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311A73">
        <w:rPr>
          <w:b/>
          <w:noProof/>
          <w:color w:val="0000FF"/>
          <w:sz w:val="28"/>
          <w:szCs w:val="28"/>
        </w:rPr>
        <w:t> </w:t>
      </w:r>
      <w:r w:rsidR="00C019F2" w:rsidRPr="00C019F2">
        <w:rPr>
          <w:b/>
          <w:noProof/>
          <w:color w:val="0000FF"/>
          <w:sz w:val="28"/>
          <w:szCs w:val="28"/>
        </w:rPr>
        <w:t>АЗ-ОЗ/18-314</w:t>
      </w:r>
    </w:p>
    <w:p w:rsidR="00B61569" w:rsidRPr="005B3566" w:rsidRDefault="00960E6C" w:rsidP="00B61569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право заключения договор</w:t>
      </w:r>
      <w:r w:rsidR="00B61569">
        <w:rPr>
          <w:noProof/>
          <w:color w:val="0000FF"/>
          <w:sz w:val="28"/>
          <w:szCs w:val="28"/>
        </w:rPr>
        <w:t>а</w:t>
      </w:r>
      <w:r>
        <w:rPr>
          <w:noProof/>
          <w:color w:val="0000FF"/>
          <w:sz w:val="28"/>
          <w:szCs w:val="28"/>
        </w:rPr>
        <w:t xml:space="preserve"> аренды земельн</w:t>
      </w:r>
      <w:r w:rsidR="00B61569">
        <w:rPr>
          <w:noProof/>
          <w:color w:val="0000FF"/>
          <w:sz w:val="28"/>
          <w:szCs w:val="28"/>
        </w:rPr>
        <w:t>ого</w:t>
      </w:r>
      <w:r>
        <w:rPr>
          <w:noProof/>
          <w:color w:val="0000FF"/>
          <w:sz w:val="28"/>
          <w:szCs w:val="28"/>
        </w:rPr>
        <w:t xml:space="preserve"> участк</w:t>
      </w:r>
      <w:r w:rsidR="00B61569">
        <w:rPr>
          <w:noProof/>
          <w:color w:val="0000FF"/>
          <w:sz w:val="28"/>
          <w:szCs w:val="28"/>
        </w:rPr>
        <w:t>а</w:t>
      </w:r>
      <w:r w:rsidRPr="00495B41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 xml:space="preserve">твенная собственность на </w:t>
      </w:r>
      <w:r w:rsidRPr="000E6EE7">
        <w:rPr>
          <w:noProof/>
          <w:color w:val="0000FF"/>
          <w:sz w:val="28"/>
          <w:szCs w:val="28"/>
        </w:rPr>
        <w:t>которы</w:t>
      </w:r>
      <w:r w:rsidR="001B15C8">
        <w:rPr>
          <w:noProof/>
          <w:color w:val="0000FF"/>
          <w:sz w:val="28"/>
          <w:szCs w:val="28"/>
        </w:rPr>
        <w:t>й</w:t>
      </w:r>
      <w:r w:rsidRPr="000E6EE7">
        <w:rPr>
          <w:noProof/>
          <w:color w:val="0000FF"/>
          <w:sz w:val="28"/>
          <w:szCs w:val="28"/>
        </w:rPr>
        <w:t xml:space="preserve"> не разграничена, </w:t>
      </w:r>
      <w:r w:rsidR="00B61569" w:rsidRPr="005B3566">
        <w:rPr>
          <w:noProof/>
          <w:color w:val="0000FF"/>
          <w:sz w:val="28"/>
          <w:szCs w:val="28"/>
        </w:rPr>
        <w:t xml:space="preserve">расположенного на территории Орехово-Зуевского муниципального района Московской области, вид разрешенного использования: </w:t>
      </w:r>
    </w:p>
    <w:p w:rsidR="00960E6C" w:rsidRPr="000E6EE7" w:rsidRDefault="00B61569" w:rsidP="00B61569">
      <w:pPr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960E6C" w:rsidRPr="000E6EE7" w:rsidRDefault="008143F2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B53FFC" w:rsidRDefault="00B53FFC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673B73" w:rsidRPr="00673B73">
        <w:rPr>
          <w:b/>
          <w:noProof/>
          <w:color w:val="0000FF"/>
          <w:sz w:val="28"/>
          <w:szCs w:val="28"/>
        </w:rPr>
        <w:t>060318/6987935/17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294D4D" w:rsidRPr="00294D4D">
        <w:rPr>
          <w:b/>
          <w:noProof/>
          <w:color w:val="0000FF"/>
          <w:sz w:val="28"/>
          <w:szCs w:val="28"/>
        </w:rPr>
        <w:t>00300060102214</w:t>
      </w:r>
      <w:bookmarkStart w:id="0" w:name="_GoBack"/>
      <w:bookmarkEnd w:id="0"/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61569">
        <w:rPr>
          <w:b/>
          <w:noProof/>
          <w:color w:val="0000FF"/>
          <w:sz w:val="28"/>
          <w:szCs w:val="28"/>
        </w:rPr>
        <w:t>0</w:t>
      </w:r>
      <w:r w:rsidR="009E788F">
        <w:rPr>
          <w:b/>
          <w:noProof/>
          <w:color w:val="0000FF"/>
          <w:sz w:val="28"/>
          <w:szCs w:val="28"/>
        </w:rPr>
        <w:t>7</w:t>
      </w:r>
      <w:r w:rsidR="00B61569">
        <w:rPr>
          <w:b/>
          <w:noProof/>
          <w:color w:val="0000FF"/>
          <w:sz w:val="28"/>
          <w:szCs w:val="28"/>
        </w:rPr>
        <w:t>.03.2018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B61569">
        <w:rPr>
          <w:b/>
          <w:noProof/>
          <w:color w:val="0000FF"/>
          <w:sz w:val="28"/>
          <w:szCs w:val="28"/>
        </w:rPr>
        <w:t>17.04.2018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B53FFC" w:rsidRPr="00B53FFC" w:rsidRDefault="000F7A7A" w:rsidP="00B53FFC">
      <w:pPr>
        <w:autoSpaceDE w:val="0"/>
        <w:rPr>
          <w:b/>
          <w:bCs/>
          <w:color w:val="17365D"/>
          <w:sz w:val="26"/>
          <w:szCs w:val="26"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B61569">
        <w:rPr>
          <w:b/>
          <w:noProof/>
          <w:color w:val="0000FF"/>
          <w:sz w:val="28"/>
          <w:szCs w:val="28"/>
        </w:rPr>
        <w:t>20.04.2018</w:t>
      </w:r>
    </w:p>
    <w:p w:rsidR="00B53FFC" w:rsidRDefault="00B53FFC" w:rsidP="00B53FFC">
      <w:pPr>
        <w:autoSpaceDE w:val="0"/>
        <w:rPr>
          <w:sz w:val="26"/>
          <w:szCs w:val="26"/>
        </w:rPr>
      </w:pPr>
      <w:bookmarkStart w:id="1" w:name="_Toc478580942"/>
    </w:p>
    <w:p w:rsidR="0011232C" w:rsidRDefault="00BE675A" w:rsidP="00B53FFC">
      <w:pPr>
        <w:autoSpaceDE w:val="0"/>
        <w:rPr>
          <w:sz w:val="26"/>
          <w:szCs w:val="26"/>
        </w:rPr>
      </w:pPr>
      <w:r>
        <w:rPr>
          <w:sz w:val="26"/>
          <w:szCs w:val="26"/>
        </w:rPr>
        <w:t>1. </w:t>
      </w:r>
      <w:permEnd w:id="6"/>
      <w:r w:rsidR="004F5A3B" w:rsidRPr="002B1734">
        <w:rPr>
          <w:sz w:val="26"/>
          <w:szCs w:val="26"/>
        </w:rPr>
        <w:t>П</w:t>
      </w:r>
      <w:r w:rsidR="0011232C" w:rsidRPr="002B1734">
        <w:rPr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B61569" w:rsidRPr="0066427B" w:rsidRDefault="00960E6C" w:rsidP="00B6156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="00B61569" w:rsidRPr="0066427B">
        <w:rPr>
          <w:color w:val="0000FF"/>
          <w:sz w:val="22"/>
          <w:szCs w:val="22"/>
        </w:rPr>
        <w:t>решени</w:t>
      </w:r>
      <w:r w:rsidR="00B61569">
        <w:rPr>
          <w:color w:val="0000FF"/>
          <w:sz w:val="22"/>
          <w:szCs w:val="22"/>
        </w:rPr>
        <w:t>я</w:t>
      </w:r>
      <w:r w:rsidR="00B61569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B61569" w:rsidRPr="0066427B">
        <w:rPr>
          <w:color w:val="0000FF"/>
          <w:sz w:val="22"/>
          <w:szCs w:val="22"/>
        </w:rPr>
        <w:t xml:space="preserve">(протокол от </w:t>
      </w:r>
      <w:r w:rsidR="00B61569">
        <w:rPr>
          <w:color w:val="0000FF"/>
          <w:sz w:val="22"/>
          <w:szCs w:val="22"/>
        </w:rPr>
        <w:t>05.02.2018</w:t>
      </w:r>
      <w:r w:rsidR="00B61569" w:rsidRPr="0066427B">
        <w:rPr>
          <w:color w:val="0000FF"/>
          <w:sz w:val="22"/>
          <w:szCs w:val="22"/>
        </w:rPr>
        <w:t xml:space="preserve"> № </w:t>
      </w:r>
      <w:r w:rsidR="00B61569">
        <w:rPr>
          <w:color w:val="0000FF"/>
          <w:sz w:val="22"/>
          <w:szCs w:val="22"/>
        </w:rPr>
        <w:t>16-З п. 87</w:t>
      </w:r>
      <w:r w:rsidR="00B61569" w:rsidRPr="0066427B">
        <w:rPr>
          <w:color w:val="0000FF"/>
          <w:sz w:val="22"/>
          <w:szCs w:val="22"/>
        </w:rPr>
        <w:t>);</w:t>
      </w:r>
    </w:p>
    <w:p w:rsidR="00960E6C" w:rsidRDefault="00B61569" w:rsidP="00B61569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</w:rPr>
        <w:t>постановления Главы Орехово-Зуевского муниципального района Московской области от 19.02.2018 № 269 «О проведении аукциона на право заключения договора аренды земельного участка площадью 1560 кв.м., расположенного по адресу: Московская область, Орехово-Зуевский район, сельское поселение Горское, д. Кабаново, ул. Зеленая, для ведения личного подсобного хозяйства»</w:t>
      </w:r>
      <w:r w:rsidRPr="0066427B">
        <w:rPr>
          <w:color w:val="0000FF"/>
          <w:sz w:val="22"/>
          <w:szCs w:val="22"/>
        </w:rPr>
        <w:t xml:space="preserve"> (Приложение 1)</w:t>
      </w:r>
      <w:r w:rsidR="009E788F">
        <w:rPr>
          <w:color w:val="0000FF"/>
          <w:sz w:val="22"/>
          <w:szCs w:val="22"/>
        </w:rPr>
        <w:t>,</w:t>
      </w:r>
    </w:p>
    <w:p w:rsidR="009E788F" w:rsidRPr="00CA0A27" w:rsidRDefault="009E788F" w:rsidP="00B61569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постановления Главы Орехово-Зуевского муниципального района Московской области от 06.03.2018 № 381 «О внесении измений в постановление постановления Главы Орехово-Зуевского муниципального района Московской области от 19.02.2018 № 269 «О проведении аукциона на право заключения договора аренды земельного участка площадью 1560 кв.м., расположенного по адресу: Московская область, Орехово-Зуевский район, сельское поселение Горское, д. Кабаново, ул. Зеленая, для ведения личного подсобного хозяйства». 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33_520497706"/>
      <w:bookmarkStart w:id="3" w:name="_%2525D0%25259F%2525D1%252580%2525D0%252"/>
      <w:bookmarkStart w:id="4" w:name="__RefHeading__48_1698952488"/>
      <w:bookmarkStart w:id="5" w:name="__RefHeading__35_520497706"/>
      <w:bookmarkStart w:id="6" w:name="__RefHeading__50_1698952488"/>
      <w:bookmarkStart w:id="7" w:name="_Toc423619374"/>
      <w:bookmarkStart w:id="8" w:name="_Toc426462869"/>
      <w:bookmarkStart w:id="9" w:name="_Toc428969604"/>
      <w:bookmarkEnd w:id="4"/>
      <w:bookmarkEnd w:id="5"/>
      <w:bookmarkEnd w:id="6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7"/>
      <w:bookmarkEnd w:id="8"/>
      <w:bookmarkEnd w:id="9"/>
      <w:bookmarkEnd w:id="10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B61569" w:rsidRDefault="00711439" w:rsidP="00B61569">
      <w:pPr>
        <w:tabs>
          <w:tab w:val="left" w:pos="142"/>
        </w:tabs>
        <w:autoSpaceDE w:val="0"/>
        <w:jc w:val="both"/>
        <w:rPr>
          <w:b/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8" w:edGrp="everyone"/>
      <w:r w:rsidR="00B61569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B61569" w:rsidRPr="000A7E90" w:rsidRDefault="00B61569" w:rsidP="00B61569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0A7E90">
        <w:rPr>
          <w:sz w:val="22"/>
          <w:szCs w:val="22"/>
        </w:rPr>
        <w:t xml:space="preserve">Адрес: </w:t>
      </w:r>
      <w:r w:rsidRPr="000A7E90">
        <w:rPr>
          <w:noProof/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B61569" w:rsidRPr="000A7E90" w:rsidRDefault="00B61569" w:rsidP="00B61569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0A7E90">
        <w:rPr>
          <w:sz w:val="22"/>
          <w:szCs w:val="22"/>
        </w:rPr>
        <w:t xml:space="preserve">Сайт: </w:t>
      </w:r>
      <w:r w:rsidRPr="000A7E90">
        <w:rPr>
          <w:color w:val="0000FF"/>
          <w:sz w:val="22"/>
          <w:szCs w:val="22"/>
        </w:rPr>
        <w:t>www.oz-rayon.ru.</w:t>
      </w:r>
    </w:p>
    <w:p w:rsidR="00B61569" w:rsidRPr="000A7E90" w:rsidRDefault="00B61569" w:rsidP="00B61569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0A7E90">
        <w:rPr>
          <w:sz w:val="22"/>
          <w:szCs w:val="22"/>
        </w:rPr>
        <w:lastRenderedPageBreak/>
        <w:t>Адрес электронной почты:</w:t>
      </w:r>
      <w:hyperlink r:id="rId9" w:history="1">
        <w:r w:rsidRPr="000A7E90">
          <w:rPr>
            <w:color w:val="0000FF"/>
            <w:sz w:val="22"/>
            <w:szCs w:val="22"/>
          </w:rPr>
          <w:t>ozraion@mosreg</w:t>
        </w:r>
      </w:hyperlink>
      <w:r w:rsidRPr="000A7E90">
        <w:rPr>
          <w:color w:val="0000FF"/>
          <w:sz w:val="22"/>
          <w:szCs w:val="22"/>
        </w:rPr>
        <w:t>.ru.</w:t>
      </w:r>
    </w:p>
    <w:p w:rsidR="00711439" w:rsidRPr="00856BAF" w:rsidRDefault="00B61569" w:rsidP="00B61569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0A7E90">
        <w:rPr>
          <w:sz w:val="22"/>
          <w:szCs w:val="22"/>
        </w:rPr>
        <w:t xml:space="preserve">Тел./факс: </w:t>
      </w:r>
      <w:r w:rsidRPr="000A7E90">
        <w:rPr>
          <w:color w:val="0000FF"/>
          <w:sz w:val="22"/>
          <w:szCs w:val="22"/>
        </w:rPr>
        <w:t>+7 (496) 416-10-31 доб. 200/ +7 (496) 416-10-31 доб. 210.</w:t>
      </w:r>
    </w:p>
    <w:permEnd w:id="8"/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B61569" w:rsidRPr="00577AF7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permStart w:id="9" w:edGrp="everyone"/>
      <w:r w:rsidRPr="00577AF7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</w:t>
      </w:r>
      <w:r w:rsidRPr="00577AF7">
        <w:rPr>
          <w:sz w:val="22"/>
          <w:szCs w:val="22"/>
        </w:rPr>
        <w:t xml:space="preserve">Адрес: </w:t>
      </w:r>
      <w:r w:rsidRPr="00577AF7">
        <w:rPr>
          <w:noProof/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B61569" w:rsidRPr="00577AF7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Сайт: </w:t>
      </w:r>
      <w:r>
        <w:rPr>
          <w:noProof/>
          <w:color w:val="0000FF"/>
          <w:sz w:val="22"/>
          <w:szCs w:val="22"/>
        </w:rPr>
        <w:t>www.oz-rayon.ru.</w:t>
      </w:r>
    </w:p>
    <w:p w:rsidR="00B61569" w:rsidRPr="00577AF7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Адрес электронной почты: </w:t>
      </w:r>
      <w:r>
        <w:rPr>
          <w:noProof/>
          <w:color w:val="0000FF"/>
          <w:sz w:val="22"/>
          <w:szCs w:val="22"/>
        </w:rPr>
        <w:t>kui_ozr@mail.ru.</w:t>
      </w:r>
    </w:p>
    <w:p w:rsidR="00B61569" w:rsidRPr="00577AF7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Тел./факс: </w:t>
      </w:r>
      <w:r>
        <w:rPr>
          <w:noProof/>
          <w:color w:val="0000FF"/>
          <w:sz w:val="22"/>
          <w:szCs w:val="22"/>
        </w:rPr>
        <w:t>+7 (496) 422-12-96.</w:t>
      </w:r>
    </w:p>
    <w:p w:rsidR="00B61569" w:rsidRPr="00A67EBD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  <w:highlight w:val="lightGray"/>
        </w:rPr>
      </w:pPr>
    </w:p>
    <w:p w:rsidR="00B61569" w:rsidRPr="000A7E90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0A7E90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Кодексом Российской Федерации:</w:t>
      </w:r>
    </w:p>
    <w:p w:rsidR="00B61569" w:rsidRPr="000A7E90" w:rsidRDefault="00B61569" w:rsidP="00B6156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0A7E90">
        <w:rPr>
          <w:sz w:val="22"/>
          <w:szCs w:val="22"/>
        </w:rPr>
        <w:t>Получатель платежа:</w:t>
      </w:r>
    </w:p>
    <w:p w:rsidR="00B61569" w:rsidRPr="00BA03C3" w:rsidRDefault="00B61569" w:rsidP="00B61569">
      <w:pPr>
        <w:tabs>
          <w:tab w:val="left" w:pos="0"/>
          <w:tab w:val="left" w:pos="426"/>
        </w:tabs>
        <w:autoSpaceDE w:val="0"/>
        <w:jc w:val="both"/>
        <w:rPr>
          <w:noProof/>
          <w:color w:val="0000FF"/>
          <w:sz w:val="22"/>
          <w:szCs w:val="22"/>
        </w:rPr>
      </w:pPr>
      <w:r w:rsidRPr="00A946A0">
        <w:rPr>
          <w:noProof/>
          <w:color w:val="0000FF"/>
          <w:sz w:val="22"/>
          <w:szCs w:val="22"/>
        </w:rPr>
        <w:t>Управлени</w:t>
      </w:r>
      <w:r>
        <w:rPr>
          <w:noProof/>
          <w:color w:val="0000FF"/>
          <w:sz w:val="22"/>
          <w:szCs w:val="22"/>
        </w:rPr>
        <w:t>е</w:t>
      </w:r>
      <w:r w:rsidRPr="00A946A0">
        <w:rPr>
          <w:noProof/>
          <w:color w:val="0000FF"/>
          <w:sz w:val="22"/>
          <w:szCs w:val="22"/>
        </w:rPr>
        <w:t xml:space="preserve"> Федерального казначейства </w:t>
      </w:r>
      <w:r w:rsidRPr="00BA03C3">
        <w:rPr>
          <w:noProof/>
          <w:color w:val="0000FF"/>
          <w:sz w:val="22"/>
          <w:szCs w:val="22"/>
        </w:rPr>
        <w:t>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711439" w:rsidRDefault="00B6156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BA03C3">
        <w:rPr>
          <w:noProof/>
          <w:color w:val="0000FF"/>
          <w:sz w:val="22"/>
          <w:szCs w:val="22"/>
        </w:rPr>
        <w:t xml:space="preserve">ИНН 5073060064, КПП 503401001, </w:t>
      </w:r>
      <w:r w:rsidRPr="00E93D13">
        <w:rPr>
          <w:noProof/>
          <w:color w:val="0000FF"/>
          <w:sz w:val="22"/>
          <w:szCs w:val="22"/>
        </w:rPr>
        <w:t>р/с 40101810845250010102 в ГУ Банка России по ЦФО, БИК </w:t>
      </w:r>
      <w:r w:rsidRPr="00B61569">
        <w:rPr>
          <w:noProof/>
          <w:color w:val="0000FF"/>
          <w:sz w:val="22"/>
          <w:szCs w:val="22"/>
        </w:rPr>
        <w:t>044525000</w:t>
      </w:r>
      <w:r w:rsidRPr="00E93D13">
        <w:rPr>
          <w:noProof/>
          <w:color w:val="0000FF"/>
          <w:sz w:val="22"/>
          <w:szCs w:val="22"/>
        </w:rPr>
        <w:t>, ОКТМО </w:t>
      </w:r>
      <w:r w:rsidRPr="00B61569">
        <w:rPr>
          <w:noProof/>
          <w:color w:val="0000FF"/>
          <w:sz w:val="22"/>
          <w:szCs w:val="22"/>
        </w:rPr>
        <w:t>46 643 413</w:t>
      </w:r>
      <w:r w:rsidRPr="00E93D13">
        <w:rPr>
          <w:noProof/>
          <w:color w:val="0000FF"/>
          <w:sz w:val="22"/>
          <w:szCs w:val="22"/>
        </w:rPr>
        <w:t>, КБК – </w:t>
      </w:r>
      <w:r w:rsidRPr="00B61569">
        <w:rPr>
          <w:noProof/>
          <w:color w:val="0000FF"/>
          <w:sz w:val="22"/>
          <w:szCs w:val="22"/>
        </w:rPr>
        <w:t>003 1 11 05013 05 0000 120</w:t>
      </w:r>
      <w:r w:rsidRPr="00E93D13">
        <w:rPr>
          <w:noProof/>
          <w:color w:val="0000FF"/>
          <w:sz w:val="22"/>
          <w:szCs w:val="22"/>
        </w:rPr>
        <w:t>.</w:t>
      </w:r>
      <w:permEnd w:id="9"/>
    </w:p>
    <w:p w:rsidR="00711439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11439" w:rsidRPr="00670216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="00B61569" w:rsidRPr="006D02A8">
        <w:rPr>
          <w:color w:val="0000FF"/>
          <w:sz w:val="22"/>
          <w:szCs w:val="22"/>
        </w:rPr>
        <w:t>земельный участок</w:t>
      </w:r>
      <w:r w:rsidR="00B61569"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960E6C">
        <w:rPr>
          <w:b/>
          <w:color w:val="0000FF"/>
          <w:sz w:val="22"/>
          <w:szCs w:val="22"/>
        </w:rPr>
        <w:t>ах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960E6C">
        <w:rPr>
          <w:b/>
          <w:color w:val="0000FF"/>
          <w:sz w:val="22"/>
          <w:szCs w:val="22"/>
        </w:rPr>
        <w:t>ах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C55F25">
        <w:rPr>
          <w:color w:val="0000FF"/>
          <w:sz w:val="22"/>
          <w:szCs w:val="22"/>
        </w:rPr>
        <w:t xml:space="preserve">Московская область, </w:t>
      </w:r>
      <w:r w:rsidR="00446847">
        <w:rPr>
          <w:color w:val="0000FF"/>
          <w:sz w:val="22"/>
          <w:szCs w:val="22"/>
        </w:rPr>
        <w:t>р-н Орехово-Зуевский, с/п Горское, д Кабаново, ул Зеленая</w:t>
      </w:r>
      <w:r w:rsidR="00C55F25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C55F25">
        <w:rPr>
          <w:color w:val="0000FF"/>
          <w:sz w:val="22"/>
          <w:szCs w:val="22"/>
        </w:rPr>
        <w:t>1 5</w:t>
      </w:r>
      <w:r w:rsidR="00446847">
        <w:rPr>
          <w:color w:val="0000FF"/>
          <w:sz w:val="22"/>
          <w:szCs w:val="22"/>
        </w:rPr>
        <w:t>6</w:t>
      </w:r>
      <w:r w:rsidR="00C55F25">
        <w:rPr>
          <w:color w:val="0000FF"/>
          <w:sz w:val="22"/>
          <w:szCs w:val="22"/>
        </w:rPr>
        <w:t>0</w:t>
      </w:r>
      <w:permEnd w:id="15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55F25">
        <w:rPr>
          <w:color w:val="0000FF"/>
          <w:sz w:val="22"/>
          <w:szCs w:val="22"/>
        </w:rPr>
        <w:t>50:</w:t>
      </w:r>
      <w:r w:rsidR="00446847">
        <w:rPr>
          <w:color w:val="0000FF"/>
          <w:sz w:val="22"/>
          <w:szCs w:val="22"/>
        </w:rPr>
        <w:t>24</w:t>
      </w:r>
      <w:r w:rsidR="00C55F25">
        <w:rPr>
          <w:color w:val="0000FF"/>
          <w:sz w:val="22"/>
          <w:szCs w:val="22"/>
        </w:rPr>
        <w:t>:</w:t>
      </w:r>
      <w:r w:rsidR="00446847">
        <w:rPr>
          <w:color w:val="0000FF"/>
          <w:sz w:val="22"/>
          <w:szCs w:val="22"/>
        </w:rPr>
        <w:t>0040204</w:t>
      </w:r>
      <w:r w:rsidR="00C55F25">
        <w:rPr>
          <w:color w:val="0000FF"/>
          <w:sz w:val="22"/>
          <w:szCs w:val="22"/>
        </w:rPr>
        <w:t>:</w:t>
      </w:r>
      <w:r w:rsidR="00446847">
        <w:rPr>
          <w:color w:val="0000FF"/>
          <w:sz w:val="22"/>
          <w:szCs w:val="22"/>
        </w:rPr>
        <w:t>2190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6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7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="0044684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446847">
        <w:rPr>
          <w:color w:val="0000FF"/>
          <w:sz w:val="22"/>
          <w:szCs w:val="22"/>
        </w:rPr>
        <w:t xml:space="preserve">вах на объект недвижимости </w:t>
      </w:r>
      <w:r w:rsidR="00446847" w:rsidRPr="00242F27">
        <w:rPr>
          <w:color w:val="0000FF"/>
          <w:sz w:val="22"/>
          <w:szCs w:val="22"/>
        </w:rPr>
        <w:t>-Приложение 2)</w:t>
      </w:r>
      <w:r w:rsidRPr="00242F27">
        <w:rPr>
          <w:color w:val="0000FF"/>
          <w:sz w:val="22"/>
          <w:szCs w:val="22"/>
        </w:rPr>
        <w:t>.</w:t>
      </w:r>
      <w:permEnd w:id="17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8" w:edGrp="everyone"/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44684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446847">
        <w:rPr>
          <w:color w:val="0000FF"/>
          <w:sz w:val="22"/>
          <w:szCs w:val="22"/>
        </w:rPr>
        <w:t xml:space="preserve">вах на объект недвижимости </w:t>
      </w:r>
      <w:r w:rsidR="00446847" w:rsidRPr="00242F27">
        <w:rPr>
          <w:color w:val="0000FF"/>
          <w:sz w:val="22"/>
          <w:szCs w:val="22"/>
        </w:rPr>
        <w:t>-Приложение 2)</w:t>
      </w:r>
      <w:r w:rsidR="00BC24D5" w:rsidRPr="00FC7284">
        <w:rPr>
          <w:color w:val="0000FF"/>
          <w:sz w:val="22"/>
          <w:szCs w:val="22"/>
        </w:rPr>
        <w:t>.</w:t>
      </w:r>
    </w:p>
    <w:p w:rsidR="00711439" w:rsidRPr="00960E6C" w:rsidRDefault="00711439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lastRenderedPageBreak/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указаны в </w:t>
      </w:r>
      <w:r w:rsidR="00446847">
        <w:rPr>
          <w:color w:val="0000FF"/>
          <w:sz w:val="22"/>
          <w:szCs w:val="22"/>
        </w:rPr>
        <w:t>Заключении т</w:t>
      </w:r>
      <w:r w:rsidR="0044684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46847">
        <w:rPr>
          <w:color w:val="0000FF"/>
          <w:sz w:val="22"/>
          <w:szCs w:val="22"/>
        </w:rPr>
        <w:t xml:space="preserve">Орехово-Зуевского </w:t>
      </w:r>
      <w:r w:rsidR="00446847" w:rsidRPr="00242F27">
        <w:rPr>
          <w:color w:val="0000FF"/>
          <w:sz w:val="22"/>
          <w:szCs w:val="22"/>
        </w:rPr>
        <w:t>муниципального района</w:t>
      </w:r>
      <w:r w:rsidR="00446847">
        <w:rPr>
          <w:color w:val="0000FF"/>
          <w:sz w:val="22"/>
          <w:szCs w:val="22"/>
        </w:rPr>
        <w:t xml:space="preserve"> и городского округа Орехово-Зуево</w:t>
      </w:r>
      <w:r w:rsidR="00446847" w:rsidRPr="00242F27">
        <w:rPr>
          <w:color w:val="0000FF"/>
          <w:sz w:val="22"/>
          <w:szCs w:val="22"/>
        </w:rPr>
        <w:t xml:space="preserve"> Главного управления архитектуры и градостроительства Московской области</w:t>
      </w:r>
      <w:r w:rsidR="00446847">
        <w:rPr>
          <w:color w:val="0000FF"/>
          <w:sz w:val="22"/>
          <w:szCs w:val="22"/>
        </w:rPr>
        <w:t xml:space="preserve"> от 09.02.2018 № 30Исх-4022/ (Приложение 4).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AE3528">
        <w:rPr>
          <w:color w:val="0000FF"/>
          <w:sz w:val="22"/>
          <w:szCs w:val="22"/>
        </w:rPr>
        <w:t xml:space="preserve">для </w:t>
      </w:r>
      <w:r w:rsidR="00446847">
        <w:rPr>
          <w:color w:val="0000FF"/>
          <w:sz w:val="22"/>
          <w:szCs w:val="22"/>
        </w:rPr>
        <w:t>ведения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46847" w:rsidRPr="00446847">
        <w:rPr>
          <w:color w:val="0000FF"/>
          <w:sz w:val="22"/>
          <w:szCs w:val="22"/>
        </w:rPr>
        <w:t>Заключении территориального управления Орехово-Зуевского муниципального района и городского округа Орехово-Зуево Главного управления архитектуры и градостроительства Московской области от 09.02.2018 № 30Исх-4022/ (Приложение 4).</w:t>
      </w:r>
    </w:p>
    <w:permEnd w:id="22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46847" w:rsidRPr="00446847">
        <w:rPr>
          <w:color w:val="0000FF"/>
          <w:sz w:val="22"/>
          <w:szCs w:val="22"/>
        </w:rPr>
        <w:t>указаны в письме МУП «Теплосеть» от 1</w:t>
      </w:r>
      <w:r w:rsidR="00627D1B">
        <w:rPr>
          <w:color w:val="0000FF"/>
          <w:sz w:val="22"/>
          <w:szCs w:val="22"/>
        </w:rPr>
        <w:t>0</w:t>
      </w:r>
      <w:r w:rsidR="00446847" w:rsidRPr="00446847">
        <w:rPr>
          <w:color w:val="0000FF"/>
          <w:sz w:val="22"/>
          <w:szCs w:val="22"/>
        </w:rPr>
        <w:t xml:space="preserve">.10.2017 № </w:t>
      </w:r>
      <w:r w:rsidR="00627D1B">
        <w:rPr>
          <w:color w:val="0000FF"/>
          <w:sz w:val="22"/>
          <w:szCs w:val="22"/>
        </w:rPr>
        <w:t>4227-П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46847" w:rsidRPr="00446847">
        <w:rPr>
          <w:color w:val="0000FF"/>
          <w:sz w:val="22"/>
          <w:szCs w:val="22"/>
        </w:rPr>
        <w:t xml:space="preserve">указаны в письме МУП «Теплосеть» от </w:t>
      </w:r>
      <w:r w:rsidR="00627D1B">
        <w:rPr>
          <w:color w:val="0000FF"/>
          <w:sz w:val="22"/>
          <w:szCs w:val="22"/>
        </w:rPr>
        <w:t>03</w:t>
      </w:r>
      <w:r w:rsidR="00446847" w:rsidRPr="00446847">
        <w:rPr>
          <w:color w:val="0000FF"/>
          <w:sz w:val="22"/>
          <w:szCs w:val="22"/>
        </w:rPr>
        <w:t>.1</w:t>
      </w:r>
      <w:r w:rsidR="00627D1B">
        <w:rPr>
          <w:color w:val="0000FF"/>
          <w:sz w:val="22"/>
          <w:szCs w:val="22"/>
        </w:rPr>
        <w:t>1</w:t>
      </w:r>
      <w:r w:rsidR="00446847" w:rsidRPr="00446847">
        <w:rPr>
          <w:color w:val="0000FF"/>
          <w:sz w:val="22"/>
          <w:szCs w:val="22"/>
        </w:rPr>
        <w:t xml:space="preserve">.2017 № </w:t>
      </w:r>
      <w:r w:rsidR="00627D1B">
        <w:rPr>
          <w:color w:val="0000FF"/>
          <w:sz w:val="22"/>
          <w:szCs w:val="22"/>
        </w:rPr>
        <w:t>4678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46847" w:rsidRPr="00446847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 w:rsidR="00627D1B">
        <w:rPr>
          <w:color w:val="0000FF"/>
          <w:sz w:val="22"/>
          <w:szCs w:val="22"/>
        </w:rPr>
        <w:t>18.10.2017 № 6298</w:t>
      </w:r>
      <w:r w:rsidR="00446847">
        <w:rPr>
          <w:color w:val="0000FF"/>
          <w:sz w:val="22"/>
          <w:szCs w:val="22"/>
        </w:rPr>
        <w:t xml:space="preserve"> (Приложение 5)</w:t>
      </w:r>
      <w:r w:rsidR="00935861">
        <w:rPr>
          <w:color w:val="0000FF"/>
          <w:sz w:val="22"/>
          <w:szCs w:val="22"/>
        </w:rPr>
        <w:t>;</w:t>
      </w:r>
      <w:permEnd w:id="25"/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6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="00446847" w:rsidRPr="00446847">
        <w:rPr>
          <w:color w:val="0000FF"/>
          <w:sz w:val="22"/>
          <w:szCs w:val="22"/>
        </w:rPr>
        <w:t xml:space="preserve">письме ПАО «МОЭСК» - Восточные электрические сети от </w:t>
      </w:r>
      <w:r w:rsidR="00627D1B">
        <w:rPr>
          <w:color w:val="0000FF"/>
          <w:sz w:val="22"/>
          <w:szCs w:val="22"/>
        </w:rPr>
        <w:t>17</w:t>
      </w:r>
      <w:r w:rsidR="00446847" w:rsidRPr="00446847">
        <w:rPr>
          <w:color w:val="0000FF"/>
          <w:sz w:val="22"/>
          <w:szCs w:val="22"/>
        </w:rPr>
        <w:t>.10.2017 № 27-21/17-</w:t>
      </w:r>
      <w:r w:rsidR="00627D1B">
        <w:rPr>
          <w:color w:val="0000FF"/>
          <w:sz w:val="22"/>
          <w:szCs w:val="22"/>
        </w:rPr>
        <w:t>3594</w:t>
      </w:r>
      <w:r w:rsidR="00446847" w:rsidRPr="00446847">
        <w:rPr>
          <w:color w:val="0000FF"/>
          <w:sz w:val="22"/>
          <w:szCs w:val="22"/>
        </w:rPr>
        <w:t xml:space="preserve"> (Приложение 5).</w:t>
      </w:r>
      <w:permEnd w:id="26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7" w:edGrp="everyone"/>
      <w:r w:rsidRPr="007A7657">
        <w:rPr>
          <w:color w:val="0000FF"/>
          <w:sz w:val="22"/>
          <w:szCs w:val="22"/>
        </w:rPr>
        <w:t>ранее извещение было</w:t>
      </w:r>
      <w:r w:rsidR="00627D1B">
        <w:rPr>
          <w:color w:val="0000FF"/>
          <w:sz w:val="22"/>
          <w:szCs w:val="22"/>
        </w:rPr>
        <w:t xml:space="preserve"> опубликовано</w:t>
      </w:r>
      <w:r w:rsidR="005E1320">
        <w:rPr>
          <w:color w:val="0000FF"/>
          <w:sz w:val="22"/>
          <w:szCs w:val="22"/>
        </w:rPr>
        <w:t>:</w:t>
      </w:r>
    </w:p>
    <w:p w:rsidR="005E1320" w:rsidRPr="005E1320" w:rsidRDefault="005E1320" w:rsidP="005E1320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5E1320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www.torgi.gov.ru: № </w:t>
      </w:r>
      <w:r>
        <w:rPr>
          <w:color w:val="0000FF"/>
          <w:sz w:val="22"/>
          <w:szCs w:val="22"/>
        </w:rPr>
        <w:t>231117</w:t>
      </w:r>
      <w:r w:rsidRPr="005E1320">
        <w:rPr>
          <w:color w:val="0000FF"/>
          <w:sz w:val="22"/>
          <w:szCs w:val="22"/>
        </w:rPr>
        <w:t>/0022632/0</w:t>
      </w:r>
      <w:r>
        <w:rPr>
          <w:color w:val="0000FF"/>
          <w:sz w:val="22"/>
          <w:szCs w:val="22"/>
        </w:rPr>
        <w:t>3</w:t>
      </w:r>
      <w:r w:rsidRPr="005E1320">
        <w:rPr>
          <w:color w:val="0000FF"/>
          <w:sz w:val="22"/>
          <w:szCs w:val="22"/>
        </w:rPr>
        <w:t xml:space="preserve">, лот № 1, дата публикации </w:t>
      </w:r>
      <w:r>
        <w:rPr>
          <w:color w:val="0000FF"/>
          <w:sz w:val="22"/>
          <w:szCs w:val="22"/>
        </w:rPr>
        <w:t>23</w:t>
      </w:r>
      <w:r w:rsidRPr="005E1320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</w:t>
      </w:r>
      <w:r w:rsidRPr="005E1320">
        <w:rPr>
          <w:color w:val="0000FF"/>
          <w:sz w:val="22"/>
          <w:szCs w:val="22"/>
        </w:rPr>
        <w:t>1.2017;</w:t>
      </w:r>
    </w:p>
    <w:p w:rsidR="005E1320" w:rsidRPr="005E1320" w:rsidRDefault="005E1320" w:rsidP="005E1320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5E1320">
        <w:rPr>
          <w:color w:val="0000FF"/>
          <w:sz w:val="22"/>
          <w:szCs w:val="22"/>
        </w:rPr>
        <w:t xml:space="preserve">- в газете «Информационный Вестник» Орехово-Зуевского района от </w:t>
      </w:r>
      <w:r>
        <w:rPr>
          <w:color w:val="0000FF"/>
          <w:sz w:val="22"/>
          <w:szCs w:val="22"/>
        </w:rPr>
        <w:t>24</w:t>
      </w:r>
      <w:r w:rsidRPr="005E1320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</w:t>
      </w:r>
      <w:r w:rsidRPr="005E1320">
        <w:rPr>
          <w:color w:val="0000FF"/>
          <w:sz w:val="22"/>
          <w:szCs w:val="22"/>
        </w:rPr>
        <w:t xml:space="preserve">1.2017 № </w:t>
      </w:r>
      <w:r>
        <w:rPr>
          <w:color w:val="0000FF"/>
          <w:sz w:val="22"/>
          <w:szCs w:val="22"/>
        </w:rPr>
        <w:t>47</w:t>
      </w:r>
      <w:r w:rsidRPr="005E1320">
        <w:rPr>
          <w:color w:val="0000FF"/>
          <w:sz w:val="22"/>
          <w:szCs w:val="22"/>
        </w:rPr>
        <w:t xml:space="preserve"> (5</w:t>
      </w:r>
      <w:r>
        <w:rPr>
          <w:color w:val="0000FF"/>
          <w:sz w:val="22"/>
          <w:szCs w:val="22"/>
        </w:rPr>
        <w:t>94</w:t>
      </w:r>
      <w:r w:rsidRPr="005E1320">
        <w:rPr>
          <w:color w:val="0000FF"/>
          <w:sz w:val="22"/>
          <w:szCs w:val="22"/>
        </w:rPr>
        <w:t>);</w:t>
      </w:r>
    </w:p>
    <w:p w:rsidR="00280E51" w:rsidRPr="007A7657" w:rsidRDefault="005E1320" w:rsidP="005E1320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5E1320">
        <w:rPr>
          <w:color w:val="0000FF"/>
          <w:sz w:val="22"/>
          <w:szCs w:val="22"/>
        </w:rPr>
        <w:t xml:space="preserve">- </w:t>
      </w:r>
      <w:r w:rsidRPr="00616623">
        <w:rPr>
          <w:color w:val="0000FF"/>
          <w:sz w:val="22"/>
          <w:szCs w:val="22"/>
        </w:rPr>
        <w:t>на официальном сайте Администрации Орехово-Зуевского муниципального района Московской области www.oz-rayon.ru от</w:t>
      </w:r>
      <w:r w:rsidRPr="005E1320">
        <w:rPr>
          <w:color w:val="0000FF"/>
          <w:sz w:val="22"/>
          <w:szCs w:val="22"/>
        </w:rPr>
        <w:t xml:space="preserve"> 24.</w:t>
      </w:r>
      <w:r>
        <w:rPr>
          <w:color w:val="0000FF"/>
          <w:sz w:val="22"/>
          <w:szCs w:val="22"/>
        </w:rPr>
        <w:t>1</w:t>
      </w:r>
      <w:r w:rsidRPr="005E1320">
        <w:rPr>
          <w:color w:val="0000FF"/>
          <w:sz w:val="22"/>
          <w:szCs w:val="22"/>
        </w:rPr>
        <w:t>1.2017.</w:t>
      </w:r>
    </w:p>
    <w:permEnd w:id="27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8" w:edGrp="everyone"/>
      <w:r w:rsidR="00476617">
        <w:rPr>
          <w:b/>
          <w:color w:val="0000FF"/>
          <w:sz w:val="22"/>
          <w:szCs w:val="22"/>
        </w:rPr>
        <w:t>81</w:t>
      </w:r>
      <w:r w:rsidR="004C0941">
        <w:rPr>
          <w:b/>
          <w:color w:val="0000FF"/>
          <w:sz w:val="22"/>
          <w:szCs w:val="22"/>
        </w:rPr>
        <w:t> </w:t>
      </w:r>
      <w:r w:rsidR="00476617">
        <w:rPr>
          <w:b/>
          <w:color w:val="0000FF"/>
          <w:sz w:val="22"/>
          <w:szCs w:val="22"/>
        </w:rPr>
        <w:t>051</w:t>
      </w:r>
      <w:r w:rsidR="004C0941">
        <w:rPr>
          <w:b/>
          <w:color w:val="0000FF"/>
          <w:sz w:val="22"/>
          <w:szCs w:val="22"/>
        </w:rPr>
        <w:t>,</w:t>
      </w:r>
      <w:r w:rsidR="00476617">
        <w:rPr>
          <w:b/>
          <w:color w:val="0000FF"/>
          <w:sz w:val="22"/>
          <w:szCs w:val="22"/>
        </w:rPr>
        <w:t>52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476617" w:rsidRPr="00476617">
        <w:rPr>
          <w:color w:val="0000FF"/>
          <w:sz w:val="22"/>
          <w:szCs w:val="22"/>
        </w:rPr>
        <w:t>Восемьдесят одна тысяча пятьдесят один</w:t>
      </w:r>
      <w:r w:rsidR="004C0941">
        <w:rPr>
          <w:color w:val="0000FF"/>
          <w:sz w:val="22"/>
          <w:szCs w:val="22"/>
        </w:rPr>
        <w:t xml:space="preserve">руб. </w:t>
      </w:r>
      <w:r w:rsidR="00476617">
        <w:rPr>
          <w:color w:val="0000FF"/>
          <w:sz w:val="22"/>
          <w:szCs w:val="22"/>
        </w:rPr>
        <w:t>52</w:t>
      </w:r>
      <w:r w:rsidR="004C0941" w:rsidRPr="00242F27">
        <w:rPr>
          <w:color w:val="0000FF"/>
          <w:sz w:val="22"/>
          <w:szCs w:val="22"/>
        </w:rPr>
        <w:t xml:space="preserve"> коп.),</w:t>
      </w:r>
      <w:r w:rsidR="00042645">
        <w:rPr>
          <w:color w:val="0000FF"/>
          <w:sz w:val="22"/>
          <w:szCs w:val="22"/>
        </w:rPr>
        <w:br/>
      </w:r>
      <w:r w:rsidR="004C0941" w:rsidRPr="00242F27">
        <w:rPr>
          <w:color w:val="0000FF"/>
          <w:sz w:val="22"/>
          <w:szCs w:val="22"/>
        </w:rPr>
        <w:t>НДС не облагается</w:t>
      </w:r>
      <w:r w:rsidR="004C0941">
        <w:rPr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9" w:edGrp="everyone"/>
      <w:r w:rsidR="00476617">
        <w:rPr>
          <w:b/>
          <w:color w:val="0000FF"/>
          <w:sz w:val="22"/>
          <w:szCs w:val="22"/>
        </w:rPr>
        <w:t>2 431</w:t>
      </w:r>
      <w:r w:rsidR="004C0941" w:rsidRPr="009062F2">
        <w:rPr>
          <w:b/>
          <w:color w:val="0000FF"/>
          <w:sz w:val="22"/>
          <w:szCs w:val="22"/>
        </w:rPr>
        <w:t>,</w:t>
      </w:r>
      <w:r w:rsidR="00476617">
        <w:rPr>
          <w:b/>
          <w:color w:val="0000FF"/>
          <w:sz w:val="22"/>
          <w:szCs w:val="22"/>
        </w:rPr>
        <w:t>54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476617" w:rsidRPr="00476617">
        <w:rPr>
          <w:color w:val="0000FF"/>
          <w:sz w:val="22"/>
          <w:szCs w:val="22"/>
        </w:rPr>
        <w:t>Две тысячи четыреста тридцать один</w:t>
      </w:r>
      <w:r w:rsidR="004C0941" w:rsidRPr="00242F27">
        <w:rPr>
          <w:color w:val="0000FF"/>
          <w:sz w:val="22"/>
          <w:szCs w:val="22"/>
        </w:rPr>
        <w:t xml:space="preserve">руб. </w:t>
      </w:r>
      <w:r w:rsidR="00476617">
        <w:rPr>
          <w:color w:val="0000FF"/>
          <w:sz w:val="22"/>
          <w:szCs w:val="22"/>
        </w:rPr>
        <w:t>54</w:t>
      </w:r>
      <w:r w:rsidR="004C0941" w:rsidRPr="00242F27">
        <w:rPr>
          <w:color w:val="0000FF"/>
          <w:sz w:val="22"/>
          <w:szCs w:val="22"/>
        </w:rPr>
        <w:t xml:space="preserve"> коп).</w:t>
      </w:r>
      <w:permEnd w:id="29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0" w:edGrp="everyone"/>
      <w:r w:rsidR="004C0941">
        <w:rPr>
          <w:b/>
          <w:color w:val="0000FF"/>
          <w:sz w:val="22"/>
          <w:szCs w:val="22"/>
        </w:rPr>
        <w:t>1</w:t>
      </w:r>
      <w:r w:rsidR="00476617">
        <w:rPr>
          <w:b/>
          <w:color w:val="0000FF"/>
          <w:sz w:val="22"/>
          <w:szCs w:val="22"/>
        </w:rPr>
        <w:t>6</w:t>
      </w:r>
      <w:r w:rsidR="004C0941">
        <w:rPr>
          <w:b/>
          <w:color w:val="0000FF"/>
          <w:sz w:val="22"/>
          <w:szCs w:val="22"/>
        </w:rPr>
        <w:t> </w:t>
      </w:r>
      <w:r w:rsidR="00476617">
        <w:rPr>
          <w:b/>
          <w:color w:val="0000FF"/>
          <w:sz w:val="22"/>
          <w:szCs w:val="22"/>
        </w:rPr>
        <w:t>210</w:t>
      </w:r>
      <w:r w:rsidR="004C0941">
        <w:rPr>
          <w:b/>
          <w:color w:val="0000FF"/>
          <w:sz w:val="22"/>
          <w:szCs w:val="22"/>
        </w:rPr>
        <w:t>,</w:t>
      </w:r>
      <w:r w:rsidR="00476617">
        <w:rPr>
          <w:b/>
          <w:color w:val="0000FF"/>
          <w:sz w:val="22"/>
          <w:szCs w:val="22"/>
        </w:rPr>
        <w:t>3</w:t>
      </w:r>
      <w:r w:rsidR="004C0941">
        <w:rPr>
          <w:b/>
          <w:color w:val="0000FF"/>
          <w:sz w:val="22"/>
          <w:szCs w:val="22"/>
        </w:rPr>
        <w:t xml:space="preserve">0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476617" w:rsidRPr="00476617">
        <w:rPr>
          <w:color w:val="0000FF"/>
          <w:sz w:val="22"/>
          <w:szCs w:val="22"/>
        </w:rPr>
        <w:t>Шестнадцать тысяч двести десять</w:t>
      </w:r>
      <w:r w:rsidR="004C0941">
        <w:rPr>
          <w:color w:val="0000FF"/>
          <w:sz w:val="22"/>
          <w:szCs w:val="22"/>
        </w:rPr>
        <w:t xml:space="preserve">руб. </w:t>
      </w:r>
      <w:r w:rsidR="00476617">
        <w:rPr>
          <w:color w:val="0000FF"/>
          <w:sz w:val="22"/>
          <w:szCs w:val="22"/>
        </w:rPr>
        <w:t>3</w:t>
      </w:r>
      <w:r w:rsidR="004C0941">
        <w:rPr>
          <w:color w:val="0000FF"/>
          <w:sz w:val="22"/>
          <w:szCs w:val="22"/>
        </w:rPr>
        <w:t>0</w:t>
      </w:r>
      <w:r w:rsidR="004C0941" w:rsidRPr="00242F27">
        <w:rPr>
          <w:color w:val="0000FF"/>
          <w:sz w:val="22"/>
          <w:szCs w:val="22"/>
        </w:rPr>
        <w:t xml:space="preserve"> коп.), НДС не облагается</w:t>
      </w:r>
      <w:r w:rsidR="00A67EBD">
        <w:rPr>
          <w:color w:val="0000FF"/>
          <w:sz w:val="22"/>
          <w:szCs w:val="22"/>
        </w:rPr>
        <w:t>.</w:t>
      </w:r>
    </w:p>
    <w:p w:rsidR="00A67EBD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permEnd w:id="30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1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="004C2845" w:rsidRPr="004C2845">
        <w:rPr>
          <w:color w:val="0000FF"/>
          <w:sz w:val="22"/>
          <w:szCs w:val="22"/>
        </w:rPr>
        <w:t>79</w:t>
      </w:r>
      <w:r w:rsidR="004C2845"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="004C2845"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1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2" w:edGrp="everyone"/>
      <w:r w:rsidR="00476617">
        <w:rPr>
          <w:b/>
          <w:color w:val="0000FF"/>
          <w:sz w:val="22"/>
          <w:szCs w:val="22"/>
        </w:rPr>
        <w:t>0</w:t>
      </w:r>
      <w:r w:rsidR="009E788F">
        <w:rPr>
          <w:b/>
          <w:color w:val="0000FF"/>
          <w:sz w:val="22"/>
          <w:szCs w:val="22"/>
        </w:rPr>
        <w:t>7</w:t>
      </w:r>
      <w:r w:rsidR="00476617" w:rsidRPr="00FA27BE">
        <w:rPr>
          <w:b/>
          <w:color w:val="0000FF"/>
          <w:sz w:val="22"/>
          <w:szCs w:val="22"/>
        </w:rPr>
        <w:t>.0</w:t>
      </w:r>
      <w:r w:rsidR="00476617">
        <w:rPr>
          <w:b/>
          <w:color w:val="0000FF"/>
          <w:sz w:val="22"/>
          <w:szCs w:val="22"/>
        </w:rPr>
        <w:t>3</w:t>
      </w:r>
      <w:r w:rsidR="00476617" w:rsidRPr="00FA27BE">
        <w:rPr>
          <w:b/>
          <w:color w:val="0000FF"/>
          <w:sz w:val="22"/>
          <w:szCs w:val="22"/>
        </w:rPr>
        <w:t>.201</w:t>
      </w:r>
      <w:r w:rsidR="00476617">
        <w:rPr>
          <w:b/>
          <w:color w:val="0000FF"/>
          <w:sz w:val="22"/>
          <w:szCs w:val="22"/>
        </w:rPr>
        <w:t>8</w:t>
      </w:r>
      <w:r w:rsidR="00476617" w:rsidRPr="00FA27BE">
        <w:rPr>
          <w:b/>
          <w:color w:val="0000FF"/>
          <w:sz w:val="22"/>
          <w:szCs w:val="22"/>
        </w:rPr>
        <w:t xml:space="preserve">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476617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A95EA1">
        <w:rPr>
          <w:b/>
          <w:color w:val="0000FF"/>
          <w:sz w:val="22"/>
          <w:szCs w:val="22"/>
        </w:rPr>
        <w:t>17.04.2018 с 09 час. 00 мин. до 16 час. 00 мин</w:t>
      </w:r>
      <w:r w:rsidR="00042645">
        <w:rPr>
          <w:color w:val="0000FF"/>
          <w:sz w:val="22"/>
          <w:szCs w:val="22"/>
        </w:rPr>
        <w:t>.</w:t>
      </w:r>
    </w:p>
    <w:permEnd w:id="32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476617">
        <w:rPr>
          <w:b/>
          <w:bCs/>
          <w:color w:val="0000FF"/>
          <w:sz w:val="22"/>
          <w:szCs w:val="22"/>
        </w:rPr>
        <w:t>17</w:t>
      </w:r>
      <w:r w:rsidR="00476617" w:rsidRPr="00FA27BE">
        <w:rPr>
          <w:b/>
          <w:bCs/>
          <w:color w:val="0000FF"/>
          <w:sz w:val="22"/>
          <w:szCs w:val="22"/>
        </w:rPr>
        <w:t>.0</w:t>
      </w:r>
      <w:r w:rsidR="00E44B86">
        <w:rPr>
          <w:b/>
          <w:bCs/>
          <w:color w:val="0000FF"/>
          <w:sz w:val="22"/>
          <w:szCs w:val="22"/>
        </w:rPr>
        <w:t>4</w:t>
      </w:r>
      <w:r w:rsidR="00476617" w:rsidRPr="00FA27BE">
        <w:rPr>
          <w:b/>
          <w:bCs/>
          <w:color w:val="0000FF"/>
          <w:sz w:val="22"/>
          <w:szCs w:val="22"/>
        </w:rPr>
        <w:t>.201</w:t>
      </w:r>
      <w:r w:rsidR="00476617">
        <w:rPr>
          <w:b/>
          <w:bCs/>
          <w:color w:val="0000FF"/>
          <w:sz w:val="22"/>
          <w:szCs w:val="22"/>
        </w:rPr>
        <w:t>8</w:t>
      </w:r>
      <w:r w:rsidR="00476617" w:rsidRPr="00FA27BE">
        <w:rPr>
          <w:b/>
          <w:color w:val="0000FF"/>
          <w:sz w:val="22"/>
          <w:szCs w:val="22"/>
        </w:rPr>
        <w:t xml:space="preserve"> в 1</w:t>
      </w:r>
      <w:r w:rsidR="00476617">
        <w:rPr>
          <w:b/>
          <w:color w:val="0000FF"/>
          <w:sz w:val="22"/>
          <w:szCs w:val="22"/>
        </w:rPr>
        <w:t>6</w:t>
      </w:r>
      <w:r w:rsidR="00476617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3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476617">
        <w:rPr>
          <w:b/>
          <w:color w:val="0000FF"/>
          <w:sz w:val="22"/>
          <w:szCs w:val="22"/>
        </w:rPr>
        <w:t>20</w:t>
      </w:r>
      <w:r w:rsidR="00476617" w:rsidRPr="00FA27BE">
        <w:rPr>
          <w:b/>
          <w:color w:val="0000FF"/>
          <w:sz w:val="22"/>
          <w:szCs w:val="22"/>
        </w:rPr>
        <w:t>.0</w:t>
      </w:r>
      <w:r w:rsidR="00476617">
        <w:rPr>
          <w:b/>
          <w:color w:val="0000FF"/>
          <w:sz w:val="22"/>
          <w:szCs w:val="22"/>
        </w:rPr>
        <w:t>4</w:t>
      </w:r>
      <w:r w:rsidR="00476617" w:rsidRPr="00FA27BE">
        <w:rPr>
          <w:b/>
          <w:color w:val="0000FF"/>
          <w:sz w:val="22"/>
          <w:szCs w:val="22"/>
        </w:rPr>
        <w:t>.201</w:t>
      </w:r>
      <w:r w:rsidR="00476617">
        <w:rPr>
          <w:b/>
          <w:color w:val="0000FF"/>
          <w:sz w:val="22"/>
          <w:szCs w:val="22"/>
        </w:rPr>
        <w:t>8</w:t>
      </w:r>
      <w:r w:rsidR="00476617" w:rsidRPr="00FA27BE">
        <w:rPr>
          <w:b/>
          <w:color w:val="0000FF"/>
          <w:sz w:val="22"/>
          <w:szCs w:val="22"/>
        </w:rPr>
        <w:t xml:space="preserve"> в  1</w:t>
      </w:r>
      <w:r w:rsidR="00476617">
        <w:rPr>
          <w:b/>
          <w:color w:val="0000FF"/>
          <w:sz w:val="22"/>
          <w:szCs w:val="22"/>
        </w:rPr>
        <w:t>0</w:t>
      </w:r>
      <w:r w:rsidR="00476617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4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Pr="00042645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5" w:edGrp="everyone"/>
      <w:r w:rsidR="00476617">
        <w:rPr>
          <w:b/>
          <w:color w:val="0000FF"/>
          <w:sz w:val="22"/>
          <w:szCs w:val="22"/>
        </w:rPr>
        <w:t>20</w:t>
      </w:r>
      <w:r w:rsidR="00476617" w:rsidRPr="00FA27BE">
        <w:rPr>
          <w:b/>
          <w:color w:val="0000FF"/>
          <w:sz w:val="22"/>
          <w:szCs w:val="22"/>
        </w:rPr>
        <w:t>.0</w:t>
      </w:r>
      <w:r w:rsidR="00476617">
        <w:rPr>
          <w:b/>
          <w:color w:val="0000FF"/>
          <w:sz w:val="22"/>
          <w:szCs w:val="22"/>
        </w:rPr>
        <w:t>4</w:t>
      </w:r>
      <w:r w:rsidR="00476617" w:rsidRPr="00FA27BE">
        <w:rPr>
          <w:b/>
          <w:color w:val="0000FF"/>
          <w:sz w:val="22"/>
          <w:szCs w:val="22"/>
        </w:rPr>
        <w:t>.201</w:t>
      </w:r>
      <w:r w:rsidR="00476617">
        <w:rPr>
          <w:b/>
          <w:color w:val="0000FF"/>
          <w:sz w:val="22"/>
          <w:szCs w:val="22"/>
        </w:rPr>
        <w:t>8</w:t>
      </w:r>
      <w:r w:rsidR="00476617" w:rsidRPr="00FA27BE">
        <w:rPr>
          <w:b/>
          <w:bCs/>
          <w:color w:val="0000FF"/>
          <w:sz w:val="22"/>
          <w:szCs w:val="22"/>
        </w:rPr>
        <w:t xml:space="preserve">с </w:t>
      </w:r>
      <w:r w:rsidR="00476617">
        <w:rPr>
          <w:b/>
          <w:bCs/>
          <w:color w:val="0000FF"/>
          <w:sz w:val="22"/>
          <w:szCs w:val="22"/>
        </w:rPr>
        <w:t>10</w:t>
      </w:r>
      <w:r w:rsidR="00476617" w:rsidRPr="00FA27BE">
        <w:rPr>
          <w:b/>
          <w:bCs/>
          <w:color w:val="0000FF"/>
          <w:sz w:val="22"/>
          <w:szCs w:val="22"/>
        </w:rPr>
        <w:t xml:space="preserve"> час. 30 мин</w:t>
      </w:r>
      <w:r w:rsidR="00FA27BE" w:rsidRPr="00042645">
        <w:rPr>
          <w:b/>
          <w:color w:val="0000FF"/>
          <w:sz w:val="22"/>
          <w:szCs w:val="22"/>
        </w:rPr>
        <w:t>.</w:t>
      </w:r>
      <w:permEnd w:id="35"/>
    </w:p>
    <w:p w:rsidR="00FA27BE" w:rsidRPr="00042645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6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6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7" w:edGrp="everyone"/>
      <w:r w:rsidR="00476617">
        <w:rPr>
          <w:b/>
          <w:color w:val="0000FF"/>
          <w:sz w:val="22"/>
          <w:szCs w:val="22"/>
        </w:rPr>
        <w:t>20</w:t>
      </w:r>
      <w:r w:rsidR="00476617" w:rsidRPr="00FA27BE">
        <w:rPr>
          <w:b/>
          <w:color w:val="0000FF"/>
          <w:sz w:val="22"/>
          <w:szCs w:val="22"/>
        </w:rPr>
        <w:t>.0</w:t>
      </w:r>
      <w:r w:rsidR="00476617">
        <w:rPr>
          <w:b/>
          <w:color w:val="0000FF"/>
          <w:sz w:val="22"/>
          <w:szCs w:val="22"/>
        </w:rPr>
        <w:t>4</w:t>
      </w:r>
      <w:r w:rsidR="00476617" w:rsidRPr="00FA27BE">
        <w:rPr>
          <w:b/>
          <w:color w:val="0000FF"/>
          <w:sz w:val="22"/>
          <w:szCs w:val="22"/>
        </w:rPr>
        <w:t>.201</w:t>
      </w:r>
      <w:r w:rsidR="00476617">
        <w:rPr>
          <w:b/>
          <w:color w:val="0000FF"/>
          <w:sz w:val="22"/>
          <w:szCs w:val="22"/>
        </w:rPr>
        <w:t>8</w:t>
      </w:r>
      <w:r w:rsidR="00476617" w:rsidRPr="00FA27BE">
        <w:rPr>
          <w:b/>
          <w:color w:val="0000FF"/>
          <w:sz w:val="22"/>
          <w:szCs w:val="22"/>
        </w:rPr>
        <w:t xml:space="preserve"> в 1</w:t>
      </w:r>
      <w:r w:rsidR="00476617">
        <w:rPr>
          <w:b/>
          <w:color w:val="0000FF"/>
          <w:sz w:val="22"/>
          <w:szCs w:val="22"/>
        </w:rPr>
        <w:t>1</w:t>
      </w:r>
      <w:r w:rsidR="00476617" w:rsidRPr="00FA27BE">
        <w:rPr>
          <w:b/>
          <w:color w:val="0000FF"/>
          <w:sz w:val="22"/>
          <w:szCs w:val="22"/>
        </w:rPr>
        <w:t xml:space="preserve"> час. </w:t>
      </w:r>
      <w:r w:rsidR="006F1E9C">
        <w:rPr>
          <w:b/>
          <w:color w:val="0000FF"/>
          <w:sz w:val="22"/>
          <w:szCs w:val="22"/>
        </w:rPr>
        <w:t>15</w:t>
      </w:r>
      <w:r w:rsidR="00476617" w:rsidRPr="00FA27BE">
        <w:rPr>
          <w:b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  <w:permEnd w:id="37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8" w:edGrp="everyone"/>
      <w:r w:rsidR="00280F99" w:rsidRPr="00280F99">
        <w:fldChar w:fldCharType="begin"/>
      </w:r>
      <w:r w:rsidR="00017367">
        <w:instrText xml:space="preserve"> HYPERLINK "http://www.torgi.gov.ru" </w:instrText>
      </w:r>
      <w:r w:rsidR="00280F99" w:rsidRPr="00280F99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280F99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8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192E8E" w:rsidRPr="00FF0617" w:rsidRDefault="00F462E6" w:rsidP="00192E8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39" w:edGrp="everyone"/>
      <w:r w:rsidRPr="00FF0617">
        <w:rPr>
          <w:bCs/>
          <w:sz w:val="22"/>
          <w:szCs w:val="22"/>
        </w:rPr>
        <w:t>-</w:t>
      </w:r>
      <w:r w:rsidR="00192E8E" w:rsidRPr="00FF0617">
        <w:rPr>
          <w:noProof/>
          <w:color w:val="0000FF"/>
          <w:sz w:val="22"/>
          <w:szCs w:val="22"/>
        </w:rPr>
        <w:t>на о</w:t>
      </w:r>
      <w:r w:rsidR="00192E8E">
        <w:rPr>
          <w:noProof/>
          <w:color w:val="0000FF"/>
          <w:sz w:val="22"/>
          <w:szCs w:val="22"/>
        </w:rPr>
        <w:t>фициальном сайте Администрации Орехово-Зуевского муниципального района</w:t>
      </w:r>
      <w:r w:rsidR="00192E8E"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="00192E8E">
        <w:rPr>
          <w:color w:val="0000FF"/>
          <w:sz w:val="22"/>
          <w:szCs w:val="22"/>
        </w:rPr>
        <w:t>www.oz-rayon.ru</w:t>
      </w:r>
      <w:r w:rsidR="00192E8E" w:rsidRPr="00FF0617">
        <w:rPr>
          <w:noProof/>
          <w:color w:val="0000FF"/>
          <w:sz w:val="22"/>
          <w:szCs w:val="22"/>
        </w:rPr>
        <w:t>;</w:t>
      </w:r>
    </w:p>
    <w:p w:rsidR="00F462E6" w:rsidRPr="00FF0617" w:rsidRDefault="00192E8E" w:rsidP="00192E8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 xml:space="preserve"> Орехово-Зуевского района</w:t>
      </w:r>
      <w:r w:rsidRPr="00FF0617">
        <w:rPr>
          <w:bCs/>
          <w:color w:val="0000FF"/>
          <w:sz w:val="22"/>
          <w:szCs w:val="22"/>
        </w:rPr>
        <w:t>.</w:t>
      </w:r>
    </w:p>
    <w:permEnd w:id="39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0" w:edGrp="everyone"/>
      <w:r w:rsidR="00280F99" w:rsidRPr="00280F99">
        <w:fldChar w:fldCharType="begin"/>
      </w:r>
      <w:r w:rsidR="00017367">
        <w:instrText xml:space="preserve"> HYPERLINK "http://www.torgi.mosreg.ru" </w:instrText>
      </w:r>
      <w:r w:rsidR="00280F99" w:rsidRPr="00280F99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280F99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0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1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1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2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2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B53FFC" w:rsidRPr="00B53FFC" w:rsidRDefault="00BE675A" w:rsidP="00B53FF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lastRenderedPageBreak/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3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3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>,</w:t>
      </w:r>
      <w:r w:rsidR="00D34E8A">
        <w:rPr>
          <w:sz w:val="22"/>
          <w:szCs w:val="22"/>
        </w:rPr>
        <w:br/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</w:t>
      </w:r>
      <w:r w:rsidR="00D34E8A">
        <w:rPr>
          <w:sz w:val="22"/>
          <w:szCs w:val="22"/>
        </w:rPr>
        <w:t>до</w:t>
      </w:r>
      <w:r w:rsidR="003509B1" w:rsidRPr="002B1734">
        <w:rPr>
          <w:sz w:val="22"/>
          <w:szCs w:val="22"/>
        </w:rPr>
        <w:t xml:space="preserve">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</w:t>
      </w:r>
      <w:r w:rsidR="00D34E8A">
        <w:rPr>
          <w:sz w:val="22"/>
          <w:szCs w:val="22"/>
        </w:rPr>
        <w:br/>
      </w:r>
      <w:r w:rsidR="00F92CAC" w:rsidRPr="002B1734">
        <w:rPr>
          <w:sz w:val="22"/>
          <w:szCs w:val="22"/>
        </w:rPr>
        <w:t xml:space="preserve">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>предмета аукциона</w:t>
      </w:r>
      <w:r w:rsidR="00D34E8A">
        <w:rPr>
          <w:sz w:val="22"/>
          <w:szCs w:val="22"/>
        </w:rPr>
        <w:br/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2"/>
      <w:bookmarkEnd w:id="3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B53FFC" w:rsidRDefault="00B53FFC" w:rsidP="00B53FF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3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4" w:edGrp="everyone"/>
      <w:permStart w:id="45" w:edGrp="everyone"/>
      <w:r w:rsidR="00123E4F" w:rsidRPr="00673B73">
        <w:rPr>
          <w:b/>
          <w:noProof/>
          <w:color w:val="0000FF"/>
          <w:sz w:val="28"/>
          <w:szCs w:val="28"/>
        </w:rPr>
        <w:t>060318/6987935/17</w:t>
      </w:r>
      <w:permEnd w:id="45"/>
      <w:r>
        <w:rPr>
          <w:b/>
          <w:noProof/>
          <w:color w:val="0000FF"/>
          <w:sz w:val="28"/>
          <w:szCs w:val="28"/>
        </w:rPr>
        <w:t>.</w:t>
      </w:r>
      <w:permEnd w:id="44"/>
    </w:p>
    <w:p w:rsidR="00B53FFC" w:rsidRPr="008E61DB" w:rsidRDefault="00B53FFC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4A6F6B" w:rsidRPr="00324254" w:rsidRDefault="00D95D1D" w:rsidP="00B53FFC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bookmarkStart w:id="103" w:name="_Toc455060530"/>
      <w:bookmarkStart w:id="104" w:name="_Toc478580952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  <w:bookmarkEnd w:id="104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B53FFC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5" w:name="_Toc423619395"/>
      <w:bookmarkStart w:id="106" w:name="_Toc426462889"/>
      <w:bookmarkStart w:id="107" w:name="_Toc428969625"/>
      <w:bookmarkEnd w:id="98"/>
      <w:bookmarkEnd w:id="99"/>
      <w:bookmarkEnd w:id="100"/>
      <w:bookmarkEnd w:id="101"/>
      <w:bookmarkEnd w:id="105"/>
      <w:bookmarkEnd w:id="106"/>
      <w:bookmarkEnd w:id="107"/>
    </w:p>
    <w:sectPr w:rsidR="00F10C98" w:rsidRPr="00F10C98" w:rsidSect="00ED77F5">
      <w:footerReference w:type="default" r:id="rId14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C4" w:rsidRDefault="008B3BC4">
      <w:r>
        <w:separator/>
      </w:r>
    </w:p>
  </w:endnote>
  <w:endnote w:type="continuationSeparator" w:id="1">
    <w:p w:rsidR="008B3BC4" w:rsidRDefault="008B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9E788F" w:rsidRDefault="00280F99">
        <w:pPr>
          <w:pStyle w:val="afe"/>
          <w:jc w:val="right"/>
        </w:pPr>
        <w:r>
          <w:fldChar w:fldCharType="begin"/>
        </w:r>
        <w:r w:rsidR="009E788F">
          <w:instrText>PAGE   \* MERGEFORMAT</w:instrText>
        </w:r>
        <w:r>
          <w:fldChar w:fldCharType="separate"/>
        </w:r>
        <w:r w:rsidR="00306DB8">
          <w:rPr>
            <w:noProof/>
          </w:rPr>
          <w:t>11</w:t>
        </w:r>
        <w:r>
          <w:fldChar w:fldCharType="end"/>
        </w:r>
      </w:p>
    </w:sdtContent>
  </w:sdt>
  <w:p w:rsidR="009E788F" w:rsidRPr="00EF6519" w:rsidRDefault="009E788F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C4" w:rsidRDefault="008B3BC4">
      <w:r>
        <w:separator/>
      </w:r>
    </w:p>
  </w:footnote>
  <w:footnote w:type="continuationSeparator" w:id="1">
    <w:p w:rsidR="008B3BC4" w:rsidRDefault="008B3BC4">
      <w:r>
        <w:continuationSeparator/>
      </w:r>
    </w:p>
  </w:footnote>
  <w:footnote w:id="2">
    <w:p w:rsidR="009E788F" w:rsidRDefault="009E788F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8B450F8"/>
    <w:multiLevelType w:val="hybridMultilevel"/>
    <w:tmpl w:val="E7A8B766"/>
    <w:lvl w:ilvl="0" w:tplc="508C8DDE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5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4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6"/>
  </w:num>
  <w:num w:numId="26">
    <w:abstractNumId w:val="17"/>
  </w:num>
  <w:num w:numId="27">
    <w:abstractNumId w:val="20"/>
  </w:num>
  <w:num w:numId="28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3E4F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725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2E8E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5C8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843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0F99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4D4D"/>
    <w:rsid w:val="002966C8"/>
    <w:rsid w:val="00297F14"/>
    <w:rsid w:val="002A033D"/>
    <w:rsid w:val="002A0A94"/>
    <w:rsid w:val="002A0C29"/>
    <w:rsid w:val="002A39C7"/>
    <w:rsid w:val="002A3A49"/>
    <w:rsid w:val="002A6922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676C"/>
    <w:rsid w:val="002F68B8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DB8"/>
    <w:rsid w:val="00306F84"/>
    <w:rsid w:val="0030703E"/>
    <w:rsid w:val="00307D4F"/>
    <w:rsid w:val="00310339"/>
    <w:rsid w:val="00311A73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35FC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46847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6617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2845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320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27D1B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3B73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1E9C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439"/>
    <w:rsid w:val="00711601"/>
    <w:rsid w:val="00711691"/>
    <w:rsid w:val="007121B3"/>
    <w:rsid w:val="007124D7"/>
    <w:rsid w:val="00713135"/>
    <w:rsid w:val="00713736"/>
    <w:rsid w:val="007143AB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3BC4"/>
    <w:rsid w:val="008B4827"/>
    <w:rsid w:val="008B4FE1"/>
    <w:rsid w:val="008B6D64"/>
    <w:rsid w:val="008B7752"/>
    <w:rsid w:val="008B7DDA"/>
    <w:rsid w:val="008C1EF3"/>
    <w:rsid w:val="008C3E99"/>
    <w:rsid w:val="008C40EE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922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E788F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38A0"/>
    <w:rsid w:val="00A63CF6"/>
    <w:rsid w:val="00A65C3C"/>
    <w:rsid w:val="00A65E41"/>
    <w:rsid w:val="00A67EBD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3FFC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569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19F2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1765"/>
    <w:rsid w:val="00C94509"/>
    <w:rsid w:val="00C94674"/>
    <w:rsid w:val="00C953FD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0BD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8A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1F5D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4FED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09D6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27B0D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B86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4A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A05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09D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C0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09D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A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C09D6"/>
    <w:rPr>
      <w:rFonts w:ascii="Times New Roman" w:hAnsi="Times New Roman" w:cs="Times New Roman"/>
    </w:rPr>
  </w:style>
  <w:style w:type="character" w:customStyle="1" w:styleId="WW8Num3z0">
    <w:name w:val="WW8Num3z0"/>
    <w:rsid w:val="00DC09D6"/>
    <w:rPr>
      <w:rFonts w:ascii="Times New Roman" w:hAnsi="Times New Roman" w:cs="Times New Roman"/>
    </w:rPr>
  </w:style>
  <w:style w:type="character" w:customStyle="1" w:styleId="WW8Num4z0">
    <w:name w:val="WW8Num4z0"/>
    <w:rsid w:val="00DC09D6"/>
    <w:rPr>
      <w:rFonts w:ascii="Times New Roman" w:hAnsi="Times New Roman" w:cs="Times New Roman"/>
    </w:rPr>
  </w:style>
  <w:style w:type="character" w:customStyle="1" w:styleId="WW8Num5z0">
    <w:name w:val="WW8Num5z0"/>
    <w:rsid w:val="00DC09D6"/>
    <w:rPr>
      <w:rFonts w:ascii="Times New Roman" w:hAnsi="Times New Roman" w:cs="Times New Roman"/>
    </w:rPr>
  </w:style>
  <w:style w:type="character" w:customStyle="1" w:styleId="WW8Num8z0">
    <w:name w:val="WW8Num8z0"/>
    <w:rsid w:val="00DC09D6"/>
    <w:rPr>
      <w:rFonts w:ascii="Wingdings" w:hAnsi="Wingdings" w:cs="Wingdings"/>
    </w:rPr>
  </w:style>
  <w:style w:type="character" w:customStyle="1" w:styleId="WW8Num10z1">
    <w:name w:val="WW8Num10z1"/>
    <w:rsid w:val="00DC09D6"/>
    <w:rPr>
      <w:b/>
      <w:color w:val="auto"/>
    </w:rPr>
  </w:style>
  <w:style w:type="character" w:customStyle="1" w:styleId="WW8Num1z0">
    <w:name w:val="WW8Num1z0"/>
    <w:rsid w:val="00DC09D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09D6"/>
    <w:rPr>
      <w:rFonts w:ascii="Courier New" w:hAnsi="Courier New" w:cs="Courier New"/>
    </w:rPr>
  </w:style>
  <w:style w:type="character" w:customStyle="1" w:styleId="WW8Num8z3">
    <w:name w:val="WW8Num8z3"/>
    <w:rsid w:val="00DC09D6"/>
    <w:rPr>
      <w:rFonts w:ascii="Symbol" w:hAnsi="Symbol" w:cs="Symbol"/>
    </w:rPr>
  </w:style>
  <w:style w:type="character" w:customStyle="1" w:styleId="11">
    <w:name w:val="Основной шрифт абзаца1"/>
    <w:rsid w:val="00DC09D6"/>
  </w:style>
  <w:style w:type="character" w:styleId="a3">
    <w:name w:val="Hyperlink"/>
    <w:uiPriority w:val="99"/>
    <w:rsid w:val="00DC09D6"/>
    <w:rPr>
      <w:color w:val="0000FF"/>
      <w:u w:val="single"/>
    </w:rPr>
  </w:style>
  <w:style w:type="character" w:customStyle="1" w:styleId="a4">
    <w:name w:val="Символ сноски"/>
    <w:rsid w:val="00DC09D6"/>
    <w:rPr>
      <w:vertAlign w:val="superscript"/>
    </w:rPr>
  </w:style>
  <w:style w:type="character" w:styleId="a5">
    <w:name w:val="FollowedHyperlink"/>
    <w:rsid w:val="00DC09D6"/>
    <w:rPr>
      <w:color w:val="800080"/>
      <w:u w:val="single"/>
    </w:rPr>
  </w:style>
  <w:style w:type="character" w:styleId="a6">
    <w:name w:val="page number"/>
    <w:basedOn w:val="11"/>
    <w:rsid w:val="00DC09D6"/>
  </w:style>
  <w:style w:type="character" w:customStyle="1" w:styleId="Tahoma14">
    <w:name w:val="Стиль Tahoma 14 пт полужирный"/>
    <w:rsid w:val="00DC09D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09D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09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09D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09D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09D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09D6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DC09D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09D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09D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09D6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09D6"/>
    <w:rPr>
      <w:b/>
      <w:bCs/>
    </w:rPr>
  </w:style>
  <w:style w:type="character" w:customStyle="1" w:styleId="a8">
    <w:name w:val="Знак Знак"/>
    <w:rsid w:val="00DC09D6"/>
    <w:rPr>
      <w:sz w:val="24"/>
      <w:szCs w:val="24"/>
    </w:rPr>
  </w:style>
  <w:style w:type="character" w:customStyle="1" w:styleId="32">
    <w:name w:val="Знак Знак3"/>
    <w:rsid w:val="00DC09D6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DC09D6"/>
    <w:rPr>
      <w:sz w:val="22"/>
      <w:szCs w:val="22"/>
      <w:lang w:val="ru-RU" w:bidi="ar-SA"/>
    </w:rPr>
  </w:style>
  <w:style w:type="character" w:customStyle="1" w:styleId="22">
    <w:name w:val="Знак Знак2"/>
    <w:rsid w:val="00DC09D6"/>
    <w:rPr>
      <w:lang w:val="ru-RU" w:bidi="ar-SA"/>
    </w:rPr>
  </w:style>
  <w:style w:type="character" w:customStyle="1" w:styleId="a9">
    <w:name w:val="Основной текст_"/>
    <w:rsid w:val="00DC09D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09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0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DC09D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0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DC09D6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DC0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DC0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09D6"/>
    <w:rPr>
      <w:rFonts w:cs="Times New Roman"/>
      <w:sz w:val="20"/>
      <w:szCs w:val="20"/>
    </w:rPr>
  </w:style>
  <w:style w:type="character" w:customStyle="1" w:styleId="6">
    <w:name w:val="Знак Знак6"/>
    <w:rsid w:val="00DC09D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09D6"/>
  </w:style>
  <w:style w:type="character" w:customStyle="1" w:styleId="blk">
    <w:name w:val="blk"/>
    <w:basedOn w:val="11"/>
    <w:rsid w:val="00DC09D6"/>
  </w:style>
  <w:style w:type="character" w:customStyle="1" w:styleId="u">
    <w:name w:val="u"/>
    <w:basedOn w:val="11"/>
    <w:rsid w:val="00DC09D6"/>
  </w:style>
  <w:style w:type="character" w:customStyle="1" w:styleId="epm">
    <w:name w:val="epm"/>
    <w:basedOn w:val="11"/>
    <w:rsid w:val="00DC09D6"/>
  </w:style>
  <w:style w:type="character" w:customStyle="1" w:styleId="14">
    <w:name w:val="Знак примечания1"/>
    <w:rsid w:val="00DC09D6"/>
    <w:rPr>
      <w:sz w:val="16"/>
      <w:szCs w:val="16"/>
    </w:rPr>
  </w:style>
  <w:style w:type="character" w:customStyle="1" w:styleId="5">
    <w:name w:val="Знак Знак5"/>
    <w:rsid w:val="00DC09D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09D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09D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09D6"/>
    <w:rPr>
      <w:vertAlign w:val="superscript"/>
    </w:rPr>
  </w:style>
  <w:style w:type="character" w:customStyle="1" w:styleId="ac">
    <w:name w:val="Ссылка указателя"/>
    <w:rsid w:val="00DC09D6"/>
  </w:style>
  <w:style w:type="character" w:customStyle="1" w:styleId="ad">
    <w:name w:val="Символы концевой сноски"/>
    <w:rsid w:val="00DC09D6"/>
    <w:rPr>
      <w:vertAlign w:val="superscript"/>
    </w:rPr>
  </w:style>
  <w:style w:type="character" w:customStyle="1" w:styleId="WW-">
    <w:name w:val="WW-Символы концевой сноски"/>
    <w:rsid w:val="00DC09D6"/>
  </w:style>
  <w:style w:type="character" w:styleId="ae">
    <w:name w:val="endnote reference"/>
    <w:rsid w:val="00DC09D6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DC09D6"/>
    <w:pPr>
      <w:spacing w:after="120"/>
    </w:pPr>
  </w:style>
  <w:style w:type="paragraph" w:styleId="af3">
    <w:name w:val="List"/>
    <w:basedOn w:val="af0"/>
    <w:rsid w:val="00DC09D6"/>
    <w:rPr>
      <w:rFonts w:cs="Mangal"/>
    </w:rPr>
  </w:style>
  <w:style w:type="paragraph" w:styleId="af4">
    <w:name w:val="caption"/>
    <w:basedOn w:val="a"/>
    <w:qFormat/>
    <w:rsid w:val="00DC09D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09D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09D6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DC09D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09D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DC09D6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DC09D6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DC09D6"/>
    <w:rPr>
      <w:sz w:val="20"/>
      <w:szCs w:val="20"/>
    </w:rPr>
  </w:style>
  <w:style w:type="paragraph" w:styleId="afc">
    <w:name w:val="header"/>
    <w:basedOn w:val="a"/>
    <w:link w:val="afd"/>
    <w:uiPriority w:val="99"/>
    <w:rsid w:val="00DC09D6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DC09D6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C0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09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DC09D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09D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DC09D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09D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09D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C09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DC09D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DC09D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DC09D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DC09D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DC09D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09D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09D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DC09D6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DC09D6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DC09D6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DC09D6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DC09D6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DC09D6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DC09D6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DC09D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09D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09D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09D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09D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09D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DC09D6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DC09D6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DC09D6"/>
    <w:pPr>
      <w:ind w:left="240"/>
    </w:pPr>
  </w:style>
  <w:style w:type="paragraph" w:styleId="39">
    <w:name w:val="toc 3"/>
    <w:basedOn w:val="a"/>
    <w:next w:val="a"/>
    <w:uiPriority w:val="39"/>
    <w:rsid w:val="00DC09D6"/>
    <w:pPr>
      <w:ind w:left="480"/>
    </w:pPr>
  </w:style>
  <w:style w:type="paragraph" w:customStyle="1" w:styleId="310">
    <w:name w:val="Основной текст с отступом 31"/>
    <w:basedOn w:val="a"/>
    <w:rsid w:val="00DC09D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09D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09D6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DC09D6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DC09D6"/>
    <w:rPr>
      <w:b/>
      <w:bCs/>
    </w:rPr>
  </w:style>
  <w:style w:type="paragraph" w:customStyle="1" w:styleId="WW-Normal">
    <w:name w:val="WW-Normal"/>
    <w:rsid w:val="00DC09D6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DC09D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09D6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DC09D6"/>
    <w:rPr>
      <w:rFonts w:eastAsia="Calibri"/>
    </w:rPr>
  </w:style>
  <w:style w:type="paragraph" w:customStyle="1" w:styleId="aff5">
    <w:name w:val="Содержимое таблицы"/>
    <w:basedOn w:val="a"/>
    <w:rsid w:val="00DC09D6"/>
    <w:pPr>
      <w:suppressLineNumbers/>
    </w:pPr>
  </w:style>
  <w:style w:type="paragraph" w:customStyle="1" w:styleId="aff6">
    <w:name w:val="Заголовок таблицы"/>
    <w:basedOn w:val="aff5"/>
    <w:rsid w:val="00DC09D6"/>
    <w:pPr>
      <w:jc w:val="center"/>
    </w:pPr>
    <w:rPr>
      <w:b/>
      <w:bCs/>
    </w:rPr>
  </w:style>
  <w:style w:type="paragraph" w:styleId="42">
    <w:name w:val="toc 4"/>
    <w:basedOn w:val="15"/>
    <w:rsid w:val="00DC09D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09D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09D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09D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09D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09D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09D6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DC09D6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311A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table" w:customStyle="1" w:styleId="1f">
    <w:name w:val="Сетка таблицы1"/>
    <w:basedOn w:val="a1"/>
    <w:next w:val="afff1"/>
    <w:uiPriority w:val="59"/>
    <w:rsid w:val="00311A7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30DE-1A8D-45E5-9CAB-3C019BF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37169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2018-03-06T15:31:00Z</cp:lastPrinted>
  <dcterms:created xsi:type="dcterms:W3CDTF">2018-03-07T04:45:00Z</dcterms:created>
  <dcterms:modified xsi:type="dcterms:W3CDTF">2018-03-07T05:02:00Z</dcterms:modified>
</cp:coreProperties>
</file>