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002F" w:rsidRPr="002B1734" w:rsidRDefault="00AA002F" w:rsidP="00AA002F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permStart w:id="0" w:edGrp="everyone"/>
      <w:r w:rsidRPr="002B1734">
        <w:rPr>
          <w:b/>
          <w:bCs/>
          <w:sz w:val="26"/>
          <w:szCs w:val="26"/>
        </w:rPr>
        <w:t>ИЗ</w:t>
      </w:r>
      <w:r w:rsidR="0011232C" w:rsidRPr="002B1734">
        <w:rPr>
          <w:b/>
          <w:bCs/>
          <w:sz w:val="26"/>
          <w:szCs w:val="26"/>
        </w:rPr>
        <w:t xml:space="preserve">ВЕЩЕНИЕ </w:t>
      </w:r>
      <w:permEnd w:id="0"/>
      <w:r w:rsidR="0011232C" w:rsidRPr="002B1734">
        <w:rPr>
          <w:b/>
          <w:bCs/>
          <w:sz w:val="26"/>
          <w:szCs w:val="26"/>
        </w:rPr>
        <w:t>О ПРОВЕДЕНИИ АУКЦИОНА №</w:t>
      </w:r>
      <w:permStart w:id="1" w:edGrp="everyone"/>
      <w:r w:rsidR="00DC6BB0">
        <w:rPr>
          <w:b/>
          <w:bCs/>
          <w:sz w:val="26"/>
          <w:szCs w:val="26"/>
        </w:rPr>
        <w:t>АЗ-ОЗ/17-659</w:t>
      </w:r>
      <w:permEnd w:id="1"/>
    </w:p>
    <w:p w:rsidR="00DC6BB0" w:rsidRDefault="00DC6BB0" w:rsidP="00DC6BB0">
      <w:pPr>
        <w:jc w:val="center"/>
        <w:rPr>
          <w:noProof/>
          <w:color w:val="0000FF"/>
          <w:sz w:val="28"/>
          <w:szCs w:val="28"/>
        </w:rPr>
      </w:pPr>
      <w:permStart w:id="2" w:edGrp="everyone"/>
      <w:r w:rsidRPr="0066427B">
        <w:rPr>
          <w:noProof/>
          <w:color w:val="0000FF"/>
          <w:sz w:val="28"/>
          <w:szCs w:val="28"/>
        </w:rPr>
        <w:t>на право заключения договор</w:t>
      </w:r>
      <w:r>
        <w:rPr>
          <w:noProof/>
          <w:color w:val="0000FF"/>
          <w:sz w:val="28"/>
          <w:szCs w:val="28"/>
        </w:rPr>
        <w:t>а</w:t>
      </w:r>
      <w:r w:rsidRPr="0066427B">
        <w:rPr>
          <w:noProof/>
          <w:color w:val="0000FF"/>
          <w:sz w:val="28"/>
          <w:szCs w:val="28"/>
        </w:rPr>
        <w:t xml:space="preserve"> аренды земельн</w:t>
      </w:r>
      <w:r>
        <w:rPr>
          <w:noProof/>
          <w:color w:val="0000FF"/>
          <w:sz w:val="28"/>
          <w:szCs w:val="28"/>
        </w:rPr>
        <w:t>ого участка</w:t>
      </w:r>
      <w:r w:rsidRPr="0066427B">
        <w:rPr>
          <w:noProof/>
          <w:color w:val="0000FF"/>
          <w:sz w:val="28"/>
          <w:szCs w:val="28"/>
        </w:rPr>
        <w:t xml:space="preserve">, </w:t>
      </w:r>
      <w:r>
        <w:rPr>
          <w:noProof/>
          <w:color w:val="0000FF"/>
          <w:sz w:val="28"/>
          <w:szCs w:val="28"/>
        </w:rPr>
        <w:t>государственная собственность на который не разграничена, расположенного на территории</w:t>
      </w:r>
      <w:r>
        <w:rPr>
          <w:noProof/>
          <w:color w:val="0000FF"/>
          <w:sz w:val="28"/>
          <w:szCs w:val="28"/>
        </w:rPr>
        <w:br/>
        <w:t>Орехово-Зуевского муниципального района Московской области, вид разрешенного использования: приусадебный участок личного подсобного хозяйства</w:t>
      </w:r>
    </w:p>
    <w:p w:rsidR="00C36575" w:rsidRPr="0066427B" w:rsidRDefault="00DC6BB0" w:rsidP="0066427B">
      <w:pP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(1 лот)</w:t>
      </w:r>
    </w:p>
    <w:permEnd w:id="2"/>
    <w:p w:rsidR="00C0256F" w:rsidRPr="002B1734" w:rsidRDefault="00C0256F" w:rsidP="001109BE">
      <w:pPr>
        <w:autoSpaceDE w:val="0"/>
        <w:rPr>
          <w:b/>
          <w:bCs/>
          <w:sz w:val="28"/>
          <w:szCs w:val="28"/>
        </w:rPr>
      </w:pPr>
    </w:p>
    <w:p w:rsidR="00B92924" w:rsidRPr="005E5AAF" w:rsidRDefault="000F7A7A" w:rsidP="00C0256F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 xml:space="preserve">№ процедуры </w:t>
      </w:r>
      <w:hyperlink r:id="rId8" w:history="1">
        <w:r w:rsidRPr="005E5AAF">
          <w:rPr>
            <w:rStyle w:val="a3"/>
            <w:color w:val="auto"/>
            <w:sz w:val="26"/>
            <w:szCs w:val="26"/>
            <w:u w:val="none"/>
          </w:rPr>
          <w:t>www.torgi.gov.ru</w:t>
        </w:r>
      </w:hyperlink>
      <w:r w:rsidR="00C0256F" w:rsidRPr="005E5AAF">
        <w:rPr>
          <w:sz w:val="26"/>
          <w:szCs w:val="26"/>
        </w:rPr>
        <w:tab/>
      </w:r>
      <w:r w:rsidR="00C0256F" w:rsidRPr="005E5AAF">
        <w:rPr>
          <w:sz w:val="26"/>
          <w:szCs w:val="26"/>
        </w:rPr>
        <w:tab/>
      </w:r>
      <w:permStart w:id="3" w:edGrp="everyone"/>
      <w:r w:rsidR="00216113" w:rsidRPr="00216113">
        <w:rPr>
          <w:b/>
          <w:noProof/>
          <w:color w:val="0000FF"/>
          <w:sz w:val="28"/>
          <w:szCs w:val="28"/>
        </w:rPr>
        <w:t>070717/6987935/08</w:t>
      </w:r>
      <w:permEnd w:id="3"/>
    </w:p>
    <w:p w:rsidR="00B92924" w:rsidRPr="005E5AAF" w:rsidRDefault="00B92924" w:rsidP="00C0256F">
      <w:pPr>
        <w:autoSpaceDE w:val="0"/>
        <w:rPr>
          <w:noProof/>
          <w:sz w:val="22"/>
          <w:szCs w:val="22"/>
        </w:rPr>
      </w:pPr>
    </w:p>
    <w:p w:rsidR="000F7A7A" w:rsidRPr="005E5AAF" w:rsidRDefault="001109BE" w:rsidP="00C0256F">
      <w:pPr>
        <w:autoSpaceDE w:val="0"/>
        <w:rPr>
          <w:bCs/>
          <w:sz w:val="26"/>
          <w:szCs w:val="26"/>
        </w:rPr>
      </w:pPr>
      <w:r w:rsidRPr="005E5AAF">
        <w:rPr>
          <w:bCs/>
          <w:sz w:val="26"/>
          <w:szCs w:val="26"/>
        </w:rPr>
        <w:t xml:space="preserve">№ процедуры </w:t>
      </w:r>
      <w:r w:rsidR="00C0256F" w:rsidRPr="005E5AAF">
        <w:rPr>
          <w:bCs/>
          <w:sz w:val="26"/>
          <w:szCs w:val="26"/>
        </w:rPr>
        <w:t>www.torgi.mosreg.ru</w:t>
      </w:r>
      <w:r w:rsidR="00C0256F" w:rsidRPr="005E5AAF">
        <w:rPr>
          <w:bCs/>
          <w:sz w:val="26"/>
          <w:szCs w:val="26"/>
        </w:rPr>
        <w:tab/>
      </w:r>
      <w:permStart w:id="4" w:edGrp="everyone"/>
      <w:r w:rsidR="00333DC5" w:rsidRPr="00333DC5">
        <w:rPr>
          <w:b/>
          <w:noProof/>
          <w:color w:val="0000FF"/>
          <w:sz w:val="28"/>
          <w:szCs w:val="28"/>
        </w:rPr>
        <w:t>00300060101098</w:t>
      </w:r>
      <w:permEnd w:id="4"/>
    </w:p>
    <w:p w:rsidR="00CE23EA" w:rsidRPr="005E5AAF" w:rsidRDefault="00CE23EA" w:rsidP="00C0256F">
      <w:pPr>
        <w:autoSpaceDE w:val="0"/>
        <w:rPr>
          <w:bCs/>
          <w:sz w:val="26"/>
          <w:szCs w:val="26"/>
        </w:rPr>
      </w:pPr>
    </w:p>
    <w:p w:rsidR="000F7A7A" w:rsidRPr="005E5AAF" w:rsidRDefault="000F7A7A" w:rsidP="00C0256F">
      <w:pPr>
        <w:autoSpaceDE w:val="0"/>
        <w:rPr>
          <w:b/>
          <w:bCs/>
          <w:sz w:val="26"/>
          <w:szCs w:val="26"/>
        </w:rPr>
      </w:pPr>
      <w:r w:rsidRPr="005E5AAF">
        <w:rPr>
          <w:bCs/>
          <w:sz w:val="26"/>
          <w:szCs w:val="26"/>
        </w:rPr>
        <w:t>Дата начала приема заявок: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5" w:edGrp="everyone"/>
      <w:r w:rsidR="00DC6BB0" w:rsidRPr="00DC6BB0">
        <w:rPr>
          <w:b/>
          <w:noProof/>
          <w:color w:val="0000FF"/>
          <w:sz w:val="28"/>
          <w:szCs w:val="28"/>
        </w:rPr>
        <w:t>10.07.2017</w:t>
      </w:r>
      <w:permEnd w:id="5"/>
    </w:p>
    <w:p w:rsidR="000F7A7A" w:rsidRPr="005E5AAF" w:rsidRDefault="000F7A7A" w:rsidP="00C0256F">
      <w:pPr>
        <w:autoSpaceDE w:val="0"/>
        <w:rPr>
          <w:bCs/>
          <w:sz w:val="26"/>
          <w:szCs w:val="26"/>
        </w:rPr>
      </w:pPr>
    </w:p>
    <w:p w:rsidR="00AB58BE" w:rsidRPr="005E5AAF" w:rsidRDefault="000F7A7A" w:rsidP="00C0256F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>Дата окончания приема заявок: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6" w:edGrp="everyone"/>
      <w:r w:rsidR="00DC6BB0">
        <w:rPr>
          <w:b/>
          <w:noProof/>
          <w:color w:val="0000FF"/>
          <w:sz w:val="28"/>
          <w:szCs w:val="28"/>
        </w:rPr>
        <w:t>18.08</w:t>
      </w:r>
      <w:r w:rsidR="00DC6BB0" w:rsidRPr="00DC6BB0">
        <w:rPr>
          <w:b/>
          <w:noProof/>
          <w:color w:val="0000FF"/>
          <w:sz w:val="28"/>
          <w:szCs w:val="28"/>
        </w:rPr>
        <w:t>.2017</w:t>
      </w:r>
      <w:permEnd w:id="6"/>
    </w:p>
    <w:p w:rsidR="0078040B" w:rsidRPr="005E5AAF" w:rsidRDefault="0078040B" w:rsidP="00C0256F">
      <w:pPr>
        <w:autoSpaceDE w:val="0"/>
        <w:rPr>
          <w:bCs/>
          <w:sz w:val="26"/>
          <w:szCs w:val="26"/>
        </w:rPr>
      </w:pPr>
    </w:p>
    <w:p w:rsidR="000F7A7A" w:rsidRPr="002B1734" w:rsidRDefault="000F7A7A" w:rsidP="00C0256F">
      <w:pPr>
        <w:autoSpaceDE w:val="0"/>
        <w:rPr>
          <w:b/>
          <w:bCs/>
        </w:rPr>
      </w:pPr>
      <w:r w:rsidRPr="005E5AAF">
        <w:rPr>
          <w:bCs/>
          <w:sz w:val="26"/>
          <w:szCs w:val="26"/>
        </w:rPr>
        <w:t>Дата аукциона: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7" w:edGrp="everyone"/>
      <w:r w:rsidR="00DC6BB0">
        <w:rPr>
          <w:b/>
          <w:noProof/>
          <w:color w:val="0000FF"/>
          <w:sz w:val="28"/>
          <w:szCs w:val="28"/>
        </w:rPr>
        <w:t>22.08</w:t>
      </w:r>
      <w:r w:rsidR="00DC6BB0" w:rsidRPr="00DC6BB0">
        <w:rPr>
          <w:b/>
          <w:noProof/>
          <w:color w:val="0000FF"/>
          <w:sz w:val="28"/>
          <w:szCs w:val="28"/>
        </w:rPr>
        <w:t>.2017</w:t>
      </w:r>
      <w:permEnd w:id="7"/>
    </w:p>
    <w:p w:rsidR="005203A0" w:rsidRPr="002B1734" w:rsidRDefault="005203A0" w:rsidP="00C0256F">
      <w:pPr>
        <w:autoSpaceDE w:val="0"/>
        <w:jc w:val="both"/>
        <w:rPr>
          <w:b/>
          <w:bCs/>
          <w:sz w:val="26"/>
          <w:szCs w:val="26"/>
        </w:rPr>
      </w:pPr>
    </w:p>
    <w:p w:rsidR="00BD3DE1" w:rsidRPr="002B1734" w:rsidRDefault="00BD3DE1" w:rsidP="00C0256F">
      <w:pPr>
        <w:autoSpaceDE w:val="0"/>
        <w:jc w:val="both"/>
        <w:rPr>
          <w:b/>
          <w:bCs/>
          <w:sz w:val="26"/>
          <w:szCs w:val="26"/>
        </w:rPr>
      </w:pPr>
    </w:p>
    <w:p w:rsidR="0011232C" w:rsidRPr="002B1734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0" w:name="_Toc479691583"/>
      <w:r>
        <w:rPr>
          <w:rFonts w:ascii="Times New Roman" w:hAnsi="Times New Roman"/>
          <w:i w:val="0"/>
          <w:sz w:val="26"/>
          <w:szCs w:val="26"/>
        </w:rPr>
        <w:t>1. </w:t>
      </w:r>
      <w:r w:rsidR="004F5A3B" w:rsidRPr="002B1734">
        <w:rPr>
          <w:rFonts w:ascii="Times New Roman" w:hAnsi="Times New Roman"/>
          <w:i w:val="0"/>
          <w:sz w:val="26"/>
          <w:szCs w:val="26"/>
        </w:rPr>
        <w:t>П</w:t>
      </w:r>
      <w:r w:rsidR="0011232C" w:rsidRPr="002B1734">
        <w:rPr>
          <w:rFonts w:ascii="Times New Roman" w:hAnsi="Times New Roman"/>
          <w:i w:val="0"/>
          <w:sz w:val="26"/>
          <w:szCs w:val="26"/>
        </w:rPr>
        <w:t>равовое регулирование</w:t>
      </w:r>
      <w:bookmarkEnd w:id="0"/>
    </w:p>
    <w:p w:rsidR="00185037" w:rsidRPr="002B1734" w:rsidRDefault="000847F7" w:rsidP="005E5AAF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Аукцион, открытый по составу У</w:t>
      </w:r>
      <w:r w:rsidR="002739E8" w:rsidRPr="002B1734">
        <w:rPr>
          <w:iCs/>
          <w:sz w:val="22"/>
          <w:szCs w:val="22"/>
        </w:rPr>
        <w:t>частников и форме подачи предложений, проводится в соответствии</w:t>
      </w:r>
      <w:r w:rsidR="00B7634D">
        <w:rPr>
          <w:iCs/>
          <w:sz w:val="22"/>
          <w:szCs w:val="22"/>
        </w:rPr>
        <w:br/>
      </w:r>
      <w:r w:rsidR="002739E8" w:rsidRPr="002B1734">
        <w:rPr>
          <w:iCs/>
          <w:sz w:val="22"/>
          <w:szCs w:val="22"/>
        </w:rPr>
        <w:t>с</w:t>
      </w:r>
      <w:r w:rsidR="00670216">
        <w:rPr>
          <w:iCs/>
          <w:sz w:val="22"/>
          <w:szCs w:val="22"/>
        </w:rPr>
        <w:t>требованиями</w:t>
      </w:r>
      <w:r w:rsidR="002739E8" w:rsidRPr="002B1734">
        <w:rPr>
          <w:iCs/>
          <w:sz w:val="22"/>
          <w:szCs w:val="22"/>
        </w:rPr>
        <w:t>:</w:t>
      </w:r>
    </w:p>
    <w:p w:rsidR="004F5A3B" w:rsidRPr="00670216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4F5A3B" w:rsidRPr="002B1734">
        <w:rPr>
          <w:iCs/>
          <w:sz w:val="22"/>
          <w:szCs w:val="22"/>
        </w:rPr>
        <w:t>Гражданск</w:t>
      </w:r>
      <w:r w:rsidR="00670216">
        <w:rPr>
          <w:iCs/>
          <w:sz w:val="22"/>
          <w:szCs w:val="22"/>
        </w:rPr>
        <w:t xml:space="preserve">ого </w:t>
      </w:r>
      <w:r w:rsidR="004F5A3B" w:rsidRPr="00670216">
        <w:rPr>
          <w:iCs/>
          <w:sz w:val="22"/>
          <w:szCs w:val="22"/>
        </w:rPr>
        <w:t>кодекс</w:t>
      </w:r>
      <w:r w:rsidR="00670216">
        <w:rPr>
          <w:iCs/>
          <w:sz w:val="22"/>
          <w:szCs w:val="22"/>
        </w:rPr>
        <w:t>а</w:t>
      </w:r>
      <w:r w:rsidR="000F7A7A" w:rsidRPr="00670216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0F7A7A" w:rsidRPr="002B1734">
        <w:rPr>
          <w:iCs/>
          <w:sz w:val="22"/>
          <w:szCs w:val="22"/>
        </w:rPr>
        <w:t>Земел</w:t>
      </w:r>
      <w:r w:rsidR="004F5A3B" w:rsidRPr="002B1734">
        <w:rPr>
          <w:iCs/>
          <w:sz w:val="22"/>
          <w:szCs w:val="22"/>
        </w:rPr>
        <w:t>ьн</w:t>
      </w:r>
      <w:r w:rsidR="00670216">
        <w:rPr>
          <w:iCs/>
          <w:sz w:val="22"/>
          <w:szCs w:val="22"/>
        </w:rPr>
        <w:t xml:space="preserve">ого </w:t>
      </w:r>
      <w:r w:rsidR="004F5A3B" w:rsidRPr="002B1734">
        <w:rPr>
          <w:iCs/>
          <w:sz w:val="22"/>
          <w:szCs w:val="22"/>
        </w:rPr>
        <w:t>кодекс</w:t>
      </w:r>
      <w:r w:rsidR="00670216">
        <w:rPr>
          <w:iCs/>
          <w:sz w:val="22"/>
          <w:szCs w:val="22"/>
        </w:rPr>
        <w:t>а</w:t>
      </w:r>
      <w:r w:rsidR="000F7A7A" w:rsidRPr="002B1734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4F5A3B" w:rsidRPr="002B1734">
        <w:rPr>
          <w:iCs/>
          <w:sz w:val="22"/>
          <w:szCs w:val="22"/>
        </w:rPr>
        <w:t>Федеральн</w:t>
      </w:r>
      <w:r w:rsidR="00670216">
        <w:rPr>
          <w:iCs/>
          <w:sz w:val="22"/>
          <w:szCs w:val="22"/>
        </w:rPr>
        <w:t xml:space="preserve">ого </w:t>
      </w:r>
      <w:r w:rsidR="004F5A3B" w:rsidRPr="002B1734">
        <w:rPr>
          <w:iCs/>
          <w:sz w:val="22"/>
          <w:szCs w:val="22"/>
        </w:rPr>
        <w:t>закон</w:t>
      </w:r>
      <w:r w:rsidR="00670216">
        <w:rPr>
          <w:iCs/>
          <w:sz w:val="22"/>
          <w:szCs w:val="22"/>
        </w:rPr>
        <w:t>а</w:t>
      </w:r>
      <w:r w:rsidR="00E125AF"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4F5A3B" w:rsidRPr="002B1734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noProof/>
          <w:color w:val="000000"/>
          <w:sz w:val="22"/>
          <w:szCs w:val="22"/>
        </w:rPr>
        <w:t>- </w:t>
      </w:r>
      <w:r w:rsidR="00DA778E" w:rsidRPr="002B1734">
        <w:rPr>
          <w:noProof/>
          <w:color w:val="000000"/>
          <w:sz w:val="22"/>
          <w:szCs w:val="22"/>
        </w:rPr>
        <w:t>З</w:t>
      </w:r>
      <w:r w:rsidR="004F5A3B" w:rsidRPr="002B1734">
        <w:rPr>
          <w:noProof/>
          <w:color w:val="000000"/>
          <w:sz w:val="22"/>
          <w:szCs w:val="22"/>
        </w:rPr>
        <w:t>акон</w:t>
      </w:r>
      <w:r w:rsidR="00670216">
        <w:rPr>
          <w:noProof/>
          <w:color w:val="000000"/>
          <w:sz w:val="22"/>
          <w:szCs w:val="22"/>
        </w:rPr>
        <w:t>а</w:t>
      </w:r>
      <w:r w:rsidR="000F7A7A"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</w:t>
      </w:r>
      <w:r w:rsidR="00963C0C" w:rsidRPr="002B1734">
        <w:rPr>
          <w:noProof/>
          <w:color w:val="000000"/>
          <w:sz w:val="22"/>
          <w:szCs w:val="22"/>
        </w:rPr>
        <w:t>и</w:t>
      </w:r>
      <w:r w:rsidR="000F7A7A" w:rsidRPr="002B1734">
        <w:rPr>
          <w:noProof/>
          <w:color w:val="000000"/>
          <w:sz w:val="22"/>
          <w:szCs w:val="22"/>
        </w:rPr>
        <w:t xml:space="preserve"> земельных отношений</w:t>
      </w:r>
      <w:r w:rsidR="00B7634D">
        <w:rPr>
          <w:noProof/>
          <w:color w:val="000000"/>
          <w:sz w:val="22"/>
          <w:szCs w:val="22"/>
        </w:rPr>
        <w:br/>
      </w:r>
      <w:r w:rsidR="000F7A7A" w:rsidRPr="002B1734">
        <w:rPr>
          <w:noProof/>
          <w:color w:val="000000"/>
          <w:sz w:val="22"/>
          <w:szCs w:val="22"/>
        </w:rPr>
        <w:t>в Московской области»</w:t>
      </w:r>
      <w:r w:rsidR="00C30938" w:rsidRPr="002B1734">
        <w:rPr>
          <w:noProof/>
          <w:color w:val="000000"/>
          <w:sz w:val="22"/>
          <w:szCs w:val="22"/>
        </w:rPr>
        <w:t>;</w:t>
      </w:r>
    </w:p>
    <w:p w:rsidR="004F5A3B" w:rsidRPr="0066427B" w:rsidRDefault="00470131" w:rsidP="00470131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permStart w:id="8" w:edGrp="everyone"/>
      <w:r>
        <w:rPr>
          <w:color w:val="0000FF"/>
          <w:sz w:val="22"/>
          <w:szCs w:val="22"/>
        </w:rPr>
        <w:t>- </w:t>
      </w:r>
      <w:r w:rsidR="004F5A3B" w:rsidRPr="0066427B">
        <w:rPr>
          <w:color w:val="0000FF"/>
          <w:sz w:val="22"/>
          <w:szCs w:val="22"/>
        </w:rPr>
        <w:t>решени</w:t>
      </w:r>
      <w:r w:rsidR="00670216">
        <w:rPr>
          <w:color w:val="0000FF"/>
          <w:sz w:val="22"/>
          <w:szCs w:val="22"/>
        </w:rPr>
        <w:t>я</w:t>
      </w:r>
      <w:r w:rsidR="00B7634D" w:rsidRPr="00B7634D">
        <w:rPr>
          <w:color w:val="0000FF"/>
          <w:sz w:val="22"/>
          <w:szCs w:val="22"/>
        </w:rPr>
        <w:t>Межведомственной комиссии по вопросам земельно-имущественных отношений в Московской области</w:t>
      </w:r>
      <w:r w:rsidR="00B7634D" w:rsidRPr="0066427B">
        <w:rPr>
          <w:color w:val="0000FF"/>
          <w:sz w:val="22"/>
          <w:szCs w:val="22"/>
        </w:rPr>
        <w:t xml:space="preserve">(протокол от </w:t>
      </w:r>
      <w:r w:rsidR="00DC6BB0">
        <w:rPr>
          <w:color w:val="0000FF"/>
          <w:sz w:val="22"/>
          <w:szCs w:val="22"/>
        </w:rPr>
        <w:t>23.06.2017</w:t>
      </w:r>
      <w:r w:rsidR="00B7634D" w:rsidRPr="0066427B">
        <w:rPr>
          <w:color w:val="0000FF"/>
          <w:sz w:val="22"/>
          <w:szCs w:val="22"/>
        </w:rPr>
        <w:t xml:space="preserve"> № </w:t>
      </w:r>
      <w:r w:rsidR="00DC6BB0">
        <w:rPr>
          <w:color w:val="0000FF"/>
          <w:sz w:val="22"/>
          <w:szCs w:val="22"/>
        </w:rPr>
        <w:t>67-З</w:t>
      </w:r>
      <w:r w:rsidR="00B7634D">
        <w:rPr>
          <w:color w:val="0000FF"/>
          <w:sz w:val="22"/>
          <w:szCs w:val="22"/>
        </w:rPr>
        <w:t xml:space="preserve"> п. </w:t>
      </w:r>
      <w:r w:rsidR="00DC6BB0">
        <w:rPr>
          <w:color w:val="0000FF"/>
          <w:sz w:val="22"/>
          <w:szCs w:val="22"/>
        </w:rPr>
        <w:t>59</w:t>
      </w:r>
      <w:r w:rsidR="00B7634D" w:rsidRPr="0066427B">
        <w:rPr>
          <w:color w:val="0000FF"/>
          <w:sz w:val="22"/>
          <w:szCs w:val="22"/>
        </w:rPr>
        <w:t>);</w:t>
      </w:r>
    </w:p>
    <w:p w:rsidR="004F5A3B" w:rsidRPr="0066427B" w:rsidRDefault="00470131" w:rsidP="00470131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 </w:t>
      </w:r>
      <w:r w:rsidR="00DC6BB0">
        <w:rPr>
          <w:color w:val="0000FF"/>
          <w:sz w:val="22"/>
          <w:szCs w:val="22"/>
        </w:rPr>
        <w:t>постановления Главы Орехово-Зуевского муниципального района Московской области от 03.07.2017 № 1591 «О проведении аукциона на право заключения договора аренды земельного участка площадью 739 кв.м., расположенного по адресу: Московская область, Орехово-Зуевский район, сельское поселение Ильинское,</w:t>
      </w:r>
      <w:r w:rsidR="00DC6BB0">
        <w:rPr>
          <w:color w:val="0000FF"/>
          <w:sz w:val="22"/>
          <w:szCs w:val="22"/>
        </w:rPr>
        <w:br/>
        <w:t>д.Цаплино, уч. № 19-А, приусадебный участок личного подсобного хозяйства»</w:t>
      </w:r>
      <w:r w:rsidR="001C6A75" w:rsidRPr="0066427B">
        <w:rPr>
          <w:color w:val="0000FF"/>
          <w:sz w:val="22"/>
          <w:szCs w:val="22"/>
        </w:rPr>
        <w:t xml:space="preserve">(Приложение </w:t>
      </w:r>
      <w:r w:rsidR="000F69B6" w:rsidRPr="0066427B">
        <w:rPr>
          <w:color w:val="0000FF"/>
          <w:sz w:val="22"/>
          <w:szCs w:val="22"/>
        </w:rPr>
        <w:t>1</w:t>
      </w:r>
      <w:r w:rsidR="001C6A75" w:rsidRPr="0066427B">
        <w:rPr>
          <w:color w:val="0000FF"/>
          <w:sz w:val="22"/>
          <w:szCs w:val="22"/>
        </w:rPr>
        <w:t>);</w:t>
      </w:r>
    </w:p>
    <w:permEnd w:id="8"/>
    <w:p w:rsidR="0011232C" w:rsidRPr="002B1734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noProof/>
          <w:color w:val="000000"/>
          <w:sz w:val="22"/>
          <w:szCs w:val="22"/>
        </w:rPr>
        <w:t>- </w:t>
      </w:r>
      <w:r w:rsidR="004F5A3B" w:rsidRPr="002B1734">
        <w:rPr>
          <w:noProof/>
          <w:color w:val="000000"/>
          <w:sz w:val="22"/>
          <w:szCs w:val="22"/>
        </w:rPr>
        <w:t>ины</w:t>
      </w:r>
      <w:r w:rsidR="00670216">
        <w:rPr>
          <w:noProof/>
          <w:color w:val="000000"/>
          <w:sz w:val="22"/>
          <w:szCs w:val="22"/>
        </w:rPr>
        <w:t>х</w:t>
      </w:r>
      <w:r w:rsidR="004F5A3B" w:rsidRPr="002B1734">
        <w:rPr>
          <w:noProof/>
          <w:color w:val="000000"/>
          <w:sz w:val="22"/>
          <w:szCs w:val="22"/>
        </w:rPr>
        <w:t xml:space="preserve"> нормативн</w:t>
      </w:r>
      <w:r w:rsidR="00670216">
        <w:rPr>
          <w:noProof/>
          <w:color w:val="000000"/>
          <w:sz w:val="22"/>
          <w:szCs w:val="22"/>
        </w:rPr>
        <w:t>о</w:t>
      </w:r>
      <w:r w:rsidR="004F5A3B" w:rsidRPr="002B1734">
        <w:rPr>
          <w:noProof/>
          <w:color w:val="000000"/>
          <w:sz w:val="22"/>
          <w:szCs w:val="22"/>
        </w:rPr>
        <w:t xml:space="preserve"> правовы</w:t>
      </w:r>
      <w:r w:rsidR="00670216">
        <w:rPr>
          <w:noProof/>
          <w:color w:val="000000"/>
          <w:sz w:val="22"/>
          <w:szCs w:val="22"/>
        </w:rPr>
        <w:t>х</w:t>
      </w:r>
      <w:r w:rsidR="004F5A3B" w:rsidRPr="002B1734">
        <w:rPr>
          <w:noProof/>
          <w:color w:val="000000"/>
          <w:sz w:val="22"/>
          <w:szCs w:val="22"/>
        </w:rPr>
        <w:t xml:space="preserve"> акт</w:t>
      </w:r>
      <w:r w:rsidR="00670216"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="00C30938" w:rsidRPr="002B1734">
        <w:rPr>
          <w:noProof/>
          <w:color w:val="000000"/>
          <w:sz w:val="22"/>
          <w:szCs w:val="22"/>
        </w:rPr>
        <w:t>.</w:t>
      </w:r>
      <w:bookmarkStart w:id="1" w:name="__RefHeading__48_1698952488"/>
      <w:bookmarkStart w:id="2" w:name="__RefHeading__35_520497706"/>
      <w:bookmarkStart w:id="3" w:name="__RefHeading__50_1698952488"/>
      <w:bookmarkStart w:id="4" w:name="_Toc423619374"/>
      <w:bookmarkStart w:id="5" w:name="_Toc426462869"/>
      <w:bookmarkStart w:id="6" w:name="_Toc428969604"/>
      <w:bookmarkStart w:id="7" w:name="__RefHeading__33_520497706"/>
      <w:bookmarkStart w:id="8" w:name="_%2525D0%25259F%2525D1%252580%2525D0%252"/>
      <w:bookmarkEnd w:id="1"/>
      <w:bookmarkEnd w:id="2"/>
      <w:bookmarkEnd w:id="3"/>
    </w:p>
    <w:p w:rsidR="006E5EED" w:rsidRPr="00670216" w:rsidRDefault="006E5EED" w:rsidP="00F462E6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:rsidR="0041474A" w:rsidRPr="00513D43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9" w:name="_Toc479691584"/>
      <w:r>
        <w:rPr>
          <w:rFonts w:ascii="Times New Roman" w:hAnsi="Times New Roman"/>
          <w:i w:val="0"/>
          <w:sz w:val="26"/>
          <w:szCs w:val="26"/>
        </w:rPr>
        <w:t>2. </w:t>
      </w:r>
      <w:r w:rsidR="000F7A7A" w:rsidRPr="00513D43">
        <w:rPr>
          <w:rFonts w:ascii="Times New Roman" w:hAnsi="Times New Roman"/>
          <w:i w:val="0"/>
          <w:sz w:val="26"/>
          <w:szCs w:val="26"/>
        </w:rPr>
        <w:t>Сведения</w:t>
      </w:r>
      <w:r w:rsidR="00A27A91" w:rsidRPr="00513D43">
        <w:rPr>
          <w:rFonts w:ascii="Times New Roman" w:hAnsi="Times New Roman"/>
          <w:i w:val="0"/>
          <w:sz w:val="26"/>
          <w:szCs w:val="26"/>
        </w:rPr>
        <w:t xml:space="preserve"> об </w:t>
      </w:r>
      <w:r w:rsidR="000F7A7A" w:rsidRPr="00513D43">
        <w:rPr>
          <w:rFonts w:ascii="Times New Roman" w:hAnsi="Times New Roman"/>
          <w:i w:val="0"/>
          <w:sz w:val="26"/>
          <w:szCs w:val="26"/>
        </w:rPr>
        <w:t>аукцион</w:t>
      </w:r>
      <w:r w:rsidR="00A27A91" w:rsidRPr="00513D43">
        <w:rPr>
          <w:rFonts w:ascii="Times New Roman" w:hAnsi="Times New Roman"/>
          <w:i w:val="0"/>
          <w:sz w:val="26"/>
          <w:szCs w:val="26"/>
        </w:rPr>
        <w:t>е</w:t>
      </w:r>
      <w:bookmarkEnd w:id="4"/>
      <w:bookmarkEnd w:id="5"/>
      <w:bookmarkEnd w:id="6"/>
      <w:bookmarkEnd w:id="9"/>
    </w:p>
    <w:p w:rsidR="004F5A3B" w:rsidRPr="002B1734" w:rsidRDefault="00C347EB" w:rsidP="00C347EB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2.1. </w:t>
      </w:r>
      <w:r w:rsidR="0007061F" w:rsidRPr="002B1734">
        <w:rPr>
          <w:b/>
          <w:sz w:val="22"/>
          <w:szCs w:val="22"/>
        </w:rPr>
        <w:t>Уполномоченный орган –</w:t>
      </w:r>
      <w:r w:rsidR="00464AF2">
        <w:rPr>
          <w:sz w:val="22"/>
          <w:szCs w:val="22"/>
        </w:rPr>
        <w:t xml:space="preserve">орган </w:t>
      </w:r>
      <w:r w:rsidR="00464AF2" w:rsidRPr="00AC2412">
        <w:rPr>
          <w:sz w:val="22"/>
          <w:szCs w:val="22"/>
        </w:rPr>
        <w:t>местного самоуправления</w:t>
      </w:r>
      <w:r w:rsidR="0007061F" w:rsidRPr="002B1734">
        <w:rPr>
          <w:sz w:val="22"/>
          <w:szCs w:val="22"/>
        </w:rPr>
        <w:t xml:space="preserve"> муниципального образования Московской области,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</w:t>
      </w:r>
      <w:r w:rsidR="00C043A9" w:rsidRPr="002B1734">
        <w:rPr>
          <w:sz w:val="22"/>
          <w:szCs w:val="22"/>
        </w:rPr>
        <w:t>аренды</w:t>
      </w:r>
      <w:r w:rsidR="0007061F" w:rsidRPr="002B1734">
        <w:rPr>
          <w:sz w:val="22"/>
          <w:szCs w:val="22"/>
        </w:rPr>
        <w:t xml:space="preserve">), отвечающий за соответствие земельного участка (лота) характеристикам, указанным в Извещении о проведении аукциона, за своевременное опубликование Извещения о проведении аукциона в порядке, установленном для официального опубликования (обнародования) муниципальных правовых актов по месту нахождения земельного участка, за заключение договора </w:t>
      </w:r>
      <w:r w:rsidR="00C043A9" w:rsidRPr="002B1734">
        <w:rPr>
          <w:sz w:val="22"/>
          <w:szCs w:val="22"/>
        </w:rPr>
        <w:t>аренды</w:t>
      </w:r>
      <w:r w:rsidR="0007061F" w:rsidRPr="002B1734">
        <w:rPr>
          <w:sz w:val="22"/>
          <w:szCs w:val="22"/>
        </w:rPr>
        <w:t xml:space="preserve"> земельного участка, в том числе за соблюдение сроков его заключения.</w:t>
      </w:r>
    </w:p>
    <w:p w:rsidR="0066427B" w:rsidRPr="00DC6BB0" w:rsidRDefault="00AA002F" w:rsidP="0066427B">
      <w:pPr>
        <w:tabs>
          <w:tab w:val="left" w:pos="142"/>
        </w:tabs>
        <w:autoSpaceDE w:val="0"/>
        <w:spacing w:line="276" w:lineRule="auto"/>
        <w:jc w:val="both"/>
        <w:rPr>
          <w:noProof/>
          <w:color w:val="0000FF"/>
          <w:sz w:val="22"/>
          <w:szCs w:val="22"/>
        </w:rPr>
      </w:pPr>
      <w:r w:rsidRPr="00513D43">
        <w:rPr>
          <w:b/>
          <w:noProof/>
          <w:color w:val="000000"/>
          <w:sz w:val="22"/>
          <w:szCs w:val="22"/>
        </w:rPr>
        <w:t>Наименование:</w:t>
      </w:r>
      <w:permStart w:id="9" w:edGrp="everyone"/>
      <w:r w:rsidR="00DC6BB0" w:rsidRPr="00F62554">
        <w:rPr>
          <w:b/>
          <w:noProof/>
          <w:color w:val="0000FF"/>
          <w:sz w:val="22"/>
          <w:szCs w:val="22"/>
        </w:rPr>
        <w:t>Администрация Орехово-Зуевского муниципал</w:t>
      </w:r>
      <w:r w:rsidR="00DC6BB0">
        <w:rPr>
          <w:b/>
          <w:noProof/>
          <w:color w:val="0000FF"/>
          <w:sz w:val="22"/>
          <w:szCs w:val="22"/>
        </w:rPr>
        <w:t>ьного района Московской области</w:t>
      </w:r>
    </w:p>
    <w:p w:rsidR="00DC6BB0" w:rsidRPr="002241BF" w:rsidRDefault="0066427B" w:rsidP="00DC6BB0">
      <w:pPr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Адрес:</w:t>
      </w:r>
      <w:r w:rsidR="00DC6BB0" w:rsidRPr="002241BF">
        <w:rPr>
          <w:color w:val="0000FF"/>
          <w:sz w:val="22"/>
          <w:szCs w:val="22"/>
        </w:rPr>
        <w:t>142600, Московская область, г. Орехово-Зуево, Октябрьская пл., д. 2.</w:t>
      </w:r>
    </w:p>
    <w:p w:rsidR="00DC6BB0" w:rsidRPr="002241BF" w:rsidRDefault="0066427B" w:rsidP="00DC6BB0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Сайт:</w:t>
      </w:r>
      <w:r w:rsidR="00DC6BB0" w:rsidRPr="002241BF">
        <w:rPr>
          <w:color w:val="0000FF"/>
          <w:sz w:val="22"/>
          <w:szCs w:val="22"/>
        </w:rPr>
        <w:t>www.oz-rayon.ru.</w:t>
      </w:r>
    </w:p>
    <w:p w:rsidR="00DC6BB0" w:rsidRPr="0066427B" w:rsidRDefault="0066427B" w:rsidP="00DC6BB0">
      <w:pPr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Адрес электронной почты:</w:t>
      </w:r>
      <w:hyperlink r:id="rId9" w:history="1">
        <w:r w:rsidR="00DC6BB0" w:rsidRPr="002241BF">
          <w:rPr>
            <w:color w:val="0000FF"/>
            <w:sz w:val="22"/>
            <w:szCs w:val="22"/>
          </w:rPr>
          <w:t>ozraion@mosreg</w:t>
        </w:r>
      </w:hyperlink>
      <w:r w:rsidR="00DC6BB0" w:rsidRPr="002241BF">
        <w:rPr>
          <w:color w:val="0000FF"/>
          <w:sz w:val="22"/>
          <w:szCs w:val="22"/>
        </w:rPr>
        <w:t>.ru.</w:t>
      </w:r>
    </w:p>
    <w:p w:rsidR="0066427B" w:rsidRPr="0066427B" w:rsidRDefault="0066427B" w:rsidP="0066427B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Телефон факс:</w:t>
      </w:r>
      <w:r w:rsidR="00DC6BB0">
        <w:rPr>
          <w:color w:val="0000FF"/>
          <w:sz w:val="22"/>
          <w:szCs w:val="22"/>
        </w:rPr>
        <w:t>+7 (496) 416-10-31 доб. 200/ +7 (496) 416-10-31 доб. 210</w:t>
      </w:r>
    </w:p>
    <w:p w:rsidR="00DC6BB0" w:rsidRDefault="00DC6BB0" w:rsidP="00DC6BB0">
      <w:pPr>
        <w:tabs>
          <w:tab w:val="left" w:pos="0"/>
          <w:tab w:val="left" w:pos="426"/>
        </w:tabs>
        <w:autoSpaceDE w:val="0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Реквизиты:</w:t>
      </w:r>
    </w:p>
    <w:p w:rsidR="00DC6BB0" w:rsidRDefault="00DC6BB0" w:rsidP="00DC6BB0">
      <w:pPr>
        <w:tabs>
          <w:tab w:val="left" w:pos="0"/>
          <w:tab w:val="left" w:pos="426"/>
        </w:tabs>
        <w:autoSpaceDE w:val="0"/>
        <w:jc w:val="both"/>
        <w:rPr>
          <w:color w:val="0000FF"/>
          <w:sz w:val="22"/>
          <w:szCs w:val="22"/>
        </w:rPr>
      </w:pPr>
      <w:r w:rsidRPr="00A946A0">
        <w:rPr>
          <w:color w:val="0000FF"/>
          <w:sz w:val="22"/>
          <w:szCs w:val="22"/>
        </w:rPr>
        <w:lastRenderedPageBreak/>
        <w:t>Управлени</w:t>
      </w:r>
      <w:r>
        <w:rPr>
          <w:color w:val="0000FF"/>
          <w:sz w:val="22"/>
          <w:szCs w:val="22"/>
        </w:rPr>
        <w:t>е</w:t>
      </w:r>
      <w:r w:rsidRPr="00A946A0">
        <w:rPr>
          <w:color w:val="0000FF"/>
          <w:sz w:val="22"/>
          <w:szCs w:val="22"/>
        </w:rPr>
        <w:t xml:space="preserve"> Федерального казначейства по Московской области (Учреждение «Комитет по управлению имуществом администрации Орехово-Зу</w:t>
      </w:r>
      <w:r>
        <w:rPr>
          <w:color w:val="0000FF"/>
          <w:sz w:val="22"/>
          <w:szCs w:val="22"/>
        </w:rPr>
        <w:t>евского муниципального района»).</w:t>
      </w:r>
    </w:p>
    <w:p w:rsidR="00DC6BB0" w:rsidRDefault="00DC6BB0" w:rsidP="00DC6BB0">
      <w:pPr>
        <w:tabs>
          <w:tab w:val="left" w:pos="0"/>
          <w:tab w:val="left" w:pos="426"/>
        </w:tabs>
        <w:autoSpaceDE w:val="0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ИНН 5073060064, КПП 503401001, р/с 4010 181 084 525 001 0102</w:t>
      </w:r>
    </w:p>
    <w:p w:rsidR="0066427B" w:rsidRDefault="00DC6BB0" w:rsidP="0066427B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ГУ Банка России по ЦФО, БИК 044525000, ОКТМО 46643</w:t>
      </w:r>
      <w:r w:rsidR="00F62076">
        <w:rPr>
          <w:color w:val="0000FF"/>
          <w:sz w:val="22"/>
          <w:szCs w:val="22"/>
        </w:rPr>
        <w:t>431</w:t>
      </w:r>
      <w:r>
        <w:rPr>
          <w:color w:val="0000FF"/>
          <w:sz w:val="22"/>
          <w:szCs w:val="22"/>
        </w:rPr>
        <w:t>, КБК 003 1 11 05013 10 0000 120</w:t>
      </w:r>
      <w:r w:rsidRPr="0066427B">
        <w:rPr>
          <w:color w:val="0000FF"/>
          <w:sz w:val="22"/>
          <w:szCs w:val="22"/>
        </w:rPr>
        <w:t>.</w:t>
      </w:r>
    </w:p>
    <w:permEnd w:id="9"/>
    <w:p w:rsidR="0066427B" w:rsidRPr="00670216" w:rsidRDefault="0066427B" w:rsidP="0066427B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781C67" w:rsidRPr="002B1734" w:rsidRDefault="008D20B2" w:rsidP="005E5AAF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>2.2.</w:t>
      </w:r>
      <w:r w:rsidR="00C347EB">
        <w:rPr>
          <w:b/>
          <w:bCs/>
          <w:sz w:val="22"/>
          <w:szCs w:val="22"/>
        </w:rPr>
        <w:t> </w:t>
      </w:r>
      <w:r w:rsidR="00A27A91" w:rsidRPr="002B1734">
        <w:rPr>
          <w:b/>
          <w:bCs/>
          <w:sz w:val="22"/>
          <w:szCs w:val="22"/>
        </w:rPr>
        <w:t>Организатор аукциона</w:t>
      </w:r>
      <w:r w:rsidR="00327B52" w:rsidRPr="002B1734">
        <w:rPr>
          <w:b/>
          <w:bCs/>
          <w:sz w:val="22"/>
          <w:szCs w:val="22"/>
        </w:rPr>
        <w:t xml:space="preserve"> – </w:t>
      </w:r>
      <w:r w:rsidR="0059720B" w:rsidRPr="002B1734">
        <w:rPr>
          <w:bCs/>
          <w:sz w:val="22"/>
          <w:szCs w:val="22"/>
        </w:rPr>
        <w:t xml:space="preserve">орган, </w:t>
      </w:r>
      <w:r w:rsidR="0007061F" w:rsidRPr="002B1734">
        <w:rPr>
          <w:bCs/>
          <w:sz w:val="22"/>
          <w:szCs w:val="22"/>
        </w:rPr>
        <w:t>осуществляющий функции</w:t>
      </w:r>
      <w:r w:rsidR="0059720B" w:rsidRPr="002B1734">
        <w:rPr>
          <w:bCs/>
          <w:sz w:val="22"/>
          <w:szCs w:val="22"/>
        </w:rPr>
        <w:t xml:space="preserve"> по орг</w:t>
      </w:r>
      <w:r w:rsidR="00E21993" w:rsidRPr="002B1734">
        <w:rPr>
          <w:bCs/>
          <w:sz w:val="22"/>
          <w:szCs w:val="22"/>
        </w:rPr>
        <w:t>анизации и пров</w:t>
      </w:r>
      <w:r w:rsidR="00E14011" w:rsidRPr="002B1734">
        <w:rPr>
          <w:bCs/>
          <w:sz w:val="22"/>
          <w:szCs w:val="22"/>
        </w:rPr>
        <w:t>едению аукциона, утверждающий Из</w:t>
      </w:r>
      <w:r w:rsidR="00E21993" w:rsidRPr="002B1734">
        <w:rPr>
          <w:bCs/>
          <w:sz w:val="22"/>
          <w:szCs w:val="22"/>
        </w:rPr>
        <w:t xml:space="preserve">вещение о проведении аукциона, состав Аукционной комиссии, </w:t>
      </w:r>
      <w:r w:rsidR="00670216">
        <w:rPr>
          <w:bCs/>
          <w:sz w:val="22"/>
          <w:szCs w:val="22"/>
        </w:rPr>
        <w:t xml:space="preserve">в том числе </w:t>
      </w:r>
      <w:r w:rsidR="00E21993" w:rsidRPr="002B1734">
        <w:rPr>
          <w:bCs/>
          <w:sz w:val="22"/>
          <w:szCs w:val="22"/>
        </w:rPr>
        <w:t>об</w:t>
      </w:r>
      <w:r w:rsidR="00E14011" w:rsidRPr="002B1734">
        <w:rPr>
          <w:bCs/>
          <w:sz w:val="22"/>
          <w:szCs w:val="22"/>
        </w:rPr>
        <w:t>еспеч</w:t>
      </w:r>
      <w:r w:rsidR="00E21993" w:rsidRPr="002B1734">
        <w:rPr>
          <w:bCs/>
          <w:sz w:val="22"/>
          <w:szCs w:val="22"/>
        </w:rPr>
        <w:t>ивающий прием и возврат задатков в установленном порядке</w:t>
      </w:r>
      <w:r w:rsidR="00103015" w:rsidRPr="002B1734">
        <w:rPr>
          <w:bCs/>
          <w:sz w:val="22"/>
          <w:szCs w:val="22"/>
        </w:rPr>
        <w:t>.</w:t>
      </w:r>
    </w:p>
    <w:p w:rsidR="006D02A8" w:rsidRPr="006D02A8" w:rsidRDefault="006D02A8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 xml:space="preserve">Наименование: </w:t>
      </w:r>
      <w:r w:rsidRPr="006D02A8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www.zakaz-mo.mosreg.ru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 электронной почты: zakaz-mo@mosreg.ru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Тел.: /факс:+7 (498) 602-05-69.</w:t>
      </w:r>
    </w:p>
    <w:p w:rsidR="006D02A8" w:rsidRPr="00670216" w:rsidRDefault="006D02A8" w:rsidP="00F462E6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color w:val="auto"/>
          <w:sz w:val="16"/>
          <w:szCs w:val="16"/>
          <w:u w:val="none"/>
        </w:rPr>
      </w:pPr>
    </w:p>
    <w:p w:rsidR="0098355C" w:rsidRPr="006D02A8" w:rsidRDefault="008D20B2" w:rsidP="005E5AA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</w:t>
      </w:r>
      <w:r w:rsidR="00C347EB">
        <w:rPr>
          <w:b/>
          <w:sz w:val="22"/>
          <w:szCs w:val="22"/>
        </w:rPr>
        <w:t> </w:t>
      </w:r>
      <w:r w:rsidR="0098355C" w:rsidRPr="002B1734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="0098355C" w:rsidRPr="002B1734">
        <w:rPr>
          <w:sz w:val="22"/>
          <w:szCs w:val="22"/>
        </w:rPr>
        <w:t xml:space="preserve"> – отвечает за соответствие организации и проведения аукциона требованиям действующего законодательства, соблюдение сроков размещения </w:t>
      </w:r>
      <w:r w:rsidR="0098355C" w:rsidRPr="006D02A8">
        <w:rPr>
          <w:sz w:val="22"/>
          <w:szCs w:val="22"/>
        </w:rPr>
        <w:t xml:space="preserve">Извещения о проведении аукциона и документов, составляемых в ходе проведения аукциона на сайтах </w:t>
      </w:r>
      <w:hyperlink r:id="rId10" w:history="1"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gov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98355C" w:rsidRPr="006D02A8">
        <w:rPr>
          <w:b/>
          <w:sz w:val="22"/>
          <w:szCs w:val="22"/>
        </w:rPr>
        <w:t xml:space="preserve">, </w:t>
      </w:r>
      <w:hyperlink r:id="rId11" w:history="1"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mosreg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98355C" w:rsidRPr="006D02A8">
        <w:rPr>
          <w:b/>
          <w:sz w:val="22"/>
          <w:szCs w:val="22"/>
        </w:rPr>
        <w:t>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6D02A8"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143441, Московская область, Красногорский район, п/о Путилково, 69-й км МКАД, бизнес-центр «Гринвуд», стр. 17, 5 этаж (Приложение 11).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www.rctmo.ru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rStyle w:val="a3"/>
          <w:b/>
          <w:color w:val="auto"/>
          <w:u w:val="none"/>
        </w:rPr>
      </w:pPr>
      <w:r w:rsidRPr="006D02A8">
        <w:rPr>
          <w:iCs/>
          <w:sz w:val="22"/>
          <w:szCs w:val="22"/>
        </w:rPr>
        <w:t xml:space="preserve">Адрес электронной почты: </w:t>
      </w:r>
      <w:hyperlink r:id="rId12" w:history="1"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@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rctmo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</w:p>
    <w:p w:rsidR="006D02A8" w:rsidRPr="006D02A8" w:rsidRDefault="006D02A8" w:rsidP="00F462E6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6D02A8" w:rsidRPr="006D02A8" w:rsidRDefault="006D02A8" w:rsidP="005E5AAF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6D02A8">
        <w:rPr>
          <w:b/>
          <w:iCs/>
          <w:sz w:val="22"/>
          <w:szCs w:val="22"/>
        </w:rPr>
        <w:t>2.4. </w:t>
      </w:r>
      <w:r w:rsidRPr="006D02A8">
        <w:rPr>
          <w:b/>
          <w:sz w:val="22"/>
          <w:szCs w:val="22"/>
        </w:rPr>
        <w:t xml:space="preserve">Объект (лот) аукциона: </w:t>
      </w:r>
      <w:permStart w:id="10" w:edGrp="everyone"/>
      <w:r w:rsidRPr="006D02A8">
        <w:rPr>
          <w:color w:val="0000FF"/>
          <w:sz w:val="22"/>
          <w:szCs w:val="22"/>
        </w:rPr>
        <w:t>земельный участок</w:t>
      </w:r>
      <w:r w:rsidR="00670216">
        <w:rPr>
          <w:color w:val="0000FF"/>
          <w:sz w:val="22"/>
          <w:szCs w:val="22"/>
        </w:rPr>
        <w:t xml:space="preserve">, государственная собственность на который не разграничена, расположенный на территории </w:t>
      </w:r>
      <w:r w:rsidR="00F62076">
        <w:rPr>
          <w:color w:val="0000FF"/>
          <w:sz w:val="22"/>
          <w:szCs w:val="22"/>
        </w:rPr>
        <w:t>Орехово-Зуевского муниципального</w:t>
      </w:r>
      <w:r w:rsidR="00670216">
        <w:rPr>
          <w:color w:val="0000FF"/>
          <w:sz w:val="22"/>
          <w:szCs w:val="22"/>
        </w:rPr>
        <w:t xml:space="preserve"> района Московской области</w:t>
      </w:r>
      <w:r w:rsidRPr="006D02A8">
        <w:rPr>
          <w:color w:val="0000FF"/>
          <w:sz w:val="22"/>
          <w:szCs w:val="22"/>
        </w:rPr>
        <w:t>.</w:t>
      </w:r>
    </w:p>
    <w:permEnd w:id="10"/>
    <w:p w:rsidR="006D02A8" w:rsidRPr="006D02A8" w:rsidRDefault="006D02A8" w:rsidP="00F462E6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6D02A8" w:rsidRPr="006D02A8" w:rsidRDefault="006D02A8" w:rsidP="005E5AAF">
      <w:pPr>
        <w:autoSpaceDE w:val="0"/>
        <w:spacing w:line="276" w:lineRule="auto"/>
        <w:jc w:val="both"/>
        <w:rPr>
          <w:sz w:val="22"/>
          <w:szCs w:val="22"/>
        </w:rPr>
      </w:pPr>
      <w:r w:rsidRPr="006D02A8">
        <w:rPr>
          <w:b/>
          <w:sz w:val="22"/>
          <w:szCs w:val="22"/>
        </w:rPr>
        <w:t xml:space="preserve">2.5. Предмет аукциона: </w:t>
      </w:r>
      <w:permStart w:id="11" w:edGrp="everyone"/>
      <w:r w:rsidRPr="006D02A8">
        <w:rPr>
          <w:color w:val="0000FF"/>
          <w:sz w:val="22"/>
          <w:szCs w:val="22"/>
        </w:rPr>
        <w:t xml:space="preserve">право заключения договора аренды </w:t>
      </w:r>
      <w:r w:rsidR="00670216">
        <w:rPr>
          <w:color w:val="0000FF"/>
          <w:sz w:val="22"/>
          <w:szCs w:val="22"/>
        </w:rPr>
        <w:t>Объекта (лота) аукциона</w:t>
      </w:r>
      <w:permEnd w:id="11"/>
      <w:r w:rsidRPr="006D02A8">
        <w:rPr>
          <w:sz w:val="22"/>
          <w:szCs w:val="22"/>
        </w:rPr>
        <w:t>.</w:t>
      </w:r>
    </w:p>
    <w:p w:rsidR="006D02A8" w:rsidRPr="006D02A8" w:rsidRDefault="006D02A8" w:rsidP="00F462E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6D02A8" w:rsidRPr="006D02A8" w:rsidRDefault="006D02A8" w:rsidP="005E5AAF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>2.6. Сведения об Объект</w:t>
      </w:r>
      <w:permStart w:id="12" w:edGrp="everyone"/>
      <w:r w:rsidRPr="008104E1">
        <w:rPr>
          <w:b/>
          <w:color w:val="0000FF"/>
          <w:sz w:val="22"/>
          <w:szCs w:val="22"/>
        </w:rPr>
        <w:t>е</w:t>
      </w:r>
      <w:permEnd w:id="12"/>
      <w:r w:rsidRPr="006D02A8">
        <w:rPr>
          <w:b/>
          <w:sz w:val="22"/>
          <w:szCs w:val="22"/>
        </w:rPr>
        <w:t xml:space="preserve"> (лот</w:t>
      </w:r>
      <w:permStart w:id="13" w:edGrp="everyone"/>
      <w:r w:rsidRPr="008104E1">
        <w:rPr>
          <w:b/>
          <w:color w:val="0000FF"/>
          <w:sz w:val="22"/>
          <w:szCs w:val="22"/>
        </w:rPr>
        <w:t>е</w:t>
      </w:r>
      <w:permEnd w:id="13"/>
      <w:r w:rsidRPr="006D02A8">
        <w:rPr>
          <w:b/>
          <w:sz w:val="22"/>
          <w:szCs w:val="22"/>
        </w:rPr>
        <w:t>) аукциона:</w:t>
      </w:r>
    </w:p>
    <w:p w:rsidR="00015039" w:rsidRPr="002B1734" w:rsidRDefault="00015039" w:rsidP="00F462E6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0" w:name="_Toc415224054"/>
      <w:bookmarkStart w:id="11" w:name="_Toc415682150"/>
      <w:bookmarkStart w:id="12" w:name="_Toc416972837"/>
      <w:bookmarkStart w:id="13" w:name="_Toc417030418"/>
      <w:bookmarkStart w:id="14" w:name="_Toc417047217"/>
      <w:bookmarkStart w:id="15" w:name="_Toc417059229"/>
      <w:bookmarkStart w:id="16" w:name="_Toc418676399"/>
      <w:bookmarkStart w:id="17" w:name="_Toc418676431"/>
      <w:bookmarkStart w:id="18" w:name="_Toc418676477"/>
      <w:bookmarkStart w:id="19" w:name="_Toc419295272"/>
      <w:bookmarkStart w:id="20" w:name="_Toc419479793"/>
      <w:bookmarkStart w:id="21" w:name="_Toc419480293"/>
      <w:bookmarkStart w:id="22" w:name="_Toc419726793"/>
      <w:bookmarkStart w:id="23" w:name="_Toc419803376"/>
      <w:bookmarkStart w:id="24" w:name="_Toc419803713"/>
      <w:bookmarkStart w:id="25" w:name="_Toc419895199"/>
      <w:bookmarkStart w:id="26" w:name="_Toc419970524"/>
      <w:bookmarkStart w:id="27" w:name="_Toc419971379"/>
      <w:bookmarkStart w:id="28" w:name="_Toc419971683"/>
      <w:bookmarkStart w:id="29" w:name="_Toc420055143"/>
      <w:bookmarkStart w:id="30" w:name="_Toc420060976"/>
      <w:bookmarkStart w:id="31" w:name="_Toc420088341"/>
      <w:bookmarkStart w:id="32" w:name="_Toc420088757"/>
      <w:bookmarkStart w:id="33" w:name="_Toc420088840"/>
      <w:bookmarkStart w:id="34" w:name="_Toc420330910"/>
      <w:bookmarkStart w:id="35" w:name="_Toc420331610"/>
      <w:bookmarkStart w:id="36" w:name="_Toc420512385"/>
      <w:bookmarkStart w:id="37" w:name="_Toc420519204"/>
      <w:bookmarkStart w:id="38" w:name="_Toc420593730"/>
      <w:bookmarkStart w:id="39" w:name="_Toc423615954"/>
      <w:bookmarkStart w:id="40" w:name="_Toc423619097"/>
      <w:bookmarkStart w:id="41" w:name="_Toc423619375"/>
      <w:bookmarkStart w:id="42" w:name="_Toc426462870"/>
      <w:bookmarkStart w:id="43" w:name="_Toc426463174"/>
      <w:bookmarkStart w:id="44" w:name="_Toc428969605"/>
    </w:p>
    <w:p w:rsidR="00015039" w:rsidRDefault="00593A1B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6D02A8">
        <w:rPr>
          <w:b/>
          <w:sz w:val="22"/>
          <w:szCs w:val="22"/>
          <w:u w:val="single"/>
        </w:rPr>
        <w:t>Лот № 1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="00015039" w:rsidRPr="006D02A8">
        <w:rPr>
          <w:b/>
          <w:sz w:val="22"/>
          <w:szCs w:val="22"/>
          <w:u w:val="single"/>
        </w:rPr>
        <w:t>.</w:t>
      </w:r>
    </w:p>
    <w:p w:rsidR="00242F27" w:rsidRPr="00242F27" w:rsidRDefault="00242F27" w:rsidP="00F462E6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permStart w:id="14" w:edGrp="everyone"/>
      <w:r w:rsidR="00F62076">
        <w:rPr>
          <w:color w:val="0000FF"/>
          <w:sz w:val="22"/>
          <w:szCs w:val="22"/>
        </w:rPr>
        <w:t xml:space="preserve">Московская область, р-н Орехово-Зуевский, с/п Ильинское, д. Цаплино, </w:t>
      </w:r>
      <w:r w:rsidR="00F62076">
        <w:rPr>
          <w:color w:val="0000FF"/>
          <w:sz w:val="22"/>
          <w:szCs w:val="22"/>
        </w:rPr>
        <w:br/>
        <w:t>уч. № 19-А.</w:t>
      </w:r>
    </w:p>
    <w:permEnd w:id="14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permStart w:id="15" w:edGrp="everyone"/>
      <w:r w:rsidR="00F62076">
        <w:rPr>
          <w:color w:val="0000FF"/>
          <w:sz w:val="22"/>
          <w:szCs w:val="22"/>
        </w:rPr>
        <w:t>739</w:t>
      </w:r>
      <w:r w:rsidRPr="00242F27">
        <w:rPr>
          <w:color w:val="0000FF"/>
          <w:sz w:val="22"/>
          <w:szCs w:val="22"/>
        </w:rPr>
        <w:t>.</w:t>
      </w:r>
    </w:p>
    <w:permEnd w:id="15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permStart w:id="16" w:edGrp="everyone"/>
      <w:r w:rsidRPr="00242F27">
        <w:rPr>
          <w:color w:val="0000FF"/>
          <w:sz w:val="22"/>
          <w:szCs w:val="22"/>
        </w:rPr>
        <w:t>50:</w:t>
      </w:r>
      <w:r w:rsidR="00F62076">
        <w:rPr>
          <w:color w:val="0000FF"/>
          <w:sz w:val="22"/>
          <w:szCs w:val="22"/>
        </w:rPr>
        <w:t>24:0090201:956</w:t>
      </w:r>
      <w:r w:rsidRPr="00242F27">
        <w:rPr>
          <w:color w:val="0000FF"/>
          <w:sz w:val="22"/>
          <w:szCs w:val="22"/>
        </w:rPr>
        <w:t xml:space="preserve"> (выписка из Единого государственного реестра недвижимости</w:t>
      </w:r>
      <w:r w:rsidR="00F62076"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об основных характеристиках и зарегистрированных правах на о</w:t>
      </w:r>
      <w:r w:rsidR="00F62076">
        <w:rPr>
          <w:color w:val="0000FF"/>
          <w:sz w:val="22"/>
          <w:szCs w:val="22"/>
        </w:rPr>
        <w:t>бъект недвижимости</w:t>
      </w:r>
      <w:r w:rsidR="003B7640">
        <w:rPr>
          <w:color w:val="0000FF"/>
          <w:sz w:val="22"/>
          <w:szCs w:val="22"/>
        </w:rPr>
        <w:t>–</w:t>
      </w:r>
      <w:r w:rsidRPr="00242F27">
        <w:rPr>
          <w:color w:val="0000FF"/>
          <w:sz w:val="22"/>
          <w:szCs w:val="22"/>
        </w:rPr>
        <w:t xml:space="preserve"> Приложение</w:t>
      </w:r>
      <w:r w:rsidR="003B7640">
        <w:rPr>
          <w:color w:val="0000FF"/>
          <w:sz w:val="22"/>
          <w:szCs w:val="22"/>
        </w:rPr>
        <w:t> </w:t>
      </w:r>
      <w:r w:rsidRPr="00242F27">
        <w:rPr>
          <w:color w:val="0000FF"/>
          <w:sz w:val="22"/>
          <w:szCs w:val="22"/>
        </w:rPr>
        <w:t>2).</w:t>
      </w:r>
    </w:p>
    <w:permEnd w:id="16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</w:t>
      </w:r>
      <w:r w:rsidR="003B7640">
        <w:rPr>
          <w:b/>
          <w:sz w:val="22"/>
          <w:szCs w:val="22"/>
        </w:rPr>
        <w:t>я о правах на земельный участок</w:t>
      </w:r>
      <w:r w:rsidRPr="00242F27">
        <w:rPr>
          <w:b/>
          <w:sz w:val="22"/>
          <w:szCs w:val="22"/>
        </w:rPr>
        <w:t>:</w:t>
      </w:r>
      <w:permStart w:id="17" w:edGrp="everyone"/>
      <w:r w:rsidR="00F62076" w:rsidRPr="00F62076">
        <w:rPr>
          <w:color w:val="0000FF"/>
          <w:sz w:val="22"/>
          <w:szCs w:val="22"/>
        </w:rPr>
        <w:t xml:space="preserve">государственная </w:t>
      </w:r>
      <w:r w:rsidRPr="00242F27">
        <w:rPr>
          <w:color w:val="0000FF"/>
          <w:sz w:val="22"/>
          <w:szCs w:val="22"/>
        </w:rPr>
        <w:t xml:space="preserve">собственность </w:t>
      </w:r>
      <w:r w:rsidR="00F62076">
        <w:rPr>
          <w:color w:val="0000FF"/>
          <w:sz w:val="22"/>
          <w:szCs w:val="22"/>
        </w:rPr>
        <w:t xml:space="preserve">не разграничена </w:t>
      </w:r>
      <w:r w:rsidRPr="00242F27">
        <w:rPr>
          <w:color w:val="0000FF"/>
          <w:sz w:val="22"/>
          <w:szCs w:val="22"/>
        </w:rPr>
        <w:t>(</w:t>
      </w:r>
      <w:r w:rsidR="00F62076">
        <w:rPr>
          <w:color w:val="0000FF"/>
          <w:sz w:val="22"/>
          <w:szCs w:val="22"/>
        </w:rPr>
        <w:t>уведомление об отсутствии в Едином государственном реестре прав на недвижимое имущество и сделок с ним запрашиваемых сведений от 22.05.2017 № 50/001/015/2017-229217</w:t>
      </w:r>
      <w:r w:rsidRPr="00242F27">
        <w:rPr>
          <w:color w:val="0000FF"/>
          <w:sz w:val="22"/>
          <w:szCs w:val="22"/>
        </w:rPr>
        <w:t xml:space="preserve"> – Приложение 2).</w:t>
      </w:r>
    </w:p>
    <w:permEnd w:id="17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Сведения об ограничениях (обременениях) прав на земельный участок:</w:t>
      </w:r>
      <w:permStart w:id="18" w:edGrp="everyone"/>
      <w:r w:rsidR="00F62076">
        <w:rPr>
          <w:color w:val="0000FF"/>
          <w:sz w:val="22"/>
          <w:szCs w:val="22"/>
        </w:rPr>
        <w:t>указаны в Заключении т</w:t>
      </w:r>
      <w:r w:rsidRPr="00242F27">
        <w:rPr>
          <w:color w:val="0000FF"/>
          <w:sz w:val="22"/>
          <w:szCs w:val="22"/>
        </w:rPr>
        <w:t xml:space="preserve">ерриториального управления </w:t>
      </w:r>
      <w:r w:rsidR="00F62076">
        <w:rPr>
          <w:color w:val="0000FF"/>
          <w:sz w:val="22"/>
          <w:szCs w:val="22"/>
        </w:rPr>
        <w:t>Орехово-Зуевского</w:t>
      </w:r>
      <w:r w:rsidRPr="00242F27">
        <w:rPr>
          <w:color w:val="0000FF"/>
          <w:sz w:val="22"/>
          <w:szCs w:val="22"/>
        </w:rPr>
        <w:t xml:space="preserve"> муниципального района </w:t>
      </w:r>
      <w:r w:rsidR="00F62076">
        <w:rPr>
          <w:color w:val="0000FF"/>
          <w:sz w:val="22"/>
          <w:szCs w:val="22"/>
        </w:rPr>
        <w:t>и городского округа</w:t>
      </w:r>
      <w:r w:rsidR="00F62076">
        <w:rPr>
          <w:color w:val="0000FF"/>
          <w:sz w:val="22"/>
          <w:szCs w:val="22"/>
        </w:rPr>
        <w:br/>
        <w:t xml:space="preserve">Орехово-Зуево </w:t>
      </w:r>
      <w:r w:rsidRPr="00242F27">
        <w:rPr>
          <w:color w:val="0000FF"/>
          <w:sz w:val="22"/>
          <w:szCs w:val="22"/>
        </w:rPr>
        <w:t>Главного управления архитектуры и градостроительства Московской области</w:t>
      </w:r>
      <w:r w:rsidR="00F62076">
        <w:rPr>
          <w:color w:val="0000FF"/>
          <w:sz w:val="22"/>
          <w:szCs w:val="22"/>
        </w:rPr>
        <w:t xml:space="preserve"> от 13.02.2017</w:t>
      </w:r>
      <w:r w:rsidR="00F62076">
        <w:rPr>
          <w:color w:val="0000FF"/>
          <w:sz w:val="22"/>
          <w:szCs w:val="22"/>
        </w:rPr>
        <w:br/>
        <w:t xml:space="preserve">№ 31Исх-11534/Т-43 </w:t>
      </w:r>
      <w:r w:rsidRPr="00242F27">
        <w:rPr>
          <w:color w:val="0000FF"/>
          <w:sz w:val="22"/>
          <w:szCs w:val="22"/>
        </w:rPr>
        <w:t>– Приложение 4):</w:t>
      </w:r>
    </w:p>
    <w:p w:rsidR="00242F27" w:rsidRPr="00242F27" w:rsidRDefault="00F62076" w:rsidP="00F6207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 земельный участок расположен в зоне акустического дискомфорта.</w:t>
      </w:r>
    </w:p>
    <w:permEnd w:id="18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2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permStart w:id="19" w:edGrp="everyone"/>
      <w:r w:rsidRPr="00242F27">
        <w:rPr>
          <w:color w:val="0000FF"/>
          <w:sz w:val="22"/>
          <w:szCs w:val="22"/>
        </w:rPr>
        <w:t xml:space="preserve">земли </w:t>
      </w:r>
      <w:r w:rsidR="00F62076">
        <w:rPr>
          <w:color w:val="0000FF"/>
          <w:sz w:val="22"/>
          <w:szCs w:val="22"/>
        </w:rPr>
        <w:t>населенных пунктов</w:t>
      </w:r>
      <w:r w:rsidRPr="00242F27">
        <w:rPr>
          <w:color w:val="0000FF"/>
          <w:sz w:val="22"/>
          <w:szCs w:val="22"/>
        </w:rPr>
        <w:t>.</w:t>
      </w:r>
      <w:permEnd w:id="19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permStart w:id="20" w:edGrp="everyone"/>
      <w:r w:rsidR="00F62076">
        <w:rPr>
          <w:color w:val="0000FF"/>
          <w:sz w:val="22"/>
          <w:szCs w:val="22"/>
        </w:rPr>
        <w:t>приусадебный участок личного подсобного хозяйства</w:t>
      </w:r>
      <w:permEnd w:id="20"/>
      <w:r w:rsidRPr="00242F27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>
        <w:rPr>
          <w:b/>
          <w:i/>
          <w:sz w:val="22"/>
          <w:szCs w:val="22"/>
        </w:rPr>
        <w:t>.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permStart w:id="21" w:edGrp="everyone"/>
      <w:r w:rsidRPr="00242F27">
        <w:rPr>
          <w:color w:val="0000FF"/>
          <w:sz w:val="22"/>
          <w:szCs w:val="22"/>
        </w:rPr>
        <w:t>Приложение 3.</w:t>
      </w:r>
      <w:permEnd w:id="21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242F27" w:rsidRPr="00242F27" w:rsidRDefault="005E125F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rStyle w:val="a7"/>
          <w:color w:val="000000"/>
          <w:sz w:val="22"/>
          <w:szCs w:val="22"/>
          <w:shd w:val="clear" w:color="auto" w:fill="FFFFFF"/>
        </w:rPr>
        <w:t>Сведения о допустимых параметрах разрешенного строительства:</w:t>
      </w:r>
      <w:permStart w:id="22" w:edGrp="everyone"/>
      <w:r w:rsidR="00F62076">
        <w:rPr>
          <w:color w:val="0000FF"/>
          <w:sz w:val="22"/>
          <w:szCs w:val="22"/>
        </w:rPr>
        <w:t>указаны в Заключении т</w:t>
      </w:r>
      <w:r w:rsidR="00F62076" w:rsidRPr="00242F27">
        <w:rPr>
          <w:color w:val="0000FF"/>
          <w:sz w:val="22"/>
          <w:szCs w:val="22"/>
        </w:rPr>
        <w:t xml:space="preserve">ерриториального управления </w:t>
      </w:r>
      <w:r w:rsidR="00F62076">
        <w:rPr>
          <w:color w:val="0000FF"/>
          <w:sz w:val="22"/>
          <w:szCs w:val="22"/>
        </w:rPr>
        <w:t>Орехово-Зуевского</w:t>
      </w:r>
      <w:r w:rsidR="00F62076" w:rsidRPr="00242F27">
        <w:rPr>
          <w:color w:val="0000FF"/>
          <w:sz w:val="22"/>
          <w:szCs w:val="22"/>
        </w:rPr>
        <w:t xml:space="preserve"> муниципального района </w:t>
      </w:r>
      <w:r w:rsidR="00F62076">
        <w:rPr>
          <w:color w:val="0000FF"/>
          <w:sz w:val="22"/>
          <w:szCs w:val="22"/>
        </w:rPr>
        <w:t>и городского округа</w:t>
      </w:r>
      <w:r w:rsidR="00F62076">
        <w:rPr>
          <w:color w:val="0000FF"/>
          <w:sz w:val="22"/>
          <w:szCs w:val="22"/>
        </w:rPr>
        <w:br/>
      </w:r>
      <w:r w:rsidR="00F62076">
        <w:rPr>
          <w:color w:val="0000FF"/>
          <w:sz w:val="22"/>
          <w:szCs w:val="22"/>
        </w:rPr>
        <w:lastRenderedPageBreak/>
        <w:t xml:space="preserve">Орехово-Зуево </w:t>
      </w:r>
      <w:r w:rsidR="00F62076" w:rsidRPr="00242F27">
        <w:rPr>
          <w:color w:val="0000FF"/>
          <w:sz w:val="22"/>
          <w:szCs w:val="22"/>
        </w:rPr>
        <w:t>Главного управления архитектуры и градостроительства Московской области</w:t>
      </w:r>
      <w:r w:rsidR="00F62076">
        <w:rPr>
          <w:color w:val="0000FF"/>
          <w:sz w:val="22"/>
          <w:szCs w:val="22"/>
        </w:rPr>
        <w:t xml:space="preserve"> от 13.02.2017</w:t>
      </w:r>
      <w:r w:rsidR="00F62076">
        <w:rPr>
          <w:color w:val="0000FF"/>
          <w:sz w:val="22"/>
          <w:szCs w:val="22"/>
        </w:rPr>
        <w:br/>
        <w:t>№ 31Исх-11534/Т-43</w:t>
      </w:r>
      <w:r w:rsidR="00242F27" w:rsidRPr="00242F27">
        <w:rPr>
          <w:color w:val="0000FF"/>
          <w:sz w:val="22"/>
          <w:szCs w:val="22"/>
        </w:rPr>
        <w:t xml:space="preserve"> (Приложение 4).</w:t>
      </w:r>
      <w:permEnd w:id="22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8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permStart w:id="23" w:edGrp="everyone"/>
      <w:r w:rsidRPr="00242F27">
        <w:rPr>
          <w:color w:val="0000FF"/>
          <w:sz w:val="22"/>
          <w:szCs w:val="22"/>
        </w:rPr>
        <w:t xml:space="preserve">указаны в письме </w:t>
      </w:r>
      <w:r w:rsidR="00F62076">
        <w:rPr>
          <w:color w:val="0000FF"/>
          <w:sz w:val="22"/>
          <w:szCs w:val="22"/>
        </w:rPr>
        <w:t>МУП</w:t>
      </w:r>
      <w:r w:rsidRPr="00242F27">
        <w:rPr>
          <w:color w:val="0000FF"/>
          <w:sz w:val="22"/>
          <w:szCs w:val="22"/>
        </w:rPr>
        <w:t xml:space="preserve"> «</w:t>
      </w:r>
      <w:r w:rsidR="00F62076">
        <w:rPr>
          <w:color w:val="0000FF"/>
          <w:sz w:val="22"/>
          <w:szCs w:val="22"/>
        </w:rPr>
        <w:t>Теплосеть</w:t>
      </w:r>
      <w:r w:rsidRPr="00242F27">
        <w:rPr>
          <w:color w:val="0000FF"/>
          <w:sz w:val="22"/>
          <w:szCs w:val="22"/>
        </w:rPr>
        <w:t>»</w:t>
      </w:r>
      <w:r w:rsidR="00F62076">
        <w:rPr>
          <w:color w:val="0000FF"/>
          <w:sz w:val="22"/>
          <w:szCs w:val="22"/>
        </w:rPr>
        <w:t xml:space="preserve"> Орехово-Зуевского муниципального района от 15.09.2016</w:t>
      </w:r>
      <w:r w:rsidRPr="00242F27">
        <w:rPr>
          <w:color w:val="0000FF"/>
          <w:sz w:val="22"/>
          <w:szCs w:val="22"/>
        </w:rPr>
        <w:t xml:space="preserve"> № </w:t>
      </w:r>
      <w:r w:rsidR="00F62076">
        <w:rPr>
          <w:color w:val="0000FF"/>
          <w:sz w:val="22"/>
          <w:szCs w:val="22"/>
        </w:rPr>
        <w:t>5108-П</w:t>
      </w:r>
      <w:r w:rsidRPr="00242F27">
        <w:rPr>
          <w:color w:val="0000FF"/>
          <w:sz w:val="22"/>
          <w:szCs w:val="22"/>
        </w:rPr>
        <w:t xml:space="preserve"> (Приложение 5);</w:t>
      </w:r>
      <w:permEnd w:id="23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12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permStart w:id="24" w:edGrp="everyone"/>
      <w:r w:rsidR="00F62076" w:rsidRPr="00242F27">
        <w:rPr>
          <w:color w:val="0000FF"/>
          <w:sz w:val="22"/>
          <w:szCs w:val="22"/>
        </w:rPr>
        <w:t xml:space="preserve">указаны в письме </w:t>
      </w:r>
      <w:r w:rsidR="00F62076">
        <w:rPr>
          <w:color w:val="0000FF"/>
          <w:sz w:val="22"/>
          <w:szCs w:val="22"/>
        </w:rPr>
        <w:t>МУП</w:t>
      </w:r>
      <w:r w:rsidR="00F62076" w:rsidRPr="00242F27">
        <w:rPr>
          <w:color w:val="0000FF"/>
          <w:sz w:val="22"/>
          <w:szCs w:val="22"/>
        </w:rPr>
        <w:t xml:space="preserve"> «</w:t>
      </w:r>
      <w:r w:rsidR="00F62076">
        <w:rPr>
          <w:color w:val="0000FF"/>
          <w:sz w:val="22"/>
          <w:szCs w:val="22"/>
        </w:rPr>
        <w:t>Теплосеть</w:t>
      </w:r>
      <w:r w:rsidR="00F62076" w:rsidRPr="00242F27">
        <w:rPr>
          <w:color w:val="0000FF"/>
          <w:sz w:val="22"/>
          <w:szCs w:val="22"/>
        </w:rPr>
        <w:t>»</w:t>
      </w:r>
      <w:r w:rsidR="00F62076">
        <w:rPr>
          <w:color w:val="0000FF"/>
          <w:sz w:val="22"/>
          <w:szCs w:val="22"/>
        </w:rPr>
        <w:t xml:space="preserve"> Орехово-Зуевского муниципального района</w:t>
      </w:r>
      <w:r w:rsidR="00F62076">
        <w:rPr>
          <w:color w:val="0000FF"/>
          <w:sz w:val="22"/>
          <w:szCs w:val="22"/>
        </w:rPr>
        <w:br/>
        <w:t>от 12.09.2016 № 5031-П</w:t>
      </w:r>
      <w:r w:rsidRPr="00242F27">
        <w:rPr>
          <w:color w:val="0000FF"/>
          <w:sz w:val="22"/>
          <w:szCs w:val="22"/>
        </w:rPr>
        <w:t xml:space="preserve"> (Приложение 5);</w:t>
      </w:r>
      <w:permEnd w:id="24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(предельная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действия технических условий) указаны в</w:t>
      </w:r>
      <w:permStart w:id="25" w:edGrp="everyone"/>
      <w:r w:rsidR="00F62076">
        <w:rPr>
          <w:color w:val="0000FF"/>
          <w:sz w:val="22"/>
          <w:szCs w:val="22"/>
        </w:rPr>
        <w:t xml:space="preserve">письме филиала </w:t>
      </w:r>
      <w:r w:rsidRPr="00242F27">
        <w:rPr>
          <w:color w:val="0000FF"/>
          <w:sz w:val="22"/>
          <w:szCs w:val="22"/>
        </w:rPr>
        <w:t xml:space="preserve">ГУП </w:t>
      </w:r>
      <w:r w:rsidR="00F62076">
        <w:rPr>
          <w:color w:val="0000FF"/>
          <w:sz w:val="22"/>
          <w:szCs w:val="22"/>
        </w:rPr>
        <w:t xml:space="preserve">МО </w:t>
      </w:r>
      <w:r w:rsidRPr="00242F27">
        <w:rPr>
          <w:color w:val="0000FF"/>
          <w:sz w:val="22"/>
          <w:szCs w:val="22"/>
        </w:rPr>
        <w:t xml:space="preserve">«МОСОБЛГАЗ» </w:t>
      </w:r>
      <w:r w:rsidR="00F62076">
        <w:rPr>
          <w:color w:val="0000FF"/>
          <w:sz w:val="22"/>
          <w:szCs w:val="22"/>
        </w:rPr>
        <w:t>«Ногинскмежрайгаз» от 14.02.2017</w:t>
      </w:r>
      <w:r w:rsidRPr="00242F27">
        <w:rPr>
          <w:color w:val="0000FF"/>
          <w:sz w:val="22"/>
          <w:szCs w:val="22"/>
        </w:rPr>
        <w:t xml:space="preserve"> № </w:t>
      </w:r>
      <w:r w:rsidR="00F62076">
        <w:rPr>
          <w:color w:val="0000FF"/>
          <w:sz w:val="22"/>
          <w:szCs w:val="22"/>
        </w:rPr>
        <w:t>887</w:t>
      </w:r>
      <w:r w:rsidRPr="00242F27">
        <w:rPr>
          <w:color w:val="0000FF"/>
          <w:sz w:val="22"/>
          <w:szCs w:val="22"/>
        </w:rPr>
        <w:t xml:space="preserve"> (Приложение 5)</w:t>
      </w:r>
      <w:r w:rsidR="00F62076">
        <w:rPr>
          <w:color w:val="0000FF"/>
          <w:sz w:val="22"/>
          <w:szCs w:val="22"/>
        </w:rPr>
        <w:t>;</w:t>
      </w:r>
    </w:p>
    <w:p w:rsid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F62076" w:rsidRDefault="00F62076" w:rsidP="00F6207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D75B1E">
        <w:rPr>
          <w:color w:val="0000FF"/>
          <w:sz w:val="22"/>
          <w:szCs w:val="22"/>
        </w:rPr>
        <w:t xml:space="preserve">- </w:t>
      </w:r>
      <w:r w:rsidRPr="00D75B1E">
        <w:rPr>
          <w:b/>
          <w:color w:val="0000FF"/>
          <w:sz w:val="22"/>
          <w:szCs w:val="22"/>
        </w:rPr>
        <w:t xml:space="preserve">электроснабжения </w:t>
      </w:r>
      <w:r w:rsidRPr="00D75B1E">
        <w:rPr>
          <w:color w:val="0000FF"/>
          <w:sz w:val="22"/>
          <w:szCs w:val="22"/>
        </w:rPr>
        <w:t>(предельная свободная мощность существующи</w:t>
      </w:r>
      <w:r>
        <w:rPr>
          <w:color w:val="0000FF"/>
          <w:sz w:val="22"/>
          <w:szCs w:val="22"/>
        </w:rPr>
        <w:t xml:space="preserve">х сетей, максимальная нагрузка, </w:t>
      </w:r>
      <w:r w:rsidRPr="00D75B1E">
        <w:rPr>
          <w:color w:val="0000FF"/>
          <w:sz w:val="22"/>
          <w:szCs w:val="22"/>
        </w:rPr>
        <w:t xml:space="preserve">срок подключения объекта капитального </w:t>
      </w:r>
      <w:r w:rsidRPr="00F77D14">
        <w:rPr>
          <w:color w:val="0000FF"/>
          <w:sz w:val="22"/>
          <w:szCs w:val="22"/>
        </w:rPr>
        <w:t xml:space="preserve">строительства к сетям </w:t>
      </w:r>
      <w:r w:rsidRPr="00D75B1E">
        <w:rPr>
          <w:color w:val="0000FF"/>
          <w:sz w:val="22"/>
          <w:szCs w:val="22"/>
        </w:rPr>
        <w:t>инже</w:t>
      </w:r>
      <w:r>
        <w:rPr>
          <w:color w:val="0000FF"/>
          <w:sz w:val="22"/>
          <w:szCs w:val="22"/>
        </w:rPr>
        <w:t xml:space="preserve">нерно-технического обеспечения, </w:t>
      </w:r>
      <w:r w:rsidRPr="00D75B1E">
        <w:rPr>
          <w:color w:val="0000FF"/>
          <w:sz w:val="22"/>
          <w:szCs w:val="22"/>
        </w:rPr>
        <w:t>размер платы за подключение (технологическое присоединение), сро</w:t>
      </w:r>
      <w:r>
        <w:rPr>
          <w:color w:val="0000FF"/>
          <w:sz w:val="22"/>
          <w:szCs w:val="22"/>
        </w:rPr>
        <w:t xml:space="preserve">к действия технических условий) </w:t>
      </w:r>
      <w:r>
        <w:rPr>
          <w:color w:val="0000FF"/>
          <w:sz w:val="22"/>
          <w:szCs w:val="22"/>
        </w:rPr>
        <w:br/>
      </w:r>
      <w:r w:rsidRPr="00D75B1E">
        <w:rPr>
          <w:color w:val="0000FF"/>
          <w:sz w:val="22"/>
          <w:szCs w:val="22"/>
        </w:rPr>
        <w:t xml:space="preserve">указаны в письме филиала ПАО «МОЭСК» - </w:t>
      </w:r>
      <w:r>
        <w:rPr>
          <w:color w:val="0000FF"/>
          <w:sz w:val="22"/>
          <w:szCs w:val="22"/>
        </w:rPr>
        <w:t xml:space="preserve">Восточные </w:t>
      </w:r>
      <w:r w:rsidRPr="00D75B1E">
        <w:rPr>
          <w:color w:val="0000FF"/>
          <w:sz w:val="22"/>
          <w:szCs w:val="22"/>
        </w:rPr>
        <w:t xml:space="preserve">электрические сети от </w:t>
      </w:r>
      <w:r>
        <w:rPr>
          <w:color w:val="0000FF"/>
          <w:sz w:val="22"/>
          <w:szCs w:val="22"/>
        </w:rPr>
        <w:t>30.05</w:t>
      </w:r>
      <w:r w:rsidRPr="00D75B1E">
        <w:rPr>
          <w:color w:val="0000FF"/>
          <w:sz w:val="22"/>
          <w:szCs w:val="22"/>
        </w:rPr>
        <w:t>.2</w:t>
      </w:r>
      <w:r>
        <w:rPr>
          <w:color w:val="0000FF"/>
          <w:sz w:val="22"/>
          <w:szCs w:val="22"/>
        </w:rPr>
        <w:t>017</w:t>
      </w:r>
      <w:r>
        <w:rPr>
          <w:color w:val="0000FF"/>
          <w:sz w:val="22"/>
          <w:szCs w:val="22"/>
        </w:rPr>
        <w:br/>
        <w:t xml:space="preserve">№ В8-17-302-4427(951932)(1) </w:t>
      </w:r>
      <w:r w:rsidRPr="00D75B1E">
        <w:rPr>
          <w:color w:val="0000FF"/>
          <w:sz w:val="22"/>
          <w:szCs w:val="22"/>
        </w:rPr>
        <w:t>(Приложение 5)</w:t>
      </w:r>
      <w:r>
        <w:rPr>
          <w:color w:val="0000FF"/>
          <w:sz w:val="22"/>
          <w:szCs w:val="22"/>
        </w:rPr>
        <w:t>.</w:t>
      </w:r>
    </w:p>
    <w:permEnd w:id="25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permStart w:id="26" w:edGrp="everyone"/>
      <w:r w:rsidR="00ED65DE">
        <w:rPr>
          <w:b/>
          <w:color w:val="0000FF"/>
          <w:sz w:val="22"/>
          <w:szCs w:val="22"/>
        </w:rPr>
        <w:t>37 344,40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 w:rsidR="00ED65DE">
        <w:rPr>
          <w:color w:val="0000FF"/>
          <w:sz w:val="22"/>
          <w:szCs w:val="22"/>
        </w:rPr>
        <w:t>Т</w:t>
      </w:r>
      <w:r w:rsidR="00ED65DE" w:rsidRPr="00ED65DE">
        <w:rPr>
          <w:color w:val="0000FF"/>
          <w:sz w:val="22"/>
          <w:szCs w:val="22"/>
        </w:rPr>
        <w:t>ридцать семь тысяч три</w:t>
      </w:r>
      <w:r w:rsidR="00ED65DE">
        <w:rPr>
          <w:color w:val="0000FF"/>
          <w:sz w:val="22"/>
          <w:szCs w:val="22"/>
        </w:rPr>
        <w:t>ста сорок четыре руб. 40 коп.</w:t>
      </w:r>
      <w:r w:rsidRPr="00242F27">
        <w:rPr>
          <w:color w:val="0000FF"/>
          <w:sz w:val="22"/>
          <w:szCs w:val="22"/>
        </w:rPr>
        <w:t>), НДС не облагается.</w:t>
      </w:r>
      <w:permEnd w:id="26"/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permStart w:id="27" w:edGrp="everyone"/>
      <w:r w:rsidR="00ED65DE">
        <w:rPr>
          <w:b/>
          <w:color w:val="0000FF"/>
          <w:sz w:val="22"/>
          <w:szCs w:val="22"/>
        </w:rPr>
        <w:t>1 120,33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 w:rsidR="00ED65DE">
        <w:rPr>
          <w:color w:val="0000FF"/>
          <w:sz w:val="22"/>
          <w:szCs w:val="22"/>
        </w:rPr>
        <w:t>Одна тысяча сто двадцать руб. 33 коп.</w:t>
      </w:r>
      <w:r w:rsidRPr="00242F27">
        <w:rPr>
          <w:color w:val="0000FF"/>
          <w:sz w:val="22"/>
          <w:szCs w:val="22"/>
        </w:rPr>
        <w:t>).</w:t>
      </w:r>
      <w:permEnd w:id="27"/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 по Объекту (лоту) аукциона:</w:t>
      </w:r>
      <w:permStart w:id="28" w:edGrp="everyone"/>
      <w:r w:rsidR="00ED65DE">
        <w:rPr>
          <w:b/>
          <w:color w:val="0000FF"/>
          <w:sz w:val="22"/>
          <w:szCs w:val="22"/>
        </w:rPr>
        <w:t>7 468,88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 w:rsidR="00ED65DE">
        <w:rPr>
          <w:color w:val="0000FF"/>
          <w:sz w:val="22"/>
          <w:szCs w:val="22"/>
        </w:rPr>
        <w:t>С</w:t>
      </w:r>
      <w:r w:rsidR="00ED65DE" w:rsidRPr="00ED65DE">
        <w:rPr>
          <w:color w:val="0000FF"/>
          <w:sz w:val="22"/>
          <w:szCs w:val="22"/>
        </w:rPr>
        <w:t>емь тысяч четыреста ше</w:t>
      </w:r>
      <w:r w:rsidR="00ED65DE">
        <w:rPr>
          <w:color w:val="0000FF"/>
          <w:sz w:val="22"/>
          <w:szCs w:val="22"/>
        </w:rPr>
        <w:t>стьдесят восемь руб. 88 коп.</w:t>
      </w:r>
      <w:r w:rsidRPr="00242F27">
        <w:rPr>
          <w:color w:val="0000FF"/>
          <w:sz w:val="22"/>
          <w:szCs w:val="22"/>
        </w:rPr>
        <w:t>), НДС не облагается.</w:t>
      </w:r>
    </w:p>
    <w:p w:rsidR="00FA27BE" w:rsidRPr="00296A65" w:rsidRDefault="00FA27BE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16"/>
          <w:szCs w:val="16"/>
        </w:rPr>
      </w:pPr>
      <w:bookmarkStart w:id="45" w:name="OLE_LINK9"/>
      <w:bookmarkStart w:id="46" w:name="OLE_LINK7"/>
      <w:bookmarkStart w:id="47" w:name="OLE_LINK4"/>
      <w:permEnd w:id="28"/>
    </w:p>
    <w:p w:rsidR="00D72D60" w:rsidRPr="002B1734" w:rsidRDefault="00D72D60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2B1734">
        <w:rPr>
          <w:b/>
          <w:bCs/>
          <w:sz w:val="22"/>
          <w:szCs w:val="22"/>
        </w:rPr>
        <w:t xml:space="preserve">Срок </w:t>
      </w:r>
      <w:r w:rsidR="00670216">
        <w:rPr>
          <w:b/>
          <w:bCs/>
          <w:sz w:val="22"/>
          <w:szCs w:val="22"/>
        </w:rPr>
        <w:t>аренды</w:t>
      </w:r>
      <w:r w:rsidRPr="00670216">
        <w:rPr>
          <w:b/>
          <w:bCs/>
          <w:sz w:val="22"/>
          <w:szCs w:val="22"/>
        </w:rPr>
        <w:t>:</w:t>
      </w:r>
      <w:permStart w:id="29" w:edGrp="everyone"/>
      <w:r w:rsidR="00FF0617" w:rsidRPr="00FF0617">
        <w:rPr>
          <w:b/>
          <w:color w:val="0000FF"/>
          <w:sz w:val="22"/>
          <w:szCs w:val="22"/>
        </w:rPr>
        <w:t xml:space="preserve">9 </w:t>
      </w:r>
      <w:r w:rsidRPr="00FF0617">
        <w:rPr>
          <w:b/>
          <w:color w:val="0000FF"/>
          <w:sz w:val="22"/>
          <w:szCs w:val="22"/>
        </w:rPr>
        <w:t>лет</w:t>
      </w:r>
      <w:r w:rsidR="00FF0617" w:rsidRPr="00FF0617">
        <w:rPr>
          <w:b/>
          <w:color w:val="0000FF"/>
          <w:sz w:val="22"/>
          <w:szCs w:val="22"/>
        </w:rPr>
        <w:t>.</w:t>
      </w:r>
      <w:permEnd w:id="29"/>
    </w:p>
    <w:p w:rsidR="00FA27BE" w:rsidRDefault="00FA27BE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FA27BE" w:rsidRDefault="008D20B2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. </w:t>
      </w:r>
      <w:r w:rsidR="00670216">
        <w:rPr>
          <w:b/>
          <w:bCs/>
          <w:sz w:val="22"/>
          <w:szCs w:val="22"/>
        </w:rPr>
        <w:t>Адрес места приема/подачи З</w:t>
      </w:r>
      <w:r w:rsidR="007C76BF" w:rsidRPr="002B1734">
        <w:rPr>
          <w:b/>
          <w:bCs/>
          <w:sz w:val="22"/>
          <w:szCs w:val="22"/>
        </w:rPr>
        <w:t>аявок:</w:t>
      </w:r>
    </w:p>
    <w:p w:rsidR="00FA27BE" w:rsidRPr="00FA27BE" w:rsidRDefault="00FA27BE" w:rsidP="0066427B">
      <w:pPr>
        <w:tabs>
          <w:tab w:val="left" w:pos="993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permStart w:id="30" w:edGrp="everyone"/>
      <w:r w:rsidRPr="00FA27BE">
        <w:rPr>
          <w:color w:val="0000FF"/>
          <w:sz w:val="22"/>
          <w:szCs w:val="22"/>
        </w:rPr>
        <w:t xml:space="preserve">Московская область, Красногорский район, п/о Путилково, 69-й км МКАД, бизнес-центр «Гринвуд», стр. 17, 5 этаж, Государственное казенное учреждение Московской области «Региональный центр торгов», </w:t>
      </w:r>
      <w:r w:rsidRPr="00FA27BE">
        <w:rPr>
          <w:color w:val="0000FF"/>
          <w:sz w:val="22"/>
          <w:szCs w:val="22"/>
        </w:rPr>
        <w:br/>
        <w:t>тел. +7 (499) 653-77-55, доб. «2» (Приложение 11).</w:t>
      </w:r>
    </w:p>
    <w:permEnd w:id="30"/>
    <w:p w:rsidR="00FA27BE" w:rsidRDefault="00FA27BE" w:rsidP="0066427B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="00AD2B33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. </w:t>
      </w:r>
      <w:r w:rsidR="007C76BF" w:rsidRPr="002B1734">
        <w:rPr>
          <w:b/>
          <w:sz w:val="22"/>
          <w:szCs w:val="22"/>
        </w:rPr>
        <w:t>Дат</w:t>
      </w:r>
      <w:r w:rsidR="00670216">
        <w:rPr>
          <w:b/>
          <w:sz w:val="22"/>
          <w:szCs w:val="22"/>
        </w:rPr>
        <w:t>а и время начала приема/подачи З</w:t>
      </w:r>
      <w:r w:rsidR="007C76BF" w:rsidRPr="002B1734">
        <w:rPr>
          <w:b/>
          <w:sz w:val="22"/>
          <w:szCs w:val="22"/>
        </w:rPr>
        <w:t>аявок</w:t>
      </w:r>
      <w:r w:rsidR="00900632" w:rsidRPr="002B1734">
        <w:rPr>
          <w:sz w:val="22"/>
          <w:szCs w:val="22"/>
        </w:rPr>
        <w:t xml:space="preserve">: </w:t>
      </w:r>
      <w:permStart w:id="31" w:edGrp="everyone"/>
      <w:r w:rsidR="00ED65DE">
        <w:rPr>
          <w:b/>
          <w:color w:val="0000FF"/>
          <w:sz w:val="22"/>
          <w:szCs w:val="22"/>
        </w:rPr>
        <w:t>10.07</w:t>
      </w:r>
      <w:r w:rsidR="00FA27BE" w:rsidRPr="00FA27BE">
        <w:rPr>
          <w:b/>
          <w:color w:val="0000FF"/>
          <w:sz w:val="22"/>
          <w:szCs w:val="22"/>
        </w:rPr>
        <w:t>.2017 в 09 час. 00 мин</w:t>
      </w:r>
      <w:r w:rsidR="00FA27BE" w:rsidRPr="00FA27BE">
        <w:rPr>
          <w:sz w:val="22"/>
          <w:szCs w:val="22"/>
          <w:vertAlign w:val="superscript"/>
        </w:rPr>
        <w:footnoteReference w:id="2"/>
      </w:r>
      <w:r w:rsidR="00FA27BE" w:rsidRPr="00FA27BE">
        <w:rPr>
          <w:b/>
          <w:color w:val="0000FF"/>
          <w:sz w:val="22"/>
          <w:szCs w:val="22"/>
        </w:rPr>
        <w:t>.</w:t>
      </w:r>
    </w:p>
    <w:p w:rsidR="00FA27BE" w:rsidRP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понедельник - четверг с 09 час. 00 мин. до 18 час. 00 мин.</w:t>
      </w:r>
    </w:p>
    <w:p w:rsidR="00FA27BE" w:rsidRP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пятница и предпраздничные дни с 09 час. 00 мин. до 16 час. 45 мин.;</w:t>
      </w:r>
    </w:p>
    <w:p w:rsidR="00ED65D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перерыв с 13 часов 00 минут до 14 час. 00 мин.</w:t>
      </w:r>
    </w:p>
    <w:p w:rsidR="00FA27BE" w:rsidRPr="00FA27BE" w:rsidRDefault="00ED65D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18.08.2017 с 09 час. 00 мин. до 12 час. 00 мин.</w:t>
      </w:r>
    </w:p>
    <w:permEnd w:id="31"/>
    <w:p w:rsidR="00FA27BE" w:rsidRDefault="00FA27BE" w:rsidP="0066427B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>Дата и</w:t>
      </w:r>
      <w:r w:rsidR="00670216">
        <w:rPr>
          <w:b/>
          <w:bCs/>
          <w:sz w:val="22"/>
          <w:szCs w:val="22"/>
        </w:rPr>
        <w:t xml:space="preserve"> время окончания приема/подачи З</w:t>
      </w:r>
      <w:r w:rsidR="007C76BF" w:rsidRPr="002B1734">
        <w:rPr>
          <w:b/>
          <w:bCs/>
          <w:sz w:val="22"/>
          <w:szCs w:val="22"/>
        </w:rPr>
        <w:t xml:space="preserve">аявок: </w:t>
      </w:r>
      <w:permStart w:id="32" w:edGrp="everyone"/>
      <w:r w:rsidR="00ED65DE">
        <w:rPr>
          <w:b/>
          <w:bCs/>
          <w:color w:val="0000FF"/>
          <w:sz w:val="22"/>
          <w:szCs w:val="22"/>
        </w:rPr>
        <w:t>18.08</w:t>
      </w:r>
      <w:r w:rsidR="00FA27BE" w:rsidRPr="00FA27BE">
        <w:rPr>
          <w:b/>
          <w:bCs/>
          <w:color w:val="0000FF"/>
          <w:sz w:val="22"/>
          <w:szCs w:val="22"/>
        </w:rPr>
        <w:t>.2017</w:t>
      </w:r>
      <w:r w:rsidR="00ED65DE">
        <w:rPr>
          <w:b/>
          <w:color w:val="0000FF"/>
          <w:sz w:val="22"/>
          <w:szCs w:val="22"/>
        </w:rPr>
        <w:t xml:space="preserve"> в 12</w:t>
      </w:r>
      <w:r w:rsidR="00FA27BE" w:rsidRPr="00FA27BE">
        <w:rPr>
          <w:b/>
          <w:color w:val="0000FF"/>
          <w:sz w:val="22"/>
          <w:szCs w:val="22"/>
        </w:rPr>
        <w:t xml:space="preserve"> час. 00 мин.</w:t>
      </w:r>
      <w:permEnd w:id="32"/>
    </w:p>
    <w:p w:rsidR="00FA27BE" w:rsidRDefault="00FA27BE" w:rsidP="0066427B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FA27BE" w:rsidRPr="00FA27BE" w:rsidRDefault="008D20B2" w:rsidP="0066427B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 xml:space="preserve">Место, дата </w:t>
      </w:r>
      <w:r w:rsidR="00670216">
        <w:rPr>
          <w:b/>
          <w:bCs/>
          <w:sz w:val="22"/>
          <w:szCs w:val="22"/>
        </w:rPr>
        <w:t>и время окончания рассмотрения З</w:t>
      </w:r>
      <w:r w:rsidR="007C76BF" w:rsidRPr="002B1734">
        <w:rPr>
          <w:b/>
          <w:bCs/>
          <w:sz w:val="22"/>
          <w:szCs w:val="22"/>
        </w:rPr>
        <w:t xml:space="preserve">аявок: </w:t>
      </w:r>
      <w:permStart w:id="33" w:edGrp="everyone"/>
      <w:r w:rsidR="00FA27BE" w:rsidRPr="00FA27BE">
        <w:rPr>
          <w:color w:val="0000FF"/>
          <w:sz w:val="22"/>
          <w:szCs w:val="22"/>
        </w:rPr>
        <w:t xml:space="preserve"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ED65DE">
        <w:rPr>
          <w:b/>
          <w:color w:val="0000FF"/>
          <w:sz w:val="22"/>
          <w:szCs w:val="22"/>
        </w:rPr>
        <w:t>22.08.2017 в 09</w:t>
      </w:r>
      <w:r w:rsidR="00FA27BE" w:rsidRPr="00FA27BE">
        <w:rPr>
          <w:b/>
          <w:color w:val="0000FF"/>
          <w:sz w:val="22"/>
          <w:szCs w:val="22"/>
        </w:rPr>
        <w:t xml:space="preserve"> час. 30 мин.</w:t>
      </w:r>
      <w:permEnd w:id="33"/>
    </w:p>
    <w:p w:rsidR="00FA27BE" w:rsidRDefault="00FA27BE" w:rsidP="0066427B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900632" w:rsidRDefault="008D20B2" w:rsidP="0066427B">
      <w:pPr>
        <w:tabs>
          <w:tab w:val="left" w:pos="0"/>
          <w:tab w:val="left" w:pos="1134"/>
        </w:tabs>
        <w:spacing w:line="276" w:lineRule="auto"/>
        <w:rPr>
          <w:b/>
          <w:bCs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 xml:space="preserve">Дата и время </w:t>
      </w:r>
      <w:r w:rsidR="00DE3F22" w:rsidRPr="002B1734">
        <w:rPr>
          <w:b/>
          <w:bCs/>
          <w:sz w:val="22"/>
          <w:szCs w:val="22"/>
        </w:rPr>
        <w:t xml:space="preserve">начала </w:t>
      </w:r>
      <w:r w:rsidR="00670216">
        <w:rPr>
          <w:b/>
          <w:bCs/>
          <w:sz w:val="22"/>
          <w:szCs w:val="22"/>
        </w:rPr>
        <w:t>регистрации У</w:t>
      </w:r>
      <w:r w:rsidR="007C76BF" w:rsidRPr="002B1734">
        <w:rPr>
          <w:b/>
          <w:bCs/>
          <w:sz w:val="22"/>
          <w:szCs w:val="22"/>
        </w:rPr>
        <w:t>частников аукциона:</w:t>
      </w:r>
      <w:permStart w:id="34" w:edGrp="everyone"/>
      <w:r w:rsidR="00ED65DE">
        <w:rPr>
          <w:b/>
          <w:color w:val="0000FF"/>
          <w:sz w:val="22"/>
          <w:szCs w:val="22"/>
        </w:rPr>
        <w:t>22.08</w:t>
      </w:r>
      <w:r w:rsidR="00FA27BE" w:rsidRPr="00FA27BE">
        <w:rPr>
          <w:b/>
          <w:color w:val="0000FF"/>
          <w:sz w:val="22"/>
          <w:szCs w:val="22"/>
        </w:rPr>
        <w:t xml:space="preserve">.2017 </w:t>
      </w:r>
      <w:r w:rsidR="00ED65DE">
        <w:rPr>
          <w:b/>
          <w:bCs/>
          <w:color w:val="0000FF"/>
          <w:sz w:val="22"/>
          <w:szCs w:val="22"/>
        </w:rPr>
        <w:t>с 09</w:t>
      </w:r>
      <w:r w:rsidR="00FA27BE" w:rsidRPr="00FA27BE">
        <w:rPr>
          <w:b/>
          <w:bCs/>
          <w:color w:val="0000FF"/>
          <w:sz w:val="22"/>
          <w:szCs w:val="22"/>
        </w:rPr>
        <w:t xml:space="preserve"> час. 30 мин.</w:t>
      </w:r>
      <w:permEnd w:id="34"/>
    </w:p>
    <w:p w:rsidR="00FA27BE" w:rsidRPr="002B1734" w:rsidRDefault="00FA27BE" w:rsidP="0066427B">
      <w:pPr>
        <w:tabs>
          <w:tab w:val="left" w:pos="0"/>
          <w:tab w:val="left" w:pos="1134"/>
        </w:tabs>
        <w:spacing w:line="276" w:lineRule="auto"/>
        <w:rPr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2.</w:t>
      </w:r>
      <w:r w:rsidR="00AD2B33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>.</w:t>
      </w:r>
      <w:r w:rsidR="00FA27BE">
        <w:rPr>
          <w:b/>
          <w:bCs/>
          <w:sz w:val="22"/>
          <w:szCs w:val="22"/>
        </w:rPr>
        <w:t> </w:t>
      </w:r>
      <w:r w:rsidR="007C76BF" w:rsidRPr="002B1734">
        <w:rPr>
          <w:b/>
          <w:bCs/>
          <w:sz w:val="22"/>
          <w:szCs w:val="22"/>
        </w:rPr>
        <w:t xml:space="preserve">Место проведения аукциона: </w:t>
      </w:r>
      <w:permStart w:id="35" w:edGrp="everyone"/>
      <w:r w:rsidR="00FA27BE"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зал.</w:t>
      </w:r>
      <w:permEnd w:id="35"/>
    </w:p>
    <w:p w:rsidR="00FA27BE" w:rsidRDefault="00FA27BE" w:rsidP="0066427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FA27BE" w:rsidRPr="00FA27BE" w:rsidRDefault="00FA27BE" w:rsidP="0066427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A27BE">
        <w:rPr>
          <w:b/>
          <w:bCs/>
          <w:sz w:val="22"/>
          <w:szCs w:val="22"/>
        </w:rPr>
        <w:t>.</w:t>
      </w:r>
      <w:r w:rsidR="00AD2B33">
        <w:rPr>
          <w:b/>
          <w:bCs/>
          <w:sz w:val="22"/>
          <w:szCs w:val="22"/>
        </w:rPr>
        <w:t>13</w:t>
      </w:r>
      <w:r>
        <w:rPr>
          <w:b/>
          <w:bCs/>
          <w:sz w:val="22"/>
          <w:szCs w:val="22"/>
        </w:rPr>
        <w:t>.</w:t>
      </w:r>
      <w:r w:rsidRPr="00FA27BE">
        <w:rPr>
          <w:b/>
          <w:bCs/>
          <w:sz w:val="22"/>
          <w:szCs w:val="22"/>
        </w:rPr>
        <w:t xml:space="preserve"> Дата и время проведения аукциона: </w:t>
      </w:r>
      <w:permStart w:id="36" w:edGrp="everyone"/>
      <w:r w:rsidR="00ED65DE">
        <w:rPr>
          <w:b/>
          <w:color w:val="0000FF"/>
          <w:sz w:val="22"/>
          <w:szCs w:val="22"/>
        </w:rPr>
        <w:t>22.08.2017 в 10</w:t>
      </w:r>
      <w:r w:rsidRPr="00FA27BE">
        <w:rPr>
          <w:b/>
          <w:color w:val="0000FF"/>
          <w:sz w:val="22"/>
          <w:szCs w:val="22"/>
        </w:rPr>
        <w:t xml:space="preserve"> час. 00 мин.</w:t>
      </w:r>
      <w:permEnd w:id="36"/>
    </w:p>
    <w:p w:rsidR="00842719" w:rsidRPr="002B1734" w:rsidRDefault="00842719" w:rsidP="00F462E6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</w:p>
    <w:p w:rsidR="005E5EFB" w:rsidRPr="00C347E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48" w:name="_Toc419295274"/>
      <w:bookmarkStart w:id="49" w:name="_Toc423619378"/>
      <w:bookmarkStart w:id="50" w:name="_Toc426462872"/>
      <w:bookmarkStart w:id="51" w:name="_Toc428969607"/>
      <w:bookmarkStart w:id="52" w:name="_Toc479691585"/>
      <w:bookmarkStart w:id="53" w:name="__RefHeading__41_520497706"/>
      <w:bookmarkEnd w:id="45"/>
      <w:bookmarkEnd w:id="46"/>
      <w:bookmarkEnd w:id="47"/>
      <w:r>
        <w:rPr>
          <w:rFonts w:ascii="Times New Roman" w:hAnsi="Times New Roman"/>
          <w:i w:val="0"/>
          <w:sz w:val="26"/>
          <w:szCs w:val="26"/>
        </w:rPr>
        <w:t>3. </w:t>
      </w:r>
      <w:r w:rsidR="00AD7F72" w:rsidRPr="002B1734">
        <w:rPr>
          <w:rFonts w:ascii="Times New Roman" w:hAnsi="Times New Roman"/>
          <w:i w:val="0"/>
          <w:sz w:val="26"/>
          <w:szCs w:val="26"/>
        </w:rPr>
        <w:t>Информационное обеспечение</w:t>
      </w:r>
      <w:r w:rsidR="005E5EFB" w:rsidRPr="00C347EB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48"/>
      <w:bookmarkEnd w:id="49"/>
      <w:bookmarkEnd w:id="50"/>
      <w:bookmarkEnd w:id="51"/>
      <w:bookmarkEnd w:id="52"/>
    </w:p>
    <w:p w:rsidR="00C3427C" w:rsidRPr="00FF0617" w:rsidRDefault="00FA27BE" w:rsidP="005E5AAF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FF0617">
        <w:rPr>
          <w:b/>
          <w:bCs/>
          <w:sz w:val="22"/>
          <w:szCs w:val="22"/>
        </w:rPr>
        <w:t>3.1.</w:t>
      </w:r>
      <w:r w:rsidRPr="00FF0617">
        <w:rPr>
          <w:bCs/>
          <w:sz w:val="22"/>
          <w:szCs w:val="22"/>
        </w:rPr>
        <w:t> </w:t>
      </w:r>
      <w:r w:rsidR="005427C5" w:rsidRPr="00FF0617">
        <w:rPr>
          <w:bCs/>
          <w:sz w:val="22"/>
          <w:szCs w:val="22"/>
        </w:rPr>
        <w:t xml:space="preserve">Извещение </w:t>
      </w:r>
      <w:r w:rsidR="000F7A7A" w:rsidRPr="00FF0617">
        <w:rPr>
          <w:bCs/>
          <w:sz w:val="22"/>
          <w:szCs w:val="22"/>
        </w:rPr>
        <w:t>о</w:t>
      </w:r>
      <w:r w:rsidR="00C3095F" w:rsidRPr="00FF0617">
        <w:rPr>
          <w:bCs/>
          <w:sz w:val="22"/>
          <w:szCs w:val="22"/>
        </w:rPr>
        <w:t xml:space="preserve"> проведении </w:t>
      </w:r>
      <w:r w:rsidR="000F7A7A" w:rsidRPr="00FF0617">
        <w:rPr>
          <w:bCs/>
          <w:sz w:val="22"/>
          <w:szCs w:val="22"/>
        </w:rPr>
        <w:t>аукцион</w:t>
      </w:r>
      <w:r w:rsidR="00C3095F" w:rsidRPr="00FF0617">
        <w:rPr>
          <w:bCs/>
          <w:sz w:val="22"/>
          <w:szCs w:val="22"/>
        </w:rPr>
        <w:t>а</w:t>
      </w:r>
      <w:r w:rsidR="000F7A7A" w:rsidRPr="00FF0617">
        <w:rPr>
          <w:sz w:val="22"/>
          <w:szCs w:val="22"/>
        </w:rPr>
        <w:t>размещается</w:t>
      </w:r>
      <w:r w:rsidR="00D33BDE" w:rsidRPr="00FF0617">
        <w:rPr>
          <w:sz w:val="22"/>
          <w:szCs w:val="22"/>
        </w:rPr>
        <w:t xml:space="preserve">на </w:t>
      </w:r>
      <w:r w:rsidR="007233B4">
        <w:rPr>
          <w:sz w:val="22"/>
          <w:szCs w:val="22"/>
        </w:rPr>
        <w:t>о</w:t>
      </w:r>
      <w:r w:rsidR="000F7A7A" w:rsidRPr="00FF0617">
        <w:rPr>
          <w:sz w:val="22"/>
          <w:szCs w:val="22"/>
        </w:rPr>
        <w:t xml:space="preserve">фициальном сайте </w:t>
      </w:r>
      <w:r w:rsidR="003C5FF2" w:rsidRPr="00FF0617">
        <w:rPr>
          <w:sz w:val="22"/>
          <w:szCs w:val="22"/>
        </w:rPr>
        <w:t xml:space="preserve">торгов </w:t>
      </w:r>
      <w:r w:rsidR="000F7A7A" w:rsidRPr="00FF0617">
        <w:rPr>
          <w:sz w:val="22"/>
          <w:szCs w:val="22"/>
        </w:rPr>
        <w:t>Российской Федерации</w:t>
      </w:r>
      <w:r w:rsidR="00C964E6" w:rsidRPr="00FF0617">
        <w:rPr>
          <w:sz w:val="22"/>
          <w:szCs w:val="22"/>
        </w:rPr>
        <w:t xml:space="preserve"> в информационно-телекоммуникационной сети «Интернет» для размещения информации о проведении торгов</w:t>
      </w:r>
      <w:permStart w:id="37" w:edGrp="everyone"/>
      <w:r w:rsidR="006F47F9" w:rsidRPr="006F47F9">
        <w:fldChar w:fldCharType="begin"/>
      </w:r>
      <w:r w:rsidR="00693FF1">
        <w:instrText xml:space="preserve"> HYPERLINK "http://www.torgi.gov.ru" </w:instrText>
      </w:r>
      <w:r w:rsidR="006F47F9" w:rsidRPr="006F47F9">
        <w:fldChar w:fldCharType="separate"/>
      </w:r>
      <w:r w:rsidR="00C964E6" w:rsidRPr="00FF0617">
        <w:rPr>
          <w:color w:val="0000FF"/>
          <w:sz w:val="22"/>
          <w:szCs w:val="22"/>
        </w:rPr>
        <w:t>www.torgi.gov.ru</w:t>
      </w:r>
      <w:r w:rsidR="006F47F9">
        <w:rPr>
          <w:color w:val="0000FF"/>
          <w:sz w:val="22"/>
          <w:szCs w:val="22"/>
        </w:rPr>
        <w:fldChar w:fldCharType="end"/>
      </w:r>
      <w:r w:rsidR="00BC470C" w:rsidRPr="00FF0617">
        <w:rPr>
          <w:color w:val="0000FF"/>
          <w:sz w:val="22"/>
          <w:szCs w:val="22"/>
        </w:rPr>
        <w:t>(далее –</w:t>
      </w:r>
      <w:r w:rsidR="003C5FF2" w:rsidRPr="00FF0617">
        <w:rPr>
          <w:color w:val="0000FF"/>
          <w:sz w:val="22"/>
          <w:szCs w:val="22"/>
        </w:rPr>
        <w:t>О</w:t>
      </w:r>
      <w:r w:rsidR="00C964E6" w:rsidRPr="00FF0617">
        <w:rPr>
          <w:color w:val="0000FF"/>
          <w:sz w:val="22"/>
          <w:szCs w:val="22"/>
        </w:rPr>
        <w:t>фициальный сайт</w:t>
      </w:r>
      <w:r w:rsidR="00D069B6" w:rsidRPr="00FF0617">
        <w:rPr>
          <w:color w:val="0000FF"/>
          <w:sz w:val="22"/>
          <w:szCs w:val="22"/>
        </w:rPr>
        <w:t xml:space="preserve"> торгов</w:t>
      </w:r>
      <w:r w:rsidR="00C964E6" w:rsidRPr="00FF0617">
        <w:rPr>
          <w:color w:val="0000FF"/>
          <w:sz w:val="22"/>
          <w:szCs w:val="22"/>
        </w:rPr>
        <w:t>)</w:t>
      </w:r>
      <w:r w:rsidR="00D81C49" w:rsidRPr="00FF0617">
        <w:rPr>
          <w:color w:val="0000FF"/>
          <w:sz w:val="22"/>
          <w:szCs w:val="22"/>
        </w:rPr>
        <w:t>.</w:t>
      </w:r>
      <w:permEnd w:id="37"/>
    </w:p>
    <w:p w:rsidR="00BA1234" w:rsidRPr="00FF0617" w:rsidRDefault="00FA27BE" w:rsidP="005E5AAF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3.2.</w:t>
      </w:r>
      <w:r w:rsidRPr="00FF0617">
        <w:rPr>
          <w:bCs/>
          <w:sz w:val="22"/>
          <w:szCs w:val="22"/>
        </w:rPr>
        <w:t xml:space="preserve">  </w:t>
      </w:r>
      <w:r w:rsidR="00C3427C" w:rsidRPr="00FF0617">
        <w:rPr>
          <w:sz w:val="22"/>
          <w:szCs w:val="22"/>
          <w:lang w:eastAsia="ru-RU"/>
        </w:rPr>
        <w:t xml:space="preserve">Извещение о </w:t>
      </w:r>
      <w:r w:rsidR="00343F00" w:rsidRPr="00FF0617">
        <w:rPr>
          <w:sz w:val="22"/>
          <w:szCs w:val="22"/>
          <w:lang w:eastAsia="ru-RU"/>
        </w:rPr>
        <w:t>проведении аукциона публикуется</w:t>
      </w:r>
      <w:r w:rsidR="0007061F" w:rsidRPr="00FF0617">
        <w:rPr>
          <w:sz w:val="22"/>
          <w:szCs w:val="22"/>
          <w:lang w:eastAsia="ru-RU"/>
        </w:rPr>
        <w:t>Уполномоченным органом</w:t>
      </w:r>
      <w:r w:rsidR="00C3427C" w:rsidRPr="00FF0617">
        <w:rPr>
          <w:sz w:val="22"/>
          <w:szCs w:val="22"/>
          <w:lang w:eastAsia="ru-RU"/>
        </w:rPr>
        <w:t xml:space="preserve">в порядке, установленном для официального опубликования (обнародования) муниципальных правовых актов уставом </w:t>
      </w:r>
      <w:r w:rsidR="007233B4">
        <w:rPr>
          <w:sz w:val="22"/>
          <w:szCs w:val="22"/>
          <w:lang w:eastAsia="ru-RU"/>
        </w:rPr>
        <w:t>муниципального образования</w:t>
      </w:r>
      <w:r w:rsidR="00C3427C" w:rsidRPr="00FF0617">
        <w:rPr>
          <w:sz w:val="22"/>
          <w:szCs w:val="22"/>
          <w:lang w:eastAsia="ru-RU"/>
        </w:rPr>
        <w:t xml:space="preserve">, по месту нахождения </w:t>
      </w:r>
      <w:r w:rsidR="00F462E6" w:rsidRPr="00FF0617">
        <w:rPr>
          <w:sz w:val="22"/>
          <w:szCs w:val="22"/>
          <w:lang w:eastAsia="ru-RU"/>
        </w:rPr>
        <w:t xml:space="preserve">Объекта (лота) </w:t>
      </w:r>
      <w:r w:rsidR="009C49FD" w:rsidRPr="00FF0617">
        <w:rPr>
          <w:sz w:val="22"/>
          <w:szCs w:val="22"/>
          <w:lang w:eastAsia="ru-RU"/>
        </w:rPr>
        <w:t>:</w:t>
      </w:r>
    </w:p>
    <w:p w:rsidR="00ED65DE" w:rsidRPr="00FF0617" w:rsidRDefault="00F462E6" w:rsidP="00ED65DE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permStart w:id="38" w:edGrp="everyone"/>
      <w:r w:rsidRPr="00FF0617">
        <w:rPr>
          <w:bCs/>
          <w:sz w:val="22"/>
          <w:szCs w:val="22"/>
        </w:rPr>
        <w:t xml:space="preserve">- </w:t>
      </w:r>
      <w:r w:rsidR="00ED65DE" w:rsidRPr="00FF0617">
        <w:rPr>
          <w:noProof/>
          <w:color w:val="0000FF"/>
          <w:sz w:val="22"/>
          <w:szCs w:val="22"/>
        </w:rPr>
        <w:t xml:space="preserve">на </w:t>
      </w:r>
      <w:r w:rsidR="00ED65DE">
        <w:rPr>
          <w:noProof/>
          <w:color w:val="0000FF"/>
          <w:sz w:val="22"/>
          <w:szCs w:val="22"/>
        </w:rPr>
        <w:t xml:space="preserve">официальном сайте Орехово-Зуевского муниципального района Московской области </w:t>
      </w:r>
      <w:r w:rsidR="00ED65DE">
        <w:rPr>
          <w:color w:val="0000FF"/>
          <w:sz w:val="22"/>
          <w:szCs w:val="22"/>
        </w:rPr>
        <w:t>www.oz-rayon.ru</w:t>
      </w:r>
      <w:r w:rsidR="00ED65DE">
        <w:rPr>
          <w:noProof/>
          <w:color w:val="0000FF"/>
          <w:sz w:val="22"/>
          <w:szCs w:val="22"/>
        </w:rPr>
        <w:t>;</w:t>
      </w:r>
    </w:p>
    <w:p w:rsidR="00470131" w:rsidRPr="00FF0617" w:rsidRDefault="00ED65DE" w:rsidP="00ED65DE">
      <w:pPr>
        <w:tabs>
          <w:tab w:val="left" w:pos="-13892"/>
          <w:tab w:val="left" w:pos="0"/>
        </w:tabs>
        <w:autoSpaceDE w:val="0"/>
        <w:spacing w:line="276" w:lineRule="auto"/>
        <w:jc w:val="both"/>
        <w:rPr>
          <w:bCs/>
          <w:color w:val="0000FF"/>
          <w:sz w:val="22"/>
          <w:szCs w:val="22"/>
        </w:rPr>
      </w:pPr>
      <w:r w:rsidRPr="00FF0617">
        <w:rPr>
          <w:noProof/>
          <w:color w:val="0000FF"/>
          <w:sz w:val="22"/>
          <w:szCs w:val="22"/>
        </w:rPr>
        <w:t xml:space="preserve">- </w:t>
      </w:r>
      <w:r w:rsidRPr="007C7FCD">
        <w:rPr>
          <w:color w:val="0000FF"/>
          <w:sz w:val="22"/>
          <w:szCs w:val="22"/>
        </w:rPr>
        <w:t>в периодическом печатном издании –</w:t>
      </w:r>
      <w:r w:rsidRPr="00B736AA">
        <w:rPr>
          <w:color w:val="0000FF"/>
          <w:sz w:val="22"/>
          <w:szCs w:val="22"/>
        </w:rPr>
        <w:t xml:space="preserve"> в газете «Информационный вестник Орехово-Зуевского района».</w:t>
      </w:r>
    </w:p>
    <w:permEnd w:id="38"/>
    <w:p w:rsidR="000F7A7A" w:rsidRPr="00FF0617" w:rsidRDefault="00F462E6" w:rsidP="005E5AAF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3.3.</w:t>
      </w:r>
      <w:r w:rsidRPr="00FF0617">
        <w:rPr>
          <w:sz w:val="22"/>
          <w:szCs w:val="22"/>
        </w:rPr>
        <w:t xml:space="preserve">  </w:t>
      </w:r>
      <w:r w:rsidR="000F7A7A" w:rsidRPr="00FF0617">
        <w:rPr>
          <w:sz w:val="22"/>
          <w:szCs w:val="22"/>
        </w:rPr>
        <w:t>Дополнительно информация</w:t>
      </w:r>
      <w:r w:rsidR="000F7A7A" w:rsidRPr="00FF0617">
        <w:rPr>
          <w:bCs/>
          <w:sz w:val="22"/>
          <w:szCs w:val="22"/>
        </w:rPr>
        <w:t xml:space="preserve"> об аукционе размещается: </w:t>
      </w:r>
    </w:p>
    <w:p w:rsidR="00F462E6" w:rsidRPr="00F462E6" w:rsidRDefault="00F462E6" w:rsidP="005E5AAF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bookmarkStart w:id="54" w:name="_Toc423619379"/>
      <w:bookmarkStart w:id="55" w:name="_Toc426462873"/>
      <w:bookmarkStart w:id="56" w:name="_Toc428969608"/>
      <w:r w:rsidRPr="00F462E6">
        <w:rPr>
          <w:bCs/>
          <w:sz w:val="22"/>
          <w:szCs w:val="22"/>
        </w:rPr>
        <w:t xml:space="preserve">- на Едином портале торгов Московской области </w:t>
      </w:r>
      <w:permStart w:id="39" w:edGrp="everyone"/>
      <w:r w:rsidR="006F47F9" w:rsidRPr="006F47F9">
        <w:fldChar w:fldCharType="begin"/>
      </w:r>
      <w:r w:rsidR="00693FF1">
        <w:instrText xml:space="preserve"> HYPERLINK "http://www.torgi.mosreg.ru" </w:instrText>
      </w:r>
      <w:r w:rsidR="006F47F9" w:rsidRPr="006F47F9">
        <w:fldChar w:fldCharType="separate"/>
      </w:r>
      <w:r w:rsidRPr="00F462E6">
        <w:rPr>
          <w:color w:val="0000FF"/>
          <w:sz w:val="22"/>
          <w:szCs w:val="22"/>
        </w:rPr>
        <w:t>www.torgi.mosreg.ru</w:t>
      </w:r>
      <w:r w:rsidR="006F47F9">
        <w:rPr>
          <w:color w:val="0000FF"/>
          <w:sz w:val="22"/>
          <w:szCs w:val="22"/>
        </w:rPr>
        <w:fldChar w:fldCharType="end"/>
      </w:r>
      <w:r w:rsidRPr="00F462E6">
        <w:rPr>
          <w:color w:val="0000FF"/>
          <w:sz w:val="22"/>
          <w:szCs w:val="22"/>
        </w:rPr>
        <w:t xml:space="preserve"> (далее – ЕПТ МО)</w:t>
      </w:r>
      <w:permEnd w:id="39"/>
      <w:r w:rsidRPr="00F462E6">
        <w:rPr>
          <w:bCs/>
          <w:sz w:val="22"/>
          <w:szCs w:val="22"/>
        </w:rPr>
        <w:t>.</w:t>
      </w:r>
    </w:p>
    <w:p w:rsidR="00DE3F22" w:rsidRPr="00FF0617" w:rsidRDefault="00DE3F22" w:rsidP="005E5AAF">
      <w:pPr>
        <w:tabs>
          <w:tab w:val="left" w:pos="-1389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0B0494" w:rsidRPr="00FF0617" w:rsidRDefault="00993875" w:rsidP="005E5AAF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3.4.</w:t>
      </w:r>
      <w:r w:rsidR="00450E81" w:rsidRPr="00FF0617">
        <w:rPr>
          <w:sz w:val="22"/>
          <w:szCs w:val="22"/>
        </w:rPr>
        <w:t xml:space="preserve">Осмотр Объекта (лота) аукциона производится без </w:t>
      </w:r>
      <w:r w:rsidR="000B0494" w:rsidRPr="00FF0617">
        <w:rPr>
          <w:sz w:val="22"/>
          <w:szCs w:val="22"/>
        </w:rPr>
        <w:t xml:space="preserve">взимания платы и обеспечивается </w:t>
      </w:r>
      <w:r w:rsidR="00450E81" w:rsidRPr="00FF0617">
        <w:rPr>
          <w:sz w:val="22"/>
          <w:szCs w:val="22"/>
        </w:rPr>
        <w:t xml:space="preserve">Организатором аукциона во взаимодействии с </w:t>
      </w:r>
      <w:r w:rsidR="00350A3E">
        <w:rPr>
          <w:sz w:val="22"/>
          <w:szCs w:val="22"/>
        </w:rPr>
        <w:t xml:space="preserve">Уполномоченным органом </w:t>
      </w:r>
      <w:r w:rsidR="00450E81" w:rsidRPr="00FF0617">
        <w:rPr>
          <w:sz w:val="22"/>
          <w:szCs w:val="22"/>
        </w:rPr>
        <w:t>в период заявочной кампании.</w:t>
      </w:r>
    </w:p>
    <w:p w:rsidR="00450E81" w:rsidRPr="00FF0617" w:rsidRDefault="00450E81" w:rsidP="005E5AAF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sz w:val="22"/>
          <w:szCs w:val="22"/>
        </w:rPr>
        <w:t xml:space="preserve">Для осмотра Объекта (лота) аукциона с учетом установленных сроков лицо, желающее осмотреть Объект (лот) аукциона, направляет обращение (Приложение </w:t>
      </w:r>
      <w:r w:rsidR="00FF0617">
        <w:rPr>
          <w:sz w:val="22"/>
          <w:szCs w:val="22"/>
        </w:rPr>
        <w:t>8</w:t>
      </w:r>
      <w:r w:rsidRPr="00FF0617">
        <w:rPr>
          <w:sz w:val="22"/>
          <w:szCs w:val="22"/>
        </w:rPr>
        <w:t xml:space="preserve">) </w:t>
      </w:r>
      <w:r w:rsidR="00993875" w:rsidRPr="00FF0617">
        <w:rPr>
          <w:sz w:val="22"/>
          <w:szCs w:val="22"/>
        </w:rPr>
        <w:t>на адрес</w:t>
      </w:r>
      <w:r w:rsidRPr="00FF0617">
        <w:rPr>
          <w:sz w:val="22"/>
          <w:szCs w:val="22"/>
        </w:rPr>
        <w:t xml:space="preserve"> электронной почт</w:t>
      </w:r>
      <w:r w:rsidR="00993875" w:rsidRPr="00FF0617">
        <w:rPr>
          <w:sz w:val="22"/>
          <w:szCs w:val="22"/>
        </w:rPr>
        <w:t>ы</w:t>
      </w:r>
      <w:permStart w:id="40" w:edGrp="everyone"/>
      <w:r w:rsidR="00F462E6" w:rsidRPr="00FF0617">
        <w:rPr>
          <w:color w:val="0000FF"/>
          <w:sz w:val="22"/>
          <w:szCs w:val="22"/>
        </w:rPr>
        <w:t>torgi@rctmo.</w:t>
      </w:r>
      <w:r w:rsidR="00F462E6" w:rsidRPr="00FF0617">
        <w:rPr>
          <w:color w:val="0000FF"/>
          <w:sz w:val="22"/>
          <w:szCs w:val="22"/>
          <w:lang w:val="en-US"/>
        </w:rPr>
        <w:t>ru</w:t>
      </w:r>
      <w:permEnd w:id="40"/>
      <w:r w:rsidRPr="00FF0617">
        <w:rPr>
          <w:sz w:val="22"/>
          <w:szCs w:val="22"/>
        </w:rPr>
        <w:t>с указанием следующих данных: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тема письма: </w:t>
      </w:r>
      <w:r w:rsidR="00450E81" w:rsidRPr="00FF0617">
        <w:rPr>
          <w:b/>
          <w:sz w:val="22"/>
          <w:szCs w:val="22"/>
        </w:rPr>
        <w:t>Запрос на осмотр Объекта (лота)аукциона;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Ф.И.О. лица, уполномоченного на осмотр Объекта (лота) аукциона физического лица, руководителя юридического лица или их представителей);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наименование юридического лица;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адрес электронной почты, контактный телефон;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дата аукциона;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№ </w:t>
      </w:r>
      <w:r w:rsidR="002E6E5E">
        <w:rPr>
          <w:sz w:val="22"/>
          <w:szCs w:val="22"/>
        </w:rPr>
        <w:t>Объекта (</w:t>
      </w:r>
      <w:r w:rsidR="00450E81" w:rsidRPr="00FF0617">
        <w:rPr>
          <w:sz w:val="22"/>
          <w:szCs w:val="22"/>
        </w:rPr>
        <w:t>лота</w:t>
      </w:r>
      <w:r w:rsidR="002E6E5E">
        <w:rPr>
          <w:sz w:val="22"/>
          <w:szCs w:val="22"/>
        </w:rPr>
        <w:t>)</w:t>
      </w:r>
      <w:r w:rsidR="00450E81" w:rsidRPr="00FF0617">
        <w:rPr>
          <w:sz w:val="22"/>
          <w:szCs w:val="22"/>
        </w:rPr>
        <w:t>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местоположение (адрес) Объекта (лота) аукциона.</w:t>
      </w:r>
    </w:p>
    <w:p w:rsidR="000B0494" w:rsidRPr="00FF0617" w:rsidRDefault="00450E81" w:rsidP="00F462E6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В течение </w:t>
      </w:r>
      <w:r w:rsidR="000B0494" w:rsidRPr="00FF0617">
        <w:rPr>
          <w:sz w:val="22"/>
          <w:szCs w:val="22"/>
        </w:rPr>
        <w:t>2 (</w:t>
      </w:r>
      <w:r w:rsidRPr="00FF0617">
        <w:rPr>
          <w:sz w:val="22"/>
          <w:szCs w:val="22"/>
        </w:rPr>
        <w:t>двух</w:t>
      </w:r>
      <w:r w:rsidR="000B0494" w:rsidRPr="00FF0617">
        <w:rPr>
          <w:sz w:val="22"/>
          <w:szCs w:val="22"/>
        </w:rPr>
        <w:t>)</w:t>
      </w:r>
      <w:r w:rsidRPr="00FF0617">
        <w:rPr>
          <w:sz w:val="22"/>
          <w:szCs w:val="22"/>
        </w:rPr>
        <w:t xml:space="preserve">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</w:t>
      </w:r>
      <w:permStart w:id="41" w:edGrp="everyone"/>
      <w:r w:rsidR="00350A3E" w:rsidRPr="008104E1">
        <w:rPr>
          <w:color w:val="0000FF"/>
          <w:sz w:val="22"/>
          <w:szCs w:val="22"/>
        </w:rPr>
        <w:t>Упо</w:t>
      </w:r>
      <w:r w:rsidR="00DA31A1" w:rsidRPr="008104E1">
        <w:rPr>
          <w:color w:val="0000FF"/>
          <w:sz w:val="22"/>
          <w:szCs w:val="22"/>
        </w:rPr>
        <w:t>л</w:t>
      </w:r>
      <w:r w:rsidR="00350A3E" w:rsidRPr="008104E1">
        <w:rPr>
          <w:color w:val="0000FF"/>
          <w:sz w:val="22"/>
          <w:szCs w:val="22"/>
        </w:rPr>
        <w:t>номоченного органа</w:t>
      </w:r>
      <w:permEnd w:id="41"/>
      <w:r w:rsidRPr="00FF0617">
        <w:rPr>
          <w:sz w:val="22"/>
          <w:szCs w:val="22"/>
        </w:rPr>
        <w:t>), уполномоченного на проведение осмотра</w:t>
      </w:r>
      <w:r w:rsidR="000B0494" w:rsidRPr="00FF0617">
        <w:rPr>
          <w:sz w:val="22"/>
          <w:szCs w:val="22"/>
        </w:rPr>
        <w:t>.</w:t>
      </w:r>
    </w:p>
    <w:p w:rsidR="000B0494" w:rsidRPr="002B1734" w:rsidRDefault="000B0494" w:rsidP="00F462E6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C3427C" w:rsidRPr="00C347E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57" w:name="_Toc479691586"/>
      <w:r>
        <w:rPr>
          <w:rFonts w:ascii="Times New Roman" w:hAnsi="Times New Roman"/>
          <w:i w:val="0"/>
          <w:sz w:val="26"/>
          <w:szCs w:val="26"/>
        </w:rPr>
        <w:t>4. </w:t>
      </w:r>
      <w:r w:rsidR="002049D5" w:rsidRPr="00C347EB">
        <w:rPr>
          <w:rFonts w:ascii="Times New Roman" w:hAnsi="Times New Roman"/>
          <w:i w:val="0"/>
          <w:sz w:val="26"/>
          <w:szCs w:val="26"/>
        </w:rPr>
        <w:t xml:space="preserve">Требования к </w:t>
      </w:r>
      <w:r w:rsidR="00FF2F47" w:rsidRPr="00C347EB">
        <w:rPr>
          <w:rFonts w:ascii="Times New Roman" w:hAnsi="Times New Roman"/>
          <w:i w:val="0"/>
          <w:sz w:val="26"/>
          <w:szCs w:val="26"/>
        </w:rPr>
        <w:t>Заявителям/У</w:t>
      </w:r>
      <w:r w:rsidR="003509B1" w:rsidRPr="00C347EB">
        <w:rPr>
          <w:rFonts w:ascii="Times New Roman" w:hAnsi="Times New Roman"/>
          <w:i w:val="0"/>
          <w:sz w:val="26"/>
          <w:szCs w:val="26"/>
        </w:rPr>
        <w:t>частникам</w:t>
      </w:r>
      <w:bookmarkEnd w:id="54"/>
      <w:bookmarkEnd w:id="55"/>
      <w:bookmarkEnd w:id="56"/>
      <w:r w:rsidR="002049D5" w:rsidRPr="00C347EB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57"/>
    </w:p>
    <w:p w:rsidR="00064D6D" w:rsidRPr="002B1734" w:rsidRDefault="008A1CEA" w:rsidP="00F462E6">
      <w:pPr>
        <w:spacing w:line="276" w:lineRule="auto"/>
        <w:ind w:firstLine="426"/>
        <w:jc w:val="both"/>
        <w:rPr>
          <w:sz w:val="22"/>
          <w:szCs w:val="22"/>
        </w:rPr>
      </w:pPr>
      <w:bookmarkStart w:id="58" w:name="_Toc419295277"/>
      <w:bookmarkStart w:id="59" w:name="_Toc423619381"/>
      <w:bookmarkStart w:id="60" w:name="_Toc426462874"/>
      <w:bookmarkStart w:id="61" w:name="_Toc428969609"/>
      <w:r w:rsidRPr="00F462E6">
        <w:rPr>
          <w:b/>
          <w:sz w:val="22"/>
          <w:szCs w:val="22"/>
        </w:rPr>
        <w:t>4.1</w:t>
      </w:r>
      <w:r>
        <w:rPr>
          <w:sz w:val="22"/>
          <w:szCs w:val="22"/>
        </w:rPr>
        <w:t>.</w:t>
      </w:r>
      <w:r w:rsidR="00DA31A1">
        <w:rPr>
          <w:sz w:val="22"/>
          <w:szCs w:val="22"/>
        </w:rPr>
        <w:t> </w:t>
      </w:r>
      <w:r w:rsidR="00064D6D" w:rsidRPr="002B1734">
        <w:rPr>
          <w:sz w:val="22"/>
          <w:szCs w:val="22"/>
        </w:rPr>
        <w:t>Заявителем/Участником аукциона может быть любое юридическое лицо независимо</w:t>
      </w:r>
      <w:r w:rsidR="00F462E6">
        <w:rPr>
          <w:sz w:val="22"/>
          <w:szCs w:val="22"/>
        </w:rPr>
        <w:br/>
      </w:r>
      <w:r w:rsidR="00064D6D" w:rsidRPr="002B1734">
        <w:rPr>
          <w:sz w:val="22"/>
          <w:szCs w:val="22"/>
        </w:rPr>
        <w:t>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553315" w:rsidRPr="002B1734" w:rsidRDefault="00064D6D" w:rsidP="00F462E6">
      <w:pPr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Аукцион является открытым по составу Участников.</w:t>
      </w:r>
    </w:p>
    <w:p w:rsidR="00553315" w:rsidRPr="002B1734" w:rsidRDefault="00553315" w:rsidP="00F462E6">
      <w:pPr>
        <w:spacing w:line="276" w:lineRule="auto"/>
        <w:ind w:firstLine="426"/>
        <w:jc w:val="both"/>
        <w:rPr>
          <w:sz w:val="22"/>
          <w:szCs w:val="22"/>
        </w:rPr>
      </w:pPr>
    </w:p>
    <w:p w:rsidR="00F777DC" w:rsidRPr="00C347E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62" w:name="__RefHeading__53_520497706"/>
      <w:bookmarkStart w:id="63" w:name="__RefHeading__68_1698952488"/>
      <w:bookmarkStart w:id="64" w:name="_Toc479691587"/>
      <w:bookmarkEnd w:id="58"/>
      <w:bookmarkEnd w:id="59"/>
      <w:bookmarkEnd w:id="60"/>
      <w:bookmarkEnd w:id="61"/>
      <w:bookmarkEnd w:id="62"/>
      <w:bookmarkEnd w:id="63"/>
      <w:r>
        <w:rPr>
          <w:rFonts w:ascii="Times New Roman" w:hAnsi="Times New Roman"/>
          <w:i w:val="0"/>
          <w:sz w:val="26"/>
          <w:szCs w:val="26"/>
        </w:rPr>
        <w:t>5. </w:t>
      </w:r>
      <w:r w:rsidR="00D71D63" w:rsidRPr="00C347EB">
        <w:rPr>
          <w:rFonts w:ascii="Times New Roman" w:hAnsi="Times New Roman"/>
          <w:i w:val="0"/>
          <w:sz w:val="26"/>
          <w:szCs w:val="26"/>
        </w:rPr>
        <w:t>Порядок, форма и срок приема /подачи /отзыва Заявок</w:t>
      </w:r>
      <w:bookmarkEnd w:id="64"/>
    </w:p>
    <w:p w:rsidR="00F462E6" w:rsidRDefault="00F462E6" w:rsidP="00F462E6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07061F" w:rsidRPr="002B1734" w:rsidRDefault="0007061F" w:rsidP="00F462E6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07061F" w:rsidRPr="002B1734" w:rsidRDefault="0007061F" w:rsidP="00F462E6">
      <w:pPr>
        <w:spacing w:line="276" w:lineRule="auto"/>
        <w:jc w:val="center"/>
        <w:rPr>
          <w:b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 xml:space="preserve">Условия аукциона, порядок и условия заключения договора аренды земельного участка с участником аукциона являются условиями публичной оферты, а подача заявки на участие в аукционе </w:t>
      </w:r>
      <w:r w:rsidRPr="002B1734">
        <w:rPr>
          <w:b/>
          <w:color w:val="FF0000"/>
          <w:sz w:val="22"/>
          <w:szCs w:val="22"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</w:p>
    <w:p w:rsidR="00553315" w:rsidRPr="002B1734" w:rsidRDefault="00553315" w:rsidP="00F462E6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:rsidR="004D1293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lastRenderedPageBreak/>
        <w:t>5.1. </w:t>
      </w:r>
      <w:r w:rsidR="004D1293" w:rsidRPr="002B1734">
        <w:rPr>
          <w:sz w:val="22"/>
          <w:szCs w:val="22"/>
        </w:rPr>
        <w:t xml:space="preserve">Для участия в аукционе с учетом требований, </w:t>
      </w:r>
      <w:r w:rsidR="004D1293" w:rsidRPr="00193453">
        <w:rPr>
          <w:sz w:val="22"/>
          <w:szCs w:val="22"/>
        </w:rPr>
        <w:t>установленных Извещени</w:t>
      </w:r>
      <w:r w:rsidR="009F14AA" w:rsidRPr="00193453">
        <w:rPr>
          <w:sz w:val="22"/>
          <w:szCs w:val="22"/>
        </w:rPr>
        <w:t>ем о проведении аукциона, З</w:t>
      </w:r>
      <w:r w:rsidR="004D1293" w:rsidRPr="00193453">
        <w:rPr>
          <w:sz w:val="22"/>
          <w:szCs w:val="22"/>
        </w:rPr>
        <w:t>аявителю необходимо представить следующие документы:</w:t>
      </w:r>
    </w:p>
    <w:p w:rsidR="00470131" w:rsidRPr="00193453" w:rsidRDefault="00470131" w:rsidP="00470131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- </w:t>
      </w:r>
      <w:r w:rsidRPr="00193453">
        <w:rPr>
          <w:sz w:val="22"/>
          <w:szCs w:val="22"/>
          <w:shd w:val="clear" w:color="auto" w:fill="FFFFFF"/>
        </w:rPr>
        <w:t>Заявку</w:t>
      </w:r>
      <w:r w:rsidRPr="00193453">
        <w:rPr>
          <w:sz w:val="22"/>
          <w:szCs w:val="22"/>
        </w:rPr>
        <w:t xml:space="preserve"> на участие в аукционе по установленной в настоящем Извещении о проведении аукциона форме с указанием банковских реквизитов счета Заявителя для возврата задатка (Приложение </w:t>
      </w:r>
      <w:r>
        <w:rPr>
          <w:sz w:val="22"/>
          <w:szCs w:val="22"/>
        </w:rPr>
        <w:t>6</w:t>
      </w:r>
      <w:r w:rsidRPr="00193453">
        <w:rPr>
          <w:sz w:val="22"/>
          <w:szCs w:val="22"/>
        </w:rPr>
        <w:t>);</w:t>
      </w:r>
    </w:p>
    <w:p w:rsidR="00470131" w:rsidRPr="00193453" w:rsidRDefault="00470131" w:rsidP="00470131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копии документов, удостоверяющих личность Заявителя (для физических лиц);</w:t>
      </w:r>
    </w:p>
    <w:p w:rsidR="00470131" w:rsidRPr="00193453" w:rsidRDefault="00470131" w:rsidP="00470131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70131" w:rsidRPr="00193453" w:rsidRDefault="00470131" w:rsidP="00470131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документы, подтверждающие внесение задатка (представление документов, подтверждающих внесение задатка, признается заключением соглашения о задатке). </w:t>
      </w:r>
    </w:p>
    <w:p w:rsidR="00A16849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2</w:t>
      </w:r>
      <w:r w:rsidRPr="00C347EB">
        <w:rPr>
          <w:b/>
          <w:sz w:val="22"/>
          <w:szCs w:val="22"/>
        </w:rPr>
        <w:t>. </w:t>
      </w:r>
      <w:r w:rsidR="009F14AA" w:rsidRPr="00193453">
        <w:rPr>
          <w:bCs/>
          <w:sz w:val="22"/>
          <w:szCs w:val="22"/>
        </w:rPr>
        <w:t>Один З</w:t>
      </w:r>
      <w:r w:rsidR="004D1293" w:rsidRPr="00193453">
        <w:rPr>
          <w:bCs/>
          <w:sz w:val="22"/>
          <w:szCs w:val="22"/>
        </w:rPr>
        <w:t>аяви</w:t>
      </w:r>
      <w:r w:rsidR="009F14AA" w:rsidRPr="00193453">
        <w:rPr>
          <w:bCs/>
          <w:sz w:val="22"/>
          <w:szCs w:val="22"/>
        </w:rPr>
        <w:t>тель вправе подать только одну З</w:t>
      </w:r>
      <w:r w:rsidR="004D1293" w:rsidRPr="00193453">
        <w:rPr>
          <w:bCs/>
          <w:sz w:val="22"/>
          <w:szCs w:val="22"/>
        </w:rPr>
        <w:t>аявку на участие в аукционе в отношении одного лота аукциона.</w:t>
      </w:r>
    </w:p>
    <w:p w:rsidR="00A16849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3</w:t>
      </w:r>
      <w:r w:rsidRPr="00C347EB">
        <w:rPr>
          <w:b/>
          <w:sz w:val="22"/>
          <w:szCs w:val="22"/>
        </w:rPr>
        <w:t>. </w:t>
      </w:r>
      <w:r w:rsidR="009935B7" w:rsidRPr="00193453">
        <w:rPr>
          <w:sz w:val="22"/>
          <w:szCs w:val="22"/>
        </w:rPr>
        <w:t>П</w:t>
      </w:r>
      <w:r w:rsidR="001B1E82" w:rsidRPr="00193453">
        <w:rPr>
          <w:sz w:val="22"/>
          <w:szCs w:val="22"/>
        </w:rPr>
        <w:t xml:space="preserve">одача </w:t>
      </w:r>
      <w:r w:rsidR="009F14AA" w:rsidRPr="00193453">
        <w:rPr>
          <w:bCs/>
          <w:sz w:val="22"/>
          <w:szCs w:val="22"/>
        </w:rPr>
        <w:t>З</w:t>
      </w:r>
      <w:r w:rsidR="00AC4D8A" w:rsidRPr="00193453">
        <w:rPr>
          <w:bCs/>
          <w:sz w:val="22"/>
          <w:szCs w:val="22"/>
        </w:rPr>
        <w:t xml:space="preserve">аявок </w:t>
      </w:r>
      <w:r w:rsidR="009F14AA" w:rsidRPr="00193453">
        <w:rPr>
          <w:sz w:val="22"/>
          <w:szCs w:val="22"/>
        </w:rPr>
        <w:t>З</w:t>
      </w:r>
      <w:r w:rsidR="00E3551F" w:rsidRPr="00193453">
        <w:rPr>
          <w:sz w:val="22"/>
          <w:szCs w:val="22"/>
        </w:rPr>
        <w:t>аявителями</w:t>
      </w:r>
      <w:r w:rsidR="003509B1" w:rsidRPr="00193453">
        <w:rPr>
          <w:sz w:val="22"/>
          <w:szCs w:val="22"/>
        </w:rPr>
        <w:t xml:space="preserve"> или их уполномоченными представителями осуществляется при предъявлении документа, удостоверяющег</w:t>
      </w:r>
      <w:r w:rsidR="00041FB2" w:rsidRPr="00193453">
        <w:rPr>
          <w:sz w:val="22"/>
          <w:szCs w:val="22"/>
        </w:rPr>
        <w:t>о личность</w:t>
      </w:r>
      <w:r w:rsidR="00045B5F" w:rsidRPr="00193453">
        <w:rPr>
          <w:sz w:val="22"/>
          <w:szCs w:val="22"/>
        </w:rPr>
        <w:t>.</w:t>
      </w:r>
      <w:r w:rsidR="009E61A8" w:rsidRPr="00193453">
        <w:rPr>
          <w:sz w:val="22"/>
          <w:szCs w:val="22"/>
        </w:rPr>
        <w:t xml:space="preserve"> Лица</w:t>
      </w:r>
      <w:r w:rsidR="006A3053">
        <w:rPr>
          <w:sz w:val="22"/>
          <w:szCs w:val="22"/>
        </w:rPr>
        <w:t>,</w:t>
      </w:r>
      <w:r w:rsidR="009E61A8" w:rsidRPr="00193453">
        <w:rPr>
          <w:sz w:val="22"/>
          <w:szCs w:val="22"/>
        </w:rPr>
        <w:t xml:space="preserve"> желающие принять участие в аукционе, должны использовать форму Заявки на участие в аукционе (Приложение </w:t>
      </w:r>
      <w:r w:rsidR="003B7640">
        <w:rPr>
          <w:sz w:val="22"/>
          <w:szCs w:val="22"/>
        </w:rPr>
        <w:t>6</w:t>
      </w:r>
      <w:r w:rsidR="009E61A8" w:rsidRPr="00193453">
        <w:rPr>
          <w:sz w:val="22"/>
          <w:szCs w:val="22"/>
        </w:rPr>
        <w:t>).</w:t>
      </w:r>
    </w:p>
    <w:p w:rsidR="00A16849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4</w:t>
      </w:r>
      <w:r w:rsidRPr="00C347EB">
        <w:rPr>
          <w:b/>
          <w:sz w:val="22"/>
          <w:szCs w:val="22"/>
        </w:rPr>
        <w:t>. </w:t>
      </w:r>
      <w:r w:rsidR="00D42CC4" w:rsidRPr="00193453">
        <w:rPr>
          <w:bCs/>
          <w:sz w:val="22"/>
          <w:szCs w:val="22"/>
        </w:rPr>
        <w:t xml:space="preserve">Заявки принимаются по </w:t>
      </w:r>
      <w:r w:rsidR="0007061F" w:rsidRPr="00193453">
        <w:rPr>
          <w:bCs/>
          <w:sz w:val="22"/>
          <w:szCs w:val="22"/>
        </w:rPr>
        <w:t>месту</w:t>
      </w:r>
      <w:r w:rsidR="00D42CC4" w:rsidRPr="00193453">
        <w:rPr>
          <w:bCs/>
          <w:sz w:val="22"/>
          <w:szCs w:val="22"/>
        </w:rPr>
        <w:t xml:space="preserve"> и в срок приема</w:t>
      </w:r>
      <w:r w:rsidR="001B5A33" w:rsidRPr="00193453">
        <w:rPr>
          <w:bCs/>
          <w:sz w:val="22"/>
          <w:szCs w:val="22"/>
        </w:rPr>
        <w:t>/подачи</w:t>
      </w:r>
      <w:r w:rsidR="009F14AA" w:rsidRPr="00193453">
        <w:rPr>
          <w:bCs/>
          <w:sz w:val="22"/>
          <w:szCs w:val="22"/>
        </w:rPr>
        <w:t xml:space="preserve"> З</w:t>
      </w:r>
      <w:r w:rsidR="007C76BF" w:rsidRPr="00193453">
        <w:rPr>
          <w:bCs/>
          <w:sz w:val="22"/>
          <w:szCs w:val="22"/>
        </w:rPr>
        <w:t>аявки, указанные в разделе 2 (пункты 2.</w:t>
      </w:r>
      <w:r w:rsidR="006830F6">
        <w:rPr>
          <w:bCs/>
          <w:sz w:val="22"/>
          <w:szCs w:val="22"/>
        </w:rPr>
        <w:t>7</w:t>
      </w:r>
      <w:r w:rsidR="009F14AA" w:rsidRPr="00193453">
        <w:rPr>
          <w:bCs/>
          <w:sz w:val="22"/>
          <w:szCs w:val="22"/>
        </w:rPr>
        <w:t>.</w:t>
      </w:r>
      <w:r w:rsidR="00A16849" w:rsidRPr="00193453">
        <w:rPr>
          <w:bCs/>
          <w:sz w:val="22"/>
          <w:szCs w:val="22"/>
        </w:rPr>
        <w:t>-2.</w:t>
      </w:r>
      <w:r w:rsidR="006830F6">
        <w:rPr>
          <w:bCs/>
          <w:sz w:val="22"/>
          <w:szCs w:val="22"/>
        </w:rPr>
        <w:t>13</w:t>
      </w:r>
      <w:r w:rsidR="00A16849" w:rsidRPr="00193453">
        <w:rPr>
          <w:bCs/>
          <w:sz w:val="22"/>
          <w:szCs w:val="22"/>
        </w:rPr>
        <w:t>.</w:t>
      </w:r>
      <w:r w:rsidR="008104E1">
        <w:rPr>
          <w:bCs/>
          <w:sz w:val="22"/>
          <w:szCs w:val="22"/>
        </w:rPr>
        <w:t>)</w:t>
      </w:r>
      <w:r w:rsidR="00D42CC4" w:rsidRPr="00193453">
        <w:rPr>
          <w:bCs/>
          <w:sz w:val="22"/>
          <w:szCs w:val="22"/>
        </w:rPr>
        <w:t xml:space="preserve"> Извещения о проведении аукциона. </w:t>
      </w:r>
      <w:r w:rsidR="009F14AA" w:rsidRPr="00193453">
        <w:rPr>
          <w:bCs/>
          <w:sz w:val="22"/>
          <w:szCs w:val="22"/>
        </w:rPr>
        <w:t>В случае подачи Заявки З</w:t>
      </w:r>
      <w:r w:rsidR="00411E4C" w:rsidRPr="00193453">
        <w:rPr>
          <w:bCs/>
          <w:sz w:val="22"/>
          <w:szCs w:val="22"/>
        </w:rPr>
        <w:t>аявителем посредством почтовой связи</w:t>
      </w:r>
      <w:r w:rsidR="007A61F3" w:rsidRPr="00193453">
        <w:rPr>
          <w:bCs/>
          <w:sz w:val="22"/>
          <w:szCs w:val="22"/>
        </w:rPr>
        <w:t>,</w:t>
      </w:r>
      <w:r w:rsidR="00411E4C" w:rsidRPr="00193453">
        <w:rPr>
          <w:bCs/>
          <w:sz w:val="22"/>
          <w:szCs w:val="22"/>
        </w:rPr>
        <w:t xml:space="preserve"> риск несвоевременног</w:t>
      </w:r>
      <w:r w:rsidR="00FC227B" w:rsidRPr="00193453">
        <w:rPr>
          <w:bCs/>
          <w:sz w:val="22"/>
          <w:szCs w:val="22"/>
        </w:rPr>
        <w:t>о ее поступления Организатору</w:t>
      </w:r>
      <w:r w:rsidR="00364A9F" w:rsidRPr="00193453">
        <w:rPr>
          <w:bCs/>
          <w:sz w:val="22"/>
          <w:szCs w:val="22"/>
        </w:rPr>
        <w:t xml:space="preserve"> аукциона</w:t>
      </w:r>
      <w:r w:rsidR="007A61F3" w:rsidRPr="00193453">
        <w:rPr>
          <w:bCs/>
          <w:sz w:val="22"/>
          <w:szCs w:val="22"/>
        </w:rPr>
        <w:t>,</w:t>
      </w:r>
      <w:r w:rsidR="009F14AA" w:rsidRPr="00193453">
        <w:rPr>
          <w:bCs/>
          <w:sz w:val="22"/>
          <w:szCs w:val="22"/>
        </w:rPr>
        <w:t xml:space="preserve"> несет З</w:t>
      </w:r>
      <w:r w:rsidR="00411E4C" w:rsidRPr="00193453">
        <w:rPr>
          <w:bCs/>
          <w:sz w:val="22"/>
          <w:szCs w:val="22"/>
        </w:rPr>
        <w:t>аявитель.</w:t>
      </w:r>
    </w:p>
    <w:p w:rsidR="00411E4C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5</w:t>
      </w:r>
      <w:r w:rsidRPr="00C347EB">
        <w:rPr>
          <w:b/>
          <w:sz w:val="22"/>
          <w:szCs w:val="22"/>
        </w:rPr>
        <w:t>. </w:t>
      </w:r>
      <w:r w:rsidR="00411E4C" w:rsidRPr="00193453">
        <w:rPr>
          <w:bCs/>
          <w:sz w:val="22"/>
          <w:szCs w:val="22"/>
        </w:rPr>
        <w:t>Ответс</w:t>
      </w:r>
      <w:r w:rsidR="009F14AA" w:rsidRPr="00193453">
        <w:rPr>
          <w:bCs/>
          <w:sz w:val="22"/>
          <w:szCs w:val="22"/>
        </w:rPr>
        <w:t>твенный сотрудник регистрирует З</w:t>
      </w:r>
      <w:r w:rsidR="00411E4C" w:rsidRPr="00193453">
        <w:rPr>
          <w:bCs/>
          <w:sz w:val="22"/>
          <w:szCs w:val="22"/>
        </w:rPr>
        <w:t xml:space="preserve">аявку в журнале регистрации заявок, присваивает ей соответствующий номер, указывает дату и время ее </w:t>
      </w:r>
      <w:r w:rsidR="00765902" w:rsidRPr="00193453">
        <w:rPr>
          <w:bCs/>
          <w:sz w:val="22"/>
          <w:szCs w:val="22"/>
        </w:rPr>
        <w:t>приема/</w:t>
      </w:r>
      <w:r w:rsidR="00EC358A" w:rsidRPr="00193453">
        <w:rPr>
          <w:bCs/>
          <w:sz w:val="22"/>
          <w:szCs w:val="22"/>
        </w:rPr>
        <w:t>подачи.</w:t>
      </w:r>
    </w:p>
    <w:p w:rsidR="00EC358A" w:rsidRPr="00C347EB" w:rsidRDefault="00EC358A" w:rsidP="00C347EB">
      <w:pPr>
        <w:autoSpaceDE w:val="0"/>
        <w:ind w:firstLine="426"/>
        <w:jc w:val="both"/>
      </w:pPr>
      <w:r w:rsidRPr="00C347EB"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411E4C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6</w:t>
      </w:r>
      <w:r w:rsidRPr="00C347EB">
        <w:rPr>
          <w:b/>
          <w:sz w:val="22"/>
          <w:szCs w:val="22"/>
        </w:rPr>
        <w:t>. </w:t>
      </w:r>
      <w:r w:rsidR="00474E48" w:rsidRPr="002B1734">
        <w:rPr>
          <w:bCs/>
          <w:sz w:val="22"/>
          <w:szCs w:val="22"/>
        </w:rPr>
        <w:t>Заявка, поступивш</w:t>
      </w:r>
      <w:r w:rsidR="00AC4D8A" w:rsidRPr="002B1734">
        <w:rPr>
          <w:bCs/>
          <w:sz w:val="22"/>
          <w:szCs w:val="22"/>
        </w:rPr>
        <w:t>ая</w:t>
      </w:r>
      <w:r w:rsidR="00474E48" w:rsidRPr="002B1734">
        <w:rPr>
          <w:bCs/>
          <w:sz w:val="22"/>
          <w:szCs w:val="22"/>
        </w:rPr>
        <w:t xml:space="preserve"> по истечен</w:t>
      </w:r>
      <w:r w:rsidR="00041FB2" w:rsidRPr="002B1734">
        <w:rPr>
          <w:bCs/>
          <w:sz w:val="22"/>
          <w:szCs w:val="22"/>
        </w:rPr>
        <w:t>ии срока приема</w:t>
      </w:r>
      <w:r w:rsidR="00E8408B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>З</w:t>
      </w:r>
      <w:r w:rsidR="00E6561B" w:rsidRPr="002B1734">
        <w:rPr>
          <w:bCs/>
          <w:sz w:val="22"/>
          <w:szCs w:val="22"/>
        </w:rPr>
        <w:t>аяв</w:t>
      </w:r>
      <w:r w:rsidR="00041FB2" w:rsidRPr="002B1734">
        <w:rPr>
          <w:bCs/>
          <w:sz w:val="22"/>
          <w:szCs w:val="22"/>
        </w:rPr>
        <w:t>к</w:t>
      </w:r>
      <w:r w:rsidR="00E6561B" w:rsidRPr="002B1734">
        <w:rPr>
          <w:bCs/>
          <w:sz w:val="22"/>
          <w:szCs w:val="22"/>
        </w:rPr>
        <w:t>и</w:t>
      </w:r>
      <w:r w:rsidR="00474E48" w:rsidRPr="002B1734">
        <w:rPr>
          <w:bCs/>
          <w:sz w:val="22"/>
          <w:szCs w:val="22"/>
        </w:rPr>
        <w:t>, возвраща</w:t>
      </w:r>
      <w:r w:rsidR="00AC4D8A" w:rsidRPr="002B1734">
        <w:rPr>
          <w:bCs/>
          <w:sz w:val="22"/>
          <w:szCs w:val="22"/>
        </w:rPr>
        <w:t>е</w:t>
      </w:r>
      <w:r w:rsidR="00474E48" w:rsidRPr="002B1734">
        <w:rPr>
          <w:bCs/>
          <w:sz w:val="22"/>
          <w:szCs w:val="22"/>
        </w:rPr>
        <w:t xml:space="preserve">тся в день </w:t>
      </w:r>
      <w:r w:rsidR="00AC4D8A" w:rsidRPr="002B1734">
        <w:rPr>
          <w:bCs/>
          <w:sz w:val="22"/>
          <w:szCs w:val="22"/>
        </w:rPr>
        <w:t>ее</w:t>
      </w:r>
      <w:r w:rsidR="00474E48" w:rsidRPr="002B1734">
        <w:rPr>
          <w:bCs/>
          <w:sz w:val="22"/>
          <w:szCs w:val="22"/>
        </w:rPr>
        <w:t xml:space="preserve"> поступления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аявителю</w:t>
      </w:r>
      <w:r w:rsidR="00474E48" w:rsidRPr="002B1734">
        <w:rPr>
          <w:bCs/>
          <w:sz w:val="22"/>
          <w:szCs w:val="22"/>
        </w:rPr>
        <w:t xml:space="preserve"> или его уполномоченному представителю</w:t>
      </w:r>
      <w:r w:rsidR="00411E4C" w:rsidRPr="002B1734">
        <w:rPr>
          <w:bCs/>
          <w:sz w:val="22"/>
          <w:szCs w:val="22"/>
        </w:rPr>
        <w:t xml:space="preserve"> в порядке</w:t>
      </w:r>
      <w:r w:rsidR="00E6561B" w:rsidRPr="002B1734">
        <w:rPr>
          <w:bCs/>
          <w:sz w:val="22"/>
          <w:szCs w:val="22"/>
        </w:rPr>
        <w:t>,</w:t>
      </w:r>
      <w:r w:rsidR="00411E4C" w:rsidRPr="002B1734">
        <w:rPr>
          <w:bCs/>
          <w:sz w:val="22"/>
          <w:szCs w:val="22"/>
        </w:rPr>
        <w:t xml:space="preserve"> пре</w:t>
      </w:r>
      <w:r w:rsidR="009F14AA" w:rsidRPr="002B1734">
        <w:rPr>
          <w:bCs/>
          <w:sz w:val="22"/>
          <w:szCs w:val="22"/>
        </w:rPr>
        <w:t>дусмотренном для приема/подачи З</w:t>
      </w:r>
      <w:r w:rsidR="00411E4C" w:rsidRPr="002B1734">
        <w:rPr>
          <w:bCs/>
          <w:sz w:val="22"/>
          <w:szCs w:val="22"/>
        </w:rPr>
        <w:t>аявки</w:t>
      </w:r>
      <w:r w:rsidR="00474E48" w:rsidRPr="002B1734">
        <w:rPr>
          <w:bCs/>
          <w:sz w:val="22"/>
          <w:szCs w:val="22"/>
        </w:rPr>
        <w:t>.</w:t>
      </w:r>
    </w:p>
    <w:p w:rsidR="00545625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7</w:t>
      </w:r>
      <w:r w:rsidRPr="00C347EB">
        <w:rPr>
          <w:b/>
          <w:sz w:val="22"/>
          <w:szCs w:val="22"/>
        </w:rPr>
        <w:t>. </w:t>
      </w:r>
      <w:r w:rsidR="00545625" w:rsidRPr="002B1734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BE5DF2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8</w:t>
      </w:r>
      <w:r w:rsidRPr="00C347EB">
        <w:rPr>
          <w:b/>
          <w:sz w:val="22"/>
          <w:szCs w:val="22"/>
        </w:rPr>
        <w:t>. </w:t>
      </w:r>
      <w:r w:rsidR="00BE5DF2" w:rsidRPr="002B1734">
        <w:rPr>
          <w:bCs/>
          <w:sz w:val="22"/>
          <w:szCs w:val="22"/>
        </w:rPr>
        <w:t>Заявитель вправе отозвать п</w:t>
      </w:r>
      <w:r w:rsidR="009F14AA" w:rsidRPr="002B1734">
        <w:rPr>
          <w:bCs/>
          <w:sz w:val="22"/>
          <w:szCs w:val="22"/>
        </w:rPr>
        <w:t>ринятую Организатором аукциона З</w:t>
      </w:r>
      <w:r w:rsidR="00BE5DF2" w:rsidRPr="002B1734">
        <w:rPr>
          <w:bCs/>
          <w:sz w:val="22"/>
          <w:szCs w:val="22"/>
        </w:rPr>
        <w:t>аявку на участие в аукционе в любое время до установленн</w:t>
      </w:r>
      <w:r w:rsidR="00AB2E67">
        <w:rPr>
          <w:bCs/>
          <w:sz w:val="22"/>
          <w:szCs w:val="22"/>
        </w:rPr>
        <w:t>ого</w:t>
      </w:r>
      <w:r w:rsidR="00BE5DF2" w:rsidRPr="002B1734">
        <w:rPr>
          <w:bCs/>
          <w:sz w:val="22"/>
          <w:szCs w:val="22"/>
        </w:rPr>
        <w:t xml:space="preserve"> в Извещении о проведении аукциона </w:t>
      </w:r>
      <w:r w:rsidR="00AB2E67">
        <w:rPr>
          <w:bCs/>
          <w:sz w:val="22"/>
          <w:szCs w:val="22"/>
        </w:rPr>
        <w:t>дня</w:t>
      </w:r>
      <w:r w:rsidR="009F14AA" w:rsidRPr="002B1734">
        <w:rPr>
          <w:bCs/>
          <w:sz w:val="22"/>
          <w:szCs w:val="22"/>
        </w:rPr>
        <w:t xml:space="preserve"> окончания срока приема/подачи З</w:t>
      </w:r>
      <w:r w:rsidR="00BE5DF2" w:rsidRPr="002B1734">
        <w:rPr>
          <w:bCs/>
          <w:sz w:val="22"/>
          <w:szCs w:val="22"/>
        </w:rPr>
        <w:t>аявок (п</w:t>
      </w:r>
      <w:r w:rsidR="002E6E5E">
        <w:rPr>
          <w:bCs/>
          <w:sz w:val="22"/>
          <w:szCs w:val="22"/>
        </w:rPr>
        <w:t xml:space="preserve">ункт </w:t>
      </w:r>
      <w:r w:rsidR="00BE5DF2" w:rsidRPr="002B1734">
        <w:rPr>
          <w:bCs/>
          <w:sz w:val="22"/>
          <w:szCs w:val="22"/>
        </w:rPr>
        <w:t>2.</w:t>
      </w:r>
      <w:r w:rsidR="006830F6">
        <w:rPr>
          <w:bCs/>
          <w:sz w:val="22"/>
          <w:szCs w:val="22"/>
        </w:rPr>
        <w:t>9</w:t>
      </w:r>
      <w:r w:rsidR="00BE5DF2" w:rsidRPr="002B1734">
        <w:rPr>
          <w:bCs/>
          <w:sz w:val="22"/>
          <w:szCs w:val="22"/>
        </w:rPr>
        <w:t>.).</w:t>
      </w:r>
    </w:p>
    <w:p w:rsidR="004D1293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9</w:t>
      </w:r>
      <w:r w:rsidRPr="00C347EB">
        <w:rPr>
          <w:b/>
          <w:sz w:val="22"/>
          <w:szCs w:val="22"/>
        </w:rPr>
        <w:t>. </w:t>
      </w:r>
      <w:r w:rsidR="00E6561B" w:rsidRPr="002B1734">
        <w:rPr>
          <w:bCs/>
          <w:sz w:val="22"/>
          <w:szCs w:val="22"/>
        </w:rPr>
        <w:t xml:space="preserve">Отзыв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 xml:space="preserve">аявки оформляется путем направления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="005F37DA" w:rsidRPr="002B1734">
        <w:rPr>
          <w:bCs/>
          <w:sz w:val="22"/>
          <w:szCs w:val="22"/>
        </w:rPr>
        <w:t xml:space="preserve">в адрес Организатора аукциона </w:t>
      </w:r>
      <w:r w:rsidR="003509B1" w:rsidRPr="002B1734">
        <w:rPr>
          <w:bCs/>
          <w:sz w:val="22"/>
          <w:szCs w:val="22"/>
        </w:rPr>
        <w:t xml:space="preserve">уведомления </w:t>
      </w:r>
      <w:r w:rsidR="0036622F" w:rsidRPr="002B1734">
        <w:rPr>
          <w:bCs/>
          <w:sz w:val="22"/>
          <w:szCs w:val="22"/>
        </w:rPr>
        <w:t xml:space="preserve">в письменной форме </w:t>
      </w:r>
      <w:r w:rsidR="003509B1" w:rsidRPr="002B1734">
        <w:rPr>
          <w:bCs/>
          <w:sz w:val="22"/>
          <w:szCs w:val="22"/>
        </w:rPr>
        <w:t xml:space="preserve">(с указанием даты </w:t>
      </w:r>
      <w:r w:rsidR="00765902" w:rsidRPr="002B1734">
        <w:rPr>
          <w:bCs/>
          <w:sz w:val="22"/>
          <w:szCs w:val="22"/>
        </w:rPr>
        <w:t>приема/</w:t>
      </w:r>
      <w:r w:rsidR="00045B5F" w:rsidRPr="002B1734">
        <w:rPr>
          <w:bCs/>
          <w:sz w:val="22"/>
          <w:szCs w:val="22"/>
        </w:rPr>
        <w:t xml:space="preserve">подачи </w:t>
      </w:r>
      <w:r w:rsidR="009F14AA" w:rsidRPr="002B1734">
        <w:rPr>
          <w:bCs/>
          <w:sz w:val="22"/>
          <w:szCs w:val="22"/>
        </w:rPr>
        <w:t>З</w:t>
      </w:r>
      <w:r w:rsidR="003509B1" w:rsidRPr="002B1734">
        <w:rPr>
          <w:bCs/>
          <w:sz w:val="22"/>
          <w:szCs w:val="22"/>
        </w:rPr>
        <w:t>аявки) за подписью</w:t>
      </w:r>
      <w:r w:rsidR="009F14AA" w:rsidRPr="002B1734">
        <w:rPr>
          <w:bCs/>
          <w:sz w:val="22"/>
          <w:szCs w:val="22"/>
        </w:rPr>
        <w:t xml:space="preserve"> З</w:t>
      </w:r>
      <w:r w:rsidR="007B4420" w:rsidRPr="002B1734">
        <w:rPr>
          <w:bCs/>
          <w:sz w:val="22"/>
          <w:szCs w:val="22"/>
        </w:rPr>
        <w:t xml:space="preserve">аявителя или </w:t>
      </w:r>
      <w:r w:rsidR="00E6561B" w:rsidRPr="002B1734">
        <w:rPr>
          <w:bCs/>
          <w:sz w:val="22"/>
          <w:szCs w:val="22"/>
        </w:rPr>
        <w:t xml:space="preserve">уполномоченного </w:t>
      </w:r>
      <w:r w:rsidR="007B4420" w:rsidRPr="002B1734">
        <w:rPr>
          <w:bCs/>
          <w:sz w:val="22"/>
          <w:szCs w:val="22"/>
        </w:rPr>
        <w:t>им представителя</w:t>
      </w:r>
      <w:r w:rsidR="009F14AA" w:rsidRPr="002B1734">
        <w:rPr>
          <w:bCs/>
          <w:sz w:val="22"/>
          <w:szCs w:val="22"/>
        </w:rPr>
        <w:t xml:space="preserve"> и заверенного печатью З</w:t>
      </w:r>
      <w:r w:rsidR="00364A9F" w:rsidRPr="002B1734">
        <w:rPr>
          <w:bCs/>
          <w:sz w:val="22"/>
          <w:szCs w:val="22"/>
        </w:rPr>
        <w:t>аявителя (при наличии)</w:t>
      </w:r>
      <w:r w:rsidR="009F1C63" w:rsidRPr="002B1734">
        <w:rPr>
          <w:sz w:val="22"/>
          <w:szCs w:val="22"/>
        </w:rPr>
        <w:t xml:space="preserve">. </w:t>
      </w:r>
      <w:r w:rsidR="003509B1" w:rsidRPr="002B1734">
        <w:rPr>
          <w:bCs/>
          <w:sz w:val="22"/>
          <w:szCs w:val="22"/>
        </w:rPr>
        <w:t>Уведомлени</w:t>
      </w:r>
      <w:r w:rsidR="005F37DA" w:rsidRPr="002B1734">
        <w:rPr>
          <w:bCs/>
          <w:sz w:val="22"/>
          <w:szCs w:val="22"/>
        </w:rPr>
        <w:t>е</w:t>
      </w:r>
      <w:r w:rsidR="00E6561B" w:rsidRPr="002B1734">
        <w:rPr>
          <w:bCs/>
          <w:sz w:val="22"/>
          <w:szCs w:val="22"/>
        </w:rPr>
        <w:t xml:space="preserve"> об отзыве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>аявкипринима</w:t>
      </w:r>
      <w:r w:rsidR="005F37DA" w:rsidRPr="002B1734">
        <w:rPr>
          <w:bCs/>
          <w:sz w:val="22"/>
          <w:szCs w:val="22"/>
        </w:rPr>
        <w:t>е</w:t>
      </w:r>
      <w:r w:rsidR="003509B1" w:rsidRPr="002B1734">
        <w:rPr>
          <w:bCs/>
          <w:sz w:val="22"/>
          <w:szCs w:val="22"/>
        </w:rPr>
        <w:t xml:space="preserve">тся в установленные в </w:t>
      </w:r>
      <w:r w:rsidR="005427C5" w:rsidRPr="002B1734">
        <w:rPr>
          <w:bCs/>
          <w:sz w:val="22"/>
          <w:szCs w:val="22"/>
        </w:rPr>
        <w:t>Извещении о</w:t>
      </w:r>
      <w:r w:rsidR="00C3095F" w:rsidRPr="002B1734">
        <w:rPr>
          <w:bCs/>
          <w:sz w:val="22"/>
          <w:szCs w:val="22"/>
        </w:rPr>
        <w:t xml:space="preserve"> проведении </w:t>
      </w:r>
      <w:r w:rsidR="003509B1" w:rsidRPr="002B1734">
        <w:rPr>
          <w:bCs/>
          <w:sz w:val="22"/>
          <w:szCs w:val="22"/>
        </w:rPr>
        <w:t>аукцион</w:t>
      </w:r>
      <w:r w:rsidR="00C3095F" w:rsidRPr="002B1734">
        <w:rPr>
          <w:bCs/>
          <w:sz w:val="22"/>
          <w:szCs w:val="22"/>
        </w:rPr>
        <w:t>а</w:t>
      </w:r>
      <w:r w:rsidR="00E6561B" w:rsidRPr="002B1734">
        <w:rPr>
          <w:bCs/>
          <w:sz w:val="22"/>
          <w:szCs w:val="22"/>
        </w:rPr>
        <w:t xml:space="preserve"> дни и часы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="00E6561B"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="00E6561B" w:rsidRPr="002B1734">
        <w:rPr>
          <w:bCs/>
          <w:sz w:val="22"/>
          <w:szCs w:val="22"/>
        </w:rPr>
        <w:t>, аналогично порядку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="00E6561B"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="005B3B6C" w:rsidRPr="002B1734">
        <w:rPr>
          <w:bCs/>
          <w:sz w:val="22"/>
          <w:szCs w:val="22"/>
        </w:rPr>
        <w:t>.</w:t>
      </w:r>
      <w:bookmarkStart w:id="65" w:name="__RefHeading__55_520497706"/>
      <w:bookmarkStart w:id="66" w:name="__RefHeading__70_1698952488"/>
      <w:bookmarkEnd w:id="65"/>
      <w:bookmarkEnd w:id="66"/>
    </w:p>
    <w:p w:rsidR="00EA5486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0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sz w:val="22"/>
          <w:szCs w:val="22"/>
        </w:rPr>
        <w:t>Заяв</w:t>
      </w:r>
      <w:r w:rsidR="00E26B48" w:rsidRPr="002B1734">
        <w:rPr>
          <w:sz w:val="22"/>
          <w:szCs w:val="22"/>
        </w:rPr>
        <w:t>ка</w:t>
      </w:r>
      <w:r w:rsidR="003509B1" w:rsidRPr="002B1734">
        <w:rPr>
          <w:sz w:val="22"/>
          <w:szCs w:val="22"/>
        </w:rPr>
        <w:t xml:space="preserve"> пода</w:t>
      </w:r>
      <w:r w:rsidR="005F37DA" w:rsidRPr="002B1734">
        <w:rPr>
          <w:sz w:val="22"/>
          <w:szCs w:val="22"/>
        </w:rPr>
        <w:t>е</w:t>
      </w:r>
      <w:r w:rsidR="003509B1" w:rsidRPr="002B1734">
        <w:rPr>
          <w:sz w:val="22"/>
          <w:szCs w:val="22"/>
        </w:rPr>
        <w:t>тся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="003509B1" w:rsidRPr="002B1734">
        <w:rPr>
          <w:sz w:val="22"/>
          <w:szCs w:val="22"/>
        </w:rPr>
        <w:t>по форме</w:t>
      </w:r>
      <w:r w:rsidR="00EA5486" w:rsidRPr="002B1734">
        <w:rPr>
          <w:sz w:val="22"/>
          <w:szCs w:val="22"/>
        </w:rPr>
        <w:t>, которая установлена</w:t>
      </w:r>
      <w:r w:rsidR="0039138E" w:rsidRPr="002B1734">
        <w:rPr>
          <w:sz w:val="22"/>
          <w:szCs w:val="22"/>
        </w:rPr>
        <w:t xml:space="preserve">в </w:t>
      </w:r>
      <w:r w:rsidR="005427C5" w:rsidRPr="002B1734">
        <w:rPr>
          <w:sz w:val="22"/>
          <w:szCs w:val="22"/>
        </w:rPr>
        <w:t>Извещени</w:t>
      </w:r>
      <w:r w:rsidR="0039138E" w:rsidRPr="002B1734">
        <w:rPr>
          <w:sz w:val="22"/>
          <w:szCs w:val="22"/>
        </w:rPr>
        <w:t>и</w:t>
      </w:r>
      <w:r w:rsidR="003509B1" w:rsidRPr="002B1734">
        <w:rPr>
          <w:sz w:val="22"/>
          <w:szCs w:val="22"/>
        </w:rPr>
        <w:t>о</w:t>
      </w:r>
      <w:r w:rsidR="00C3095F" w:rsidRPr="002B1734">
        <w:rPr>
          <w:sz w:val="22"/>
          <w:szCs w:val="22"/>
        </w:rPr>
        <w:t xml:space="preserve"> проведении </w:t>
      </w:r>
      <w:r w:rsidR="003509B1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EA5486" w:rsidRPr="002B1734">
        <w:rPr>
          <w:sz w:val="22"/>
          <w:szCs w:val="22"/>
        </w:rPr>
        <w:t xml:space="preserve"> (Приложение </w:t>
      </w:r>
      <w:r w:rsidR="00FF0617">
        <w:rPr>
          <w:sz w:val="22"/>
          <w:szCs w:val="22"/>
        </w:rPr>
        <w:t>6</w:t>
      </w:r>
      <w:r w:rsidR="00EA5486" w:rsidRPr="002B1734">
        <w:rPr>
          <w:sz w:val="22"/>
          <w:szCs w:val="22"/>
        </w:rPr>
        <w:t>)</w:t>
      </w:r>
      <w:r w:rsidR="0039138E" w:rsidRPr="002B1734">
        <w:rPr>
          <w:sz w:val="22"/>
          <w:szCs w:val="22"/>
        </w:rPr>
        <w:t>.</w:t>
      </w:r>
      <w:r w:rsidR="000A4537" w:rsidRPr="002B1734">
        <w:rPr>
          <w:sz w:val="22"/>
          <w:szCs w:val="22"/>
        </w:rPr>
        <w:t xml:space="preserve"> Заявка должна</w:t>
      </w:r>
      <w:r w:rsidR="00435566" w:rsidRPr="002B1734">
        <w:rPr>
          <w:sz w:val="22"/>
          <w:szCs w:val="22"/>
        </w:rPr>
        <w:t xml:space="preserve"> быть заполнена по всем пунктам</w:t>
      </w:r>
      <w:r w:rsidR="009F14AA" w:rsidRPr="002B1734">
        <w:rPr>
          <w:sz w:val="22"/>
          <w:szCs w:val="22"/>
        </w:rPr>
        <w:t xml:space="preserve"> и подписана З</w:t>
      </w:r>
      <w:r w:rsidR="007B4420" w:rsidRPr="002B1734">
        <w:rPr>
          <w:sz w:val="22"/>
          <w:szCs w:val="22"/>
        </w:rPr>
        <w:t xml:space="preserve">аявителем или </w:t>
      </w:r>
      <w:r w:rsidR="002C5B9E" w:rsidRPr="002B1734">
        <w:rPr>
          <w:sz w:val="22"/>
          <w:szCs w:val="22"/>
        </w:rPr>
        <w:t>уполномоченным</w:t>
      </w:r>
      <w:r w:rsidR="007B4420" w:rsidRPr="002B1734">
        <w:rPr>
          <w:sz w:val="22"/>
          <w:szCs w:val="22"/>
        </w:rPr>
        <w:t xml:space="preserve"> им</w:t>
      </w:r>
      <w:r w:rsidR="002C5B9E" w:rsidRPr="002B1734">
        <w:rPr>
          <w:sz w:val="22"/>
          <w:szCs w:val="22"/>
        </w:rPr>
        <w:t xml:space="preserve"> представителем</w:t>
      </w:r>
      <w:r w:rsidR="00765902" w:rsidRPr="002B1734">
        <w:rPr>
          <w:sz w:val="22"/>
          <w:szCs w:val="22"/>
        </w:rPr>
        <w:t xml:space="preserve"> и </w:t>
      </w:r>
      <w:r w:rsidR="009F14AA" w:rsidRPr="002B1734">
        <w:rPr>
          <w:bCs/>
          <w:sz w:val="22"/>
          <w:szCs w:val="22"/>
        </w:rPr>
        <w:t>заверена печатью З</w:t>
      </w:r>
      <w:r w:rsidR="00765902" w:rsidRPr="002B1734">
        <w:rPr>
          <w:bCs/>
          <w:sz w:val="22"/>
          <w:szCs w:val="22"/>
        </w:rPr>
        <w:t>аявителя (при наличии)</w:t>
      </w:r>
      <w:r w:rsidR="00765902" w:rsidRPr="002B1734">
        <w:rPr>
          <w:sz w:val="22"/>
          <w:szCs w:val="22"/>
        </w:rPr>
        <w:t>.</w:t>
      </w:r>
    </w:p>
    <w:p w:rsidR="004D1293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1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sz w:val="22"/>
          <w:szCs w:val="22"/>
        </w:rPr>
        <w:t xml:space="preserve">Верность копий </w:t>
      </w:r>
      <w:r w:rsidR="005E43FE" w:rsidRPr="002B1734">
        <w:rPr>
          <w:sz w:val="22"/>
          <w:szCs w:val="22"/>
        </w:rPr>
        <w:t>представляемых документов</w:t>
      </w:r>
      <w:r w:rsidR="003509B1" w:rsidRPr="002B1734">
        <w:rPr>
          <w:sz w:val="22"/>
          <w:szCs w:val="22"/>
        </w:rPr>
        <w:t xml:space="preserve"> должна быть подтверждена оригиналом подписи </w:t>
      </w:r>
      <w:r w:rsidR="009F14AA" w:rsidRPr="002B1734">
        <w:rPr>
          <w:sz w:val="22"/>
          <w:szCs w:val="22"/>
        </w:rPr>
        <w:t>З</w:t>
      </w:r>
      <w:r w:rsidR="007B4420" w:rsidRPr="002B1734">
        <w:rPr>
          <w:sz w:val="22"/>
          <w:szCs w:val="22"/>
        </w:rPr>
        <w:t>аявителя или уполномоченного им представителя</w:t>
      </w:r>
      <w:r w:rsidR="009F14AA" w:rsidRPr="002B1734">
        <w:rPr>
          <w:bCs/>
          <w:sz w:val="22"/>
          <w:szCs w:val="22"/>
        </w:rPr>
        <w:t>и заверена печатью З</w:t>
      </w:r>
      <w:r w:rsidR="00364A9F" w:rsidRPr="002B1734">
        <w:rPr>
          <w:bCs/>
          <w:sz w:val="22"/>
          <w:szCs w:val="22"/>
        </w:rPr>
        <w:t>аявителя (при наличии)</w:t>
      </w:r>
      <w:r w:rsidR="007B4420" w:rsidRPr="002B1734">
        <w:rPr>
          <w:sz w:val="22"/>
          <w:szCs w:val="22"/>
        </w:rPr>
        <w:t xml:space="preserve">. </w:t>
      </w:r>
    </w:p>
    <w:p w:rsidR="004B7055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2</w:t>
      </w:r>
      <w:r w:rsidRPr="00C347EB">
        <w:rPr>
          <w:b/>
          <w:sz w:val="22"/>
          <w:szCs w:val="22"/>
        </w:rPr>
        <w:t>. </w:t>
      </w:r>
      <w:r w:rsidR="004B7055" w:rsidRPr="002B1734">
        <w:rPr>
          <w:sz w:val="22"/>
          <w:szCs w:val="22"/>
        </w:rPr>
        <w:t>Заявка и документы, прилагаемые к ней, должны быть:</w:t>
      </w:r>
    </w:p>
    <w:p w:rsidR="004B7055" w:rsidRPr="002B1734" w:rsidRDefault="00470131" w:rsidP="004701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B7055" w:rsidRPr="002B1734">
        <w:rPr>
          <w:sz w:val="22"/>
          <w:szCs w:val="22"/>
        </w:rPr>
        <w:t>сшиты в единую книгу, которая должна содержать сквозную нумерацию листов;</w:t>
      </w:r>
    </w:p>
    <w:p w:rsidR="004B7055" w:rsidRPr="002B1734" w:rsidRDefault="00470131" w:rsidP="004701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B7055" w:rsidRPr="002B1734">
        <w:rPr>
          <w:sz w:val="22"/>
          <w:szCs w:val="22"/>
        </w:rPr>
        <w:t>заполнены разборчиво на русском языке</w:t>
      </w:r>
      <w:r w:rsidR="00205D85" w:rsidRPr="002B1734">
        <w:rPr>
          <w:sz w:val="22"/>
          <w:szCs w:val="22"/>
        </w:rPr>
        <w:t xml:space="preserve"> и по всем пунктам</w:t>
      </w:r>
      <w:r w:rsidR="004B7055" w:rsidRPr="002B1734">
        <w:rPr>
          <w:sz w:val="22"/>
          <w:szCs w:val="22"/>
        </w:rPr>
        <w:t>;</w:t>
      </w:r>
    </w:p>
    <w:p w:rsidR="009E61A8" w:rsidRPr="00350A3E" w:rsidRDefault="00470131" w:rsidP="004701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E3F22" w:rsidRPr="00350A3E">
        <w:rPr>
          <w:sz w:val="22"/>
          <w:szCs w:val="22"/>
        </w:rPr>
        <w:t xml:space="preserve">копии </w:t>
      </w:r>
      <w:r w:rsidR="00B74861" w:rsidRPr="00350A3E">
        <w:rPr>
          <w:sz w:val="22"/>
          <w:szCs w:val="22"/>
        </w:rPr>
        <w:t>документов, входящие в состав З</w:t>
      </w:r>
      <w:r w:rsidR="00DE3F22" w:rsidRPr="00350A3E">
        <w:rPr>
          <w:sz w:val="22"/>
          <w:szCs w:val="22"/>
        </w:rPr>
        <w:t>аявки, до</w:t>
      </w:r>
      <w:r w:rsidR="00FB6F79" w:rsidRPr="00350A3E">
        <w:rPr>
          <w:sz w:val="22"/>
          <w:szCs w:val="22"/>
        </w:rPr>
        <w:t>лжны иметь четко читаемый текст</w:t>
      </w:r>
      <w:r w:rsidR="009E61A8" w:rsidRPr="00350A3E">
        <w:rPr>
          <w:sz w:val="22"/>
          <w:szCs w:val="22"/>
        </w:rPr>
        <w:t>;</w:t>
      </w:r>
    </w:p>
    <w:p w:rsidR="00DE3F22" w:rsidRPr="00350A3E" w:rsidRDefault="00470131" w:rsidP="004701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9E61A8" w:rsidRPr="00350A3E">
        <w:rPr>
          <w:sz w:val="22"/>
          <w:szCs w:val="22"/>
        </w:rPr>
        <w:t>на прошивке заверены оригиналом подписи уполномоченного представителя Заявителя с указанием должности и расшифровкой Ф.И.О. (для юридических лиц) или оригиналом подписи Заявителя с указанием Ф.И.О. (для физических лиц) и печатью Заявителя (для юридических лиц (при наличии), с указанием количества листов.</w:t>
      </w:r>
    </w:p>
    <w:p w:rsidR="004D1293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3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rStyle w:val="Tahoma14"/>
          <w:b w:val="0"/>
          <w:sz w:val="22"/>
          <w:szCs w:val="22"/>
        </w:rPr>
        <w:t xml:space="preserve">При заполнении </w:t>
      </w:r>
      <w:r w:rsidR="009F14AA" w:rsidRPr="002B1734">
        <w:rPr>
          <w:rStyle w:val="Tahoma14"/>
          <w:b w:val="0"/>
          <w:sz w:val="22"/>
          <w:szCs w:val="22"/>
        </w:rPr>
        <w:t>З</w:t>
      </w:r>
      <w:r w:rsidR="005E43FE" w:rsidRPr="002B1734">
        <w:rPr>
          <w:rStyle w:val="Tahoma14"/>
          <w:b w:val="0"/>
          <w:sz w:val="22"/>
          <w:szCs w:val="22"/>
        </w:rPr>
        <w:t xml:space="preserve">аявки и оформлении документов </w:t>
      </w:r>
      <w:r w:rsidR="003509B1" w:rsidRPr="002B1734">
        <w:rPr>
          <w:rStyle w:val="Tahoma14"/>
          <w:b w:val="0"/>
          <w:sz w:val="22"/>
          <w:szCs w:val="22"/>
        </w:rPr>
        <w:t>не допускается применение факсимильных подписей</w:t>
      </w:r>
      <w:r w:rsidR="003509B1" w:rsidRPr="002B1734">
        <w:rPr>
          <w:sz w:val="22"/>
          <w:szCs w:val="22"/>
        </w:rPr>
        <w:t>.</w:t>
      </w:r>
      <w:bookmarkStart w:id="67" w:name="__RefHeading__57_520497706"/>
      <w:bookmarkStart w:id="68" w:name="__RefHeading__72_1698952488"/>
      <w:bookmarkEnd w:id="67"/>
      <w:bookmarkEnd w:id="68"/>
    </w:p>
    <w:p w:rsidR="004D1293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4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sz w:val="22"/>
          <w:szCs w:val="22"/>
        </w:rPr>
        <w:t xml:space="preserve">Ответственность за достоверность представленной информации и документов несет </w:t>
      </w:r>
      <w:r w:rsidR="009F14AA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аявитель</w:t>
      </w:r>
      <w:r w:rsidR="003509B1" w:rsidRPr="002B1734">
        <w:rPr>
          <w:sz w:val="22"/>
          <w:szCs w:val="22"/>
        </w:rPr>
        <w:t xml:space="preserve">. </w:t>
      </w:r>
    </w:p>
    <w:p w:rsidR="0009589D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lastRenderedPageBreak/>
        <w:t>5.1</w:t>
      </w:r>
      <w:r>
        <w:rPr>
          <w:b/>
          <w:sz w:val="22"/>
          <w:szCs w:val="22"/>
        </w:rPr>
        <w:t>5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sz w:val="22"/>
          <w:szCs w:val="22"/>
        </w:rPr>
        <w:t xml:space="preserve">Поданные документы на участие в аукционе не возвращаются, за исключением случаев, указанных в </w:t>
      </w:r>
      <w:r w:rsidR="009F14AA" w:rsidRPr="002B1734">
        <w:rPr>
          <w:sz w:val="22"/>
          <w:szCs w:val="22"/>
        </w:rPr>
        <w:t>пунктах5.</w:t>
      </w:r>
      <w:r w:rsidR="00C92E62" w:rsidRPr="00C92E62">
        <w:rPr>
          <w:sz w:val="22"/>
          <w:szCs w:val="22"/>
        </w:rPr>
        <w:t>6</w:t>
      </w:r>
      <w:r w:rsidR="009F14AA" w:rsidRPr="002B1734">
        <w:rPr>
          <w:sz w:val="22"/>
          <w:szCs w:val="22"/>
        </w:rPr>
        <w:t xml:space="preserve">, </w:t>
      </w:r>
      <w:r w:rsidR="0009589D" w:rsidRPr="002B1734">
        <w:rPr>
          <w:sz w:val="22"/>
          <w:szCs w:val="22"/>
        </w:rPr>
        <w:t>5.</w:t>
      </w:r>
      <w:bookmarkStart w:id="69" w:name="_Toc423619380"/>
      <w:bookmarkStart w:id="70" w:name="_Toc426462877"/>
      <w:bookmarkStart w:id="71" w:name="_Toc428969612"/>
      <w:r w:rsidR="00545625" w:rsidRPr="002B1734">
        <w:rPr>
          <w:sz w:val="22"/>
          <w:szCs w:val="22"/>
        </w:rPr>
        <w:t>8</w:t>
      </w:r>
      <w:r w:rsidR="00691A11">
        <w:rPr>
          <w:sz w:val="22"/>
          <w:szCs w:val="22"/>
        </w:rPr>
        <w:t>, 5.9</w:t>
      </w:r>
      <w:r w:rsidR="003012AC" w:rsidRPr="002B1734">
        <w:rPr>
          <w:sz w:val="22"/>
          <w:szCs w:val="22"/>
        </w:rPr>
        <w:t xml:space="preserve"> Извещения о проведении аукциона.</w:t>
      </w:r>
    </w:p>
    <w:p w:rsidR="0071037B" w:rsidRPr="002B1734" w:rsidRDefault="0071037B" w:rsidP="00F462E6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F5714C" w:rsidRPr="0066427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72" w:name="_Toc479691588"/>
      <w:r>
        <w:rPr>
          <w:rFonts w:ascii="Times New Roman" w:hAnsi="Times New Roman"/>
          <w:i w:val="0"/>
          <w:sz w:val="26"/>
          <w:szCs w:val="26"/>
        </w:rPr>
        <w:t>6. </w:t>
      </w:r>
      <w:r w:rsidR="00F5714C" w:rsidRPr="0066427B">
        <w:rPr>
          <w:rFonts w:ascii="Times New Roman" w:hAnsi="Times New Roman"/>
          <w:i w:val="0"/>
          <w:sz w:val="26"/>
          <w:szCs w:val="26"/>
        </w:rPr>
        <w:t>Условия допуска к участию в аукционе</w:t>
      </w:r>
      <w:bookmarkEnd w:id="69"/>
      <w:bookmarkEnd w:id="70"/>
      <w:bookmarkEnd w:id="71"/>
      <w:bookmarkEnd w:id="72"/>
    </w:p>
    <w:p w:rsidR="00F65118" w:rsidRPr="002B1734" w:rsidRDefault="000E1881" w:rsidP="00F462E6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73" w:name="__RefHeading__51_520497706"/>
      <w:bookmarkStart w:id="74" w:name="__RefHeading__66_1698952488"/>
      <w:bookmarkEnd w:id="73"/>
      <w:bookmarkEnd w:id="74"/>
      <w:r w:rsidRPr="002B1734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="00F5714C" w:rsidRPr="002B1734">
        <w:rPr>
          <w:sz w:val="22"/>
          <w:szCs w:val="22"/>
        </w:rPr>
        <w:t>:</w:t>
      </w:r>
    </w:p>
    <w:p w:rsidR="00614A8F" w:rsidRPr="002B1734" w:rsidRDefault="00614A8F" w:rsidP="00614A8F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614A8F" w:rsidRPr="002B1734" w:rsidRDefault="00614A8F" w:rsidP="00614A8F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непоступление задатка на дату рассмотрения Заявок на участие в аукционе на счет, указанный в </w:t>
      </w:r>
      <w:r w:rsidRPr="002B1734">
        <w:rPr>
          <w:sz w:val="22"/>
          <w:szCs w:val="22"/>
        </w:rPr>
        <w:br/>
        <w:t>п</w:t>
      </w:r>
      <w:r>
        <w:rPr>
          <w:sz w:val="22"/>
          <w:szCs w:val="22"/>
        </w:rPr>
        <w:t xml:space="preserve">ункте </w:t>
      </w:r>
      <w:r w:rsidRPr="002B1734">
        <w:rPr>
          <w:sz w:val="22"/>
          <w:szCs w:val="22"/>
        </w:rPr>
        <w:t xml:space="preserve"> 7.</w:t>
      </w:r>
      <w:r>
        <w:rPr>
          <w:sz w:val="22"/>
          <w:szCs w:val="22"/>
        </w:rPr>
        <w:t>5</w:t>
      </w:r>
      <w:r w:rsidRPr="002B1734">
        <w:rPr>
          <w:sz w:val="22"/>
          <w:szCs w:val="22"/>
        </w:rPr>
        <w:t>. настоящего Извещения о проведении аукциона;</w:t>
      </w:r>
    </w:p>
    <w:p w:rsidR="00614A8F" w:rsidRPr="002B1734" w:rsidRDefault="00614A8F" w:rsidP="00614A8F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 и приобрести земельный участок в аренду;</w:t>
      </w:r>
    </w:p>
    <w:p w:rsidR="00614A8F" w:rsidRPr="002B1734" w:rsidRDefault="00614A8F" w:rsidP="00614A8F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71037B" w:rsidRPr="002B1734" w:rsidRDefault="0071037B" w:rsidP="00F462E6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  <w:lang w:eastAsia="ru-RU"/>
        </w:rPr>
      </w:pPr>
    </w:p>
    <w:p w:rsidR="005A54AA" w:rsidRPr="00C347E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75" w:name="__RefHeading__59_520497706"/>
      <w:bookmarkStart w:id="76" w:name="__RefHeading__74_1698952488"/>
      <w:bookmarkStart w:id="77" w:name="_Toc423619384"/>
      <w:bookmarkStart w:id="78" w:name="_Toc426462878"/>
      <w:bookmarkStart w:id="79" w:name="_Toc428969613"/>
      <w:bookmarkStart w:id="80" w:name="_Toc479691589"/>
      <w:bookmarkEnd w:id="75"/>
      <w:bookmarkEnd w:id="76"/>
      <w:r>
        <w:rPr>
          <w:rFonts w:ascii="Times New Roman" w:hAnsi="Times New Roman"/>
          <w:i w:val="0"/>
          <w:sz w:val="26"/>
          <w:szCs w:val="26"/>
        </w:rPr>
        <w:t>7. </w:t>
      </w:r>
      <w:r w:rsidR="003509B1" w:rsidRPr="00C347EB">
        <w:rPr>
          <w:rFonts w:ascii="Times New Roman" w:hAnsi="Times New Roman"/>
          <w:i w:val="0"/>
          <w:sz w:val="26"/>
          <w:szCs w:val="26"/>
        </w:rPr>
        <w:t xml:space="preserve">Порядок </w:t>
      </w:r>
      <w:r w:rsidR="00251D6C" w:rsidRPr="00C347EB">
        <w:rPr>
          <w:rFonts w:ascii="Times New Roman" w:hAnsi="Times New Roman"/>
          <w:i w:val="0"/>
          <w:sz w:val="26"/>
          <w:szCs w:val="26"/>
        </w:rPr>
        <w:t>внесения</w:t>
      </w:r>
      <w:r w:rsidR="003509B1" w:rsidRPr="00C347EB">
        <w:rPr>
          <w:rFonts w:ascii="Times New Roman" w:hAnsi="Times New Roman"/>
          <w:i w:val="0"/>
          <w:sz w:val="26"/>
          <w:szCs w:val="26"/>
        </w:rPr>
        <w:t xml:space="preserve"> и возврата задатка</w:t>
      </w:r>
      <w:bookmarkEnd w:id="77"/>
      <w:bookmarkEnd w:id="78"/>
      <w:bookmarkEnd w:id="79"/>
      <w:bookmarkEnd w:id="80"/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7.1.</w:t>
      </w:r>
      <w:r>
        <w:rPr>
          <w:sz w:val="22"/>
          <w:szCs w:val="22"/>
        </w:rPr>
        <w:t> </w:t>
      </w:r>
      <w:r w:rsidR="003012AC" w:rsidRPr="002B1734">
        <w:rPr>
          <w:sz w:val="22"/>
          <w:szCs w:val="22"/>
        </w:rPr>
        <w:t xml:space="preserve">Для участия в аукционе </w:t>
      </w:r>
      <w:r w:rsidR="003509B1" w:rsidRPr="002B1734">
        <w:rPr>
          <w:sz w:val="22"/>
          <w:szCs w:val="22"/>
        </w:rPr>
        <w:t>устанавливается требование о внесении задатк</w:t>
      </w:r>
      <w:r w:rsidR="000C5314" w:rsidRPr="002B1734">
        <w:rPr>
          <w:sz w:val="22"/>
          <w:szCs w:val="22"/>
        </w:rPr>
        <w:t>а</w:t>
      </w:r>
      <w:r w:rsidR="005E43FE" w:rsidRPr="002B1734">
        <w:rPr>
          <w:sz w:val="22"/>
          <w:szCs w:val="22"/>
        </w:rPr>
        <w:t>.</w:t>
      </w:r>
      <w:r w:rsidR="00E1546C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аявители</w:t>
      </w:r>
      <w:r w:rsidR="003509B1" w:rsidRPr="002B1734">
        <w:rPr>
          <w:sz w:val="22"/>
          <w:szCs w:val="22"/>
        </w:rPr>
        <w:t xml:space="preserve"> о</w:t>
      </w:r>
      <w:r w:rsidR="000C5314" w:rsidRPr="002B1734">
        <w:rPr>
          <w:sz w:val="22"/>
          <w:szCs w:val="22"/>
        </w:rPr>
        <w:t>беспечивают поступление задатков</w:t>
      </w:r>
      <w:r w:rsidR="003509B1" w:rsidRPr="002B1734">
        <w:rPr>
          <w:sz w:val="22"/>
          <w:szCs w:val="22"/>
        </w:rPr>
        <w:t xml:space="preserve"> в порядке и в сроки, указанные в настояще</w:t>
      </w:r>
      <w:r w:rsidR="005427C5" w:rsidRPr="002B1734">
        <w:rPr>
          <w:sz w:val="22"/>
          <w:szCs w:val="22"/>
        </w:rPr>
        <w:t>м Извещени</w:t>
      </w:r>
      <w:r w:rsidR="009E5329" w:rsidRPr="002B1734">
        <w:rPr>
          <w:sz w:val="22"/>
          <w:szCs w:val="22"/>
        </w:rPr>
        <w:t>и</w:t>
      </w:r>
      <w:r w:rsidR="00C3095F" w:rsidRPr="002B1734">
        <w:rPr>
          <w:sz w:val="22"/>
          <w:szCs w:val="22"/>
        </w:rPr>
        <w:t xml:space="preserve"> о проведении </w:t>
      </w:r>
      <w:r w:rsidR="00C207D6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 xml:space="preserve">. </w:t>
      </w:r>
    </w:p>
    <w:p w:rsidR="00AB5D90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Документ</w:t>
      </w:r>
      <w:r w:rsidR="00BF1850" w:rsidRPr="002B1734">
        <w:rPr>
          <w:sz w:val="22"/>
          <w:szCs w:val="22"/>
        </w:rPr>
        <w:t>ом</w:t>
      </w:r>
      <w:r w:rsidR="003509B1" w:rsidRPr="002B1734">
        <w:rPr>
          <w:sz w:val="22"/>
          <w:szCs w:val="22"/>
        </w:rPr>
        <w:t>, подтверждающ</w:t>
      </w:r>
      <w:r w:rsidR="00BF1850" w:rsidRPr="002B1734">
        <w:rPr>
          <w:sz w:val="22"/>
          <w:szCs w:val="22"/>
        </w:rPr>
        <w:t xml:space="preserve">им внесение задатка, является </w:t>
      </w:r>
      <w:r w:rsidR="003509B1" w:rsidRPr="002B1734">
        <w:rPr>
          <w:sz w:val="22"/>
          <w:szCs w:val="22"/>
        </w:rPr>
        <w:t>платежное по</w:t>
      </w:r>
      <w:r w:rsidR="005B3B6C" w:rsidRPr="002B1734">
        <w:rPr>
          <w:sz w:val="22"/>
          <w:szCs w:val="22"/>
        </w:rPr>
        <w:t>ручение</w:t>
      </w:r>
      <w:r w:rsidR="000C5314" w:rsidRPr="002B1734">
        <w:rPr>
          <w:sz w:val="22"/>
          <w:szCs w:val="22"/>
          <w:shd w:val="clear" w:color="auto" w:fill="FFFFFF"/>
        </w:rPr>
        <w:t xml:space="preserve">, </w:t>
      </w:r>
      <w:r w:rsidR="005B3B6C" w:rsidRPr="002B1734">
        <w:rPr>
          <w:sz w:val="22"/>
          <w:szCs w:val="22"/>
        </w:rPr>
        <w:t>квитанция об оплате</w:t>
      </w:r>
      <w:r w:rsidR="000C5314" w:rsidRPr="002B1734">
        <w:rPr>
          <w:sz w:val="22"/>
          <w:szCs w:val="22"/>
        </w:rPr>
        <w:t xml:space="preserve"> или иной документ</w:t>
      </w:r>
      <w:r w:rsidR="00A25083" w:rsidRPr="002B1734">
        <w:rPr>
          <w:sz w:val="22"/>
          <w:szCs w:val="22"/>
        </w:rPr>
        <w:t>,</w:t>
      </w:r>
      <w:r w:rsidR="000C5314" w:rsidRPr="002B1734">
        <w:rPr>
          <w:sz w:val="22"/>
          <w:szCs w:val="22"/>
        </w:rPr>
        <w:t xml:space="preserve"> подтверждающие</w:t>
      </w:r>
      <w:r w:rsidR="003509B1" w:rsidRPr="002B1734">
        <w:rPr>
          <w:sz w:val="22"/>
          <w:szCs w:val="22"/>
        </w:rPr>
        <w:t xml:space="preserve"> перечисление задатка</w:t>
      </w:r>
      <w:r w:rsidR="00E86631" w:rsidRPr="002B1734">
        <w:rPr>
          <w:sz w:val="22"/>
          <w:szCs w:val="22"/>
        </w:rPr>
        <w:t>, с отметкой банка о его</w:t>
      </w:r>
      <w:r w:rsidR="00B53FBB" w:rsidRPr="002B1734">
        <w:rPr>
          <w:sz w:val="22"/>
          <w:szCs w:val="22"/>
        </w:rPr>
        <w:t xml:space="preserve"> исполнении</w:t>
      </w:r>
      <w:r w:rsidR="00BF1850" w:rsidRPr="002B1734">
        <w:rPr>
          <w:sz w:val="22"/>
          <w:szCs w:val="22"/>
        </w:rPr>
        <w:t>.</w:t>
      </w:r>
    </w:p>
    <w:p w:rsidR="003509B1" w:rsidRP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3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D5D4A" w:rsidRPr="00193453">
        <w:rPr>
          <w:sz w:val="22"/>
          <w:szCs w:val="22"/>
        </w:rPr>
        <w:t>П</w:t>
      </w:r>
      <w:r w:rsidR="00AB5D90" w:rsidRPr="00193453">
        <w:rPr>
          <w:sz w:val="22"/>
          <w:szCs w:val="22"/>
        </w:rPr>
        <w:t>редставление документов, подтверждающих внесение задатка, признается заключением соглашения о задатке</w:t>
      </w:r>
      <w:r w:rsidR="000251D8" w:rsidRPr="00193453">
        <w:rPr>
          <w:sz w:val="22"/>
          <w:szCs w:val="22"/>
        </w:rPr>
        <w:t>(Приложение</w:t>
      </w:r>
      <w:r w:rsidR="00FF0617" w:rsidRPr="00193453">
        <w:rPr>
          <w:sz w:val="22"/>
          <w:szCs w:val="22"/>
        </w:rPr>
        <w:t>7</w:t>
      </w:r>
      <w:r w:rsidR="000251D8" w:rsidRPr="00193453">
        <w:rPr>
          <w:sz w:val="22"/>
          <w:szCs w:val="22"/>
        </w:rPr>
        <w:t>)</w:t>
      </w:r>
      <w:r w:rsidR="00AB5D90" w:rsidRPr="00193453">
        <w:rPr>
          <w:sz w:val="22"/>
          <w:szCs w:val="22"/>
        </w:rPr>
        <w:t>.</w:t>
      </w:r>
    </w:p>
    <w:p w:rsidR="009E61A8" w:rsidRP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4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9E61A8" w:rsidRPr="00193453">
        <w:rPr>
          <w:sz w:val="22"/>
          <w:szCs w:val="22"/>
        </w:rPr>
        <w:t>Плательщиком денежных средств в качестве задатка может быть исключительно Заявитель.</w:t>
      </w:r>
      <w:r w:rsidR="009E61A8" w:rsidRPr="00193453">
        <w:rPr>
          <w:sz w:val="22"/>
          <w:szCs w:val="22"/>
        </w:rPr>
        <w:br/>
        <w:t>Не допускается перечисление денежных средств в качестве задатка иными лицами. Перечисленные денежные средства иными лицами, кроме Заявителя, будут считаться ошибочно перечисленными денежными средствами и возвращены плательщику.</w:t>
      </w:r>
    </w:p>
    <w:p w:rsidR="00737F1D" w:rsidRPr="00193453" w:rsidRDefault="00854121" w:rsidP="00854121">
      <w:pPr>
        <w:autoSpaceDE w:val="0"/>
        <w:spacing w:after="100"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5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2768B" w:rsidRPr="00193453">
        <w:rPr>
          <w:sz w:val="22"/>
          <w:szCs w:val="22"/>
        </w:rPr>
        <w:t>Денежные средства в качестве задатка</w:t>
      </w:r>
      <w:r w:rsidR="003509B1" w:rsidRPr="00193453">
        <w:rPr>
          <w:sz w:val="22"/>
          <w:szCs w:val="22"/>
        </w:rPr>
        <w:t xml:space="preserve"> для участия в аукционе внос</w:t>
      </w:r>
      <w:r w:rsidR="00D2768B" w:rsidRPr="00193453">
        <w:rPr>
          <w:sz w:val="22"/>
          <w:szCs w:val="22"/>
        </w:rPr>
        <w:t>я</w:t>
      </w:r>
      <w:r w:rsidR="003509B1" w:rsidRPr="00193453">
        <w:rPr>
          <w:sz w:val="22"/>
          <w:szCs w:val="22"/>
        </w:rPr>
        <w:t xml:space="preserve">тся </w:t>
      </w:r>
      <w:r w:rsidR="00CE4BF1" w:rsidRPr="00193453">
        <w:rPr>
          <w:sz w:val="22"/>
          <w:szCs w:val="22"/>
        </w:rPr>
        <w:t>З</w:t>
      </w:r>
      <w:r w:rsidR="0028314B" w:rsidRPr="00193453">
        <w:rPr>
          <w:sz w:val="22"/>
          <w:szCs w:val="22"/>
        </w:rPr>
        <w:t xml:space="preserve">аявителем </w:t>
      </w:r>
      <w:r w:rsidR="003509B1" w:rsidRPr="00193453">
        <w:rPr>
          <w:sz w:val="22"/>
          <w:szCs w:val="22"/>
        </w:rPr>
        <w:t>платежом на расчетный счет по с</w:t>
      </w:r>
      <w:r w:rsidR="008569EA" w:rsidRPr="00193453">
        <w:rPr>
          <w:sz w:val="22"/>
          <w:szCs w:val="22"/>
        </w:rPr>
        <w:t>ледующим банковским реквизитам: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90226B">
        <w:rPr>
          <w:b/>
          <w:sz w:val="22"/>
          <w:szCs w:val="22"/>
        </w:rPr>
        <w:t>Получатель платежа</w:t>
      </w:r>
      <w:r>
        <w:rPr>
          <w:b/>
          <w:sz w:val="22"/>
          <w:szCs w:val="22"/>
        </w:rPr>
        <w:t>:</w:t>
      </w:r>
      <w:permStart w:id="42" w:edGrp="everyone"/>
      <w:r w:rsidR="00C92E62">
        <w:rPr>
          <w:color w:val="0000FF"/>
          <w:sz w:val="22"/>
          <w:szCs w:val="22"/>
          <w:lang w:eastAsia="ru-RU"/>
        </w:rPr>
        <w:t xml:space="preserve">МЭФ </w:t>
      </w:r>
      <w:r w:rsidRPr="001D5057">
        <w:rPr>
          <w:color w:val="0000FF"/>
          <w:sz w:val="22"/>
          <w:szCs w:val="22"/>
          <w:lang w:eastAsia="ru-RU"/>
        </w:rPr>
        <w:t>Московской области (л/с 05868217110 -</w:t>
      </w:r>
      <w:r w:rsidRPr="00B861BE">
        <w:rPr>
          <w:color w:val="0000FF"/>
          <w:sz w:val="22"/>
          <w:szCs w:val="22"/>
          <w:lang w:eastAsia="ru-RU"/>
        </w:rPr>
        <w:t xml:space="preserve"> Государственное казенное учреждение Московской области «Региональный центр торгов»),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ОГРН 1145024006577, ИНН 5024147611, КПП 502401001,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р/с 40302810845254000001, БИК 044525000,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Банк получателя: ГУ Банка России по ЦФО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В связи с отсутствием КБК при заполнении полей (104, 105) платежного поручения (квитанции об оплате) для перечисления задатка рекомендуется указывать в соответствующих полях КБК - «0»,ОКТМО - «0».</w:t>
      </w:r>
    </w:p>
    <w:p w:rsidR="0090226B" w:rsidRPr="00193453" w:rsidRDefault="0090226B" w:rsidP="0090226B">
      <w:pPr>
        <w:widowControl w:val="0"/>
        <w:autoSpaceDE w:val="0"/>
        <w:spacing w:line="276" w:lineRule="auto"/>
        <w:jc w:val="both"/>
        <w:rPr>
          <w:b/>
          <w:noProof/>
          <w:lang w:eastAsia="en-US"/>
        </w:rPr>
      </w:pPr>
      <w:r w:rsidRPr="00B861BE">
        <w:rPr>
          <w:color w:val="0000FF"/>
          <w:sz w:val="22"/>
          <w:szCs w:val="22"/>
          <w:lang w:eastAsia="ru-RU"/>
        </w:rPr>
        <w:t xml:space="preserve">Назначение платежа: </w:t>
      </w:r>
      <w:r w:rsidRPr="00193453">
        <w:rPr>
          <w:color w:val="0000FF"/>
          <w:sz w:val="22"/>
          <w:szCs w:val="22"/>
          <w:lang w:eastAsia="ru-RU"/>
        </w:rPr>
        <w:t xml:space="preserve">«Задаток для участия в аукционе «__»________ 20__ (дата аукциона), № лота __ по Договору о задатке от «____»______ 20__ №___» (при наличии реквизитов Договора), </w:t>
      </w:r>
      <w:r w:rsidRPr="00193453">
        <w:rPr>
          <w:color w:val="0000FF"/>
          <w:sz w:val="22"/>
          <w:szCs w:val="22"/>
        </w:rPr>
        <w:t>НДС не облагается</w:t>
      </w:r>
      <w:r w:rsidRPr="00193453">
        <w:rPr>
          <w:color w:val="0000FF"/>
          <w:sz w:val="22"/>
          <w:szCs w:val="22"/>
          <w:lang w:eastAsia="ru-RU"/>
        </w:rPr>
        <w:t>».</w:t>
      </w:r>
      <w:permEnd w:id="42"/>
    </w:p>
    <w:p w:rsidR="00E34DEC" w:rsidRP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6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E34DEC" w:rsidRPr="00193453">
        <w:rPr>
          <w:sz w:val="22"/>
          <w:szCs w:val="22"/>
        </w:rPr>
        <w:t>Информацией о поступлении денежных средств от Заявителя в качестве задатка в установленные сроки на расчетный счет, указанный в п.7.5. настоящего Извещения о проведении аукциона, является справка получателя платежа, предоставляемая на рассмотрение Аукционной комиссии.</w:t>
      </w:r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7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193453">
        <w:rPr>
          <w:sz w:val="22"/>
          <w:szCs w:val="22"/>
        </w:rPr>
        <w:t xml:space="preserve">Задаток </w:t>
      </w:r>
      <w:r w:rsidR="00CE4BF1" w:rsidRPr="00193453">
        <w:rPr>
          <w:sz w:val="22"/>
          <w:szCs w:val="22"/>
        </w:rPr>
        <w:t>З</w:t>
      </w:r>
      <w:r w:rsidR="00AD2D5A" w:rsidRPr="00193453">
        <w:rPr>
          <w:sz w:val="22"/>
          <w:szCs w:val="22"/>
        </w:rPr>
        <w:t>аявителя</w:t>
      </w:r>
      <w:r w:rsidR="003509B1" w:rsidRPr="00193453">
        <w:rPr>
          <w:sz w:val="22"/>
          <w:szCs w:val="22"/>
        </w:rPr>
        <w:t xml:space="preserve">, подавшего </w:t>
      </w:r>
      <w:r w:rsidR="00CE4BF1" w:rsidRPr="00193453">
        <w:rPr>
          <w:sz w:val="22"/>
          <w:szCs w:val="22"/>
        </w:rPr>
        <w:t>З</w:t>
      </w:r>
      <w:r w:rsidR="00D30665" w:rsidRPr="00193453">
        <w:rPr>
          <w:sz w:val="22"/>
          <w:szCs w:val="22"/>
        </w:rPr>
        <w:t>аявку</w:t>
      </w:r>
      <w:r w:rsidR="003509B1" w:rsidRPr="00193453">
        <w:rPr>
          <w:sz w:val="22"/>
          <w:szCs w:val="22"/>
        </w:rPr>
        <w:t xml:space="preserve"> с опозданием (после окончания установленного</w:t>
      </w:r>
      <w:r w:rsidR="003509B1" w:rsidRPr="002B1734">
        <w:rPr>
          <w:sz w:val="22"/>
          <w:szCs w:val="22"/>
        </w:rPr>
        <w:t xml:space="preserve"> срока приема</w:t>
      </w:r>
      <w:r w:rsidR="00407CBA" w:rsidRPr="002B1734">
        <w:rPr>
          <w:sz w:val="22"/>
          <w:szCs w:val="22"/>
        </w:rPr>
        <w:t>/подачи</w:t>
      </w:r>
      <w:r w:rsidR="00CE4BF1" w:rsidRPr="002B1734">
        <w:rPr>
          <w:sz w:val="22"/>
          <w:szCs w:val="22"/>
        </w:rPr>
        <w:t xml:space="preserve"> З</w:t>
      </w:r>
      <w:r w:rsidR="000C5314" w:rsidRPr="002B1734">
        <w:rPr>
          <w:sz w:val="22"/>
          <w:szCs w:val="22"/>
        </w:rPr>
        <w:t>аяв</w:t>
      </w:r>
      <w:r w:rsidR="00504AED" w:rsidRPr="002B1734">
        <w:rPr>
          <w:sz w:val="22"/>
          <w:szCs w:val="22"/>
        </w:rPr>
        <w:t>о</w:t>
      </w:r>
      <w:r w:rsidR="003509B1" w:rsidRPr="002B1734">
        <w:rPr>
          <w:sz w:val="22"/>
          <w:szCs w:val="22"/>
        </w:rPr>
        <w:t xml:space="preserve">к),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>в порядке</w:t>
      </w:r>
      <w:r w:rsidR="00CE4BF1" w:rsidRPr="002B1734">
        <w:rPr>
          <w:sz w:val="22"/>
          <w:szCs w:val="22"/>
        </w:rPr>
        <w:t>, установленном для У</w:t>
      </w:r>
      <w:r w:rsidR="00435C5B" w:rsidRPr="002B1734">
        <w:rPr>
          <w:sz w:val="22"/>
          <w:szCs w:val="22"/>
        </w:rPr>
        <w:t>частников</w:t>
      </w:r>
      <w:r w:rsidR="000C5314" w:rsidRPr="002B1734">
        <w:rPr>
          <w:sz w:val="22"/>
          <w:szCs w:val="22"/>
        </w:rPr>
        <w:t xml:space="preserve"> аукциона</w:t>
      </w:r>
      <w:r w:rsidR="003509B1" w:rsidRPr="002B1734">
        <w:rPr>
          <w:sz w:val="22"/>
          <w:szCs w:val="22"/>
        </w:rPr>
        <w:t xml:space="preserve">. </w:t>
      </w:r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8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Задаток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="003509B1" w:rsidRPr="002B1734">
        <w:rPr>
          <w:sz w:val="22"/>
          <w:szCs w:val="22"/>
        </w:rPr>
        <w:t>, от</w:t>
      </w:r>
      <w:r w:rsidR="00CE4BF1" w:rsidRPr="002B1734">
        <w:rPr>
          <w:sz w:val="22"/>
          <w:szCs w:val="22"/>
        </w:rPr>
        <w:t>озвавшего З</w:t>
      </w:r>
      <w:r w:rsidR="003509B1" w:rsidRPr="002B1734">
        <w:rPr>
          <w:sz w:val="22"/>
          <w:szCs w:val="22"/>
        </w:rPr>
        <w:t xml:space="preserve">аявку до </w:t>
      </w:r>
      <w:r w:rsidR="00435C5B" w:rsidRPr="002B1734">
        <w:rPr>
          <w:sz w:val="22"/>
          <w:szCs w:val="22"/>
        </w:rPr>
        <w:t>окончания срока приема</w:t>
      </w:r>
      <w:r w:rsidR="00407CBA" w:rsidRPr="002B1734">
        <w:rPr>
          <w:sz w:val="22"/>
          <w:szCs w:val="22"/>
        </w:rPr>
        <w:t>/подачи</w:t>
      </w:r>
      <w:r w:rsidR="00CE4BF1" w:rsidRPr="002B1734">
        <w:rPr>
          <w:sz w:val="22"/>
          <w:szCs w:val="22"/>
        </w:rPr>
        <w:t>З</w:t>
      </w:r>
      <w:r w:rsidR="003509B1" w:rsidRPr="002B1734">
        <w:rPr>
          <w:sz w:val="22"/>
          <w:szCs w:val="22"/>
        </w:rPr>
        <w:t>аявок</w:t>
      </w:r>
      <w:r w:rsidR="00E34DEC">
        <w:rPr>
          <w:sz w:val="22"/>
          <w:szCs w:val="22"/>
        </w:rPr>
        <w:t xml:space="preserve"> (</w:t>
      </w:r>
      <w:r w:rsidR="0007714F">
        <w:rPr>
          <w:sz w:val="22"/>
          <w:szCs w:val="22"/>
        </w:rPr>
        <w:t xml:space="preserve">пункт </w:t>
      </w:r>
      <w:r w:rsidR="00E34DEC">
        <w:rPr>
          <w:sz w:val="22"/>
          <w:szCs w:val="22"/>
        </w:rPr>
        <w:t>2.</w:t>
      </w:r>
      <w:r w:rsidR="006830F6">
        <w:rPr>
          <w:sz w:val="22"/>
          <w:szCs w:val="22"/>
        </w:rPr>
        <w:t>9</w:t>
      </w:r>
      <w:r w:rsidR="00E34DEC">
        <w:rPr>
          <w:sz w:val="22"/>
          <w:szCs w:val="22"/>
        </w:rPr>
        <w:t>.)</w:t>
      </w:r>
      <w:r w:rsidR="003509B1" w:rsidRPr="002B1734">
        <w:rPr>
          <w:sz w:val="22"/>
          <w:szCs w:val="22"/>
        </w:rPr>
        <w:t xml:space="preserve">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>в</w:t>
      </w:r>
      <w:r w:rsidR="00892E45" w:rsidRPr="002B1734">
        <w:rPr>
          <w:sz w:val="22"/>
          <w:szCs w:val="22"/>
        </w:rPr>
        <w:t>течение 3</w:t>
      </w:r>
      <w:r w:rsidR="00CE4BF1" w:rsidRPr="002B1734">
        <w:rPr>
          <w:sz w:val="22"/>
          <w:szCs w:val="22"/>
        </w:rPr>
        <w:t xml:space="preserve"> (</w:t>
      </w:r>
      <w:r w:rsidR="00892E45" w:rsidRPr="002B1734">
        <w:rPr>
          <w:sz w:val="22"/>
          <w:szCs w:val="22"/>
        </w:rPr>
        <w:t>трех</w:t>
      </w:r>
      <w:r w:rsidR="00435C5B" w:rsidRPr="002B1734">
        <w:rPr>
          <w:sz w:val="22"/>
          <w:szCs w:val="22"/>
        </w:rPr>
        <w:t xml:space="preserve">) </w:t>
      </w:r>
      <w:r w:rsidR="002D4176" w:rsidRPr="002B1734">
        <w:rPr>
          <w:sz w:val="22"/>
          <w:szCs w:val="22"/>
        </w:rPr>
        <w:t xml:space="preserve">рабочих </w:t>
      </w:r>
      <w:r w:rsidR="00435C5B" w:rsidRPr="002B1734">
        <w:rPr>
          <w:sz w:val="22"/>
          <w:szCs w:val="22"/>
        </w:rPr>
        <w:t xml:space="preserve">дней со дня </w:t>
      </w:r>
      <w:r w:rsidR="0036622F" w:rsidRPr="002B1734">
        <w:rPr>
          <w:sz w:val="22"/>
          <w:szCs w:val="22"/>
        </w:rPr>
        <w:t>пос</w:t>
      </w:r>
      <w:r w:rsidR="00CE4BF1" w:rsidRPr="002B1734">
        <w:rPr>
          <w:sz w:val="22"/>
          <w:szCs w:val="22"/>
        </w:rPr>
        <w:t>тупления уведомления об отзыве З</w:t>
      </w:r>
      <w:r w:rsidR="0036622F" w:rsidRPr="002B1734">
        <w:rPr>
          <w:sz w:val="22"/>
          <w:szCs w:val="22"/>
        </w:rPr>
        <w:t>аявки</w:t>
      </w:r>
      <w:r w:rsidR="009E5329" w:rsidRPr="002B1734">
        <w:rPr>
          <w:sz w:val="22"/>
          <w:szCs w:val="22"/>
        </w:rPr>
        <w:t xml:space="preserve"> на участие в аукционе</w:t>
      </w:r>
      <w:r w:rsidR="003509B1" w:rsidRPr="002B1734">
        <w:rPr>
          <w:sz w:val="22"/>
          <w:szCs w:val="22"/>
        </w:rPr>
        <w:t xml:space="preserve">. </w:t>
      </w:r>
      <w:r w:rsidR="00CE4BF1" w:rsidRPr="002B1734">
        <w:rPr>
          <w:sz w:val="22"/>
          <w:szCs w:val="22"/>
        </w:rPr>
        <w:t>В случае отзыва Заявки З</w:t>
      </w:r>
      <w:r w:rsidR="00AC69B9" w:rsidRPr="002B1734">
        <w:rPr>
          <w:sz w:val="22"/>
          <w:szCs w:val="22"/>
        </w:rPr>
        <w:t>аявителем позднее дня окончания срока приема</w:t>
      </w:r>
      <w:r w:rsidR="00CE4BF1" w:rsidRPr="002B1734">
        <w:rPr>
          <w:sz w:val="22"/>
          <w:szCs w:val="22"/>
        </w:rPr>
        <w:t>/подачи З</w:t>
      </w:r>
      <w:r w:rsidR="00AC69B9" w:rsidRPr="002B1734">
        <w:rPr>
          <w:sz w:val="22"/>
          <w:szCs w:val="22"/>
        </w:rPr>
        <w:t>аявок задаток возвращаетс</w:t>
      </w:r>
      <w:r w:rsidR="00CE4BF1" w:rsidRPr="002B1734">
        <w:rPr>
          <w:sz w:val="22"/>
          <w:szCs w:val="22"/>
        </w:rPr>
        <w:t>я в порядке, установленном для У</w:t>
      </w:r>
      <w:r w:rsidR="000251D8" w:rsidRPr="002B1734">
        <w:rPr>
          <w:sz w:val="22"/>
          <w:szCs w:val="22"/>
        </w:rPr>
        <w:t>частников</w:t>
      </w:r>
      <w:r w:rsidR="00504AED" w:rsidRPr="002B1734">
        <w:rPr>
          <w:sz w:val="22"/>
          <w:szCs w:val="22"/>
        </w:rPr>
        <w:t xml:space="preserve"> аукциона</w:t>
      </w:r>
      <w:r w:rsidR="00872526">
        <w:rPr>
          <w:sz w:val="22"/>
          <w:szCs w:val="22"/>
        </w:rPr>
        <w:t xml:space="preserve"> (п</w:t>
      </w:r>
      <w:r w:rsidR="0007714F">
        <w:rPr>
          <w:sz w:val="22"/>
          <w:szCs w:val="22"/>
        </w:rPr>
        <w:t xml:space="preserve">ункт </w:t>
      </w:r>
      <w:r w:rsidR="00452CF2">
        <w:rPr>
          <w:sz w:val="22"/>
          <w:szCs w:val="22"/>
        </w:rPr>
        <w:t>7.10</w:t>
      </w:r>
      <w:r w:rsidR="00AC69B9" w:rsidRPr="002B1734">
        <w:rPr>
          <w:sz w:val="22"/>
          <w:szCs w:val="22"/>
        </w:rPr>
        <w:t>.</w:t>
      </w:r>
      <w:r w:rsidR="00872526">
        <w:rPr>
          <w:sz w:val="22"/>
          <w:szCs w:val="22"/>
        </w:rPr>
        <w:t>).</w:t>
      </w:r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9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Задаток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="003509B1" w:rsidRPr="002B1734">
        <w:rPr>
          <w:sz w:val="22"/>
          <w:szCs w:val="22"/>
        </w:rPr>
        <w:t xml:space="preserve">, не допущенного к участию в аукционе,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 xml:space="preserve">в течение </w:t>
      </w:r>
      <w:r w:rsidR="004C3C82" w:rsidRPr="002B1734">
        <w:rPr>
          <w:sz w:val="22"/>
          <w:szCs w:val="22"/>
        </w:rPr>
        <w:t>3</w:t>
      </w:r>
      <w:r w:rsidR="003509B1" w:rsidRPr="002B1734">
        <w:rPr>
          <w:sz w:val="22"/>
          <w:szCs w:val="22"/>
        </w:rPr>
        <w:t xml:space="preserve"> (</w:t>
      </w:r>
      <w:r w:rsidR="00CE4BF1" w:rsidRPr="002B1734">
        <w:rPr>
          <w:sz w:val="22"/>
          <w:szCs w:val="22"/>
        </w:rPr>
        <w:t>тре</w:t>
      </w:r>
      <w:r w:rsidR="004C3C82" w:rsidRPr="002B1734">
        <w:rPr>
          <w:sz w:val="22"/>
          <w:szCs w:val="22"/>
        </w:rPr>
        <w:t>х</w:t>
      </w:r>
      <w:r w:rsidR="003509B1" w:rsidRPr="002B1734">
        <w:rPr>
          <w:sz w:val="22"/>
          <w:szCs w:val="22"/>
        </w:rPr>
        <w:t xml:space="preserve">) </w:t>
      </w:r>
      <w:r w:rsidR="00876288" w:rsidRPr="002B1734">
        <w:rPr>
          <w:sz w:val="22"/>
          <w:szCs w:val="22"/>
        </w:rPr>
        <w:t>рабочих</w:t>
      </w:r>
      <w:r w:rsidR="003509B1" w:rsidRPr="002B1734">
        <w:rPr>
          <w:sz w:val="22"/>
          <w:szCs w:val="22"/>
        </w:rPr>
        <w:t>дней с</w:t>
      </w:r>
      <w:r w:rsidR="004C3C82" w:rsidRPr="002B1734">
        <w:rPr>
          <w:sz w:val="22"/>
          <w:szCs w:val="22"/>
        </w:rPr>
        <w:t xml:space="preserve">одня </w:t>
      </w:r>
      <w:r w:rsidR="00E85501" w:rsidRPr="002B1734">
        <w:rPr>
          <w:sz w:val="22"/>
          <w:szCs w:val="22"/>
        </w:rPr>
        <w:t>оформления (</w:t>
      </w:r>
      <w:r w:rsidR="009E5329" w:rsidRPr="002B1734">
        <w:rPr>
          <w:sz w:val="22"/>
          <w:szCs w:val="22"/>
        </w:rPr>
        <w:t>подписания</w:t>
      </w:r>
      <w:r w:rsidR="00E85501" w:rsidRPr="002B1734">
        <w:rPr>
          <w:sz w:val="22"/>
          <w:szCs w:val="22"/>
        </w:rPr>
        <w:t>)</w:t>
      </w:r>
      <w:r w:rsidR="00504AED" w:rsidRPr="002B1734">
        <w:rPr>
          <w:sz w:val="22"/>
          <w:szCs w:val="22"/>
        </w:rPr>
        <w:t xml:space="preserve"> п</w:t>
      </w:r>
      <w:r w:rsidR="003509B1" w:rsidRPr="002B1734">
        <w:rPr>
          <w:sz w:val="22"/>
          <w:szCs w:val="22"/>
        </w:rPr>
        <w:t xml:space="preserve">ротокола </w:t>
      </w:r>
      <w:r w:rsidR="0007061F" w:rsidRPr="002B1734">
        <w:rPr>
          <w:sz w:val="22"/>
          <w:szCs w:val="22"/>
        </w:rPr>
        <w:t>рассмотрения</w:t>
      </w:r>
      <w:r w:rsidR="00D8026A" w:rsidRPr="002B1734">
        <w:rPr>
          <w:sz w:val="22"/>
          <w:szCs w:val="22"/>
        </w:rPr>
        <w:t xml:space="preserve"> з</w:t>
      </w:r>
      <w:r w:rsidR="003012AC" w:rsidRPr="002B1734">
        <w:rPr>
          <w:sz w:val="22"/>
          <w:szCs w:val="22"/>
        </w:rPr>
        <w:t>аявок на участие в аукционе</w:t>
      </w:r>
      <w:r w:rsidR="003509B1" w:rsidRPr="002B1734">
        <w:rPr>
          <w:sz w:val="22"/>
          <w:szCs w:val="22"/>
        </w:rPr>
        <w:t xml:space="preserve">. </w:t>
      </w:r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lastRenderedPageBreak/>
        <w:t>7.1</w:t>
      </w:r>
      <w:r>
        <w:rPr>
          <w:b/>
          <w:sz w:val="22"/>
          <w:szCs w:val="22"/>
        </w:rPr>
        <w:t>0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Задат</w:t>
      </w:r>
      <w:r w:rsidR="00F640B7" w:rsidRPr="002B1734">
        <w:rPr>
          <w:sz w:val="22"/>
          <w:szCs w:val="22"/>
        </w:rPr>
        <w:t>ок</w:t>
      </w:r>
      <w:r w:rsidR="00740811" w:rsidRPr="002B1734">
        <w:rPr>
          <w:sz w:val="22"/>
          <w:szCs w:val="22"/>
        </w:rPr>
        <w:t>лицам</w:t>
      </w:r>
      <w:r w:rsidR="00B0064A" w:rsidRPr="002B1734">
        <w:rPr>
          <w:sz w:val="22"/>
          <w:szCs w:val="22"/>
        </w:rPr>
        <w:t>,</w:t>
      </w:r>
      <w:r w:rsidR="00740811" w:rsidRPr="002B1734">
        <w:rPr>
          <w:sz w:val="22"/>
          <w:szCs w:val="22"/>
        </w:rPr>
        <w:t xml:space="preserve"> участвовав</w:t>
      </w:r>
      <w:r w:rsidR="00B0064A" w:rsidRPr="002B1734">
        <w:rPr>
          <w:sz w:val="22"/>
          <w:szCs w:val="22"/>
        </w:rPr>
        <w:t>шим в аукционе, но не победившим</w:t>
      </w:r>
      <w:r w:rsidR="00740811" w:rsidRPr="002B1734">
        <w:rPr>
          <w:sz w:val="22"/>
          <w:szCs w:val="22"/>
        </w:rPr>
        <w:t xml:space="preserve"> в нем, </w:t>
      </w:r>
      <w:r w:rsidR="003509B1" w:rsidRPr="002B1734">
        <w:rPr>
          <w:sz w:val="22"/>
          <w:szCs w:val="22"/>
        </w:rPr>
        <w:t>возвраща</w:t>
      </w:r>
      <w:r w:rsidR="00F640B7" w:rsidRPr="002B1734">
        <w:rPr>
          <w:sz w:val="22"/>
          <w:szCs w:val="22"/>
        </w:rPr>
        <w:t>е</w:t>
      </w:r>
      <w:r w:rsidR="003509B1" w:rsidRPr="002B1734">
        <w:rPr>
          <w:sz w:val="22"/>
          <w:szCs w:val="22"/>
        </w:rPr>
        <w:t xml:space="preserve">тся в течение </w:t>
      </w:r>
      <w:r w:rsidR="008D57CD" w:rsidRPr="002B1734">
        <w:rPr>
          <w:sz w:val="22"/>
          <w:szCs w:val="22"/>
        </w:rPr>
        <w:br/>
      </w:r>
      <w:r w:rsidR="00CE4BF1" w:rsidRPr="002B1734">
        <w:rPr>
          <w:sz w:val="22"/>
          <w:szCs w:val="22"/>
        </w:rPr>
        <w:t>3 (тре</w:t>
      </w:r>
      <w:r w:rsidR="004C3C82" w:rsidRPr="002B1734">
        <w:rPr>
          <w:sz w:val="22"/>
          <w:szCs w:val="22"/>
        </w:rPr>
        <w:t xml:space="preserve">х) </w:t>
      </w:r>
      <w:r w:rsidR="00010DA3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 со дня</w:t>
      </w:r>
      <w:r w:rsidR="00504AED" w:rsidRPr="002B1734">
        <w:rPr>
          <w:sz w:val="22"/>
          <w:szCs w:val="22"/>
        </w:rPr>
        <w:t xml:space="preserve"> подписания п</w:t>
      </w:r>
      <w:r w:rsidR="003509B1" w:rsidRPr="002B1734">
        <w:rPr>
          <w:sz w:val="22"/>
          <w:szCs w:val="22"/>
        </w:rPr>
        <w:t xml:space="preserve">ротокола </w:t>
      </w:r>
      <w:r w:rsidR="004C3C82" w:rsidRPr="002B1734">
        <w:rPr>
          <w:sz w:val="22"/>
          <w:szCs w:val="22"/>
        </w:rPr>
        <w:t>о результатах аукциона</w:t>
      </w:r>
      <w:r w:rsidR="003509B1" w:rsidRPr="002B1734">
        <w:rPr>
          <w:sz w:val="22"/>
          <w:szCs w:val="22"/>
        </w:rPr>
        <w:t>.</w:t>
      </w:r>
    </w:p>
    <w:p w:rsid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1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CE4BF1" w:rsidRPr="002B1734">
        <w:rPr>
          <w:sz w:val="22"/>
          <w:szCs w:val="22"/>
        </w:rPr>
        <w:t>Задаток У</w:t>
      </w:r>
      <w:r w:rsidR="007935B7" w:rsidRPr="002B1734">
        <w:rPr>
          <w:sz w:val="22"/>
          <w:szCs w:val="22"/>
        </w:rPr>
        <w:t>частникам, не участвовавшим в</w:t>
      </w:r>
      <w:r w:rsidR="00FA160C" w:rsidRPr="002B1734">
        <w:rPr>
          <w:sz w:val="22"/>
          <w:szCs w:val="22"/>
        </w:rPr>
        <w:t xml:space="preserve"> аукцион</w:t>
      </w:r>
      <w:r w:rsidR="007935B7" w:rsidRPr="002B1734">
        <w:rPr>
          <w:sz w:val="22"/>
          <w:szCs w:val="22"/>
        </w:rPr>
        <w:t>е</w:t>
      </w:r>
      <w:r w:rsidR="00C025CA" w:rsidRPr="002B1734">
        <w:rPr>
          <w:sz w:val="22"/>
          <w:szCs w:val="22"/>
        </w:rPr>
        <w:t xml:space="preserve">, </w:t>
      </w:r>
      <w:r w:rsidR="00F640B7" w:rsidRPr="002B1734">
        <w:rPr>
          <w:sz w:val="22"/>
          <w:szCs w:val="22"/>
        </w:rPr>
        <w:t>возвращае</w:t>
      </w:r>
      <w:r w:rsidR="003012AC" w:rsidRPr="002B1734">
        <w:rPr>
          <w:sz w:val="22"/>
          <w:szCs w:val="22"/>
        </w:rPr>
        <w:t>тся в срок</w:t>
      </w:r>
      <w:r w:rsidR="00C025CA" w:rsidRPr="002B1734">
        <w:rPr>
          <w:sz w:val="22"/>
          <w:szCs w:val="22"/>
        </w:rPr>
        <w:t xml:space="preserve">, предусмотренном </w:t>
      </w:r>
      <w:r w:rsidR="007935B7" w:rsidRPr="002B1734">
        <w:rPr>
          <w:sz w:val="22"/>
          <w:szCs w:val="22"/>
        </w:rPr>
        <w:br/>
      </w:r>
      <w:r w:rsidR="00C025CA" w:rsidRPr="002B1734">
        <w:rPr>
          <w:sz w:val="22"/>
          <w:szCs w:val="22"/>
        </w:rPr>
        <w:t xml:space="preserve">п. </w:t>
      </w:r>
      <w:r w:rsidR="00504AED" w:rsidRPr="002B1734">
        <w:rPr>
          <w:sz w:val="22"/>
          <w:szCs w:val="22"/>
        </w:rPr>
        <w:t>7.</w:t>
      </w:r>
      <w:r w:rsidR="00691A11">
        <w:rPr>
          <w:sz w:val="22"/>
          <w:szCs w:val="22"/>
        </w:rPr>
        <w:t>10</w:t>
      </w:r>
      <w:r w:rsidR="00504AED" w:rsidRPr="002B1734">
        <w:rPr>
          <w:sz w:val="22"/>
          <w:szCs w:val="22"/>
        </w:rPr>
        <w:t>.</w:t>
      </w:r>
      <w:r w:rsidR="003358C0" w:rsidRPr="002B1734">
        <w:rPr>
          <w:sz w:val="22"/>
          <w:szCs w:val="22"/>
        </w:rPr>
        <w:t xml:space="preserve"> Извещения</w:t>
      </w:r>
      <w:r w:rsidR="00504AED" w:rsidRPr="002B1734">
        <w:rPr>
          <w:sz w:val="22"/>
          <w:szCs w:val="22"/>
        </w:rPr>
        <w:t xml:space="preserve"> о проведении аукциона</w:t>
      </w:r>
      <w:r w:rsidR="00C025CA" w:rsidRPr="002B1734">
        <w:rPr>
          <w:sz w:val="22"/>
          <w:szCs w:val="22"/>
        </w:rPr>
        <w:t>.</w:t>
      </w:r>
    </w:p>
    <w:p w:rsidR="00193453" w:rsidRP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7061F" w:rsidRPr="00193453">
        <w:rPr>
          <w:sz w:val="22"/>
          <w:szCs w:val="22"/>
        </w:rPr>
        <w:t>Задато</w:t>
      </w:r>
      <w:r w:rsidR="00CE4BF1" w:rsidRPr="00193453">
        <w:rPr>
          <w:sz w:val="22"/>
          <w:szCs w:val="22"/>
        </w:rPr>
        <w:t>к, внесенный лицом, признанным П</w:t>
      </w:r>
      <w:r w:rsidR="0007061F" w:rsidRPr="00193453">
        <w:rPr>
          <w:sz w:val="22"/>
          <w:szCs w:val="22"/>
        </w:rPr>
        <w:t>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</w:t>
      </w:r>
    </w:p>
    <w:p w:rsidR="00193453" w:rsidRPr="00193453" w:rsidRDefault="00193453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93453">
        <w:rPr>
          <w:sz w:val="22"/>
          <w:szCs w:val="22"/>
        </w:rPr>
        <w:t>Задатк</w:t>
      </w:r>
      <w:r w:rsidR="00C92E62">
        <w:rPr>
          <w:sz w:val="22"/>
          <w:szCs w:val="22"/>
        </w:rPr>
        <w:t>и</w:t>
      </w:r>
      <w:r w:rsidRPr="00193453">
        <w:rPr>
          <w:sz w:val="22"/>
          <w:szCs w:val="22"/>
        </w:rPr>
        <w:t>, внесенны</w:t>
      </w:r>
      <w:r w:rsidR="00C92E62">
        <w:rPr>
          <w:sz w:val="22"/>
          <w:szCs w:val="22"/>
        </w:rPr>
        <w:t xml:space="preserve">еэтими </w:t>
      </w:r>
      <w:r w:rsidR="002F50AC">
        <w:rPr>
          <w:sz w:val="22"/>
          <w:szCs w:val="22"/>
        </w:rPr>
        <w:t xml:space="preserve">лицами, уклонившимися от заключения договора </w:t>
      </w:r>
      <w:r w:rsidR="00872526">
        <w:rPr>
          <w:sz w:val="22"/>
          <w:szCs w:val="22"/>
        </w:rPr>
        <w:t xml:space="preserve">аренды земельного участка, </w:t>
      </w:r>
      <w:r w:rsidRPr="00193453">
        <w:rPr>
          <w:sz w:val="22"/>
          <w:szCs w:val="22"/>
        </w:rPr>
        <w:t>не возвраща</w:t>
      </w:r>
      <w:r w:rsidR="008104E1">
        <w:rPr>
          <w:sz w:val="22"/>
          <w:szCs w:val="22"/>
        </w:rPr>
        <w:t>ю</w:t>
      </w:r>
      <w:r w:rsidRPr="00193453">
        <w:rPr>
          <w:sz w:val="22"/>
          <w:szCs w:val="22"/>
        </w:rPr>
        <w:t>тся.</w:t>
      </w:r>
    </w:p>
    <w:p w:rsidR="007E4D6E" w:rsidRPr="002B1734" w:rsidRDefault="00854121" w:rsidP="00854121">
      <w:pPr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3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bCs/>
          <w:sz w:val="22"/>
          <w:szCs w:val="22"/>
        </w:rPr>
        <w:t>В случае</w:t>
      </w:r>
      <w:r w:rsidR="00D92A1C" w:rsidRPr="002B1734">
        <w:rPr>
          <w:bCs/>
          <w:sz w:val="22"/>
          <w:szCs w:val="22"/>
        </w:rPr>
        <w:t xml:space="preserve"> принятия Уполномоченным органом решения об отказе впроведении</w:t>
      </w:r>
      <w:r w:rsidR="003509B1" w:rsidRPr="002B1734">
        <w:rPr>
          <w:bCs/>
          <w:sz w:val="22"/>
          <w:szCs w:val="22"/>
        </w:rPr>
        <w:t xml:space="preserve"> аукциона, поступившие задатки возвращаются </w:t>
      </w:r>
      <w:r w:rsidR="00CE4BF1" w:rsidRPr="002B1734">
        <w:rPr>
          <w:bCs/>
          <w:sz w:val="22"/>
          <w:szCs w:val="22"/>
        </w:rPr>
        <w:t>З</w:t>
      </w:r>
      <w:r w:rsidR="00AD2D5A" w:rsidRPr="002B1734">
        <w:rPr>
          <w:bCs/>
          <w:sz w:val="22"/>
          <w:szCs w:val="22"/>
        </w:rPr>
        <w:t>аявителям</w:t>
      </w:r>
      <w:r w:rsidR="003509B1" w:rsidRPr="002B1734">
        <w:rPr>
          <w:bCs/>
          <w:sz w:val="22"/>
          <w:szCs w:val="22"/>
        </w:rPr>
        <w:t xml:space="preserve"> в течение </w:t>
      </w:r>
      <w:r w:rsidR="004C3C82" w:rsidRPr="002B1734">
        <w:rPr>
          <w:sz w:val="22"/>
          <w:szCs w:val="22"/>
        </w:rPr>
        <w:t>3 (тр</w:t>
      </w:r>
      <w:r w:rsidR="005653C1" w:rsidRPr="002B1734">
        <w:rPr>
          <w:sz w:val="22"/>
          <w:szCs w:val="22"/>
        </w:rPr>
        <w:t>е</w:t>
      </w:r>
      <w:r w:rsidR="004C3C82" w:rsidRPr="002B1734">
        <w:rPr>
          <w:sz w:val="22"/>
          <w:szCs w:val="22"/>
        </w:rPr>
        <w:t xml:space="preserve">х) </w:t>
      </w:r>
      <w:r w:rsidR="00A03CD4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</w:t>
      </w:r>
      <w:r w:rsidR="003509B1" w:rsidRPr="002B1734">
        <w:rPr>
          <w:bCs/>
          <w:sz w:val="22"/>
          <w:szCs w:val="22"/>
        </w:rPr>
        <w:t xml:space="preserve"> с даты принятия </w:t>
      </w:r>
      <w:r w:rsidR="00D92A1C" w:rsidRPr="002B1734">
        <w:rPr>
          <w:bCs/>
          <w:sz w:val="22"/>
          <w:szCs w:val="22"/>
        </w:rPr>
        <w:t>такого решения</w:t>
      </w:r>
      <w:r w:rsidR="003509B1" w:rsidRPr="002B1734">
        <w:rPr>
          <w:bCs/>
          <w:sz w:val="22"/>
          <w:szCs w:val="22"/>
        </w:rPr>
        <w:t>.</w:t>
      </w:r>
    </w:p>
    <w:p w:rsidR="00D92A1C" w:rsidRPr="002B1734" w:rsidRDefault="00854121" w:rsidP="00854121">
      <w:pPr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4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552EC5" w:rsidRPr="002B1734">
        <w:rPr>
          <w:sz w:val="22"/>
          <w:szCs w:val="22"/>
        </w:rPr>
        <w:t>В случае изменения реквизитов</w:t>
      </w:r>
      <w:r w:rsidR="00CE4BF1" w:rsidRPr="002B1734">
        <w:rPr>
          <w:sz w:val="22"/>
          <w:szCs w:val="22"/>
        </w:rPr>
        <w:t xml:space="preserve"> З</w:t>
      </w:r>
      <w:r w:rsidR="00740811" w:rsidRPr="002B1734">
        <w:rPr>
          <w:sz w:val="22"/>
          <w:szCs w:val="22"/>
        </w:rPr>
        <w:t>аявителя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частника</w:t>
      </w:r>
      <w:r w:rsidR="00D92A1C" w:rsidRPr="002B1734">
        <w:rPr>
          <w:sz w:val="22"/>
          <w:szCs w:val="22"/>
        </w:rPr>
        <w:t xml:space="preserve"> аукциона</w:t>
      </w:r>
      <w:r w:rsidR="00740811" w:rsidRPr="002B1734">
        <w:rPr>
          <w:sz w:val="22"/>
          <w:szCs w:val="22"/>
        </w:rPr>
        <w:t xml:space="preserve"> для возврата задатка</w:t>
      </w:r>
      <w:r w:rsidR="00CE4BF1" w:rsidRPr="002B1734">
        <w:rPr>
          <w:sz w:val="22"/>
          <w:szCs w:val="22"/>
        </w:rPr>
        <w:t>, указанных в Заявке, З</w:t>
      </w:r>
      <w:r w:rsidR="00552EC5" w:rsidRPr="002B1734">
        <w:rPr>
          <w:sz w:val="22"/>
          <w:szCs w:val="22"/>
        </w:rPr>
        <w:t>аявитель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</w:t>
      </w:r>
      <w:r w:rsidR="00B21005" w:rsidRPr="002B1734">
        <w:rPr>
          <w:sz w:val="22"/>
          <w:szCs w:val="22"/>
        </w:rPr>
        <w:t xml:space="preserve"> направляет</w:t>
      </w:r>
      <w:r w:rsidR="00552EC5" w:rsidRPr="002B1734">
        <w:rPr>
          <w:sz w:val="22"/>
          <w:szCs w:val="22"/>
        </w:rPr>
        <w:t xml:space="preserve"> в адрес Организатора аукционауведомление об </w:t>
      </w:r>
      <w:r w:rsidR="00B0064A" w:rsidRPr="002B1734">
        <w:rPr>
          <w:sz w:val="22"/>
          <w:szCs w:val="22"/>
        </w:rPr>
        <w:t xml:space="preserve">их </w:t>
      </w:r>
      <w:r w:rsidR="00552EC5" w:rsidRPr="002B1734">
        <w:rPr>
          <w:sz w:val="22"/>
          <w:szCs w:val="22"/>
        </w:rPr>
        <w:t>изменении,</w:t>
      </w:r>
      <w:r w:rsidR="00CE4BF1" w:rsidRPr="002B1734">
        <w:rPr>
          <w:sz w:val="22"/>
          <w:szCs w:val="22"/>
        </w:rPr>
        <w:t xml:space="preserve"> при этом задаток возвращается З</w:t>
      </w:r>
      <w:r w:rsidR="00552EC5" w:rsidRPr="002B1734">
        <w:rPr>
          <w:sz w:val="22"/>
          <w:szCs w:val="22"/>
        </w:rPr>
        <w:t>аявителю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частнику</w:t>
      </w:r>
      <w:r w:rsidR="0057058F" w:rsidRPr="002B1734">
        <w:rPr>
          <w:sz w:val="22"/>
          <w:szCs w:val="22"/>
        </w:rPr>
        <w:t>в порядке, установленном</w:t>
      </w:r>
      <w:r w:rsidR="00FE6617" w:rsidRPr="002B1734">
        <w:rPr>
          <w:sz w:val="22"/>
          <w:szCs w:val="22"/>
        </w:rPr>
        <w:t xml:space="preserve"> настоящим разделом</w:t>
      </w:r>
      <w:r w:rsidR="0057058F" w:rsidRPr="002B1734">
        <w:rPr>
          <w:sz w:val="22"/>
          <w:szCs w:val="22"/>
        </w:rPr>
        <w:t>.</w:t>
      </w:r>
      <w:bookmarkStart w:id="81" w:name="__RefHeading__61_520497706"/>
      <w:bookmarkStart w:id="82" w:name="__RefHeading__76_1698952488"/>
      <w:bookmarkStart w:id="83" w:name="_Toc423619385"/>
      <w:bookmarkStart w:id="84" w:name="_Toc426462879"/>
      <w:bookmarkStart w:id="85" w:name="_Toc428969614"/>
      <w:bookmarkEnd w:id="81"/>
      <w:bookmarkEnd w:id="82"/>
    </w:p>
    <w:p w:rsidR="0071037B" w:rsidRPr="002B1734" w:rsidRDefault="0071037B" w:rsidP="00F462E6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left="426"/>
        <w:jc w:val="both"/>
        <w:rPr>
          <w:sz w:val="26"/>
          <w:szCs w:val="26"/>
        </w:rPr>
      </w:pPr>
    </w:p>
    <w:p w:rsidR="00E34CEB" w:rsidRPr="00854121" w:rsidRDefault="00854121" w:rsidP="00854121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86" w:name="_Toc479691590"/>
      <w:r>
        <w:rPr>
          <w:rFonts w:ascii="Times New Roman" w:hAnsi="Times New Roman"/>
          <w:i w:val="0"/>
          <w:sz w:val="26"/>
          <w:szCs w:val="26"/>
        </w:rPr>
        <w:t>8. </w:t>
      </w:r>
      <w:r w:rsidR="001F3C6F" w:rsidRPr="00854121">
        <w:rPr>
          <w:rFonts w:ascii="Times New Roman" w:hAnsi="Times New Roman"/>
          <w:i w:val="0"/>
          <w:sz w:val="26"/>
          <w:szCs w:val="26"/>
        </w:rPr>
        <w:t>Аукционн</w:t>
      </w:r>
      <w:r w:rsidR="00740811" w:rsidRPr="00854121">
        <w:rPr>
          <w:rFonts w:ascii="Times New Roman" w:hAnsi="Times New Roman"/>
          <w:i w:val="0"/>
          <w:sz w:val="26"/>
          <w:szCs w:val="26"/>
        </w:rPr>
        <w:t>ая</w:t>
      </w:r>
      <w:r w:rsidR="001F3C6F" w:rsidRPr="00854121">
        <w:rPr>
          <w:rFonts w:ascii="Times New Roman" w:hAnsi="Times New Roman"/>
          <w:i w:val="0"/>
          <w:sz w:val="26"/>
          <w:szCs w:val="26"/>
        </w:rPr>
        <w:t xml:space="preserve"> комисси</w:t>
      </w:r>
      <w:r w:rsidR="00740811" w:rsidRPr="00854121">
        <w:rPr>
          <w:rFonts w:ascii="Times New Roman" w:hAnsi="Times New Roman"/>
          <w:i w:val="0"/>
          <w:sz w:val="26"/>
          <w:szCs w:val="26"/>
        </w:rPr>
        <w:t>я</w:t>
      </w:r>
      <w:bookmarkEnd w:id="83"/>
      <w:bookmarkEnd w:id="84"/>
      <w:bookmarkEnd w:id="85"/>
      <w:bookmarkEnd w:id="86"/>
    </w:p>
    <w:p w:rsidR="006A6D70" w:rsidRPr="002B1734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85412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EE1868" w:rsidRPr="002B1734">
        <w:rPr>
          <w:bCs/>
          <w:sz w:val="22"/>
          <w:szCs w:val="22"/>
        </w:rPr>
        <w:t>Аукционная к</w:t>
      </w:r>
      <w:r w:rsidR="003509B1" w:rsidRPr="002B1734">
        <w:rPr>
          <w:bCs/>
          <w:sz w:val="22"/>
          <w:szCs w:val="22"/>
        </w:rPr>
        <w:t xml:space="preserve">омиссия </w:t>
      </w:r>
      <w:r w:rsidR="00740811" w:rsidRPr="002B1734">
        <w:rPr>
          <w:bCs/>
          <w:sz w:val="22"/>
          <w:szCs w:val="22"/>
        </w:rPr>
        <w:t>формируется Организатором аукциона</w:t>
      </w:r>
      <w:r w:rsidR="00C44AD8" w:rsidRPr="002B1734">
        <w:rPr>
          <w:bCs/>
          <w:sz w:val="22"/>
          <w:szCs w:val="22"/>
        </w:rPr>
        <w:t xml:space="preserve">и </w:t>
      </w:r>
      <w:r w:rsidR="00C44AD8" w:rsidRPr="002B1734">
        <w:rPr>
          <w:sz w:val="22"/>
          <w:szCs w:val="22"/>
        </w:rPr>
        <w:t>осуществляет следующие полномочия:</w:t>
      </w:r>
    </w:p>
    <w:p w:rsidR="006A6D70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707CC" w:rsidRPr="002B1734">
        <w:rPr>
          <w:sz w:val="22"/>
          <w:szCs w:val="22"/>
        </w:rPr>
        <w:t>обеспечивает в установлен</w:t>
      </w:r>
      <w:r w:rsidR="009B456F" w:rsidRPr="002B1734">
        <w:rPr>
          <w:sz w:val="22"/>
          <w:szCs w:val="22"/>
        </w:rPr>
        <w:t>ном порядке проведение аукциона;</w:t>
      </w:r>
    </w:p>
    <w:p w:rsidR="006A6D70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8026A" w:rsidRPr="002B1734">
        <w:rPr>
          <w:sz w:val="22"/>
          <w:szCs w:val="22"/>
        </w:rPr>
        <w:t>рассматривает З</w:t>
      </w:r>
      <w:r w:rsidR="003509B1" w:rsidRPr="002B1734">
        <w:rPr>
          <w:sz w:val="22"/>
          <w:szCs w:val="22"/>
        </w:rPr>
        <w:t xml:space="preserve">аявки на предмет соответствия требованиям, установленным </w:t>
      </w:r>
      <w:r w:rsidR="005427C5" w:rsidRPr="002B1734">
        <w:rPr>
          <w:sz w:val="22"/>
          <w:szCs w:val="22"/>
        </w:rPr>
        <w:t>Извещением</w:t>
      </w:r>
      <w:r w:rsidR="003509B1" w:rsidRPr="002B1734">
        <w:rPr>
          <w:sz w:val="22"/>
          <w:szCs w:val="22"/>
        </w:rPr>
        <w:t xml:space="preserve"> о</w:t>
      </w:r>
      <w:r w:rsidR="00C3095F" w:rsidRPr="002B1734">
        <w:rPr>
          <w:sz w:val="22"/>
          <w:szCs w:val="22"/>
        </w:rPr>
        <w:t xml:space="preserve"> проведении </w:t>
      </w:r>
      <w:r w:rsidR="003509B1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 xml:space="preserve">, и соответствия </w:t>
      </w:r>
      <w:r w:rsidR="00A03CD4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="003509B1" w:rsidRPr="002B1734">
        <w:rPr>
          <w:sz w:val="22"/>
          <w:szCs w:val="22"/>
        </w:rPr>
        <w:t xml:space="preserve"> требованиям, предъявляемым к </w:t>
      </w:r>
      <w:r w:rsidR="008729F6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 xml:space="preserve">частникам, устанавливает факты соответствия полноте и срокам поступления на счет </w:t>
      </w:r>
      <w:r w:rsidR="00EE1868" w:rsidRPr="002B1734">
        <w:rPr>
          <w:sz w:val="22"/>
          <w:szCs w:val="22"/>
        </w:rPr>
        <w:t xml:space="preserve">получателя платежей </w:t>
      </w:r>
      <w:r w:rsidR="003509B1" w:rsidRPr="002B1734">
        <w:rPr>
          <w:sz w:val="22"/>
          <w:szCs w:val="22"/>
        </w:rPr>
        <w:t xml:space="preserve">денежных средств от </w:t>
      </w:r>
      <w:r w:rsidR="004867E0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аявителей</w:t>
      </w:r>
      <w:r w:rsidR="003509B1" w:rsidRPr="002B1734">
        <w:rPr>
          <w:sz w:val="22"/>
          <w:szCs w:val="22"/>
        </w:rPr>
        <w:t>для оплаты задатков</w:t>
      </w:r>
      <w:r w:rsidR="009B456F" w:rsidRPr="002B1734">
        <w:rPr>
          <w:sz w:val="22"/>
          <w:szCs w:val="22"/>
        </w:rPr>
        <w:t>;</w:t>
      </w:r>
    </w:p>
    <w:p w:rsidR="006A6D70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44AD8" w:rsidRPr="002B1734">
        <w:rPr>
          <w:sz w:val="22"/>
          <w:szCs w:val="22"/>
        </w:rPr>
        <w:t>принимает</w:t>
      </w:r>
      <w:r w:rsidR="003509B1" w:rsidRPr="002B1734">
        <w:rPr>
          <w:sz w:val="22"/>
          <w:szCs w:val="22"/>
        </w:rPr>
        <w:t xml:space="preserve"> решение о признании </w:t>
      </w:r>
      <w:r w:rsidR="00D8026A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аявителей</w:t>
      </w:r>
      <w:r w:rsidR="00D8026A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>частниками</w:t>
      </w:r>
      <w:r w:rsidR="009B456F" w:rsidRPr="002B1734">
        <w:rPr>
          <w:sz w:val="22"/>
          <w:szCs w:val="22"/>
        </w:rPr>
        <w:t xml:space="preserve"> аукциона</w:t>
      </w:r>
      <w:r w:rsidR="001B51FC" w:rsidRPr="002B1734">
        <w:rPr>
          <w:sz w:val="22"/>
          <w:szCs w:val="22"/>
        </w:rPr>
        <w:t xml:space="preserve"> или об отказе в допуске </w:t>
      </w:r>
      <w:r w:rsidR="00D8026A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аявителей</w:t>
      </w:r>
      <w:r w:rsidR="001B51FC" w:rsidRPr="002B1734">
        <w:rPr>
          <w:sz w:val="22"/>
          <w:szCs w:val="22"/>
        </w:rPr>
        <w:t xml:space="preserve"> к участию в аукционе, которое оформляется </w:t>
      </w:r>
      <w:r w:rsidR="009B456F" w:rsidRPr="002B1734">
        <w:rPr>
          <w:sz w:val="22"/>
          <w:szCs w:val="22"/>
        </w:rPr>
        <w:t>п</w:t>
      </w:r>
      <w:r w:rsidR="003509B1" w:rsidRPr="002B1734">
        <w:rPr>
          <w:sz w:val="22"/>
          <w:szCs w:val="22"/>
        </w:rPr>
        <w:t>ротоколом</w:t>
      </w:r>
      <w:r w:rsidR="00F24F5C" w:rsidRPr="002B1734">
        <w:rPr>
          <w:sz w:val="22"/>
          <w:szCs w:val="22"/>
        </w:rPr>
        <w:t xml:space="preserve"> рассмотрения </w:t>
      </w:r>
      <w:r w:rsidR="009B456F" w:rsidRPr="002B1734">
        <w:rPr>
          <w:sz w:val="22"/>
          <w:szCs w:val="22"/>
        </w:rPr>
        <w:t>з</w:t>
      </w:r>
      <w:r w:rsidR="00F24F5C" w:rsidRPr="002B1734">
        <w:rPr>
          <w:sz w:val="22"/>
          <w:szCs w:val="22"/>
        </w:rPr>
        <w:t>аявок</w:t>
      </w:r>
      <w:r w:rsidR="009B456F" w:rsidRPr="002B1734">
        <w:rPr>
          <w:sz w:val="22"/>
          <w:szCs w:val="22"/>
        </w:rPr>
        <w:t xml:space="preserve">, </w:t>
      </w:r>
      <w:r w:rsidR="00E616A6" w:rsidRPr="002B1734">
        <w:rPr>
          <w:sz w:val="22"/>
          <w:szCs w:val="22"/>
        </w:rPr>
        <w:t>подписываемое</w:t>
      </w:r>
      <w:r w:rsidR="00D8026A" w:rsidRPr="002B1734">
        <w:rPr>
          <w:sz w:val="22"/>
          <w:szCs w:val="22"/>
        </w:rPr>
        <w:t xml:space="preserve"> А</w:t>
      </w:r>
      <w:r w:rsidR="00B719CE" w:rsidRPr="002B1734">
        <w:rPr>
          <w:sz w:val="22"/>
          <w:szCs w:val="22"/>
        </w:rPr>
        <w:t>укционной ко</w:t>
      </w:r>
      <w:r w:rsidR="00E616A6" w:rsidRPr="002B1734">
        <w:rPr>
          <w:sz w:val="22"/>
          <w:szCs w:val="22"/>
        </w:rPr>
        <w:t xml:space="preserve">миссией не позднее </w:t>
      </w:r>
      <w:r w:rsidR="00D8026A" w:rsidRPr="002B1734">
        <w:rPr>
          <w:sz w:val="22"/>
          <w:szCs w:val="22"/>
        </w:rPr>
        <w:t>одного дня со дня рассмотрения З</w:t>
      </w:r>
      <w:r w:rsidR="00B719CE" w:rsidRPr="002B1734">
        <w:rPr>
          <w:sz w:val="22"/>
          <w:szCs w:val="22"/>
        </w:rPr>
        <w:t xml:space="preserve">аявок </w:t>
      </w:r>
      <w:r w:rsidR="00974D86" w:rsidRPr="002B1734">
        <w:rPr>
          <w:sz w:val="22"/>
          <w:szCs w:val="22"/>
        </w:rPr>
        <w:t>и размещается на О</w:t>
      </w:r>
      <w:r w:rsidR="00B719CE" w:rsidRPr="002B1734">
        <w:rPr>
          <w:sz w:val="22"/>
          <w:szCs w:val="22"/>
        </w:rPr>
        <w:t xml:space="preserve">фициальном сайте </w:t>
      </w:r>
      <w:r w:rsidR="003C5FF2" w:rsidRPr="002B1734">
        <w:rPr>
          <w:sz w:val="22"/>
          <w:szCs w:val="22"/>
        </w:rPr>
        <w:t>торгов</w:t>
      </w:r>
      <w:r w:rsidR="00E616A6" w:rsidRPr="002B1734">
        <w:rPr>
          <w:sz w:val="22"/>
          <w:szCs w:val="22"/>
        </w:rPr>
        <w:t>, на ЕПТ МО</w:t>
      </w:r>
      <w:r w:rsidR="00B719CE" w:rsidRPr="002B1734">
        <w:rPr>
          <w:sz w:val="22"/>
          <w:szCs w:val="22"/>
        </w:rPr>
        <w:t xml:space="preserve">не позднее, чем на следующий день после </w:t>
      </w:r>
      <w:r w:rsidR="008128A4" w:rsidRPr="002B1734">
        <w:rPr>
          <w:sz w:val="22"/>
          <w:szCs w:val="22"/>
        </w:rPr>
        <w:t xml:space="preserve">дня подписания </w:t>
      </w:r>
      <w:r w:rsidR="003012AC" w:rsidRPr="002B1734">
        <w:rPr>
          <w:sz w:val="22"/>
          <w:szCs w:val="22"/>
        </w:rPr>
        <w:t xml:space="preserve">указанного </w:t>
      </w:r>
      <w:r w:rsidR="008128A4" w:rsidRPr="002B1734">
        <w:rPr>
          <w:sz w:val="22"/>
          <w:szCs w:val="22"/>
        </w:rPr>
        <w:t>протокола</w:t>
      </w:r>
      <w:r w:rsidR="00974D86" w:rsidRPr="002B1734">
        <w:rPr>
          <w:sz w:val="22"/>
          <w:szCs w:val="22"/>
        </w:rPr>
        <w:t>;</w:t>
      </w:r>
    </w:p>
    <w:p w:rsidR="006A6D70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B21005" w:rsidRPr="002B1734">
        <w:rPr>
          <w:sz w:val="22"/>
          <w:szCs w:val="22"/>
        </w:rPr>
        <w:t>направляет (</w:t>
      </w:r>
      <w:r w:rsidR="00366E10" w:rsidRPr="002B1734">
        <w:rPr>
          <w:sz w:val="22"/>
          <w:szCs w:val="22"/>
        </w:rPr>
        <w:t>выдает</w:t>
      </w:r>
      <w:r w:rsidR="00B21005" w:rsidRPr="002B1734">
        <w:rPr>
          <w:sz w:val="22"/>
          <w:szCs w:val="22"/>
        </w:rPr>
        <w:t>)</w:t>
      </w:r>
      <w:r w:rsidR="00D8026A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аявителям</w:t>
      </w:r>
      <w:r w:rsidR="00A03CD4" w:rsidRPr="002B1734">
        <w:rPr>
          <w:sz w:val="22"/>
          <w:szCs w:val="22"/>
        </w:rPr>
        <w:t xml:space="preserve">, признанными </w:t>
      </w:r>
      <w:r w:rsidR="00D8026A" w:rsidRPr="002B1734">
        <w:rPr>
          <w:sz w:val="22"/>
          <w:szCs w:val="22"/>
        </w:rPr>
        <w:t>У</w:t>
      </w:r>
      <w:r w:rsidR="00A03CD4" w:rsidRPr="002B1734">
        <w:rPr>
          <w:sz w:val="22"/>
          <w:szCs w:val="22"/>
        </w:rPr>
        <w:t>частниками</w:t>
      </w:r>
      <w:r w:rsidR="00D8026A" w:rsidRPr="002B1734">
        <w:rPr>
          <w:sz w:val="22"/>
          <w:szCs w:val="22"/>
        </w:rPr>
        <w:t xml:space="preserve"> аукциона и З</w:t>
      </w:r>
      <w:r w:rsidR="00A03CD4" w:rsidRPr="002B1734">
        <w:rPr>
          <w:sz w:val="22"/>
          <w:szCs w:val="22"/>
        </w:rPr>
        <w:t>аявителям, не допущенным к участию в аукционе</w:t>
      </w:r>
      <w:r w:rsidR="00E511EA" w:rsidRPr="002B1734">
        <w:rPr>
          <w:sz w:val="22"/>
          <w:szCs w:val="22"/>
        </w:rPr>
        <w:t>,</w:t>
      </w:r>
      <w:r w:rsidR="003509B1" w:rsidRPr="002B1734">
        <w:rPr>
          <w:sz w:val="22"/>
          <w:szCs w:val="22"/>
        </w:rPr>
        <w:t xml:space="preserve"> уведомления о принятых решениях </w:t>
      </w:r>
      <w:r w:rsidR="00B21005" w:rsidRPr="002B1734">
        <w:rPr>
          <w:sz w:val="22"/>
          <w:szCs w:val="22"/>
        </w:rPr>
        <w:t xml:space="preserve">в отношении их </w:t>
      </w:r>
      <w:r w:rsidR="003509B1" w:rsidRPr="002B1734">
        <w:rPr>
          <w:sz w:val="22"/>
          <w:szCs w:val="22"/>
        </w:rPr>
        <w:t>не позднее дня,</w:t>
      </w:r>
      <w:r w:rsidR="009A5069" w:rsidRPr="002B1734">
        <w:rPr>
          <w:sz w:val="22"/>
          <w:szCs w:val="22"/>
        </w:rPr>
        <w:t xml:space="preserve"> следующего</w:t>
      </w:r>
      <w:r w:rsidR="004D44AB" w:rsidRPr="002B1734">
        <w:rPr>
          <w:sz w:val="22"/>
          <w:szCs w:val="22"/>
        </w:rPr>
        <w:t xml:space="preserve"> заднем</w:t>
      </w:r>
      <w:r w:rsidR="009B456F" w:rsidRPr="002B1734">
        <w:rPr>
          <w:sz w:val="22"/>
          <w:szCs w:val="22"/>
        </w:rPr>
        <w:t xml:space="preserve"> подписания п</w:t>
      </w:r>
      <w:r w:rsidR="003509B1" w:rsidRPr="002B1734">
        <w:rPr>
          <w:sz w:val="22"/>
          <w:szCs w:val="22"/>
        </w:rPr>
        <w:t>ротокола</w:t>
      </w:r>
      <w:r w:rsidR="006A6D70" w:rsidRPr="002B1734">
        <w:rPr>
          <w:sz w:val="22"/>
          <w:szCs w:val="22"/>
        </w:rPr>
        <w:t>рассмотрения з</w:t>
      </w:r>
      <w:r w:rsidR="009A5069" w:rsidRPr="002B1734">
        <w:rPr>
          <w:sz w:val="22"/>
          <w:szCs w:val="22"/>
        </w:rPr>
        <w:t>аявок</w:t>
      </w:r>
      <w:r w:rsidR="006A6D70" w:rsidRPr="002B1734">
        <w:rPr>
          <w:sz w:val="22"/>
          <w:szCs w:val="22"/>
        </w:rPr>
        <w:t>;</w:t>
      </w:r>
    </w:p>
    <w:p w:rsidR="00674AE9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8026A" w:rsidRPr="002B1734">
        <w:rPr>
          <w:sz w:val="22"/>
          <w:szCs w:val="22"/>
        </w:rPr>
        <w:t>выбирает А</w:t>
      </w:r>
      <w:r w:rsidR="00674AE9" w:rsidRPr="002B1734">
        <w:rPr>
          <w:sz w:val="22"/>
          <w:szCs w:val="22"/>
        </w:rPr>
        <w:t>укциониста путем открытого голосования;</w:t>
      </w:r>
    </w:p>
    <w:p w:rsidR="00461EFF" w:rsidRPr="00614A8F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4A8F">
        <w:rPr>
          <w:sz w:val="22"/>
          <w:szCs w:val="22"/>
        </w:rPr>
        <w:t>- </w:t>
      </w:r>
      <w:r w:rsidR="00461EFF" w:rsidRPr="00614A8F">
        <w:rPr>
          <w:sz w:val="22"/>
          <w:szCs w:val="22"/>
        </w:rPr>
        <w:t>составляет</w:t>
      </w:r>
      <w:r w:rsidR="00872526" w:rsidRPr="00614A8F">
        <w:rPr>
          <w:sz w:val="22"/>
          <w:szCs w:val="22"/>
        </w:rPr>
        <w:t>П</w:t>
      </w:r>
      <w:r w:rsidR="005935BF" w:rsidRPr="00614A8F">
        <w:rPr>
          <w:sz w:val="22"/>
          <w:szCs w:val="22"/>
        </w:rPr>
        <w:t>ротокол о результатах аукциона</w:t>
      </w:r>
      <w:r w:rsidR="00D8026A" w:rsidRPr="00614A8F">
        <w:rPr>
          <w:sz w:val="22"/>
          <w:szCs w:val="22"/>
        </w:rPr>
        <w:t>, один из которых передает П</w:t>
      </w:r>
      <w:r w:rsidR="00461EFF" w:rsidRPr="00614A8F">
        <w:rPr>
          <w:sz w:val="22"/>
          <w:szCs w:val="22"/>
        </w:rPr>
        <w:t xml:space="preserve">обедителю аукциона </w:t>
      </w:r>
      <w:r w:rsidR="00B21005" w:rsidRPr="00614A8F">
        <w:rPr>
          <w:sz w:val="22"/>
          <w:szCs w:val="22"/>
        </w:rPr>
        <w:t xml:space="preserve">или </w:t>
      </w:r>
      <w:r w:rsidR="00461EFF" w:rsidRPr="00614A8F">
        <w:rPr>
          <w:sz w:val="22"/>
          <w:szCs w:val="22"/>
        </w:rPr>
        <w:t>уполномоченному представителю</w:t>
      </w:r>
      <w:r w:rsidR="00B21005" w:rsidRPr="00614A8F">
        <w:rPr>
          <w:sz w:val="22"/>
          <w:szCs w:val="22"/>
        </w:rPr>
        <w:t xml:space="preserve"> под расписку в день проведения аукциона</w:t>
      </w:r>
      <w:bookmarkStart w:id="87" w:name="__RefHeading__63_520497706"/>
      <w:bookmarkStart w:id="88" w:name="__RefHeading__78_1698952488"/>
      <w:bookmarkStart w:id="89" w:name="_Toc419295282"/>
      <w:bookmarkStart w:id="90" w:name="_Toc423619386"/>
      <w:bookmarkStart w:id="91" w:name="_Toc426462880"/>
      <w:bookmarkStart w:id="92" w:name="_Toc428969615"/>
      <w:bookmarkEnd w:id="87"/>
      <w:bookmarkEnd w:id="88"/>
      <w:r w:rsidR="006A6D70" w:rsidRPr="00614A8F">
        <w:rPr>
          <w:sz w:val="22"/>
          <w:szCs w:val="22"/>
        </w:rPr>
        <w:t>.</w:t>
      </w:r>
    </w:p>
    <w:p w:rsidR="00461EFF" w:rsidRPr="002B1734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8.2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6A6D70" w:rsidRPr="002B1734">
        <w:rPr>
          <w:sz w:val="22"/>
          <w:szCs w:val="22"/>
        </w:rPr>
        <w:t>Аукционная комиссия правомочна осуществлять функции и полномочия, если на ее заседании присутствует не менее пятидесяти процент</w:t>
      </w:r>
      <w:r w:rsidR="004867E0" w:rsidRPr="002B1734">
        <w:rPr>
          <w:sz w:val="22"/>
          <w:szCs w:val="22"/>
        </w:rPr>
        <w:t xml:space="preserve">ов общего числа ее членов, при </w:t>
      </w:r>
      <w:r w:rsidR="006A6D70" w:rsidRPr="002B1734">
        <w:rPr>
          <w:sz w:val="22"/>
          <w:szCs w:val="22"/>
        </w:rPr>
        <w:t xml:space="preserve">этом общее число членов </w:t>
      </w:r>
      <w:r w:rsidR="00872526">
        <w:rPr>
          <w:sz w:val="22"/>
          <w:szCs w:val="22"/>
        </w:rPr>
        <w:t>А</w:t>
      </w:r>
      <w:r w:rsidR="006A6D70" w:rsidRPr="002B1734">
        <w:rPr>
          <w:sz w:val="22"/>
          <w:szCs w:val="22"/>
        </w:rPr>
        <w:t>укционной комиссии должно быть не менее пяти человек.</w:t>
      </w:r>
    </w:p>
    <w:p w:rsidR="0071037B" w:rsidRPr="002B1734" w:rsidRDefault="0071037B" w:rsidP="00F462E6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ED3E7E" w:rsidRPr="00D13C1B" w:rsidRDefault="00D13C1B" w:rsidP="00D13C1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93" w:name="_Toc479691591"/>
      <w:r>
        <w:rPr>
          <w:rFonts w:ascii="Times New Roman" w:hAnsi="Times New Roman"/>
          <w:i w:val="0"/>
          <w:sz w:val="26"/>
          <w:szCs w:val="26"/>
        </w:rPr>
        <w:t>9. </w:t>
      </w:r>
      <w:r w:rsidR="003509B1" w:rsidRPr="00D13C1B">
        <w:rPr>
          <w:rFonts w:ascii="Times New Roman" w:hAnsi="Times New Roman"/>
          <w:i w:val="0"/>
          <w:sz w:val="26"/>
          <w:szCs w:val="26"/>
        </w:rPr>
        <w:t>Порядок проведения аукциона</w:t>
      </w:r>
      <w:bookmarkEnd w:id="89"/>
      <w:bookmarkEnd w:id="90"/>
      <w:bookmarkEnd w:id="91"/>
      <w:bookmarkEnd w:id="92"/>
      <w:bookmarkEnd w:id="93"/>
    </w:p>
    <w:p w:rsidR="00461EFF" w:rsidRPr="00193453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9.1. </w:t>
      </w:r>
      <w:r w:rsidR="003509B1" w:rsidRPr="002B1734">
        <w:rPr>
          <w:sz w:val="22"/>
          <w:szCs w:val="22"/>
        </w:rPr>
        <w:t>На регистрацию для участия в аукци</w:t>
      </w:r>
      <w:r w:rsidR="00EC7D22" w:rsidRPr="002B1734">
        <w:rPr>
          <w:sz w:val="22"/>
          <w:szCs w:val="22"/>
        </w:rPr>
        <w:t xml:space="preserve">оне допускаются </w:t>
      </w:r>
      <w:r w:rsidR="00D8026A" w:rsidRPr="00193453">
        <w:rPr>
          <w:sz w:val="22"/>
          <w:szCs w:val="22"/>
        </w:rPr>
        <w:t>У</w:t>
      </w:r>
      <w:r w:rsidR="003509B1" w:rsidRPr="00193453">
        <w:rPr>
          <w:sz w:val="22"/>
          <w:szCs w:val="22"/>
        </w:rPr>
        <w:t>частники</w:t>
      </w:r>
      <w:r w:rsidR="00461EFF" w:rsidRPr="00193453">
        <w:rPr>
          <w:sz w:val="22"/>
          <w:szCs w:val="22"/>
        </w:rPr>
        <w:t xml:space="preserve"> аукциона</w:t>
      </w:r>
      <w:r w:rsidR="00872526">
        <w:rPr>
          <w:sz w:val="22"/>
          <w:szCs w:val="22"/>
        </w:rPr>
        <w:t xml:space="preserve"> или их уполномоченные представители при предъявлении документа, удостоверяющего личность</w:t>
      </w:r>
      <w:r w:rsidR="00421CAD" w:rsidRPr="00193453">
        <w:rPr>
          <w:sz w:val="22"/>
          <w:szCs w:val="22"/>
        </w:rPr>
        <w:t>:</w:t>
      </w:r>
    </w:p>
    <w:p w:rsidR="00421CAD" w:rsidRPr="00193453" w:rsidRDefault="00421CAD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93453">
        <w:rPr>
          <w:sz w:val="22"/>
          <w:szCs w:val="22"/>
        </w:rPr>
        <w:t>физические лица и индивидуальные предприниматели, при предъявлении паспорта;</w:t>
      </w:r>
    </w:p>
    <w:p w:rsidR="00421CAD" w:rsidRPr="00193453" w:rsidRDefault="00421CAD" w:rsidP="00D13C1B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193453">
        <w:rPr>
          <w:sz w:val="22"/>
          <w:szCs w:val="22"/>
        </w:rPr>
        <w:t>представители юридических лиц, имеющие право действовать от имени юридических лиц без доверенности (руководитель, директор и т.п.) при подтверждении своих полномочий в установленном порядке</w:t>
      </w:r>
      <w:r w:rsidR="00E34DEC" w:rsidRPr="00193453">
        <w:rPr>
          <w:sz w:val="22"/>
          <w:szCs w:val="22"/>
        </w:rPr>
        <w:t>, в том числе при пре</w:t>
      </w:r>
      <w:r w:rsidR="00193453" w:rsidRPr="00193453">
        <w:rPr>
          <w:sz w:val="22"/>
          <w:szCs w:val="22"/>
        </w:rPr>
        <w:t>д</w:t>
      </w:r>
      <w:r w:rsidR="00DA31A1">
        <w:rPr>
          <w:sz w:val="22"/>
          <w:szCs w:val="22"/>
        </w:rPr>
        <w:t>ъ</w:t>
      </w:r>
      <w:r w:rsidR="00193453" w:rsidRPr="00193453">
        <w:rPr>
          <w:sz w:val="22"/>
          <w:szCs w:val="22"/>
        </w:rPr>
        <w:t>я</w:t>
      </w:r>
      <w:r w:rsidR="00E34DEC" w:rsidRPr="00193453">
        <w:rPr>
          <w:sz w:val="22"/>
          <w:szCs w:val="22"/>
        </w:rPr>
        <w:t>влении паспорта</w:t>
      </w:r>
      <w:r w:rsidRPr="00193453">
        <w:rPr>
          <w:sz w:val="22"/>
          <w:szCs w:val="22"/>
        </w:rPr>
        <w:t>;</w:t>
      </w:r>
    </w:p>
    <w:p w:rsidR="00E34DEC" w:rsidRPr="00193453" w:rsidRDefault="007248AF" w:rsidP="00D13C1B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color w:val="000000"/>
          <w:sz w:val="22"/>
          <w:szCs w:val="22"/>
        </w:rPr>
      </w:pPr>
      <w:r w:rsidRPr="00193453">
        <w:rPr>
          <w:sz w:val="22"/>
          <w:szCs w:val="22"/>
        </w:rPr>
        <w:t xml:space="preserve">представители физических и юридических лиц, индивидуальных предпринимателей, имеющие право действовать от имени физических и юридических лиц, индивидуальных предпринимателей на основании доверенности, </w:t>
      </w:r>
      <w:r w:rsidRPr="00193453">
        <w:rPr>
          <w:bCs/>
          <w:sz w:val="22"/>
          <w:szCs w:val="22"/>
        </w:rPr>
        <w:t>оформленной в соответствии с действующим законодательством</w:t>
      </w:r>
      <w:r w:rsidR="00E34DEC" w:rsidRPr="00193453">
        <w:rPr>
          <w:bCs/>
          <w:color w:val="000000"/>
          <w:sz w:val="22"/>
          <w:szCs w:val="22"/>
        </w:rPr>
        <w:t xml:space="preserve">(Приложение </w:t>
      </w:r>
      <w:r w:rsidR="003B7640">
        <w:rPr>
          <w:bCs/>
          <w:color w:val="000000"/>
          <w:sz w:val="22"/>
          <w:szCs w:val="22"/>
        </w:rPr>
        <w:t>10</w:t>
      </w:r>
      <w:r w:rsidR="00E34DEC" w:rsidRPr="00193453">
        <w:rPr>
          <w:bCs/>
          <w:color w:val="000000"/>
          <w:sz w:val="22"/>
          <w:szCs w:val="22"/>
        </w:rPr>
        <w:t>)</w:t>
      </w:r>
      <w:r w:rsidR="00193453" w:rsidRPr="00193453">
        <w:rPr>
          <w:bCs/>
          <w:color w:val="000000"/>
          <w:sz w:val="22"/>
          <w:szCs w:val="22"/>
        </w:rPr>
        <w:t xml:space="preserve">, </w:t>
      </w:r>
      <w:r w:rsidR="00E34DEC" w:rsidRPr="00193453">
        <w:rPr>
          <w:sz w:val="22"/>
          <w:szCs w:val="22"/>
        </w:rPr>
        <w:t>при пред</w:t>
      </w:r>
      <w:r w:rsidR="00DA31A1">
        <w:rPr>
          <w:sz w:val="22"/>
          <w:szCs w:val="22"/>
        </w:rPr>
        <w:t>ъ</w:t>
      </w:r>
      <w:r w:rsidR="00E34DEC" w:rsidRPr="00193453">
        <w:rPr>
          <w:sz w:val="22"/>
          <w:szCs w:val="22"/>
        </w:rPr>
        <w:t>явлении паспорта</w:t>
      </w:r>
      <w:r w:rsidR="00E34DEC" w:rsidRPr="00193453">
        <w:rPr>
          <w:color w:val="000000"/>
          <w:sz w:val="22"/>
          <w:szCs w:val="22"/>
        </w:rPr>
        <w:t>.</w:t>
      </w:r>
    </w:p>
    <w:p w:rsidR="003509B1" w:rsidRPr="00193453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2</w:t>
      </w:r>
      <w:r w:rsidRPr="00D13C1B">
        <w:rPr>
          <w:b/>
          <w:sz w:val="22"/>
          <w:szCs w:val="22"/>
        </w:rPr>
        <w:t>. </w:t>
      </w:r>
      <w:r w:rsidR="003509B1" w:rsidRPr="00193453">
        <w:rPr>
          <w:sz w:val="22"/>
          <w:szCs w:val="22"/>
        </w:rPr>
        <w:t xml:space="preserve">Аукцион проводится путем повышения начальной цены </w:t>
      </w:r>
      <w:r w:rsidR="00D129CD" w:rsidRPr="00193453">
        <w:rPr>
          <w:sz w:val="22"/>
          <w:szCs w:val="22"/>
        </w:rPr>
        <w:t>предмета аукциона</w:t>
      </w:r>
      <w:r w:rsidR="003509B1" w:rsidRPr="00193453">
        <w:rPr>
          <w:sz w:val="22"/>
          <w:szCs w:val="22"/>
        </w:rPr>
        <w:t xml:space="preserve">, указанной в </w:t>
      </w:r>
      <w:r w:rsidR="005427C5" w:rsidRPr="00193453">
        <w:rPr>
          <w:sz w:val="22"/>
          <w:szCs w:val="22"/>
        </w:rPr>
        <w:t>И</w:t>
      </w:r>
      <w:r w:rsidR="003509B1" w:rsidRPr="00193453">
        <w:rPr>
          <w:sz w:val="22"/>
          <w:szCs w:val="22"/>
        </w:rPr>
        <w:t>звещении о проведении аукциона</w:t>
      </w:r>
      <w:r w:rsidR="005427C5" w:rsidRPr="00193453">
        <w:rPr>
          <w:sz w:val="22"/>
          <w:szCs w:val="22"/>
        </w:rPr>
        <w:t>,</w:t>
      </w:r>
      <w:r w:rsidR="003043E2" w:rsidRPr="00193453">
        <w:rPr>
          <w:sz w:val="22"/>
          <w:szCs w:val="22"/>
        </w:rPr>
        <w:t xml:space="preserve"> на «шаг аукциона».</w:t>
      </w:r>
    </w:p>
    <w:p w:rsidR="005952A5" w:rsidRPr="00193453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  <w:u w:val="single"/>
        </w:rPr>
      </w:pPr>
      <w:r w:rsidRPr="00D13C1B">
        <w:rPr>
          <w:b/>
          <w:sz w:val="22"/>
          <w:szCs w:val="22"/>
        </w:rPr>
        <w:lastRenderedPageBreak/>
        <w:t>9.</w:t>
      </w:r>
      <w:r>
        <w:rPr>
          <w:b/>
          <w:sz w:val="22"/>
          <w:szCs w:val="22"/>
        </w:rPr>
        <w:t>3</w:t>
      </w:r>
      <w:r w:rsidRPr="00D13C1B">
        <w:rPr>
          <w:b/>
          <w:sz w:val="22"/>
          <w:szCs w:val="22"/>
        </w:rPr>
        <w:t>. </w:t>
      </w:r>
      <w:r w:rsidR="003509B1" w:rsidRPr="00193453">
        <w:rPr>
          <w:sz w:val="22"/>
          <w:szCs w:val="22"/>
        </w:rPr>
        <w:t>При проведении аукционаосуществляет</w:t>
      </w:r>
      <w:r w:rsidR="00B43DBC" w:rsidRPr="00193453">
        <w:rPr>
          <w:sz w:val="22"/>
          <w:szCs w:val="22"/>
        </w:rPr>
        <w:t>ся</w:t>
      </w:r>
      <w:r w:rsidR="00674AE9" w:rsidRPr="00193453">
        <w:rPr>
          <w:sz w:val="22"/>
          <w:szCs w:val="22"/>
        </w:rPr>
        <w:t xml:space="preserve"> аудио</w:t>
      </w:r>
      <w:r w:rsidR="00E34DEC" w:rsidRPr="00193453">
        <w:rPr>
          <w:sz w:val="22"/>
          <w:szCs w:val="22"/>
        </w:rPr>
        <w:t>- или видео</w:t>
      </w:r>
      <w:r w:rsidR="00674AE9" w:rsidRPr="00193453">
        <w:rPr>
          <w:sz w:val="22"/>
          <w:szCs w:val="22"/>
        </w:rPr>
        <w:t>запись</w:t>
      </w:r>
      <w:r w:rsidR="0054331E" w:rsidRPr="00193453">
        <w:rPr>
          <w:sz w:val="22"/>
          <w:szCs w:val="22"/>
        </w:rPr>
        <w:t xml:space="preserve"> аукциона</w:t>
      </w:r>
      <w:r w:rsidR="00193453" w:rsidRPr="00193453">
        <w:rPr>
          <w:sz w:val="22"/>
          <w:szCs w:val="22"/>
        </w:rPr>
        <w:t>.</w:t>
      </w:r>
    </w:p>
    <w:p w:rsidR="003509B1" w:rsidRPr="00193453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4</w:t>
      </w:r>
      <w:r w:rsidRPr="00D13C1B">
        <w:rPr>
          <w:b/>
          <w:sz w:val="22"/>
          <w:szCs w:val="22"/>
        </w:rPr>
        <w:t>. </w:t>
      </w:r>
      <w:r w:rsidR="003509B1" w:rsidRPr="00193453">
        <w:rPr>
          <w:sz w:val="22"/>
          <w:szCs w:val="22"/>
        </w:rPr>
        <w:t>Аукцион проводится в следующем порядке: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до начала аукциона Участники или их уполномоченные представители должны пройти регистрацию и получить пронумерованные карточки Участника аукциона;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в аукционный зал допускаются зарегистрированные Участники аукциона, а также иные лица, по решению Аукционной комиссии;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аукцион начинается с объявления представителем Аукционной комиссии о проведении аукциона и представления Аукциониста; </w:t>
      </w:r>
    </w:p>
    <w:p w:rsidR="00614A8F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Аукционистом оглашается порядок проведения аукциона, номер (наименование) </w:t>
      </w:r>
      <w:r>
        <w:rPr>
          <w:sz w:val="22"/>
          <w:szCs w:val="22"/>
        </w:rPr>
        <w:t>Объекта (</w:t>
      </w:r>
      <w:r w:rsidRPr="002B1734">
        <w:rPr>
          <w:sz w:val="22"/>
          <w:szCs w:val="22"/>
        </w:rPr>
        <w:t>лота</w:t>
      </w:r>
      <w:r>
        <w:rPr>
          <w:sz w:val="22"/>
          <w:szCs w:val="22"/>
        </w:rPr>
        <w:t>)</w:t>
      </w:r>
      <w:r w:rsidRPr="002B1734">
        <w:rPr>
          <w:sz w:val="22"/>
          <w:szCs w:val="22"/>
        </w:rPr>
        <w:t>, его краткая характеристика, начальная цена предмета аукциона, «шаг аукциона», а также номера карточек Участников аукциона по данному</w:t>
      </w:r>
      <w:r>
        <w:rPr>
          <w:sz w:val="22"/>
          <w:szCs w:val="22"/>
        </w:rPr>
        <w:t xml:space="preserve"> Объекту (лоту) </w:t>
      </w:r>
      <w:r w:rsidRPr="002B1734">
        <w:rPr>
          <w:sz w:val="22"/>
          <w:szCs w:val="22"/>
        </w:rPr>
        <w:t>аукциона;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при объявлении Аукционистом начальной цены </w:t>
      </w:r>
      <w:r w:rsidRPr="00193453">
        <w:rPr>
          <w:sz w:val="22"/>
          <w:szCs w:val="22"/>
        </w:rPr>
        <w:t xml:space="preserve">предмета аукциона, Участникам аукциона предлагается заявить цену предмета аукциона, увеличенную в соответствии с «шагом аукциона», путем поднятия карточек; </w:t>
      </w:r>
    </w:p>
    <w:p w:rsidR="00614A8F" w:rsidRPr="00193453" w:rsidRDefault="00614A8F" w:rsidP="00614A8F">
      <w:pPr>
        <w:autoSpaceDE w:val="0"/>
        <w:spacing w:line="228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Аукционист объявляет номер карточки Участника аукциона, который первый поднял карточку после объявления Аукционистом начальной цены предмета аукциона, увеличенную в соответствии с «шагом аукциона»; 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каждая последующая цена предмета аукциона, превышающая предыдущую цену на «шаг аукциона», заявляется Участниками аукциона путем поднятия карточек;</w:t>
      </w:r>
    </w:p>
    <w:p w:rsidR="00614A8F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если после троекратного объявления последней подтвержденной цены предмета аукциона</w:t>
      </w:r>
      <w:r w:rsidRPr="002B1734">
        <w:rPr>
          <w:sz w:val="22"/>
          <w:szCs w:val="22"/>
        </w:rPr>
        <w:t xml:space="preserve"> ни один из Участников аукциона не заявил о своем намерении предложить более высокую цену предмета аукциона (не поднял карточку), аукцион завершается;</w:t>
      </w:r>
    </w:p>
    <w:p w:rsidR="00614A8F" w:rsidRPr="00DF0010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- </w:t>
      </w:r>
      <w:r w:rsidRPr="002B1734">
        <w:rPr>
          <w:bCs/>
          <w:sz w:val="22"/>
          <w:szCs w:val="22"/>
        </w:rPr>
        <w:t>по завершении аукциона Аукционист объявляет Победителя аукциона, номер его карточки и называет размер предложенной им цены предмета аукциона.</w:t>
      </w:r>
    </w:p>
    <w:p w:rsidR="00DF0010" w:rsidRPr="002E4079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5</w:t>
      </w:r>
      <w:r w:rsidRPr="00D13C1B">
        <w:rPr>
          <w:b/>
          <w:sz w:val="22"/>
          <w:szCs w:val="22"/>
        </w:rPr>
        <w:t>. </w:t>
      </w:r>
      <w:r w:rsidR="00DF0010" w:rsidRPr="002B1734">
        <w:rPr>
          <w:sz w:val="22"/>
          <w:szCs w:val="22"/>
        </w:rPr>
        <w:t xml:space="preserve">Победителем </w:t>
      </w:r>
      <w:r w:rsidR="00DF0010" w:rsidRPr="002E4079">
        <w:rPr>
          <w:sz w:val="22"/>
          <w:szCs w:val="22"/>
        </w:rPr>
        <w:t>аукционапризнается Участник аукциона, предложивший наибольшую цену предмета аукциона, номер карточки которого был назван Аукционистом последним.</w:t>
      </w:r>
    </w:p>
    <w:p w:rsidR="00DF0010" w:rsidRPr="00C007BD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6</w:t>
      </w:r>
      <w:r w:rsidRPr="00D13C1B">
        <w:rPr>
          <w:b/>
          <w:sz w:val="22"/>
          <w:szCs w:val="22"/>
        </w:rPr>
        <w:t>. </w:t>
      </w:r>
      <w:r w:rsidR="00DF0010" w:rsidRPr="002E4079">
        <w:rPr>
          <w:sz w:val="22"/>
          <w:szCs w:val="22"/>
        </w:rPr>
        <w:t xml:space="preserve"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</w:t>
      </w:r>
      <w:r w:rsidR="00DF0010" w:rsidRPr="00C007BD">
        <w:rPr>
          <w:sz w:val="22"/>
          <w:szCs w:val="22"/>
        </w:rPr>
        <w:t>быть отключен, осуществлять видео или фотосъемку без уведомления Аукционной комиссии.</w:t>
      </w:r>
    </w:p>
    <w:p w:rsidR="00DF0010" w:rsidRPr="002E4079" w:rsidRDefault="00D13C1B" w:rsidP="00D13C1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7</w:t>
      </w:r>
      <w:r w:rsidRPr="00D13C1B">
        <w:rPr>
          <w:b/>
          <w:sz w:val="22"/>
          <w:szCs w:val="22"/>
        </w:rPr>
        <w:t>. </w:t>
      </w:r>
      <w:r w:rsidR="00DF0010" w:rsidRPr="00C007BD">
        <w:rPr>
          <w:sz w:val="22"/>
          <w:szCs w:val="22"/>
        </w:rPr>
        <w:t>Участники, нарушившие порядок (п.</w:t>
      </w:r>
      <w:r w:rsidR="00C007BD" w:rsidRPr="00C007BD">
        <w:rPr>
          <w:sz w:val="22"/>
          <w:szCs w:val="22"/>
        </w:rPr>
        <w:t>9</w:t>
      </w:r>
      <w:r w:rsidR="00DF0010" w:rsidRPr="00C007BD">
        <w:rPr>
          <w:sz w:val="22"/>
          <w:szCs w:val="22"/>
        </w:rPr>
        <w:t>.</w:t>
      </w:r>
      <w:r w:rsidR="00C007BD" w:rsidRPr="00C007BD">
        <w:rPr>
          <w:sz w:val="22"/>
          <w:szCs w:val="22"/>
        </w:rPr>
        <w:t>6</w:t>
      </w:r>
      <w:r w:rsidR="00DF0010" w:rsidRPr="00C007BD">
        <w:rPr>
          <w:sz w:val="22"/>
          <w:szCs w:val="22"/>
        </w:rPr>
        <w:t>.), и получившие дважды предупреждение от Аукционной комиссии могут быть удалены из аукционного зала по ре</w:t>
      </w:r>
      <w:r w:rsidR="00DF0010" w:rsidRPr="002E4079">
        <w:rPr>
          <w:sz w:val="22"/>
          <w:szCs w:val="22"/>
        </w:rPr>
        <w:t>шению Аукционной комиссии, что отражается в Протоколе о результатах аукциона.</w:t>
      </w:r>
    </w:p>
    <w:p w:rsidR="00DF0010" w:rsidRPr="002E4079" w:rsidRDefault="00D13C1B" w:rsidP="00D13C1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8</w:t>
      </w:r>
      <w:r w:rsidRPr="00D13C1B">
        <w:rPr>
          <w:b/>
          <w:sz w:val="22"/>
          <w:szCs w:val="22"/>
        </w:rPr>
        <w:t>. </w:t>
      </w:r>
      <w:r w:rsidR="00DF0010" w:rsidRPr="002E4079">
        <w:rPr>
          <w:sz w:val="22"/>
          <w:szCs w:val="22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:rsidR="0007061F" w:rsidRPr="002B1734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9</w:t>
      </w:r>
      <w:r w:rsidRPr="00D13C1B">
        <w:rPr>
          <w:b/>
          <w:sz w:val="22"/>
          <w:szCs w:val="22"/>
        </w:rPr>
        <w:t>. </w:t>
      </w:r>
      <w:r w:rsidR="0007061F" w:rsidRPr="002E4079">
        <w:rPr>
          <w:sz w:val="22"/>
          <w:szCs w:val="22"/>
        </w:rPr>
        <w:t xml:space="preserve">Результаты аукциона оформляются </w:t>
      </w:r>
      <w:r w:rsidR="0020341A" w:rsidRPr="002E4079">
        <w:rPr>
          <w:sz w:val="22"/>
          <w:szCs w:val="22"/>
        </w:rPr>
        <w:t>П</w:t>
      </w:r>
      <w:r w:rsidR="0007061F" w:rsidRPr="002E4079">
        <w:rPr>
          <w:sz w:val="22"/>
          <w:szCs w:val="22"/>
        </w:rPr>
        <w:t>ротоколом о результатах аукциона, который размещается в порядке, установленном разделом 3 Извещения о проведении</w:t>
      </w:r>
      <w:r w:rsidR="0007061F" w:rsidRPr="002B1734">
        <w:rPr>
          <w:sz w:val="22"/>
          <w:szCs w:val="22"/>
        </w:rPr>
        <w:t xml:space="preserve"> аукциона в течение одного рабочего дня со дня его подписания.</w:t>
      </w:r>
    </w:p>
    <w:p w:rsidR="007D112D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94" w:name="_Toc426365734"/>
      <w:bookmarkStart w:id="95" w:name="_Toc429992738"/>
      <w:r w:rsidRPr="00D13C1B">
        <w:rPr>
          <w:b/>
          <w:sz w:val="22"/>
          <w:szCs w:val="22"/>
        </w:rPr>
        <w:t>9.1</w:t>
      </w:r>
      <w:r>
        <w:rPr>
          <w:b/>
          <w:sz w:val="22"/>
          <w:szCs w:val="22"/>
        </w:rPr>
        <w:t>0</w:t>
      </w:r>
      <w:r w:rsidRPr="00D13C1B">
        <w:rPr>
          <w:b/>
          <w:sz w:val="22"/>
          <w:szCs w:val="22"/>
        </w:rPr>
        <w:t>. </w:t>
      </w:r>
      <w:r w:rsidR="00846443" w:rsidRPr="002B1734">
        <w:rPr>
          <w:sz w:val="22"/>
          <w:szCs w:val="22"/>
        </w:rPr>
        <w:t>Аукцион признается несостоявшимся в случаях, если: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205AE">
        <w:rPr>
          <w:sz w:val="22"/>
          <w:szCs w:val="22"/>
        </w:rPr>
        <w:t xml:space="preserve">по окончании срока подачи заявок </w:t>
      </w:r>
      <w:r>
        <w:rPr>
          <w:sz w:val="22"/>
          <w:szCs w:val="22"/>
        </w:rPr>
        <w:t>н</w:t>
      </w:r>
      <w:r w:rsidRPr="007D112D">
        <w:rPr>
          <w:sz w:val="22"/>
          <w:szCs w:val="22"/>
        </w:rPr>
        <w:t>а участие в аукционе была подана одна Заявка;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2CF2">
        <w:rPr>
          <w:sz w:val="22"/>
          <w:szCs w:val="22"/>
        </w:rPr>
        <w:t xml:space="preserve">на основании результатов рассмотрения Заявок на участие в аукционе </w:t>
      </w:r>
      <w:r w:rsidR="00C205AE">
        <w:rPr>
          <w:sz w:val="22"/>
          <w:szCs w:val="22"/>
        </w:rPr>
        <w:t>принято решение о допуске</w:t>
      </w:r>
      <w:r w:rsidR="00C205AE">
        <w:rPr>
          <w:sz w:val="22"/>
          <w:szCs w:val="22"/>
        </w:rPr>
        <w:br/>
        <w:t xml:space="preserve">к участию в аукционе и признании Участником только одного </w:t>
      </w:r>
      <w:r w:rsidRPr="007D112D">
        <w:rPr>
          <w:sz w:val="22"/>
          <w:szCs w:val="22"/>
        </w:rPr>
        <w:t>Заявител</w:t>
      </w:r>
      <w:r w:rsidR="00C205AE">
        <w:rPr>
          <w:sz w:val="22"/>
          <w:szCs w:val="22"/>
        </w:rPr>
        <w:t>я</w:t>
      </w:r>
      <w:r w:rsidR="00452CF2">
        <w:rPr>
          <w:sz w:val="22"/>
          <w:szCs w:val="22"/>
        </w:rPr>
        <w:t>(Единственный участник)</w:t>
      </w:r>
      <w:r w:rsidRPr="007D112D">
        <w:rPr>
          <w:sz w:val="22"/>
          <w:szCs w:val="22"/>
        </w:rPr>
        <w:t>;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в </w:t>
      </w:r>
      <w:r w:rsidRPr="007D112D">
        <w:rPr>
          <w:sz w:val="22"/>
          <w:szCs w:val="22"/>
        </w:rPr>
        <w:t xml:space="preserve">аукционе </w:t>
      </w:r>
      <w:r w:rsidR="00C205AE">
        <w:rPr>
          <w:sz w:val="22"/>
          <w:szCs w:val="22"/>
        </w:rPr>
        <w:t>участвовал</w:t>
      </w:r>
      <w:r w:rsidRPr="007D112D">
        <w:rPr>
          <w:sz w:val="22"/>
          <w:szCs w:val="22"/>
        </w:rPr>
        <w:t xml:space="preserve"> только один Участник (Участник единственно принявший участие</w:t>
      </w:r>
      <w:r w:rsidR="00C205AE"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аукционе);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205AE">
        <w:rPr>
          <w:sz w:val="22"/>
          <w:szCs w:val="22"/>
        </w:rPr>
        <w:t xml:space="preserve">по окончании срока подачи заявок </w:t>
      </w:r>
      <w:r>
        <w:rPr>
          <w:sz w:val="22"/>
          <w:szCs w:val="22"/>
        </w:rPr>
        <w:t>н</w:t>
      </w:r>
      <w:r w:rsidRPr="007D112D">
        <w:rPr>
          <w:sz w:val="22"/>
          <w:szCs w:val="22"/>
        </w:rPr>
        <w:t xml:space="preserve">а участие в аукционе не было подано ни одной Заявки 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н</w:t>
      </w:r>
      <w:r w:rsidRPr="007D112D">
        <w:rPr>
          <w:sz w:val="22"/>
          <w:szCs w:val="22"/>
        </w:rPr>
        <w:t>а основании результатов рассмотрения Заявок принято решение об отказе в допуске к участию</w:t>
      </w:r>
      <w:r w:rsidR="00C205AE"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 всех Заявителей;</w:t>
      </w:r>
    </w:p>
    <w:p w:rsidR="00C205AE" w:rsidRPr="00C205AE" w:rsidRDefault="007D112D" w:rsidP="00C205AE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205AE" w:rsidRPr="00C205AE">
        <w:rPr>
          <w:sz w:val="22"/>
          <w:szCs w:val="22"/>
        </w:rPr>
        <w:t xml:space="preserve">при проведении аукциона не присутствовал ни один из </w:t>
      </w:r>
      <w:r w:rsidR="00C205AE">
        <w:rPr>
          <w:sz w:val="22"/>
          <w:szCs w:val="22"/>
        </w:rPr>
        <w:t>У</w:t>
      </w:r>
      <w:r w:rsidR="00C205AE" w:rsidRPr="00C205AE">
        <w:rPr>
          <w:sz w:val="22"/>
          <w:szCs w:val="22"/>
        </w:rPr>
        <w:t>частников аукциона</w:t>
      </w:r>
      <w:r w:rsidR="00C205AE">
        <w:rPr>
          <w:sz w:val="22"/>
          <w:szCs w:val="22"/>
        </w:rPr>
        <w:t>;</w:t>
      </w:r>
    </w:p>
    <w:p w:rsidR="0020341A" w:rsidRDefault="0020341A" w:rsidP="00DF0010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205AE">
        <w:rPr>
          <w:sz w:val="22"/>
          <w:szCs w:val="22"/>
        </w:rPr>
        <w:t> </w:t>
      </w:r>
      <w:r w:rsidRPr="0020341A">
        <w:rPr>
          <w:sz w:val="22"/>
          <w:szCs w:val="22"/>
        </w:rPr>
        <w:t>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</w:t>
      </w:r>
      <w:r>
        <w:rPr>
          <w:sz w:val="22"/>
          <w:szCs w:val="22"/>
        </w:rPr>
        <w:t>.</w:t>
      </w:r>
    </w:p>
    <w:p w:rsidR="00B145EA" w:rsidRPr="00B145EA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lastRenderedPageBreak/>
        <w:t>9.1</w:t>
      </w:r>
      <w:r>
        <w:rPr>
          <w:b/>
          <w:sz w:val="22"/>
          <w:szCs w:val="22"/>
        </w:rPr>
        <w:t>1</w:t>
      </w:r>
      <w:r w:rsidRPr="00D13C1B">
        <w:rPr>
          <w:b/>
          <w:sz w:val="22"/>
          <w:szCs w:val="22"/>
        </w:rPr>
        <w:t>. </w:t>
      </w:r>
      <w:r w:rsidR="00B145EA">
        <w:rPr>
          <w:sz w:val="22"/>
          <w:szCs w:val="22"/>
        </w:rPr>
        <w:t>Уполномоченный орган</w:t>
      </w:r>
      <w:r w:rsidR="00B145EA" w:rsidRPr="00B145EA">
        <w:rPr>
          <w:sz w:val="22"/>
          <w:szCs w:val="22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</w:t>
      </w:r>
      <w:r w:rsidR="00D0730C">
        <w:rPr>
          <w:sz w:val="22"/>
          <w:szCs w:val="22"/>
        </w:rPr>
        <w:t>Заявку на участие в аукционе, Заявитель, признанный Е</w:t>
      </w:r>
      <w:r w:rsidR="00B145EA" w:rsidRPr="00B145EA">
        <w:rPr>
          <w:sz w:val="22"/>
          <w:szCs w:val="22"/>
        </w:rPr>
        <w:t xml:space="preserve">динственным участником аукциона, или </w:t>
      </w:r>
      <w:r w:rsidR="00D0730C" w:rsidRPr="00D0730C">
        <w:rPr>
          <w:sz w:val="22"/>
          <w:szCs w:val="22"/>
        </w:rPr>
        <w:t>Участник единственно принявший участие</w:t>
      </w:r>
      <w:r w:rsidR="00D0730C" w:rsidRPr="00D0730C">
        <w:rPr>
          <w:sz w:val="22"/>
          <w:szCs w:val="22"/>
        </w:rPr>
        <w:br/>
        <w:t>в аукционе</w:t>
      </w:r>
      <w:r w:rsidR="00B145EA" w:rsidRPr="00B145EA">
        <w:rPr>
          <w:sz w:val="22"/>
          <w:szCs w:val="22"/>
        </w:rPr>
        <w:t xml:space="preserve"> в течение </w:t>
      </w:r>
      <w:r w:rsidR="00D0730C">
        <w:rPr>
          <w:sz w:val="22"/>
          <w:szCs w:val="22"/>
        </w:rPr>
        <w:t>30 (</w:t>
      </w:r>
      <w:r w:rsidR="00B145EA" w:rsidRPr="00B145EA">
        <w:rPr>
          <w:sz w:val="22"/>
          <w:szCs w:val="22"/>
        </w:rPr>
        <w:t>тридцати</w:t>
      </w:r>
      <w:r w:rsidR="00D0730C">
        <w:rPr>
          <w:sz w:val="22"/>
          <w:szCs w:val="22"/>
        </w:rPr>
        <w:t>)</w:t>
      </w:r>
      <w:r w:rsidR="00B145EA" w:rsidRPr="00B145EA">
        <w:rPr>
          <w:sz w:val="22"/>
          <w:szCs w:val="22"/>
        </w:rPr>
        <w:t xml:space="preserve"> дней со дня направления им проекта договора аренды земельного участка не подписали и не представили в </w:t>
      </w:r>
      <w:r w:rsidR="00D0730C">
        <w:rPr>
          <w:sz w:val="22"/>
          <w:szCs w:val="22"/>
        </w:rPr>
        <w:t>У</w:t>
      </w:r>
      <w:r w:rsidR="00B145EA" w:rsidRPr="00B145EA">
        <w:rPr>
          <w:sz w:val="22"/>
          <w:szCs w:val="22"/>
        </w:rPr>
        <w:t>полномоченный орган указанные договоры</w:t>
      </w:r>
      <w:r w:rsidR="00D0730C">
        <w:rPr>
          <w:sz w:val="22"/>
          <w:szCs w:val="22"/>
        </w:rPr>
        <w:t xml:space="preserve">. </w:t>
      </w:r>
      <w:r w:rsidR="00B145EA" w:rsidRPr="00B145EA">
        <w:rPr>
          <w:sz w:val="22"/>
          <w:szCs w:val="22"/>
        </w:rPr>
        <w:t>При этом условия повторного аукциона могут быть изменены.</w:t>
      </w:r>
    </w:p>
    <w:p w:rsidR="0071037B" w:rsidRPr="002B1734" w:rsidRDefault="0071037B" w:rsidP="00F462E6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364A9F" w:rsidRPr="00D13C1B" w:rsidRDefault="00D13C1B" w:rsidP="00D13C1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96" w:name="_Toc479691592"/>
      <w:r>
        <w:rPr>
          <w:rFonts w:ascii="Times New Roman" w:hAnsi="Times New Roman"/>
          <w:i w:val="0"/>
          <w:sz w:val="26"/>
          <w:szCs w:val="26"/>
        </w:rPr>
        <w:t>10. </w:t>
      </w:r>
      <w:r w:rsidR="00F442DB" w:rsidRPr="00D13C1B">
        <w:rPr>
          <w:rFonts w:ascii="Times New Roman" w:hAnsi="Times New Roman"/>
          <w:i w:val="0"/>
          <w:sz w:val="26"/>
          <w:szCs w:val="26"/>
        </w:rPr>
        <w:t>Условия и сроки заключения договора аренды земельного участка</w:t>
      </w:r>
      <w:bookmarkEnd w:id="94"/>
      <w:bookmarkEnd w:id="95"/>
      <w:bookmarkEnd w:id="96"/>
    </w:p>
    <w:p w:rsidR="00A51B66" w:rsidRPr="002B1734" w:rsidRDefault="00A51B66" w:rsidP="00F462E6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90226B">
        <w:rPr>
          <w:b/>
          <w:sz w:val="22"/>
          <w:szCs w:val="22"/>
        </w:rPr>
        <w:t>10.1.</w:t>
      </w:r>
      <w:r w:rsidR="00D13C1B">
        <w:rPr>
          <w:b/>
          <w:sz w:val="22"/>
          <w:szCs w:val="22"/>
        </w:rPr>
        <w:t> </w:t>
      </w:r>
      <w:r w:rsidR="00F442DB" w:rsidRPr="0066427B">
        <w:rPr>
          <w:sz w:val="22"/>
          <w:szCs w:val="22"/>
        </w:rPr>
        <w:t>Заключение</w:t>
      </w:r>
      <w:r w:rsidR="00F442DB" w:rsidRPr="002B1734">
        <w:rPr>
          <w:sz w:val="22"/>
          <w:szCs w:val="22"/>
        </w:rPr>
        <w:t xml:space="preserve"> договора аренды земельного участка (Приложение </w:t>
      </w:r>
      <w:r w:rsidR="00FF0617">
        <w:rPr>
          <w:sz w:val="22"/>
          <w:szCs w:val="22"/>
        </w:rPr>
        <w:t>9</w:t>
      </w:r>
      <w:r w:rsidR="00F442DB" w:rsidRPr="002B1734">
        <w:rPr>
          <w:sz w:val="22"/>
          <w:szCs w:val="22"/>
        </w:rPr>
        <w:t>) осуществляется в порядке, предусмотренном Гражданским кодексом Российской Федерации, Земельным</w:t>
      </w:r>
      <w:r w:rsidR="000C4E49" w:rsidRPr="002B1734">
        <w:rPr>
          <w:sz w:val="22"/>
          <w:szCs w:val="22"/>
        </w:rPr>
        <w:t xml:space="preserve"> кодексом Российской Федерации</w:t>
      </w:r>
      <w:r w:rsidR="00F442DB" w:rsidRPr="002B1734">
        <w:rPr>
          <w:sz w:val="22"/>
          <w:szCs w:val="22"/>
        </w:rPr>
        <w:t xml:space="preserve">. </w:t>
      </w:r>
    </w:p>
    <w:p w:rsidR="00C41CE8" w:rsidRPr="002B1734" w:rsidRDefault="00A51B66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10.2.</w:t>
      </w:r>
      <w:r w:rsidR="00D13C1B">
        <w:rPr>
          <w:b/>
          <w:sz w:val="22"/>
          <w:szCs w:val="22"/>
        </w:rPr>
        <w:t> </w:t>
      </w:r>
      <w:r w:rsidRPr="002B1734">
        <w:rPr>
          <w:sz w:val="22"/>
          <w:szCs w:val="22"/>
        </w:rPr>
        <w:t>У</w:t>
      </w:r>
      <w:r w:rsidR="001F3CF6" w:rsidRPr="002B1734">
        <w:rPr>
          <w:sz w:val="22"/>
          <w:szCs w:val="22"/>
        </w:rPr>
        <w:t>полномоченный орган направляет П</w:t>
      </w:r>
      <w:r w:rsidR="00F442DB" w:rsidRPr="002B1734">
        <w:rPr>
          <w:sz w:val="22"/>
          <w:szCs w:val="22"/>
        </w:rPr>
        <w:t xml:space="preserve">обедителю аукциона </w:t>
      </w:r>
      <w:r w:rsidR="001F3CF6" w:rsidRPr="002B1734">
        <w:rPr>
          <w:sz w:val="22"/>
          <w:szCs w:val="22"/>
        </w:rPr>
        <w:t xml:space="preserve">или </w:t>
      </w:r>
      <w:r w:rsidR="0070202B">
        <w:rPr>
          <w:sz w:val="22"/>
          <w:szCs w:val="22"/>
        </w:rPr>
        <w:t>Участнику е</w:t>
      </w:r>
      <w:r w:rsidR="00FB1518" w:rsidRPr="002B1734">
        <w:rPr>
          <w:sz w:val="22"/>
          <w:szCs w:val="22"/>
        </w:rPr>
        <w:t xml:space="preserve">динственно принявшему участие в аукционе </w:t>
      </w:r>
      <w:r w:rsidR="00F442DB" w:rsidRPr="002B1734">
        <w:rPr>
          <w:sz w:val="22"/>
          <w:szCs w:val="22"/>
        </w:rPr>
        <w:t>3 (три) экземпляра подписанного проекта договора аренды земельного участка в десятидневный срок с</w:t>
      </w:r>
      <w:r w:rsidRPr="002B1734">
        <w:rPr>
          <w:sz w:val="22"/>
          <w:szCs w:val="22"/>
        </w:rPr>
        <w:t>о дня составления (подписания) п</w:t>
      </w:r>
      <w:r w:rsidR="00F442DB" w:rsidRPr="002B1734">
        <w:rPr>
          <w:sz w:val="22"/>
          <w:szCs w:val="22"/>
        </w:rPr>
        <w:t>р</w:t>
      </w:r>
      <w:r w:rsidR="00C41CE8" w:rsidRPr="002B1734">
        <w:rPr>
          <w:sz w:val="22"/>
          <w:szCs w:val="22"/>
        </w:rPr>
        <w:t>отокола о результатах аукциона.</w:t>
      </w:r>
    </w:p>
    <w:p w:rsidR="000B2793" w:rsidRPr="002B1734" w:rsidRDefault="000B2793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10.3.</w:t>
      </w:r>
      <w:r w:rsidR="00D13C1B">
        <w:rPr>
          <w:sz w:val="22"/>
          <w:szCs w:val="22"/>
        </w:rPr>
        <w:t> </w:t>
      </w:r>
      <w:r w:rsidRPr="002B1734">
        <w:rPr>
          <w:sz w:val="22"/>
          <w:szCs w:val="22"/>
        </w:rPr>
        <w:t>В случае, если по окончании срока подач</w:t>
      </w:r>
      <w:r w:rsidR="001F3CF6" w:rsidRPr="002B1734">
        <w:rPr>
          <w:sz w:val="22"/>
          <w:szCs w:val="22"/>
        </w:rPr>
        <w:t>и З</w:t>
      </w:r>
      <w:r w:rsidRPr="002B1734">
        <w:rPr>
          <w:sz w:val="22"/>
          <w:szCs w:val="22"/>
        </w:rPr>
        <w:t>аявок на участие</w:t>
      </w:r>
      <w:r w:rsidR="001F3CF6" w:rsidRPr="002B1734">
        <w:rPr>
          <w:sz w:val="22"/>
          <w:szCs w:val="22"/>
        </w:rPr>
        <w:t xml:space="preserve"> в аукционе подана только одна З</w:t>
      </w:r>
      <w:r w:rsidRPr="002B1734">
        <w:rPr>
          <w:sz w:val="22"/>
          <w:szCs w:val="22"/>
        </w:rPr>
        <w:t>аявка на участие в аукционе</w:t>
      </w:r>
      <w:r w:rsidR="00E140D2" w:rsidRPr="002B1734">
        <w:rPr>
          <w:sz w:val="22"/>
          <w:szCs w:val="22"/>
        </w:rPr>
        <w:t>, при условии соответствия</w:t>
      </w:r>
      <w:r w:rsidR="001F3CF6" w:rsidRPr="002B1734">
        <w:rPr>
          <w:sz w:val="22"/>
          <w:szCs w:val="22"/>
        </w:rPr>
        <w:t>З</w:t>
      </w:r>
      <w:r w:rsidR="00E140D2" w:rsidRPr="002B1734">
        <w:rPr>
          <w:sz w:val="22"/>
          <w:szCs w:val="22"/>
        </w:rPr>
        <w:t xml:space="preserve">аявки и </w:t>
      </w:r>
      <w:r w:rsidR="001F3CF6" w:rsidRPr="002B1734">
        <w:rPr>
          <w:sz w:val="22"/>
          <w:szCs w:val="22"/>
          <w:lang w:eastAsia="ru-RU"/>
        </w:rPr>
        <w:t>З</w:t>
      </w:r>
      <w:r w:rsidR="00E140D2" w:rsidRPr="002B1734">
        <w:rPr>
          <w:sz w:val="22"/>
          <w:szCs w:val="22"/>
          <w:lang w:eastAsia="ru-RU"/>
        </w:rPr>
        <w:t>аявителя,</w:t>
      </w:r>
      <w:r w:rsidR="001F3CF6" w:rsidRPr="002B1734">
        <w:rPr>
          <w:sz w:val="22"/>
          <w:szCs w:val="22"/>
          <w:lang w:eastAsia="ru-RU"/>
        </w:rPr>
        <w:t>подавшего указанную З</w:t>
      </w:r>
      <w:r w:rsidR="00E140D2" w:rsidRPr="002B1734">
        <w:rPr>
          <w:sz w:val="22"/>
          <w:szCs w:val="22"/>
          <w:lang w:eastAsia="ru-RU"/>
        </w:rPr>
        <w:t>аявку, всем требованиям</w:t>
      </w:r>
      <w:r w:rsidR="005E190A" w:rsidRPr="002B1734">
        <w:rPr>
          <w:sz w:val="22"/>
          <w:szCs w:val="22"/>
          <w:lang w:eastAsia="ru-RU"/>
        </w:rPr>
        <w:t>,</w:t>
      </w:r>
      <w:r w:rsidR="00E140D2" w:rsidRPr="002B1734">
        <w:rPr>
          <w:sz w:val="22"/>
          <w:szCs w:val="22"/>
          <w:lang w:eastAsia="ru-RU"/>
        </w:rPr>
        <w:t xml:space="preserve"> указанным в И</w:t>
      </w:r>
      <w:r w:rsidR="00C41CE8" w:rsidRPr="002B1734">
        <w:rPr>
          <w:sz w:val="22"/>
          <w:szCs w:val="22"/>
          <w:lang w:eastAsia="ru-RU"/>
        </w:rPr>
        <w:t>звещении о проведении аукциона</w:t>
      </w:r>
      <w:r w:rsidR="005E190A" w:rsidRPr="002B1734">
        <w:rPr>
          <w:sz w:val="22"/>
          <w:szCs w:val="22"/>
          <w:lang w:eastAsia="ru-RU"/>
        </w:rPr>
        <w:t>,</w:t>
      </w:r>
      <w:r w:rsidR="0007061F" w:rsidRPr="002B1734">
        <w:rPr>
          <w:sz w:val="22"/>
          <w:szCs w:val="22"/>
        </w:rPr>
        <w:t>Уполномоченный орган</w:t>
      </w:r>
      <w:r w:rsidRPr="002B1734">
        <w:rPr>
          <w:sz w:val="22"/>
          <w:szCs w:val="22"/>
        </w:rPr>
        <w:t xml:space="preserve"> в течение </w:t>
      </w:r>
      <w:r w:rsidR="00C01975" w:rsidRPr="002B1734">
        <w:rPr>
          <w:sz w:val="22"/>
          <w:szCs w:val="22"/>
        </w:rPr>
        <w:t>10 (</w:t>
      </w:r>
      <w:r w:rsidRPr="002B1734">
        <w:rPr>
          <w:sz w:val="22"/>
          <w:szCs w:val="22"/>
        </w:rPr>
        <w:t>десяти</w:t>
      </w:r>
      <w:r w:rsidR="00C01975" w:rsidRPr="002B1734">
        <w:rPr>
          <w:sz w:val="22"/>
          <w:szCs w:val="22"/>
        </w:rPr>
        <w:t>)</w:t>
      </w:r>
      <w:r w:rsidRPr="002B1734">
        <w:rPr>
          <w:sz w:val="22"/>
          <w:szCs w:val="22"/>
        </w:rPr>
        <w:t xml:space="preserve"> дней</w:t>
      </w:r>
      <w:r w:rsidR="001F3CF6" w:rsidRPr="002B1734">
        <w:rPr>
          <w:sz w:val="22"/>
          <w:szCs w:val="22"/>
        </w:rPr>
        <w:t xml:space="preserve"> со дня рассмотрения указанной З</w:t>
      </w:r>
      <w:r w:rsidRPr="002B1734">
        <w:rPr>
          <w:sz w:val="22"/>
          <w:szCs w:val="22"/>
        </w:rPr>
        <w:t xml:space="preserve">аявки </w:t>
      </w:r>
      <w:r w:rsidR="00F30A9C" w:rsidRPr="002B1734">
        <w:rPr>
          <w:sz w:val="22"/>
          <w:szCs w:val="22"/>
        </w:rPr>
        <w:t>направляет</w:t>
      </w:r>
      <w:r w:rsidR="00C01975" w:rsidRPr="002B1734">
        <w:rPr>
          <w:sz w:val="22"/>
          <w:szCs w:val="22"/>
        </w:rPr>
        <w:t xml:space="preserve"> З</w:t>
      </w:r>
      <w:r w:rsidRPr="002B1734">
        <w:rPr>
          <w:sz w:val="22"/>
          <w:szCs w:val="22"/>
        </w:rPr>
        <w:t xml:space="preserve">аявителю </w:t>
      </w:r>
      <w:r w:rsidR="00F30A9C" w:rsidRPr="002B1734">
        <w:rPr>
          <w:sz w:val="22"/>
          <w:szCs w:val="22"/>
        </w:rPr>
        <w:t>3 (</w:t>
      </w:r>
      <w:r w:rsidRPr="002B1734">
        <w:rPr>
          <w:sz w:val="22"/>
          <w:szCs w:val="22"/>
        </w:rPr>
        <w:t>три</w:t>
      </w:r>
      <w:r w:rsidR="00F30A9C" w:rsidRPr="002B1734">
        <w:rPr>
          <w:sz w:val="22"/>
          <w:szCs w:val="22"/>
        </w:rPr>
        <w:t>)</w:t>
      </w:r>
      <w:r w:rsidRPr="002B1734">
        <w:rPr>
          <w:sz w:val="22"/>
          <w:szCs w:val="22"/>
        </w:rPr>
        <w:t xml:space="preserve"> экземпляра подписанного договора аренды земельного участка. При этом</w:t>
      </w:r>
      <w:r w:rsidR="0070202B">
        <w:rPr>
          <w:sz w:val="22"/>
          <w:szCs w:val="22"/>
        </w:rPr>
        <w:t xml:space="preserve"> размер ежегодной арендной платы по</w:t>
      </w:r>
      <w:r w:rsidRPr="002B1734">
        <w:rPr>
          <w:sz w:val="22"/>
          <w:szCs w:val="22"/>
        </w:rPr>
        <w:t xml:space="preserve"> договор</w:t>
      </w:r>
      <w:r w:rsidR="0070202B">
        <w:rPr>
          <w:sz w:val="22"/>
          <w:szCs w:val="22"/>
        </w:rPr>
        <w:t>у аренды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A51B66" w:rsidRPr="002B1734" w:rsidRDefault="00F30A9C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10.4</w:t>
      </w:r>
      <w:r w:rsidR="00A51B66" w:rsidRPr="0090226B">
        <w:rPr>
          <w:b/>
          <w:sz w:val="22"/>
          <w:szCs w:val="22"/>
        </w:rPr>
        <w:t>.</w:t>
      </w:r>
      <w:r w:rsidR="00D13C1B">
        <w:rPr>
          <w:sz w:val="22"/>
          <w:szCs w:val="22"/>
        </w:rPr>
        <w:t> </w:t>
      </w:r>
      <w:r w:rsidR="0070202B">
        <w:rPr>
          <w:sz w:val="22"/>
          <w:szCs w:val="22"/>
        </w:rPr>
        <w:t>Не допускается заключение д</w:t>
      </w:r>
      <w:r w:rsidR="00F442DB" w:rsidRPr="002B1734">
        <w:rPr>
          <w:sz w:val="22"/>
          <w:szCs w:val="22"/>
        </w:rPr>
        <w:t>оговор</w:t>
      </w:r>
      <w:r w:rsidR="0070202B">
        <w:rPr>
          <w:sz w:val="22"/>
          <w:szCs w:val="22"/>
        </w:rPr>
        <w:t>а</w:t>
      </w:r>
      <w:r w:rsidR="00F442DB" w:rsidRPr="002B1734">
        <w:rPr>
          <w:sz w:val="22"/>
          <w:szCs w:val="22"/>
        </w:rPr>
        <w:t xml:space="preserve"> аренды земельного участка ранее чем через 10 (десять) дней со дня размещения информации о результатах аукцио</w:t>
      </w:r>
      <w:r w:rsidR="00A51B66" w:rsidRPr="002B1734">
        <w:rPr>
          <w:sz w:val="22"/>
          <w:szCs w:val="22"/>
        </w:rPr>
        <w:t>на на Официальном сайте торгов.</w:t>
      </w:r>
    </w:p>
    <w:p w:rsidR="00F30A9C" w:rsidRPr="002B1734" w:rsidRDefault="00F30A9C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10.5.</w:t>
      </w:r>
      <w:r w:rsidR="00D13C1B">
        <w:rPr>
          <w:sz w:val="22"/>
          <w:szCs w:val="22"/>
        </w:rPr>
        <w:t> </w:t>
      </w:r>
      <w:r w:rsidRPr="002B1734">
        <w:rPr>
          <w:sz w:val="22"/>
          <w:szCs w:val="22"/>
        </w:rPr>
        <w:t>Победитель аукциона или иное лицо, с которым заключается договор аренды земельного участка</w:t>
      </w:r>
      <w:r w:rsidR="00B145EA">
        <w:rPr>
          <w:sz w:val="22"/>
          <w:szCs w:val="22"/>
        </w:rPr>
        <w:br/>
      </w:r>
      <w:r w:rsidRPr="002B1734">
        <w:rPr>
          <w:sz w:val="22"/>
          <w:szCs w:val="22"/>
        </w:rPr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такого договора.</w:t>
      </w:r>
    </w:p>
    <w:p w:rsidR="00BD424D" w:rsidRDefault="00C41CE8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10.6</w:t>
      </w:r>
      <w:r w:rsidR="00A51B66" w:rsidRPr="0090226B">
        <w:rPr>
          <w:b/>
          <w:sz w:val="22"/>
          <w:szCs w:val="22"/>
        </w:rPr>
        <w:t>.</w:t>
      </w:r>
      <w:r w:rsidR="00D13C1B">
        <w:rPr>
          <w:sz w:val="22"/>
          <w:szCs w:val="22"/>
        </w:rPr>
        <w:t> </w:t>
      </w:r>
      <w:r w:rsidR="00F442DB" w:rsidRPr="002B1734">
        <w:rPr>
          <w:sz w:val="22"/>
          <w:szCs w:val="22"/>
        </w:rPr>
        <w:t>Если договор аренды земельного участка в течение 30 (тридцати) дней со дня направления проекта дого</w:t>
      </w:r>
      <w:r w:rsidR="001F3CF6" w:rsidRPr="002B1734">
        <w:rPr>
          <w:sz w:val="22"/>
          <w:szCs w:val="22"/>
        </w:rPr>
        <w:t>вора аренды земельного участка П</w:t>
      </w:r>
      <w:r w:rsidR="00F442DB" w:rsidRPr="002B1734">
        <w:rPr>
          <w:sz w:val="22"/>
          <w:szCs w:val="22"/>
        </w:rPr>
        <w:t xml:space="preserve">обедителю аукциона не был им подписан и представлен </w:t>
      </w:r>
      <w:r w:rsidR="00BD424D" w:rsidRPr="002B1734">
        <w:rPr>
          <w:sz w:val="22"/>
          <w:szCs w:val="22"/>
        </w:rPr>
        <w:t>в У</w:t>
      </w:r>
      <w:r w:rsidR="00A51B66" w:rsidRPr="002B1734">
        <w:rPr>
          <w:sz w:val="22"/>
          <w:szCs w:val="22"/>
        </w:rPr>
        <w:t>полномоченный орган</w:t>
      </w:r>
      <w:r w:rsidR="00F442DB" w:rsidRPr="002B1734">
        <w:rPr>
          <w:sz w:val="22"/>
          <w:szCs w:val="22"/>
        </w:rPr>
        <w:t xml:space="preserve">, </w:t>
      </w:r>
      <w:r w:rsidR="00FB1518" w:rsidRPr="002B1734">
        <w:rPr>
          <w:sz w:val="22"/>
          <w:szCs w:val="22"/>
        </w:rPr>
        <w:t>Уполномоченный орган</w:t>
      </w:r>
      <w:r w:rsidR="00F442DB" w:rsidRPr="002B1734">
        <w:rPr>
          <w:sz w:val="22"/>
          <w:szCs w:val="22"/>
        </w:rPr>
        <w:t xml:space="preserve"> предлага</w:t>
      </w:r>
      <w:r w:rsidR="00FB1518" w:rsidRPr="002B1734">
        <w:rPr>
          <w:sz w:val="22"/>
          <w:szCs w:val="22"/>
        </w:rPr>
        <w:t xml:space="preserve">ет заключить указанный договор </w:t>
      </w:r>
      <w:r w:rsidR="00BD424D" w:rsidRPr="002B1734">
        <w:rPr>
          <w:sz w:val="22"/>
          <w:szCs w:val="22"/>
        </w:rPr>
        <w:t xml:space="preserve">иному </w:t>
      </w:r>
      <w:r w:rsidR="001F3CF6" w:rsidRPr="002B1734">
        <w:rPr>
          <w:sz w:val="22"/>
          <w:szCs w:val="22"/>
        </w:rPr>
        <w:t>У</w:t>
      </w:r>
      <w:r w:rsidR="00F442DB" w:rsidRPr="002B1734">
        <w:rPr>
          <w:sz w:val="22"/>
          <w:szCs w:val="22"/>
        </w:rPr>
        <w:t>частнику</w:t>
      </w:r>
      <w:r w:rsidR="00BD424D" w:rsidRPr="002B1734">
        <w:rPr>
          <w:sz w:val="22"/>
          <w:szCs w:val="22"/>
        </w:rPr>
        <w:t xml:space="preserve"> аукциона</w:t>
      </w:r>
      <w:r w:rsidR="00F442DB" w:rsidRPr="002B1734">
        <w:rPr>
          <w:sz w:val="22"/>
          <w:szCs w:val="22"/>
        </w:rPr>
        <w:t xml:space="preserve">, </w:t>
      </w:r>
      <w:r w:rsidR="00BD424D" w:rsidRPr="002B1734">
        <w:rPr>
          <w:sz w:val="22"/>
          <w:szCs w:val="22"/>
        </w:rPr>
        <w:t xml:space="preserve">который сделал </w:t>
      </w:r>
      <w:r w:rsidR="00F442DB" w:rsidRPr="002B1734">
        <w:rPr>
          <w:sz w:val="22"/>
          <w:szCs w:val="22"/>
        </w:rPr>
        <w:t>предпоследнее предложение о цене предмета а</w:t>
      </w:r>
      <w:r w:rsidR="001F3CF6" w:rsidRPr="002B1734">
        <w:rPr>
          <w:sz w:val="22"/>
          <w:szCs w:val="22"/>
        </w:rPr>
        <w:t>укциона, по цене, предложенной П</w:t>
      </w:r>
      <w:r w:rsidR="00BD424D" w:rsidRPr="002B1734">
        <w:rPr>
          <w:sz w:val="22"/>
          <w:szCs w:val="22"/>
        </w:rPr>
        <w:t>обедителем аукциона.</w:t>
      </w:r>
    </w:p>
    <w:p w:rsidR="00DF77B6" w:rsidRDefault="00350A3E" w:rsidP="00DF77B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50A3E">
        <w:rPr>
          <w:b/>
          <w:sz w:val="22"/>
          <w:szCs w:val="22"/>
        </w:rPr>
        <w:t>10.7.</w:t>
      </w:r>
      <w:r>
        <w:rPr>
          <w:sz w:val="22"/>
          <w:szCs w:val="22"/>
        </w:rPr>
        <w:t> </w:t>
      </w:r>
      <w:bookmarkStart w:id="97" w:name="_Ref368517744"/>
      <w:r w:rsidR="008E61DB" w:rsidRPr="008E61DB">
        <w:rPr>
          <w:sz w:val="22"/>
          <w:szCs w:val="22"/>
          <w:lang w:eastAsia="ru-RU"/>
        </w:rPr>
        <w:t xml:space="preserve">В случае, если </w:t>
      </w:r>
      <w:r w:rsidR="00B145EA" w:rsidRPr="00B145EA">
        <w:rPr>
          <w:sz w:val="22"/>
          <w:szCs w:val="22"/>
          <w:lang w:eastAsia="ru-RU"/>
        </w:rPr>
        <w:t>Победитель аукциона или иное лицо, с которым заключается договор аренды земельного участкав соответствии с Земельным кодексом Российской Федерации</w:t>
      </w:r>
      <w:r w:rsidR="00B145EA">
        <w:rPr>
          <w:sz w:val="22"/>
          <w:szCs w:val="22"/>
          <w:lang w:eastAsia="ru-RU"/>
        </w:rPr>
        <w:t>,</w:t>
      </w:r>
      <w:r w:rsidR="008E61DB" w:rsidRPr="008E61DB">
        <w:rPr>
          <w:sz w:val="22"/>
          <w:szCs w:val="22"/>
        </w:rPr>
        <w:t xml:space="preserve"> в течение 30 (тридцати) дней со дня направления </w:t>
      </w:r>
      <w:r>
        <w:rPr>
          <w:sz w:val="22"/>
          <w:szCs w:val="22"/>
        </w:rPr>
        <w:t xml:space="preserve">Уполномоченным органом </w:t>
      </w:r>
      <w:r w:rsidR="008E61DB" w:rsidRPr="008E61DB">
        <w:rPr>
          <w:sz w:val="22"/>
          <w:szCs w:val="22"/>
        </w:rPr>
        <w:t xml:space="preserve">проекта указанного договора аренды, не подписал и не представил </w:t>
      </w:r>
      <w:r>
        <w:rPr>
          <w:sz w:val="22"/>
          <w:szCs w:val="22"/>
        </w:rPr>
        <w:t>Упо</w:t>
      </w:r>
      <w:r w:rsidR="00DA31A1">
        <w:rPr>
          <w:sz w:val="22"/>
          <w:szCs w:val="22"/>
        </w:rPr>
        <w:t>л</w:t>
      </w:r>
      <w:r>
        <w:rPr>
          <w:sz w:val="22"/>
          <w:szCs w:val="22"/>
        </w:rPr>
        <w:t xml:space="preserve">номоченному органу </w:t>
      </w:r>
      <w:r w:rsidR="008E61DB" w:rsidRPr="008E61DB">
        <w:rPr>
          <w:sz w:val="22"/>
          <w:szCs w:val="22"/>
        </w:rPr>
        <w:t xml:space="preserve">указанный договор, </w:t>
      </w:r>
      <w:r>
        <w:rPr>
          <w:sz w:val="22"/>
          <w:szCs w:val="22"/>
        </w:rPr>
        <w:t xml:space="preserve">Уполномоченный орган </w:t>
      </w:r>
      <w:r w:rsidR="008E61DB" w:rsidRPr="008E61DB">
        <w:rPr>
          <w:sz w:val="22"/>
          <w:szCs w:val="22"/>
        </w:rPr>
        <w:t>в течение 5 (пяти) рабочих дней со дня истечения этого срока направляет сведения в Управление Федеральной антимонопольной службы по Московской области (в соответствии с постановлением Правительства Российской Федерации</w:t>
      </w:r>
      <w:r w:rsidR="00543C36">
        <w:rPr>
          <w:sz w:val="22"/>
          <w:szCs w:val="22"/>
        </w:rPr>
        <w:br/>
      </w:r>
      <w:r w:rsidR="008E61DB" w:rsidRPr="008E61DB">
        <w:rPr>
          <w:sz w:val="22"/>
          <w:szCs w:val="22"/>
        </w:rPr>
        <w:t>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  <w:bookmarkStart w:id="98" w:name="_Toc423082997"/>
      <w:bookmarkEnd w:id="7"/>
      <w:bookmarkEnd w:id="8"/>
      <w:bookmarkEnd w:id="53"/>
      <w:bookmarkEnd w:id="97"/>
    </w:p>
    <w:p w:rsidR="00DF77B6" w:rsidRDefault="00DF77B6" w:rsidP="00DF77B6">
      <w:pPr>
        <w:tabs>
          <w:tab w:val="left" w:pos="709"/>
          <w:tab w:val="left" w:pos="993"/>
          <w:tab w:val="left" w:pos="1276"/>
          <w:tab w:val="left" w:pos="1418"/>
        </w:tabs>
        <w:autoSpaceDE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 xml:space="preserve">С приложениями </w:t>
      </w:r>
      <w:r>
        <w:t xml:space="preserve">№№ 1-11 Вы можете ознакомиться на сайте </w:t>
      </w:r>
      <w:hyperlink r:id="rId13" w:history="1">
        <w:r>
          <w:rPr>
            <w:rStyle w:val="a3"/>
          </w:rPr>
          <w:t>www.torgi.gov.ru</w:t>
        </w:r>
      </w:hyperlink>
      <w:r>
        <w:t xml:space="preserve"> </w:t>
      </w:r>
      <w:r>
        <w:rPr>
          <w:bCs/>
        </w:rPr>
        <w:t>извещение №</w:t>
      </w:r>
      <w:permStart w:id="43" w:edGrp="everyone"/>
      <w:r w:rsidRPr="00216113">
        <w:rPr>
          <w:b/>
          <w:noProof/>
          <w:color w:val="0000FF"/>
          <w:sz w:val="28"/>
          <w:szCs w:val="28"/>
        </w:rPr>
        <w:t>070717/6987935/08</w:t>
      </w:r>
      <w:permEnd w:id="43"/>
      <w:r>
        <w:rPr>
          <w:b/>
          <w:noProof/>
          <w:color w:val="0000FF"/>
          <w:sz w:val="28"/>
          <w:szCs w:val="28"/>
        </w:rPr>
        <w:t>.</w:t>
      </w:r>
    </w:p>
    <w:p w:rsidR="00DF77B6" w:rsidRDefault="00DF77B6" w:rsidP="00DF77B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DF77B6" w:rsidRDefault="00DF77B6" w:rsidP="00DF77B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DF77B6" w:rsidRDefault="00DF77B6" w:rsidP="00DF77B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602CCD" w:rsidRPr="00DF77B6" w:rsidRDefault="009D42B4" w:rsidP="00DF77B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center"/>
        <w:rPr>
          <w:sz w:val="22"/>
          <w:szCs w:val="22"/>
        </w:rPr>
      </w:pPr>
      <w:r>
        <w:rPr>
          <w:b/>
          <w:sz w:val="20"/>
          <w:szCs w:val="20"/>
        </w:rPr>
        <w:t xml:space="preserve">ФОРМА </w:t>
      </w:r>
      <w:r>
        <w:rPr>
          <w:b/>
          <w:sz w:val="22"/>
          <w:szCs w:val="22"/>
        </w:rPr>
        <w:t>ЗАЯВКИ</w:t>
      </w:r>
      <w:r w:rsidR="00602CCD" w:rsidRPr="002B1734">
        <w:rPr>
          <w:b/>
          <w:sz w:val="22"/>
          <w:szCs w:val="22"/>
        </w:rPr>
        <w:t xml:space="preserve"> НА УЧАСТИЕ В АУКЦИОНЕ</w:t>
      </w:r>
    </w:p>
    <w:p w:rsidR="00602CCD" w:rsidRPr="002B1734" w:rsidRDefault="00602CCD" w:rsidP="00DF77B6">
      <w:pPr>
        <w:jc w:val="center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t xml:space="preserve">на право заключения договора аренды </w:t>
      </w:r>
      <w:r w:rsidR="00EA7C61" w:rsidRPr="002B1734">
        <w:rPr>
          <w:b/>
          <w:sz w:val="22"/>
          <w:szCs w:val="22"/>
        </w:rPr>
        <w:t>земельного участка</w:t>
      </w:r>
    </w:p>
    <w:p w:rsidR="00602CCD" w:rsidRPr="002B1734" w:rsidRDefault="00602CCD" w:rsidP="0011232C">
      <w:pPr>
        <w:rPr>
          <w:b/>
          <w:sz w:val="2"/>
          <w:szCs w:val="10"/>
        </w:rPr>
      </w:pPr>
    </w:p>
    <w:p w:rsidR="00602CCD" w:rsidRDefault="00602CCD" w:rsidP="00591016">
      <w:pPr>
        <w:jc w:val="right"/>
        <w:rPr>
          <w:b/>
          <w:bCs/>
          <w:sz w:val="19"/>
          <w:szCs w:val="19"/>
        </w:rPr>
      </w:pPr>
      <w:r w:rsidRPr="00AC4ECB">
        <w:rPr>
          <w:b/>
          <w:sz w:val="19"/>
          <w:szCs w:val="19"/>
        </w:rPr>
        <w:t xml:space="preserve">В </w:t>
      </w:r>
      <w:r w:rsidRPr="00AC4ECB">
        <w:rPr>
          <w:b/>
          <w:bCs/>
          <w:sz w:val="19"/>
          <w:szCs w:val="19"/>
        </w:rPr>
        <w:t>Аукционную комиссию</w:t>
      </w:r>
    </w:p>
    <w:p w:rsidR="00602CCD" w:rsidRPr="00AC4ECB" w:rsidRDefault="00AC4ECB" w:rsidP="0011232C">
      <w:pPr>
        <w:jc w:val="right"/>
        <w:rPr>
          <w:sz w:val="19"/>
          <w:szCs w:val="19"/>
        </w:rPr>
      </w:pPr>
      <w:bookmarkStart w:id="99" w:name="OLE_LINK6"/>
      <w:bookmarkStart w:id="100" w:name="OLE_LINK5"/>
      <w:r>
        <w:rPr>
          <w:sz w:val="19"/>
          <w:szCs w:val="19"/>
        </w:rPr>
        <w:t>_____</w:t>
      </w:r>
      <w:r w:rsidR="00EA7C61" w:rsidRPr="00AC4ECB">
        <w:rPr>
          <w:sz w:val="19"/>
          <w:szCs w:val="19"/>
        </w:rPr>
        <w:t>________</w:t>
      </w:r>
      <w:r w:rsidR="00602CCD" w:rsidRPr="00AC4ECB">
        <w:rPr>
          <w:sz w:val="19"/>
          <w:szCs w:val="19"/>
        </w:rPr>
        <w:t>_________________</w:t>
      </w:r>
      <w:r w:rsidR="000F4E43" w:rsidRPr="00AC4ECB">
        <w:rPr>
          <w:sz w:val="19"/>
          <w:szCs w:val="19"/>
        </w:rPr>
        <w:t>__</w:t>
      </w:r>
      <w:r w:rsidR="00602CCD" w:rsidRPr="00AC4ECB">
        <w:rPr>
          <w:sz w:val="19"/>
          <w:szCs w:val="19"/>
        </w:rPr>
        <w:t>___________________________________________________________________________</w:t>
      </w:r>
    </w:p>
    <w:p w:rsidR="00602CCD" w:rsidRPr="002B1734" w:rsidRDefault="00602CCD" w:rsidP="0011232C">
      <w:pPr>
        <w:jc w:val="center"/>
        <w:rPr>
          <w:sz w:val="16"/>
          <w:szCs w:val="18"/>
        </w:rPr>
      </w:pPr>
      <w:r w:rsidRPr="002B1734">
        <w:rPr>
          <w:sz w:val="16"/>
          <w:szCs w:val="18"/>
        </w:rPr>
        <w:t>(</w:t>
      </w:r>
      <w:r w:rsidR="008E477F" w:rsidRPr="002B1734">
        <w:rPr>
          <w:sz w:val="14"/>
          <w:szCs w:val="18"/>
        </w:rPr>
        <w:t>наименование</w:t>
      </w:r>
      <w:r w:rsidR="00BD394C" w:rsidRPr="002B1734">
        <w:rPr>
          <w:sz w:val="16"/>
          <w:szCs w:val="18"/>
        </w:rPr>
        <w:t>О</w:t>
      </w:r>
      <w:r w:rsidR="008E477F" w:rsidRPr="002B1734">
        <w:rPr>
          <w:sz w:val="16"/>
          <w:szCs w:val="18"/>
        </w:rPr>
        <w:t>рганизатора аукциона</w:t>
      </w:r>
      <w:r w:rsidRPr="002B1734">
        <w:rPr>
          <w:sz w:val="16"/>
          <w:szCs w:val="18"/>
        </w:rPr>
        <w:t>)</w:t>
      </w:r>
      <w:bookmarkEnd w:id="99"/>
      <w:bookmarkEnd w:id="100"/>
    </w:p>
    <w:p w:rsidR="00B079AA" w:rsidRPr="00AC4ECB" w:rsidRDefault="00B079AA" w:rsidP="00700D5C">
      <w:pPr>
        <w:rPr>
          <w:sz w:val="19"/>
          <w:szCs w:val="19"/>
        </w:rPr>
      </w:pPr>
      <w:r w:rsidRPr="00AC4ECB">
        <w:rPr>
          <w:b/>
          <w:sz w:val="19"/>
          <w:szCs w:val="19"/>
        </w:rPr>
        <w:t>Заявитель</w:t>
      </w:r>
      <w:r w:rsidR="00700D5C">
        <w:rPr>
          <w:sz w:val="19"/>
          <w:szCs w:val="19"/>
        </w:rPr>
        <w:t>_</w:t>
      </w:r>
      <w:r w:rsidRPr="00AC4ECB">
        <w:rPr>
          <w:sz w:val="19"/>
          <w:szCs w:val="19"/>
        </w:rPr>
        <w:t>_____________________________________________________________________________</w:t>
      </w:r>
      <w:r w:rsidR="00AC4ECB">
        <w:rPr>
          <w:sz w:val="19"/>
          <w:szCs w:val="19"/>
        </w:rPr>
        <w:t>____________________________</w:t>
      </w:r>
    </w:p>
    <w:p w:rsidR="00B079AA" w:rsidRPr="002B1734" w:rsidRDefault="00B079AA" w:rsidP="0011232C">
      <w:pPr>
        <w:jc w:val="center"/>
        <w:rPr>
          <w:sz w:val="18"/>
          <w:szCs w:val="18"/>
        </w:rPr>
      </w:pPr>
      <w:r w:rsidRPr="002B1734">
        <w:rPr>
          <w:sz w:val="16"/>
          <w:szCs w:val="18"/>
        </w:rPr>
        <w:t>(</w:t>
      </w:r>
      <w:r w:rsidR="00046304" w:rsidRPr="002B1734">
        <w:rPr>
          <w:bCs/>
          <w:sz w:val="16"/>
          <w:szCs w:val="18"/>
        </w:rPr>
        <w:t xml:space="preserve">Ф.И.О. </w:t>
      </w:r>
      <w:r w:rsidRPr="002B1734">
        <w:rPr>
          <w:bCs/>
          <w:sz w:val="16"/>
          <w:szCs w:val="18"/>
        </w:rPr>
        <w:t>физического лица</w:t>
      </w:r>
      <w:r w:rsidR="00E60AEA" w:rsidRPr="002B1734">
        <w:rPr>
          <w:bCs/>
          <w:sz w:val="16"/>
          <w:szCs w:val="18"/>
        </w:rPr>
        <w:t>,</w:t>
      </w:r>
      <w:r w:rsidR="00C043A9" w:rsidRPr="002B1734">
        <w:rPr>
          <w:bCs/>
          <w:sz w:val="16"/>
          <w:szCs w:val="18"/>
        </w:rPr>
        <w:t>индивидуального предпринимателя</w:t>
      </w:r>
      <w:r w:rsidR="008F1599" w:rsidRPr="002B1734">
        <w:rPr>
          <w:bCs/>
          <w:sz w:val="16"/>
          <w:szCs w:val="18"/>
        </w:rPr>
        <w:t>,</w:t>
      </w:r>
      <w:r w:rsidR="00046304" w:rsidRPr="002B1734">
        <w:rPr>
          <w:bCs/>
          <w:sz w:val="16"/>
          <w:szCs w:val="18"/>
        </w:rPr>
        <w:br/>
      </w:r>
      <w:r w:rsidRPr="002B1734">
        <w:rPr>
          <w:bCs/>
          <w:sz w:val="16"/>
          <w:szCs w:val="18"/>
        </w:rPr>
        <w:t>наименование юридического лица с указанием организационно-правовой формы</w:t>
      </w:r>
      <w:r w:rsidR="00893910" w:rsidRPr="002B1734">
        <w:rPr>
          <w:bCs/>
          <w:sz w:val="16"/>
          <w:szCs w:val="18"/>
        </w:rPr>
        <w:t>, крестьянского (фермерского) хозяйства</w:t>
      </w:r>
      <w:r w:rsidR="00893910" w:rsidRPr="002B1734">
        <w:rPr>
          <w:sz w:val="16"/>
          <w:szCs w:val="18"/>
        </w:rPr>
        <w:t>)</w:t>
      </w:r>
    </w:p>
    <w:p w:rsidR="00B079AA" w:rsidRPr="00AC4ECB" w:rsidRDefault="00B079AA" w:rsidP="0011232C">
      <w:pPr>
        <w:jc w:val="center"/>
        <w:rPr>
          <w:sz w:val="19"/>
          <w:szCs w:val="19"/>
        </w:rPr>
      </w:pPr>
      <w:r w:rsidRPr="00AC4ECB">
        <w:rPr>
          <w:b/>
          <w:sz w:val="19"/>
          <w:szCs w:val="19"/>
        </w:rPr>
        <w:t>в лице</w:t>
      </w:r>
      <w:r w:rsidRPr="00AC4ECB">
        <w:rPr>
          <w:sz w:val="19"/>
          <w:szCs w:val="19"/>
        </w:rPr>
        <w:t xml:space="preserve"> _________________________________________________________________________</w:t>
      </w:r>
      <w:r w:rsidR="00AC4ECB">
        <w:rPr>
          <w:sz w:val="19"/>
          <w:szCs w:val="19"/>
        </w:rPr>
        <w:t>____________________________</w:t>
      </w:r>
    </w:p>
    <w:p w:rsidR="00B079AA" w:rsidRPr="002B1734" w:rsidRDefault="00B079AA" w:rsidP="0011232C">
      <w:pPr>
        <w:jc w:val="center"/>
        <w:rPr>
          <w:sz w:val="18"/>
          <w:szCs w:val="18"/>
        </w:rPr>
      </w:pPr>
      <w:r w:rsidRPr="002B1734">
        <w:rPr>
          <w:sz w:val="16"/>
          <w:szCs w:val="18"/>
        </w:rPr>
        <w:t>(</w:t>
      </w:r>
      <w:r w:rsidR="00D07380" w:rsidRPr="002B1734">
        <w:rPr>
          <w:bCs/>
          <w:sz w:val="16"/>
          <w:szCs w:val="18"/>
        </w:rPr>
        <w:t>Ф.И.О.</w:t>
      </w:r>
      <w:r w:rsidRPr="002B1734">
        <w:rPr>
          <w:bCs/>
          <w:sz w:val="16"/>
          <w:szCs w:val="18"/>
        </w:rPr>
        <w:t>руководителя юридического лица</w:t>
      </w:r>
      <w:r w:rsidR="00500095" w:rsidRPr="002B1734">
        <w:rPr>
          <w:bCs/>
          <w:sz w:val="16"/>
          <w:szCs w:val="18"/>
        </w:rPr>
        <w:t xml:space="preserve">, </w:t>
      </w:r>
      <w:r w:rsidR="00893910" w:rsidRPr="002B1734">
        <w:rPr>
          <w:bCs/>
          <w:sz w:val="16"/>
          <w:szCs w:val="18"/>
        </w:rPr>
        <w:t>главы крестья</w:t>
      </w:r>
      <w:r w:rsidR="00E21BDD" w:rsidRPr="002B1734">
        <w:rPr>
          <w:bCs/>
          <w:sz w:val="16"/>
          <w:szCs w:val="18"/>
        </w:rPr>
        <w:t>н</w:t>
      </w:r>
      <w:r w:rsidR="00893910" w:rsidRPr="002B1734">
        <w:rPr>
          <w:bCs/>
          <w:sz w:val="16"/>
          <w:szCs w:val="18"/>
        </w:rPr>
        <w:t xml:space="preserve">ского (фермерского хозяйства) или </w:t>
      </w:r>
      <w:r w:rsidR="00500095" w:rsidRPr="002B1734">
        <w:rPr>
          <w:bCs/>
          <w:sz w:val="16"/>
          <w:szCs w:val="18"/>
        </w:rPr>
        <w:t>уполномоченного лица</w:t>
      </w:r>
      <w:r w:rsidRPr="002B1734">
        <w:rPr>
          <w:sz w:val="16"/>
          <w:szCs w:val="18"/>
        </w:rPr>
        <w:t>)</w:t>
      </w:r>
    </w:p>
    <w:p w:rsidR="00B079AA" w:rsidRPr="00AC4ECB" w:rsidRDefault="002042A4" w:rsidP="0011232C">
      <w:pPr>
        <w:jc w:val="both"/>
        <w:rPr>
          <w:b/>
          <w:bCs/>
          <w:sz w:val="19"/>
          <w:szCs w:val="19"/>
        </w:rPr>
      </w:pPr>
      <w:r w:rsidRPr="00AC4ECB">
        <w:rPr>
          <w:b/>
          <w:bCs/>
          <w:sz w:val="19"/>
          <w:szCs w:val="19"/>
        </w:rPr>
        <w:lastRenderedPageBreak/>
        <w:t>действующего</w:t>
      </w:r>
      <w:r w:rsidR="00B079AA" w:rsidRPr="00AC4ECB">
        <w:rPr>
          <w:b/>
          <w:bCs/>
          <w:sz w:val="19"/>
          <w:szCs w:val="19"/>
        </w:rPr>
        <w:t xml:space="preserve"> на основании</w:t>
      </w:r>
      <w:r w:rsidR="00B079AA" w:rsidRPr="00AC4ECB">
        <w:rPr>
          <w:b/>
          <w:bCs/>
          <w:sz w:val="19"/>
          <w:szCs w:val="19"/>
          <w:vertAlign w:val="superscript"/>
        </w:rPr>
        <w:t>1</w:t>
      </w:r>
      <w:r w:rsidR="00B079AA" w:rsidRPr="00AC4ECB">
        <w:rPr>
          <w:sz w:val="19"/>
          <w:szCs w:val="19"/>
        </w:rPr>
        <w:t>_________________________________________________________________</w:t>
      </w:r>
      <w:r w:rsidR="005E6708" w:rsidRPr="00AC4ECB">
        <w:rPr>
          <w:sz w:val="19"/>
          <w:szCs w:val="19"/>
        </w:rPr>
        <w:t>________________</w:t>
      </w:r>
    </w:p>
    <w:p w:rsidR="00602CCD" w:rsidRPr="002B1734" w:rsidRDefault="00B079AA" w:rsidP="0011232C">
      <w:pPr>
        <w:jc w:val="center"/>
        <w:rPr>
          <w:b/>
        </w:rPr>
      </w:pPr>
      <w:r w:rsidRPr="002B1734">
        <w:rPr>
          <w:sz w:val="18"/>
          <w:szCs w:val="20"/>
        </w:rPr>
        <w:t>(</w:t>
      </w:r>
      <w:r w:rsidRPr="002B1734">
        <w:rPr>
          <w:sz w:val="16"/>
          <w:szCs w:val="18"/>
        </w:rPr>
        <w:t>Устав, Положение</w:t>
      </w:r>
      <w:r w:rsidR="00893910" w:rsidRPr="002B1734">
        <w:rPr>
          <w:sz w:val="16"/>
          <w:szCs w:val="18"/>
        </w:rPr>
        <w:t>, Соглашение</w:t>
      </w:r>
      <w:r w:rsidRPr="002B1734">
        <w:rPr>
          <w:sz w:val="16"/>
          <w:szCs w:val="18"/>
        </w:rPr>
        <w:t xml:space="preserve"> и т.д</w:t>
      </w:r>
      <w:r w:rsidRPr="002B1734">
        <w:rPr>
          <w:sz w:val="18"/>
          <w:szCs w:val="20"/>
        </w:rPr>
        <w:t>.)</w:t>
      </w:r>
    </w:p>
    <w:tbl>
      <w:tblPr>
        <w:tblW w:w="0" w:type="auto"/>
        <w:tblInd w:w="-76" w:type="dxa"/>
        <w:tblLayout w:type="fixed"/>
        <w:tblLook w:val="0000"/>
      </w:tblPr>
      <w:tblGrid>
        <w:gridCol w:w="10496"/>
      </w:tblGrid>
      <w:tr w:rsidR="00602CCD" w:rsidRPr="00AC4ECB" w:rsidTr="00602CCD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b/>
                <w:sz w:val="18"/>
                <w:szCs w:val="18"/>
              </w:rPr>
              <w:t>(заполняется</w:t>
            </w:r>
            <w:r w:rsidR="000A4537" w:rsidRPr="00AC4ECB">
              <w:rPr>
                <w:b/>
                <w:sz w:val="18"/>
                <w:szCs w:val="18"/>
              </w:rPr>
              <w:t>физическим лицом</w:t>
            </w:r>
            <w:r w:rsidR="00C043A9" w:rsidRPr="00AC4ECB">
              <w:rPr>
                <w:b/>
                <w:sz w:val="18"/>
                <w:szCs w:val="18"/>
              </w:rPr>
              <w:t>, индивидуальным предпринимателем</w:t>
            </w:r>
            <w:r w:rsidR="00E552F0" w:rsidRPr="00AC4ECB">
              <w:rPr>
                <w:b/>
                <w:sz w:val="18"/>
                <w:szCs w:val="18"/>
              </w:rPr>
              <w:t>)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данные: серия……………………№ ………………………………., дата выдачи «…....» ………………..….г.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выдан………………………………………………………………………………………………………………………….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 ……………………………………………………………………………………………………………..</w:t>
            </w:r>
          </w:p>
          <w:p w:rsidR="0014238A" w:rsidRPr="00AC4ECB" w:rsidRDefault="0007061F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ОГРНИП (для индивидуального </w:t>
            </w:r>
            <w:r w:rsidR="001C79FD" w:rsidRPr="00AC4ECB">
              <w:rPr>
                <w:sz w:val="18"/>
                <w:szCs w:val="18"/>
              </w:rPr>
              <w:t>предпринимателя, КФХ): №</w:t>
            </w:r>
            <w:r w:rsidR="00211499" w:rsidRPr="00AC4ECB">
              <w:rPr>
                <w:sz w:val="18"/>
                <w:szCs w:val="18"/>
              </w:rPr>
              <w:t xml:space="preserve"> ………………………………………………………………..</w:t>
            </w:r>
            <w:r w:rsidR="001C79FD" w:rsidRPr="00AC4ECB">
              <w:rPr>
                <w:sz w:val="18"/>
                <w:szCs w:val="18"/>
              </w:rPr>
              <w:t xml:space="preserve"> ______</w:t>
            </w:r>
          </w:p>
        </w:tc>
      </w:tr>
      <w:tr w:rsidR="00602CCD" w:rsidRPr="00AC4ECB" w:rsidTr="00602CCD">
        <w:trPr>
          <w:trHeight w:val="10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602CCD" w:rsidRPr="00AC4ECB" w:rsidRDefault="00E21BD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</w:t>
            </w:r>
            <w:r w:rsidR="004D44AB" w:rsidRPr="00AC4ECB">
              <w:rPr>
                <w:sz w:val="18"/>
                <w:szCs w:val="18"/>
              </w:rPr>
              <w:t xml:space="preserve"> местонахождения</w:t>
            </w:r>
            <w:r w:rsidR="00602CCD" w:rsidRPr="00AC4ECB">
              <w:rPr>
                <w:sz w:val="18"/>
                <w:szCs w:val="18"/>
              </w:rPr>
              <w:t>………………………………</w:t>
            </w:r>
            <w:r w:rsidR="000A4537" w:rsidRPr="00AC4ECB">
              <w:rPr>
                <w:sz w:val="18"/>
                <w:szCs w:val="18"/>
              </w:rPr>
              <w:t>……………………………………………………………</w:t>
            </w:r>
            <w:r w:rsidR="008E477F" w:rsidRPr="00AC4ECB">
              <w:rPr>
                <w:sz w:val="18"/>
                <w:szCs w:val="18"/>
              </w:rPr>
              <w:t>……………</w:t>
            </w:r>
          </w:p>
          <w:p w:rsidR="004D44AB" w:rsidRPr="00AC4ECB" w:rsidRDefault="004D44AB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Почтовый адрес…………………………………………………………………………………………………………………...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телефон….…..……………………………………………………………………………………………………</w:t>
            </w:r>
            <w:r w:rsidR="008E477F" w:rsidRPr="00AC4ECB">
              <w:rPr>
                <w:sz w:val="18"/>
                <w:szCs w:val="18"/>
              </w:rPr>
              <w:t>...</w:t>
            </w:r>
          </w:p>
          <w:p w:rsidR="00FC46A5" w:rsidRPr="00AC4ECB" w:rsidRDefault="00FC46A5" w:rsidP="0011232C">
            <w:pPr>
              <w:rPr>
                <w:b/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ИНН……………………………………..КПП………………………………………..ОГРН…………………………………..</w:t>
            </w:r>
          </w:p>
        </w:tc>
      </w:tr>
      <w:tr w:rsidR="00602CCD" w:rsidRPr="00AC4ECB" w:rsidTr="00602CCD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02CCD" w:rsidRPr="00AC4ECB" w:rsidRDefault="00602CCD" w:rsidP="0011232C">
            <w:pPr>
              <w:rPr>
                <w:b/>
                <w:sz w:val="18"/>
                <w:szCs w:val="18"/>
              </w:rPr>
            </w:pPr>
            <w:r w:rsidRPr="00AC4ECB">
              <w:rPr>
                <w:b/>
                <w:sz w:val="18"/>
                <w:szCs w:val="18"/>
              </w:rPr>
              <w:t>Представитель Заявителя</w:t>
            </w:r>
            <w:r w:rsidRPr="00AC4ECB">
              <w:rPr>
                <w:b/>
                <w:sz w:val="18"/>
                <w:szCs w:val="18"/>
                <w:vertAlign w:val="superscript"/>
              </w:rPr>
              <w:t>2</w:t>
            </w:r>
            <w:r w:rsidR="00500095" w:rsidRPr="00AC4ECB">
              <w:rPr>
                <w:sz w:val="18"/>
                <w:szCs w:val="18"/>
              </w:rPr>
              <w:t>……………………………………</w:t>
            </w:r>
            <w:r w:rsidR="00575809">
              <w:rPr>
                <w:sz w:val="18"/>
                <w:szCs w:val="18"/>
              </w:rPr>
              <w:t>(Ф.И.О,)</w:t>
            </w:r>
            <w:r w:rsidRPr="00AC4ECB">
              <w:rPr>
                <w:sz w:val="18"/>
                <w:szCs w:val="18"/>
              </w:rPr>
              <w:t>…………………………………………………………</w:t>
            </w:r>
            <w:r w:rsidR="002F676C" w:rsidRPr="00AC4ECB">
              <w:rPr>
                <w:sz w:val="18"/>
                <w:szCs w:val="18"/>
              </w:rPr>
              <w:t>….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Действует на основании доверенности от «…..»…………20..….г., № ……………………………………………………</w:t>
            </w:r>
            <w:r w:rsidR="002F676C" w:rsidRPr="00AC4ECB">
              <w:rPr>
                <w:sz w:val="18"/>
                <w:szCs w:val="18"/>
              </w:rPr>
              <w:t>…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 .…....</w:t>
            </w:r>
            <w:r w:rsidR="002F676C" w:rsidRPr="00AC4ECB">
              <w:rPr>
                <w:sz w:val="18"/>
                <w:szCs w:val="18"/>
              </w:rPr>
              <w:t>...</w:t>
            </w:r>
            <w:r w:rsidRPr="00AC4ECB">
              <w:rPr>
                <w:sz w:val="18"/>
                <w:szCs w:val="18"/>
              </w:rPr>
              <w:t>г.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выдан..……………………………………………….……………………………..………………………………………</w:t>
            </w:r>
            <w:r w:rsidR="002F676C" w:rsidRPr="00AC4ECB">
              <w:rPr>
                <w:sz w:val="18"/>
                <w:szCs w:val="18"/>
              </w:rPr>
              <w:t>...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телефон……..……………………………………………………………………………………………………</w:t>
            </w:r>
            <w:r w:rsidR="002F676C" w:rsidRPr="00AC4ECB">
              <w:rPr>
                <w:sz w:val="18"/>
                <w:szCs w:val="18"/>
              </w:rPr>
              <w:t>…</w:t>
            </w:r>
          </w:p>
        </w:tc>
      </w:tr>
    </w:tbl>
    <w:p w:rsidR="00602CCD" w:rsidRPr="00AC4ECB" w:rsidRDefault="00602CCD" w:rsidP="0011232C">
      <w:pPr>
        <w:widowControl w:val="0"/>
        <w:autoSpaceDE w:val="0"/>
        <w:ind w:hanging="1"/>
        <w:jc w:val="both"/>
        <w:rPr>
          <w:sz w:val="18"/>
          <w:szCs w:val="18"/>
        </w:rPr>
      </w:pPr>
      <w:r w:rsidRPr="00AC4ECB">
        <w:rPr>
          <w:sz w:val="18"/>
          <w:szCs w:val="18"/>
        </w:rPr>
        <w:tab/>
      </w:r>
      <w:r w:rsidRPr="00AC4ECB">
        <w:rPr>
          <w:b/>
          <w:sz w:val="18"/>
          <w:szCs w:val="18"/>
        </w:rPr>
        <w:t xml:space="preserve">принял решение об участии в аукционе на право заключения договора аренды </w:t>
      </w:r>
      <w:r w:rsidR="002F676C" w:rsidRPr="00AC4ECB">
        <w:rPr>
          <w:b/>
          <w:sz w:val="18"/>
          <w:szCs w:val="18"/>
        </w:rPr>
        <w:t>земельного участка</w:t>
      </w:r>
      <w:r w:rsidRPr="00AC4ECB">
        <w:rPr>
          <w:b/>
          <w:sz w:val="18"/>
          <w:szCs w:val="18"/>
        </w:rPr>
        <w:t>:</w:t>
      </w:r>
    </w:p>
    <w:tbl>
      <w:tblPr>
        <w:tblW w:w="10451" w:type="dxa"/>
        <w:tblInd w:w="-76" w:type="dxa"/>
        <w:tblLayout w:type="fixed"/>
        <w:tblLook w:val="0000"/>
      </w:tblPr>
      <w:tblGrid>
        <w:gridCol w:w="10451"/>
      </w:tblGrid>
      <w:tr w:rsidR="00602CCD" w:rsidRPr="00AC4ECB" w:rsidTr="003C0529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02CCD" w:rsidRPr="00AC4ECB" w:rsidRDefault="00602CCD" w:rsidP="0011232C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Дата аукци</w:t>
            </w:r>
            <w:r w:rsidR="002F676C" w:rsidRPr="00AC4ECB">
              <w:rPr>
                <w:sz w:val="18"/>
                <w:szCs w:val="18"/>
              </w:rPr>
              <w:t xml:space="preserve">она:………..……………. № Лота………… </w:t>
            </w:r>
          </w:p>
          <w:p w:rsidR="00BE6A2D" w:rsidRPr="00AC4ECB" w:rsidRDefault="00BE6A2D" w:rsidP="0011232C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Наименование Объекта</w:t>
            </w:r>
            <w:r w:rsidR="003C0529">
              <w:rPr>
                <w:sz w:val="18"/>
                <w:szCs w:val="18"/>
              </w:rPr>
              <w:t xml:space="preserve"> (лота) </w:t>
            </w:r>
            <w:r w:rsidRPr="00AC4ECB">
              <w:rPr>
                <w:sz w:val="18"/>
                <w:szCs w:val="18"/>
              </w:rPr>
              <w:t>аукциона …</w:t>
            </w:r>
            <w:r w:rsidR="00C01975" w:rsidRPr="00AC4ECB">
              <w:rPr>
                <w:sz w:val="18"/>
                <w:szCs w:val="18"/>
              </w:rPr>
              <w:t>……………………………………………………...……...…….…</w:t>
            </w:r>
          </w:p>
          <w:p w:rsidR="00602CCD" w:rsidRPr="00AC4ECB" w:rsidRDefault="00602CCD" w:rsidP="0011232C">
            <w:pPr>
              <w:rPr>
                <w:b/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Местоположение (адрес) </w:t>
            </w:r>
            <w:r w:rsidR="002F676C" w:rsidRPr="00AC4ECB">
              <w:rPr>
                <w:sz w:val="18"/>
                <w:szCs w:val="18"/>
              </w:rPr>
              <w:t>земельного участка:</w:t>
            </w:r>
            <w:r w:rsidR="00E34FF9" w:rsidRPr="00AC4ECB">
              <w:rPr>
                <w:sz w:val="18"/>
                <w:szCs w:val="18"/>
              </w:rPr>
              <w:t>……………..</w:t>
            </w:r>
            <w:r w:rsidRPr="00AC4ECB">
              <w:rPr>
                <w:sz w:val="18"/>
                <w:szCs w:val="18"/>
              </w:rPr>
              <w:t>……………………………………………</w:t>
            </w:r>
          </w:p>
        </w:tc>
      </w:tr>
    </w:tbl>
    <w:p w:rsidR="00602CCD" w:rsidRPr="00AC4ECB" w:rsidRDefault="00602CCD" w:rsidP="0011232C">
      <w:pPr>
        <w:widowControl w:val="0"/>
        <w:autoSpaceDE w:val="0"/>
        <w:jc w:val="both"/>
        <w:rPr>
          <w:b/>
          <w:sz w:val="18"/>
          <w:szCs w:val="18"/>
        </w:rPr>
      </w:pPr>
      <w:r w:rsidRPr="00AC4ECB">
        <w:rPr>
          <w:b/>
          <w:sz w:val="18"/>
          <w:szCs w:val="18"/>
        </w:rPr>
        <w:t>и обязуется обеспечить поступление задатка в размере</w:t>
      </w:r>
      <w:r w:rsidR="001C79FD" w:rsidRPr="00AC4ECB">
        <w:rPr>
          <w:b/>
          <w:sz w:val="18"/>
          <w:szCs w:val="18"/>
        </w:rPr>
        <w:t xml:space="preserve"> ___</w:t>
      </w:r>
      <w:r w:rsidRPr="00AC4ECB">
        <w:rPr>
          <w:b/>
          <w:sz w:val="18"/>
          <w:szCs w:val="18"/>
        </w:rPr>
        <w:t xml:space="preserve">______________ руб. </w:t>
      </w:r>
      <w:r w:rsidRPr="00AC4ECB">
        <w:rPr>
          <w:sz w:val="18"/>
          <w:szCs w:val="18"/>
        </w:rPr>
        <w:t xml:space="preserve">__________________________(сумма прописью), </w:t>
      </w:r>
    </w:p>
    <w:p w:rsidR="00602CCD" w:rsidRPr="00AC4ECB" w:rsidRDefault="00602CCD" w:rsidP="0011232C">
      <w:pPr>
        <w:widowControl w:val="0"/>
        <w:autoSpaceDE w:val="0"/>
        <w:jc w:val="both"/>
        <w:rPr>
          <w:sz w:val="18"/>
          <w:szCs w:val="18"/>
        </w:rPr>
      </w:pPr>
      <w:r w:rsidRPr="00AC4ECB">
        <w:rPr>
          <w:b/>
          <w:sz w:val="18"/>
          <w:szCs w:val="18"/>
        </w:rPr>
        <w:t xml:space="preserve">в сроки и в порядке установленные в Извещении о проведении аукциона на указанный </w:t>
      </w:r>
      <w:r w:rsidR="003C0529">
        <w:rPr>
          <w:b/>
          <w:sz w:val="18"/>
          <w:szCs w:val="18"/>
        </w:rPr>
        <w:t>Объект (лот) аукциона</w:t>
      </w:r>
      <w:r w:rsidRPr="00AC4ECB">
        <w:rPr>
          <w:b/>
          <w:sz w:val="18"/>
          <w:szCs w:val="18"/>
        </w:rPr>
        <w:t>.</w:t>
      </w:r>
    </w:p>
    <w:p w:rsidR="00602CCD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обязуется:</w:t>
      </w:r>
    </w:p>
    <w:p w:rsidR="00602CCD" w:rsidRPr="00AC4ECB" w:rsidRDefault="00602CCD" w:rsidP="00EA7C61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Соблюдать условия и порядок проведения аукциона, содержащиеся в Извещении о проведении аукциона.</w:t>
      </w:r>
    </w:p>
    <w:p w:rsidR="00602CCD" w:rsidRPr="00AC4ECB" w:rsidRDefault="00C01975" w:rsidP="00EA7C61">
      <w:pPr>
        <w:numPr>
          <w:ilvl w:val="1"/>
          <w:numId w:val="3"/>
        </w:numPr>
        <w:tabs>
          <w:tab w:val="clear" w:pos="357"/>
        </w:tabs>
        <w:autoSpaceDE w:val="0"/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В случае признания П</w:t>
      </w:r>
      <w:r w:rsidR="00602CCD" w:rsidRPr="00AC4ECB">
        <w:rPr>
          <w:sz w:val="18"/>
          <w:szCs w:val="18"/>
        </w:rPr>
        <w:t>обедителем аукциона заключит</w:t>
      </w:r>
      <w:r w:rsidR="002F676C" w:rsidRPr="00AC4ECB">
        <w:rPr>
          <w:sz w:val="18"/>
          <w:szCs w:val="18"/>
        </w:rPr>
        <w:t>ь договор аренды с Уполномоченным органом в соответствии</w:t>
      </w:r>
      <w:r w:rsidR="00602CCD" w:rsidRPr="00AC4ECB">
        <w:rPr>
          <w:sz w:val="18"/>
          <w:szCs w:val="18"/>
        </w:rPr>
        <w:t xml:space="preserve"> с порядком, сроками и требованиями, установленными И</w:t>
      </w:r>
      <w:r w:rsidR="002042A4" w:rsidRPr="00AC4ECB">
        <w:rPr>
          <w:sz w:val="18"/>
          <w:szCs w:val="18"/>
        </w:rPr>
        <w:t>звещением о проведении аукциона</w:t>
      </w:r>
      <w:r w:rsidR="00C043A9" w:rsidRPr="00AC4ECB">
        <w:rPr>
          <w:sz w:val="18"/>
          <w:szCs w:val="18"/>
        </w:rPr>
        <w:t xml:space="preserve"> и договором аренды земельного участка</w:t>
      </w:r>
      <w:r w:rsidR="002042A4" w:rsidRPr="00AC4ECB">
        <w:rPr>
          <w:sz w:val="18"/>
          <w:szCs w:val="18"/>
        </w:rPr>
        <w:t>.</w:t>
      </w:r>
    </w:p>
    <w:p w:rsidR="00602CCD" w:rsidRPr="00AC4ECB" w:rsidRDefault="00602CCD" w:rsidP="00EA7C61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Использовать </w:t>
      </w:r>
      <w:r w:rsidR="002F676C" w:rsidRPr="00AC4ECB">
        <w:rPr>
          <w:sz w:val="18"/>
          <w:szCs w:val="18"/>
        </w:rPr>
        <w:t>земельный участок</w:t>
      </w:r>
      <w:r w:rsidRPr="00AC4ECB">
        <w:rPr>
          <w:sz w:val="18"/>
          <w:szCs w:val="18"/>
        </w:rPr>
        <w:t xml:space="preserve"> в соответствии с</w:t>
      </w:r>
      <w:r w:rsidR="002F676C" w:rsidRPr="00AC4ECB">
        <w:rPr>
          <w:sz w:val="18"/>
          <w:szCs w:val="18"/>
        </w:rPr>
        <w:t xml:space="preserve"> видом разрешенного использования</w:t>
      </w:r>
      <w:r w:rsidRPr="00AC4ECB">
        <w:rPr>
          <w:sz w:val="18"/>
          <w:szCs w:val="18"/>
        </w:rPr>
        <w:t>, указанным в Извещении о провед</w:t>
      </w:r>
      <w:r w:rsidR="002F676C" w:rsidRPr="00AC4ECB">
        <w:rPr>
          <w:sz w:val="18"/>
          <w:szCs w:val="18"/>
        </w:rPr>
        <w:t>ении аукциона и договоре аренды земельного участка.</w:t>
      </w:r>
    </w:p>
    <w:p w:rsidR="00602CCD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Заявителюпонятны все требования и положения Извещения о проведении аукциона. Заявителюизвестно фактическоесостояние и технические характеристики </w:t>
      </w:r>
      <w:r w:rsidR="00DA31A1">
        <w:rPr>
          <w:sz w:val="18"/>
          <w:szCs w:val="18"/>
        </w:rPr>
        <w:t>Объекта (лота) аукциона</w:t>
      </w:r>
      <w:r w:rsidRPr="00AC4ECB">
        <w:rPr>
          <w:b/>
          <w:sz w:val="18"/>
          <w:szCs w:val="18"/>
        </w:rPr>
        <w:t>и он не имеет претензий к ним.</w:t>
      </w:r>
    </w:p>
    <w:p w:rsidR="00602CCD" w:rsidRPr="00AC4ECB" w:rsidRDefault="00C043A9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извеще</w:t>
      </w:r>
      <w:r w:rsidR="00602CCD" w:rsidRPr="00AC4ECB">
        <w:rPr>
          <w:sz w:val="18"/>
          <w:szCs w:val="18"/>
        </w:rPr>
        <w:t>н</w:t>
      </w:r>
      <w:r w:rsidR="00C01975" w:rsidRPr="00AC4ECB">
        <w:rPr>
          <w:sz w:val="18"/>
          <w:szCs w:val="18"/>
        </w:rPr>
        <w:t xml:space="preserve"> о том, что он вправе отозвать З</w:t>
      </w:r>
      <w:r w:rsidR="00602CCD" w:rsidRPr="00AC4ECB">
        <w:rPr>
          <w:sz w:val="18"/>
          <w:szCs w:val="18"/>
        </w:rPr>
        <w:t xml:space="preserve">аявку в любое время до установленных даты и времени окончания </w:t>
      </w:r>
      <w:r w:rsidR="00C01975" w:rsidRPr="00AC4ECB">
        <w:rPr>
          <w:sz w:val="18"/>
          <w:szCs w:val="18"/>
        </w:rPr>
        <w:t>подачи З</w:t>
      </w:r>
      <w:r w:rsidR="00602CCD" w:rsidRPr="00AC4ECB">
        <w:rPr>
          <w:sz w:val="18"/>
          <w:szCs w:val="18"/>
        </w:rPr>
        <w:t>аявок на участие в аукционе, в порядке, установленном в Извещении о проведении аукциона.</w:t>
      </w:r>
    </w:p>
    <w:p w:rsidR="00AC4ECB" w:rsidRPr="00AC4ECB" w:rsidRDefault="00AC4ECB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Изменение </w:t>
      </w:r>
      <w:r w:rsidR="003C0529">
        <w:rPr>
          <w:sz w:val="18"/>
          <w:szCs w:val="18"/>
        </w:rPr>
        <w:t>разрешенного использования</w:t>
      </w:r>
      <w:r w:rsidRPr="00AC4ECB">
        <w:rPr>
          <w:sz w:val="18"/>
          <w:szCs w:val="18"/>
        </w:rPr>
        <w:t xml:space="preserve"> Объекта</w:t>
      </w:r>
      <w:r w:rsidR="003C0529">
        <w:rPr>
          <w:sz w:val="18"/>
          <w:szCs w:val="18"/>
        </w:rPr>
        <w:t xml:space="preserve"> (лота) </w:t>
      </w:r>
      <w:r w:rsidRPr="00AC4ECB">
        <w:rPr>
          <w:sz w:val="18"/>
          <w:szCs w:val="18"/>
        </w:rPr>
        <w:t>аукциона, переданного в аренду по результатам аукциона, в течение срока действия договора аренды не допускается, если иное не предусмотрено Извещением о проведении аукциона.</w:t>
      </w:r>
    </w:p>
    <w:p w:rsidR="00602CCD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Ответственность за достоверность представленных</w:t>
      </w:r>
      <w:r w:rsidR="00C01975" w:rsidRPr="00AC4ECB">
        <w:rPr>
          <w:sz w:val="18"/>
          <w:szCs w:val="18"/>
        </w:rPr>
        <w:t xml:space="preserve"> документов и информации несет З</w:t>
      </w:r>
      <w:r w:rsidRPr="00AC4ECB">
        <w:rPr>
          <w:sz w:val="18"/>
          <w:szCs w:val="18"/>
        </w:rPr>
        <w:t xml:space="preserve">аявитель. </w:t>
      </w:r>
    </w:p>
    <w:p w:rsidR="00BC5CD5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подтверждает, чт</w:t>
      </w:r>
      <w:r w:rsidR="00C01975" w:rsidRPr="00AC4ECB">
        <w:rPr>
          <w:sz w:val="18"/>
          <w:szCs w:val="18"/>
        </w:rPr>
        <w:t>о на дату подписания настоящей З</w:t>
      </w:r>
      <w:r w:rsidRPr="00AC4ECB">
        <w:rPr>
          <w:sz w:val="18"/>
          <w:szCs w:val="18"/>
        </w:rPr>
        <w:t xml:space="preserve">аявки ознакомлен с порядком проведения аукциона, порядком внесения задатка, Извещением о проведении аукциона и проектом договора аренды, и они ему понятны. Заявитель подтверждает, что надлежащим образом ознакомлен среальным состоянием выставляемого на аукцион </w:t>
      </w:r>
      <w:r w:rsidR="003C0529">
        <w:rPr>
          <w:sz w:val="18"/>
          <w:szCs w:val="18"/>
        </w:rPr>
        <w:t>Объекта (лота) аукциона</w:t>
      </w:r>
      <w:r w:rsidR="00BC5CD5" w:rsidRPr="00AC4ECB">
        <w:rPr>
          <w:sz w:val="18"/>
          <w:szCs w:val="18"/>
        </w:rPr>
        <w:t xml:space="preserve"> и информацией о нем.</w:t>
      </w:r>
    </w:p>
    <w:p w:rsidR="00602CCD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Заявитель осведомлен и согласен с тем, что </w:t>
      </w:r>
      <w:r w:rsidR="00D737E8" w:rsidRPr="00AC4ECB">
        <w:rPr>
          <w:sz w:val="18"/>
          <w:szCs w:val="18"/>
        </w:rPr>
        <w:t>Уполномоченн</w:t>
      </w:r>
      <w:r w:rsidR="0077081B" w:rsidRPr="00AC4ECB">
        <w:rPr>
          <w:sz w:val="18"/>
          <w:szCs w:val="18"/>
        </w:rPr>
        <w:t xml:space="preserve">ый орган/ Организатор аукциона </w:t>
      </w:r>
      <w:r w:rsidRPr="00AC4ECB">
        <w:rPr>
          <w:sz w:val="18"/>
          <w:szCs w:val="18"/>
        </w:rPr>
        <w:t>не несут ответственности за ущер</w:t>
      </w:r>
      <w:r w:rsidR="00C01975" w:rsidRPr="00AC4ECB">
        <w:rPr>
          <w:sz w:val="18"/>
          <w:szCs w:val="18"/>
        </w:rPr>
        <w:t>б, который может быть причинен З</w:t>
      </w:r>
      <w:r w:rsidRPr="00AC4ECB">
        <w:rPr>
          <w:sz w:val="18"/>
          <w:szCs w:val="18"/>
        </w:rPr>
        <w:t>аявителю отменой аукциона, внесением из</w:t>
      </w:r>
      <w:r w:rsidR="00BC5CD5" w:rsidRPr="00AC4ECB">
        <w:rPr>
          <w:sz w:val="18"/>
          <w:szCs w:val="18"/>
        </w:rPr>
        <w:t>менений в Извещение о проведении аукциона</w:t>
      </w:r>
      <w:r w:rsidRPr="00AC4ECB">
        <w:rPr>
          <w:sz w:val="18"/>
          <w:szCs w:val="18"/>
        </w:rPr>
        <w:t xml:space="preserve">, а также приостановлением </w:t>
      </w:r>
      <w:r w:rsidR="00BC5CD5" w:rsidRPr="00AC4ECB">
        <w:rPr>
          <w:sz w:val="18"/>
          <w:szCs w:val="18"/>
        </w:rPr>
        <w:t xml:space="preserve">процедуры </w:t>
      </w:r>
      <w:r w:rsidRPr="00AC4ECB">
        <w:rPr>
          <w:sz w:val="18"/>
          <w:szCs w:val="18"/>
        </w:rPr>
        <w:t>проведения аукциона.</w:t>
      </w:r>
    </w:p>
    <w:p w:rsidR="00EA7C61" w:rsidRDefault="008E477F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Условия аукциона по</w:t>
      </w:r>
      <w:r w:rsidR="00BC5CD5" w:rsidRPr="00AC4ECB">
        <w:rPr>
          <w:sz w:val="18"/>
          <w:szCs w:val="18"/>
        </w:rPr>
        <w:t xml:space="preserve"> данному </w:t>
      </w:r>
      <w:r w:rsidR="003C0529">
        <w:rPr>
          <w:sz w:val="18"/>
          <w:szCs w:val="18"/>
        </w:rPr>
        <w:t>Объекту (</w:t>
      </w:r>
      <w:r w:rsidR="00BC5CD5" w:rsidRPr="00AC4ECB">
        <w:rPr>
          <w:sz w:val="18"/>
          <w:szCs w:val="18"/>
        </w:rPr>
        <w:t>лоту</w:t>
      </w:r>
      <w:r w:rsidR="003C0529">
        <w:rPr>
          <w:sz w:val="18"/>
          <w:szCs w:val="18"/>
        </w:rPr>
        <w:t>) аукциона</w:t>
      </w:r>
      <w:r w:rsidRPr="00AC4ECB">
        <w:rPr>
          <w:sz w:val="18"/>
          <w:szCs w:val="18"/>
        </w:rPr>
        <w:t>, порядок и условия заключения договора аренды</w:t>
      </w:r>
      <w:r w:rsidR="00C01975" w:rsidRPr="00AC4ECB">
        <w:rPr>
          <w:sz w:val="18"/>
          <w:szCs w:val="18"/>
        </w:rPr>
        <w:t xml:space="preserve"> с </w:t>
      </w:r>
      <w:r w:rsidR="003C0529">
        <w:rPr>
          <w:sz w:val="18"/>
          <w:szCs w:val="18"/>
        </w:rPr>
        <w:t>У</w:t>
      </w:r>
      <w:r w:rsidRPr="00AC4ECB">
        <w:rPr>
          <w:sz w:val="18"/>
          <w:szCs w:val="18"/>
        </w:rPr>
        <w:t>частником аукциона являются услови</w:t>
      </w:r>
      <w:r w:rsidR="00C01975" w:rsidRPr="00AC4ECB">
        <w:rPr>
          <w:sz w:val="18"/>
          <w:szCs w:val="18"/>
        </w:rPr>
        <w:t>ями публичной оферты, а подача З</w:t>
      </w:r>
      <w:r w:rsidRPr="00AC4ECB">
        <w:rPr>
          <w:sz w:val="18"/>
          <w:szCs w:val="18"/>
        </w:rPr>
        <w:t>аявки на участие в аукционе является акцептом такой оферты.</w:t>
      </w:r>
    </w:p>
    <w:p w:rsidR="00034833" w:rsidRPr="00DA31A1" w:rsidRDefault="003C0529" w:rsidP="003B7640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DA31A1">
        <w:rPr>
          <w:sz w:val="18"/>
          <w:szCs w:val="18"/>
        </w:rPr>
        <w:t>В соответствии с Федеральным законом от 27.07.2006 № 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Заявитель подтверждает, что ознакомлен с положениями Федерального закона от 27.07.2006 №152-ФЗ</w:t>
      </w:r>
      <w:r w:rsidR="00575809" w:rsidRPr="00DA31A1">
        <w:rPr>
          <w:sz w:val="18"/>
          <w:szCs w:val="18"/>
        </w:rPr>
        <w:t xml:space="preserve"> «</w:t>
      </w:r>
      <w:r w:rsidRPr="00DA31A1">
        <w:rPr>
          <w:sz w:val="18"/>
          <w:szCs w:val="18"/>
        </w:rPr>
        <w:t>О персональных данных»,</w:t>
      </w:r>
      <w:r w:rsidR="00575809" w:rsidRPr="00DA31A1">
        <w:rPr>
          <w:sz w:val="18"/>
          <w:szCs w:val="18"/>
          <w:u w:val="single"/>
        </w:rPr>
        <w:br/>
      </w:r>
      <w:r w:rsidRPr="00DA31A1">
        <w:rPr>
          <w:sz w:val="18"/>
          <w:szCs w:val="18"/>
          <w:u w:val="single"/>
        </w:rPr>
        <w:t>права и обязанности в области защиты персональных данных ему</w:t>
      </w:r>
      <w:r w:rsidR="00DA31A1" w:rsidRPr="00DA31A1">
        <w:rPr>
          <w:sz w:val="18"/>
          <w:szCs w:val="18"/>
          <w:u w:val="single"/>
        </w:rPr>
        <w:t xml:space="preserve"> известны</w:t>
      </w:r>
      <w:r w:rsidR="00DA31A1" w:rsidRPr="00DA31A1">
        <w:rPr>
          <w:sz w:val="18"/>
          <w:szCs w:val="18"/>
        </w:rPr>
        <w:t>__________________________________________________</w:t>
      </w:r>
      <w:r w:rsidR="00DA31A1" w:rsidRPr="00DA31A1">
        <w:rPr>
          <w:sz w:val="18"/>
          <w:szCs w:val="18"/>
        </w:rPr>
        <w:br/>
      </w:r>
      <w:r w:rsidR="00034833" w:rsidRPr="00DA31A1">
        <w:rPr>
          <w:sz w:val="18"/>
          <w:szCs w:val="18"/>
        </w:rPr>
        <w:t>1 Заполняется при подаче Заявки юридическим лицом.</w:t>
      </w:r>
    </w:p>
    <w:p w:rsidR="00D46AFE" w:rsidRDefault="00034833" w:rsidP="00D46AFE">
      <w:pPr>
        <w:jc w:val="both"/>
        <w:rPr>
          <w:sz w:val="18"/>
          <w:szCs w:val="18"/>
        </w:rPr>
      </w:pPr>
      <w:r w:rsidRPr="00034833">
        <w:rPr>
          <w:sz w:val="18"/>
          <w:szCs w:val="18"/>
        </w:rPr>
        <w:t>2 Заполняется при подаче Заявки лицом, действующим по доверенности.</w:t>
      </w:r>
    </w:p>
    <w:p w:rsidR="00602CCD" w:rsidRDefault="00685B8B" w:rsidP="0011232C">
      <w:pPr>
        <w:jc w:val="both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t>Платежные реквизиты З</w:t>
      </w:r>
      <w:r w:rsidR="00602CCD" w:rsidRPr="002B1734">
        <w:rPr>
          <w:b/>
          <w:sz w:val="22"/>
          <w:szCs w:val="22"/>
        </w:rPr>
        <w:t>аявителя:</w:t>
      </w:r>
    </w:p>
    <w:p w:rsidR="00700D5C" w:rsidRDefault="00700D5C" w:rsidP="0011232C">
      <w:pPr>
        <w:jc w:val="both"/>
        <w:rPr>
          <w:b/>
          <w:sz w:val="22"/>
          <w:szCs w:val="22"/>
        </w:rPr>
      </w:pPr>
    </w:p>
    <w:p w:rsidR="00700D5C" w:rsidRPr="002B1734" w:rsidRDefault="00700D5C" w:rsidP="0011232C">
      <w:pPr>
        <w:jc w:val="both"/>
        <w:rPr>
          <w:sz w:val="22"/>
          <w:szCs w:val="22"/>
        </w:rPr>
      </w:pPr>
    </w:p>
    <w:p w:rsidR="00575809" w:rsidRDefault="00575809" w:rsidP="0011232C">
      <w:pPr>
        <w:jc w:val="both"/>
        <w:rPr>
          <w:sz w:val="16"/>
          <w:szCs w:val="16"/>
        </w:rPr>
      </w:pPr>
    </w:p>
    <w:p w:rsidR="00602CCD" w:rsidRPr="002B1734" w:rsidRDefault="00602CCD" w:rsidP="0011232C">
      <w:pPr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</w:t>
      </w:r>
      <w:r w:rsidR="0080640F" w:rsidRPr="002B1734">
        <w:rPr>
          <w:sz w:val="16"/>
          <w:szCs w:val="16"/>
        </w:rPr>
        <w:t>_________</w:t>
      </w:r>
    </w:p>
    <w:p w:rsidR="0039667F" w:rsidRPr="002B1734" w:rsidRDefault="00602CCD" w:rsidP="0039667F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>(наименование дляюридического лица</w:t>
      </w:r>
      <w:r w:rsidR="00B72AF3" w:rsidRPr="002B1734">
        <w:rPr>
          <w:sz w:val="18"/>
          <w:szCs w:val="18"/>
        </w:rPr>
        <w:t>, крестья</w:t>
      </w:r>
      <w:r w:rsidR="00893910" w:rsidRPr="002B1734">
        <w:rPr>
          <w:sz w:val="18"/>
          <w:szCs w:val="18"/>
        </w:rPr>
        <w:t xml:space="preserve">нского (фермерского) хозяйства,  </w:t>
      </w:r>
      <w:r w:rsidR="00893910" w:rsidRPr="002B1734">
        <w:rPr>
          <w:sz w:val="18"/>
          <w:szCs w:val="18"/>
        </w:rPr>
        <w:br/>
        <w:t>Ф.И.О. для физического лица, индивидуального предпринимателя</w:t>
      </w:r>
      <w:r w:rsidRPr="002B1734">
        <w:rPr>
          <w:sz w:val="18"/>
          <w:szCs w:val="18"/>
        </w:rPr>
        <w:t>)</w:t>
      </w:r>
    </w:p>
    <w:p w:rsidR="00463433" w:rsidRPr="002B1734" w:rsidRDefault="00463433" w:rsidP="0039667F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843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463433" w:rsidRPr="002B1734" w:rsidTr="00D46AFE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63433" w:rsidRPr="002B1734" w:rsidRDefault="00463433" w:rsidP="0011232C">
            <w:pPr>
              <w:rPr>
                <w:sz w:val="18"/>
                <w:szCs w:val="18"/>
              </w:rPr>
            </w:pPr>
            <w:r w:rsidRPr="002B1734">
              <w:rPr>
                <w:sz w:val="20"/>
                <w:szCs w:val="20"/>
              </w:rPr>
              <w:t>ИНН</w:t>
            </w:r>
            <w:r w:rsidRPr="002B1734">
              <w:rPr>
                <w:sz w:val="20"/>
                <w:szCs w:val="20"/>
                <w:vertAlign w:val="superscript"/>
              </w:rPr>
              <w:t>3</w:t>
            </w:r>
            <w:r w:rsidRPr="002B1734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63433" w:rsidRPr="002B1734" w:rsidTr="00D46AFE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63433" w:rsidRPr="002B1734" w:rsidRDefault="00463433" w:rsidP="0011232C">
            <w:pPr>
              <w:rPr>
                <w:sz w:val="20"/>
                <w:szCs w:val="20"/>
              </w:rPr>
            </w:pPr>
            <w:r w:rsidRPr="002B1734">
              <w:rPr>
                <w:sz w:val="20"/>
                <w:szCs w:val="20"/>
              </w:rPr>
              <w:t>КПП</w:t>
            </w:r>
            <w:r w:rsidRPr="002B1734">
              <w:rPr>
                <w:rStyle w:val="ab"/>
                <w:sz w:val="20"/>
                <w:szCs w:val="20"/>
              </w:rPr>
              <w:t>4</w:t>
            </w:r>
            <w:r w:rsidRPr="002B1734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602CCD" w:rsidRPr="002B1734" w:rsidRDefault="00602CCD" w:rsidP="0011232C">
      <w:pPr>
        <w:jc w:val="both"/>
        <w:rPr>
          <w:b/>
          <w:bCs/>
          <w:sz w:val="28"/>
          <w:szCs w:val="28"/>
        </w:rPr>
      </w:pPr>
    </w:p>
    <w:p w:rsidR="00602CCD" w:rsidRPr="002B1734" w:rsidRDefault="00602CCD" w:rsidP="00463433">
      <w:pPr>
        <w:ind w:firstLine="142"/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_______________________________________________________________________________________________________________________</w:t>
      </w:r>
      <w:r w:rsidR="00463433" w:rsidRPr="002B1734">
        <w:rPr>
          <w:sz w:val="16"/>
          <w:szCs w:val="16"/>
        </w:rPr>
        <w:t>________</w:t>
      </w:r>
    </w:p>
    <w:p w:rsidR="00602CCD" w:rsidRDefault="00602CCD" w:rsidP="0011232C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>(Наименование Банка</w:t>
      </w:r>
      <w:r w:rsidR="0014238A" w:rsidRPr="002B1734">
        <w:rPr>
          <w:sz w:val="18"/>
          <w:szCs w:val="18"/>
        </w:rPr>
        <w:t>,</w:t>
      </w:r>
      <w:r w:rsidRPr="002B1734">
        <w:rPr>
          <w:sz w:val="18"/>
          <w:szCs w:val="18"/>
        </w:rPr>
        <w:t xml:space="preserve"> в котором у </w:t>
      </w:r>
      <w:r w:rsidR="00C01975" w:rsidRPr="002B1734">
        <w:rPr>
          <w:bCs/>
          <w:sz w:val="18"/>
          <w:szCs w:val="18"/>
        </w:rPr>
        <w:t>З</w:t>
      </w:r>
      <w:r w:rsidRPr="002B1734">
        <w:rPr>
          <w:bCs/>
          <w:sz w:val="18"/>
          <w:szCs w:val="18"/>
        </w:rPr>
        <w:t>аявителя</w:t>
      </w:r>
      <w:r w:rsidRPr="002B1734">
        <w:rPr>
          <w:sz w:val="18"/>
          <w:szCs w:val="18"/>
        </w:rPr>
        <w:t xml:space="preserve"> открыт счет; название города, где находится банк</w:t>
      </w:r>
      <w:r w:rsidR="0014238A" w:rsidRPr="002B1734">
        <w:rPr>
          <w:sz w:val="18"/>
          <w:szCs w:val="18"/>
        </w:rPr>
        <w:t>, отделение банка</w:t>
      </w:r>
      <w:r w:rsidRPr="002B1734">
        <w:rPr>
          <w:sz w:val="18"/>
          <w:szCs w:val="18"/>
        </w:rPr>
        <w:t>)</w:t>
      </w:r>
    </w:p>
    <w:p w:rsidR="00591016" w:rsidRDefault="00591016" w:rsidP="00860A6F">
      <w:pPr>
        <w:jc w:val="center"/>
        <w:rPr>
          <w:sz w:val="18"/>
          <w:szCs w:val="18"/>
        </w:rPr>
      </w:pPr>
    </w:p>
    <w:tbl>
      <w:tblPr>
        <w:tblW w:w="10908" w:type="dxa"/>
        <w:tblInd w:w="-76" w:type="dxa"/>
        <w:tblLayout w:type="fixed"/>
        <w:tblLook w:val="0000"/>
      </w:tblPr>
      <w:tblGrid>
        <w:gridCol w:w="1236"/>
        <w:gridCol w:w="209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94"/>
        <w:gridCol w:w="34"/>
        <w:gridCol w:w="218"/>
        <w:gridCol w:w="223"/>
        <w:gridCol w:w="223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503"/>
        <w:gridCol w:w="28"/>
        <w:gridCol w:w="413"/>
      </w:tblGrid>
      <w:tr w:rsidR="00591016" w:rsidRPr="00591016" w:rsidTr="00670216">
        <w:trPr>
          <w:gridAfter w:val="1"/>
          <w:wAfter w:w="411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91016" w:rsidRPr="00591016" w:rsidTr="00670216">
        <w:trPr>
          <w:gridAfter w:val="1"/>
          <w:wAfter w:w="411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91016" w:rsidRPr="00591016" w:rsidTr="00670216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suppressAutoHyphens w:val="0"/>
              <w:jc w:val="both"/>
              <w:rPr>
                <w:bCs/>
                <w:sz w:val="16"/>
                <w:szCs w:val="16"/>
              </w:rPr>
            </w:pPr>
            <w:r w:rsidRPr="00591016">
              <w:rPr>
                <w:b/>
                <w:sz w:val="18"/>
                <w:szCs w:val="18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snapToGrid w:val="0"/>
              <w:rPr>
                <w:sz w:val="18"/>
                <w:szCs w:val="18"/>
              </w:rPr>
            </w:pPr>
          </w:p>
        </w:tc>
      </w:tr>
      <w:tr w:rsidR="00591016" w:rsidRPr="00591016" w:rsidTr="00670216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snapToGrid w:val="0"/>
              <w:rPr>
                <w:sz w:val="18"/>
                <w:szCs w:val="18"/>
              </w:rPr>
            </w:pPr>
          </w:p>
        </w:tc>
      </w:tr>
      <w:tr w:rsidR="00591016" w:rsidRPr="00591016" w:rsidTr="00670216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591016" w:rsidRDefault="00591016" w:rsidP="00860A6F">
      <w:pPr>
        <w:jc w:val="center"/>
        <w:rPr>
          <w:sz w:val="18"/>
          <w:szCs w:val="18"/>
        </w:rPr>
      </w:pPr>
    </w:p>
    <w:p w:rsidR="00591016" w:rsidRPr="002B1734" w:rsidRDefault="00591016" w:rsidP="00860A6F">
      <w:pPr>
        <w:jc w:val="center"/>
        <w:rPr>
          <w:b/>
          <w:bCs/>
          <w:sz w:val="18"/>
          <w:szCs w:val="18"/>
        </w:rPr>
      </w:pPr>
    </w:p>
    <w:p w:rsidR="00602CCD" w:rsidRPr="002B1734" w:rsidRDefault="00602CCD" w:rsidP="0011232C">
      <w:pPr>
        <w:jc w:val="both"/>
        <w:rPr>
          <w:sz w:val="6"/>
          <w:szCs w:val="6"/>
        </w:rPr>
      </w:pPr>
    </w:p>
    <w:p w:rsidR="0014238A" w:rsidRPr="002B1734" w:rsidRDefault="0014238A" w:rsidP="0011232C">
      <w:pPr>
        <w:rPr>
          <w:sz w:val="16"/>
          <w:szCs w:val="16"/>
        </w:rPr>
      </w:pPr>
    </w:p>
    <w:p w:rsidR="0014238A" w:rsidRPr="002B1734" w:rsidRDefault="0014238A" w:rsidP="0011232C">
      <w:pPr>
        <w:rPr>
          <w:sz w:val="16"/>
          <w:szCs w:val="16"/>
        </w:rPr>
      </w:pPr>
    </w:p>
    <w:p w:rsidR="00700D5C" w:rsidRDefault="00602CCD" w:rsidP="0011232C">
      <w:pPr>
        <w:rPr>
          <w:b/>
        </w:rPr>
      </w:pPr>
      <w:r w:rsidRPr="002B1734">
        <w:rPr>
          <w:b/>
          <w:sz w:val="22"/>
          <w:szCs w:val="22"/>
        </w:rPr>
        <w:t>Заявитель</w:t>
      </w:r>
      <w:r w:rsidR="00BC5CD5" w:rsidRPr="002B1734">
        <w:rPr>
          <w:b/>
          <w:sz w:val="22"/>
          <w:szCs w:val="22"/>
        </w:rPr>
        <w:t>(уполномоченный представитель</w:t>
      </w:r>
      <w:r w:rsidRPr="002B1734">
        <w:rPr>
          <w:b/>
          <w:sz w:val="22"/>
          <w:szCs w:val="22"/>
        </w:rPr>
        <w:t>):</w:t>
      </w:r>
    </w:p>
    <w:p w:rsidR="00700D5C" w:rsidRDefault="00700D5C" w:rsidP="0011232C">
      <w:pPr>
        <w:rPr>
          <w:b/>
        </w:rPr>
      </w:pPr>
    </w:p>
    <w:p w:rsidR="00602CCD" w:rsidRPr="002B1734" w:rsidRDefault="00602CCD" w:rsidP="0011232C">
      <w:pPr>
        <w:rPr>
          <w:b/>
          <w:sz w:val="20"/>
          <w:szCs w:val="20"/>
        </w:rPr>
      </w:pPr>
      <w:r w:rsidRPr="002B1734">
        <w:t>_________________________________________________________</w:t>
      </w:r>
      <w:r w:rsidR="0039667F" w:rsidRPr="002B1734">
        <w:t>_____________________________</w:t>
      </w:r>
    </w:p>
    <w:p w:rsidR="00602CCD" w:rsidRPr="002B1734" w:rsidRDefault="00C01975" w:rsidP="0011232C">
      <w:pPr>
        <w:jc w:val="center"/>
        <w:rPr>
          <w:b/>
          <w:sz w:val="18"/>
          <w:szCs w:val="18"/>
        </w:rPr>
      </w:pPr>
      <w:r w:rsidRPr="002B1734">
        <w:rPr>
          <w:sz w:val="18"/>
          <w:szCs w:val="18"/>
        </w:rPr>
        <w:t>(подпись З</w:t>
      </w:r>
      <w:r w:rsidR="00602CCD" w:rsidRPr="002B1734">
        <w:rPr>
          <w:sz w:val="18"/>
          <w:szCs w:val="18"/>
        </w:rPr>
        <w:t>аявителя или его</w:t>
      </w:r>
      <w:r w:rsidR="00C24658" w:rsidRPr="002B1734">
        <w:rPr>
          <w:sz w:val="18"/>
          <w:szCs w:val="18"/>
        </w:rPr>
        <w:t xml:space="preserve"> уполномоченного пре</w:t>
      </w:r>
      <w:r w:rsidR="0014238A" w:rsidRPr="002B1734">
        <w:rPr>
          <w:sz w:val="18"/>
          <w:szCs w:val="18"/>
        </w:rPr>
        <w:t>дставителя</w:t>
      </w:r>
      <w:r w:rsidR="00602CCD" w:rsidRPr="002B1734">
        <w:rPr>
          <w:sz w:val="18"/>
          <w:szCs w:val="18"/>
        </w:rPr>
        <w:t>)</w:t>
      </w:r>
    </w:p>
    <w:p w:rsidR="00BC5CD5" w:rsidRPr="002B1734" w:rsidRDefault="00BC5CD5" w:rsidP="0011232C">
      <w:pPr>
        <w:jc w:val="both"/>
        <w:rPr>
          <w:b/>
          <w:sz w:val="20"/>
          <w:szCs w:val="20"/>
        </w:rPr>
      </w:pPr>
    </w:p>
    <w:p w:rsidR="00602CCD" w:rsidRDefault="00602CCD" w:rsidP="0011232C">
      <w:pPr>
        <w:jc w:val="both"/>
        <w:rPr>
          <w:sz w:val="20"/>
          <w:szCs w:val="20"/>
        </w:rPr>
      </w:pPr>
      <w:r w:rsidRPr="002B1734">
        <w:rPr>
          <w:b/>
          <w:sz w:val="20"/>
          <w:szCs w:val="20"/>
        </w:rPr>
        <w:t xml:space="preserve">М.П. </w:t>
      </w:r>
      <w:r w:rsidRPr="002B1734">
        <w:rPr>
          <w:sz w:val="20"/>
          <w:szCs w:val="20"/>
        </w:rPr>
        <w:t>(при наличии)</w:t>
      </w: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Pr="002B1734" w:rsidRDefault="00D46AFE" w:rsidP="0011232C">
      <w:pPr>
        <w:jc w:val="both"/>
        <w:rPr>
          <w:b/>
          <w:sz w:val="20"/>
          <w:szCs w:val="20"/>
        </w:rPr>
      </w:pPr>
    </w:p>
    <w:p w:rsidR="00602CCD" w:rsidRPr="002B1734" w:rsidRDefault="00602CCD" w:rsidP="0011232C">
      <w:pPr>
        <w:jc w:val="both"/>
        <w:rPr>
          <w:b/>
        </w:rPr>
      </w:pPr>
      <w:r w:rsidRPr="002B1734">
        <w:rPr>
          <w:b/>
        </w:rPr>
        <w:t>_______________________________________________________________________________</w:t>
      </w:r>
    </w:p>
    <w:p w:rsidR="00D97745" w:rsidRPr="002B1734" w:rsidRDefault="00D97745" w:rsidP="0011232C">
      <w:pPr>
        <w:jc w:val="both"/>
        <w:rPr>
          <w:b/>
          <w:sz w:val="12"/>
          <w:szCs w:val="12"/>
        </w:rPr>
      </w:pPr>
    </w:p>
    <w:p w:rsidR="00002292" w:rsidRPr="002B1734" w:rsidRDefault="00602CCD" w:rsidP="0039667F">
      <w:pPr>
        <w:jc w:val="both"/>
        <w:rPr>
          <w:sz w:val="16"/>
          <w:szCs w:val="16"/>
        </w:rPr>
      </w:pPr>
      <w:r w:rsidRPr="002B1734">
        <w:rPr>
          <w:sz w:val="16"/>
          <w:szCs w:val="16"/>
          <w:vertAlign w:val="superscript"/>
        </w:rPr>
        <w:t>3</w:t>
      </w:r>
      <w:r w:rsidRPr="002B1734">
        <w:rPr>
          <w:sz w:val="16"/>
          <w:szCs w:val="16"/>
        </w:rPr>
        <w:t xml:space="preserve"> ИНН для физических лиц 12 знаков</w:t>
      </w:r>
      <w:r w:rsidR="00B40A5A" w:rsidRPr="002B1734">
        <w:rPr>
          <w:sz w:val="16"/>
          <w:szCs w:val="16"/>
        </w:rPr>
        <w:t xml:space="preserve"> (при наличии)</w:t>
      </w:r>
      <w:r w:rsidRPr="002B1734">
        <w:rPr>
          <w:sz w:val="16"/>
          <w:szCs w:val="16"/>
        </w:rPr>
        <w:t>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8E4A5F" w:rsidRPr="00DF77B6" w:rsidRDefault="008959AE" w:rsidP="00DF77B6">
      <w:pPr>
        <w:jc w:val="both"/>
        <w:rPr>
          <w:sz w:val="16"/>
          <w:szCs w:val="16"/>
        </w:rPr>
      </w:pPr>
      <w:r w:rsidRPr="002B1734">
        <w:rPr>
          <w:sz w:val="16"/>
          <w:szCs w:val="16"/>
          <w:vertAlign w:val="superscript"/>
        </w:rPr>
        <w:t>4</w:t>
      </w:r>
      <w:r w:rsidR="00002292" w:rsidRPr="002B1734">
        <w:rPr>
          <w:sz w:val="16"/>
          <w:szCs w:val="16"/>
        </w:rPr>
        <w:t>КПП в</w:t>
      </w:r>
      <w:r w:rsidR="007E4C91" w:rsidRPr="002B1734">
        <w:rPr>
          <w:sz w:val="16"/>
          <w:szCs w:val="16"/>
        </w:rPr>
        <w:t xml:space="preserve"> отношении юридических лиц</w:t>
      </w:r>
      <w:r w:rsidR="002A0A94">
        <w:rPr>
          <w:sz w:val="16"/>
          <w:szCs w:val="16"/>
        </w:rPr>
        <w:t xml:space="preserve"> и индивидуальных предпринимателей</w:t>
      </w:r>
      <w:r w:rsidR="00002292" w:rsidRPr="002B1734">
        <w:rPr>
          <w:sz w:val="16"/>
          <w:szCs w:val="16"/>
        </w:rPr>
        <w:t xml:space="preserve">. </w:t>
      </w:r>
      <w:bookmarkStart w:id="101" w:name="__RefHeading__75_520497706"/>
      <w:bookmarkStart w:id="102" w:name="__RefHeading__90_1698952488"/>
      <w:bookmarkStart w:id="103" w:name="__RefHeading__77_520497706"/>
      <w:bookmarkStart w:id="104" w:name="__RefHeading__92_1698952488"/>
      <w:bookmarkEnd w:id="98"/>
      <w:bookmarkEnd w:id="101"/>
      <w:bookmarkEnd w:id="102"/>
      <w:bookmarkEnd w:id="103"/>
      <w:bookmarkEnd w:id="104"/>
    </w:p>
    <w:sectPr w:rsidR="008E4A5F" w:rsidRPr="00DF77B6" w:rsidSect="00517A3F">
      <w:footerReference w:type="default" r:id="rId14"/>
      <w:footnotePr>
        <w:numRestart w:val="eachSect"/>
      </w:footnotePr>
      <w:type w:val="continuous"/>
      <w:pgSz w:w="11906" w:h="16838"/>
      <w:pgMar w:top="851" w:right="566" w:bottom="567" w:left="993" w:header="436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871" w:rsidRDefault="00505871">
      <w:r>
        <w:separator/>
      </w:r>
    </w:p>
  </w:endnote>
  <w:endnote w:type="continuationSeparator" w:id="1">
    <w:p w:rsidR="00505871" w:rsidRDefault="00505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3610874"/>
      <w:docPartObj>
        <w:docPartGallery w:val="Page Numbers (Bottom of Page)"/>
        <w:docPartUnique/>
      </w:docPartObj>
    </w:sdtPr>
    <w:sdtContent>
      <w:p w:rsidR="00DC6BB0" w:rsidRDefault="006F47F9">
        <w:pPr>
          <w:pStyle w:val="afe"/>
          <w:jc w:val="right"/>
        </w:pPr>
        <w:r>
          <w:fldChar w:fldCharType="begin"/>
        </w:r>
        <w:r w:rsidR="00DC6BB0">
          <w:instrText>PAGE   \* MERGEFORMAT</w:instrText>
        </w:r>
        <w:r>
          <w:fldChar w:fldCharType="separate"/>
        </w:r>
        <w:r w:rsidR="00DF77B6">
          <w:rPr>
            <w:noProof/>
          </w:rPr>
          <w:t>11</w:t>
        </w:r>
        <w:r>
          <w:fldChar w:fldCharType="end"/>
        </w:r>
      </w:p>
    </w:sdtContent>
  </w:sdt>
  <w:p w:rsidR="00DC6BB0" w:rsidRPr="001A6C06" w:rsidRDefault="00DC6BB0" w:rsidP="00DD55CB">
    <w:pPr>
      <w:autoSpaceDE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871" w:rsidRDefault="00505871">
      <w:r>
        <w:separator/>
      </w:r>
    </w:p>
  </w:footnote>
  <w:footnote w:type="continuationSeparator" w:id="1">
    <w:p w:rsidR="00505871" w:rsidRDefault="00505871">
      <w:r>
        <w:continuationSeparator/>
      </w:r>
    </w:p>
  </w:footnote>
  <w:footnote w:id="2">
    <w:p w:rsidR="00DC6BB0" w:rsidRDefault="00DC6BB0" w:rsidP="00FA27BE">
      <w:pPr>
        <w:pStyle w:val="afa"/>
        <w:ind w:left="-142"/>
      </w:pPr>
      <w:r w:rsidRPr="00EB54C0">
        <w:rPr>
          <w:rStyle w:val="ab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7E668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9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1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348B7AAB"/>
    <w:multiLevelType w:val="hybridMultilevel"/>
    <w:tmpl w:val="89B43002"/>
    <w:lvl w:ilvl="0" w:tplc="2B5CC880">
      <w:start w:val="4"/>
      <w:numFmt w:val="decimal"/>
      <w:lvlText w:val="%1."/>
      <w:lvlJc w:val="left"/>
      <w:pPr>
        <w:ind w:left="-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0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1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2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>
    <w:nsid w:val="63A57BB8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6F747490"/>
    <w:multiLevelType w:val="hybridMultilevel"/>
    <w:tmpl w:val="18F0F2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>
    <w:nsid w:val="77A67F1F"/>
    <w:multiLevelType w:val="hybridMultilevel"/>
    <w:tmpl w:val="32DA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2"/>
  </w:num>
  <w:num w:numId="5">
    <w:abstractNumId w:val="33"/>
  </w:num>
  <w:num w:numId="6">
    <w:abstractNumId w:val="21"/>
  </w:num>
  <w:num w:numId="7">
    <w:abstractNumId w:val="15"/>
  </w:num>
  <w:num w:numId="8">
    <w:abstractNumId w:val="24"/>
  </w:num>
  <w:num w:numId="9">
    <w:abstractNumId w:val="18"/>
  </w:num>
  <w:num w:numId="10">
    <w:abstractNumId w:val="14"/>
  </w:num>
  <w:num w:numId="11">
    <w:abstractNumId w:val="30"/>
  </w:num>
  <w:num w:numId="12">
    <w:abstractNumId w:val="26"/>
  </w:num>
  <w:num w:numId="13">
    <w:abstractNumId w:val="11"/>
  </w:num>
  <w:num w:numId="14">
    <w:abstractNumId w:val="32"/>
  </w:num>
  <w:num w:numId="15">
    <w:abstractNumId w:val="22"/>
  </w:num>
  <w:num w:numId="16">
    <w:abstractNumId w:val="19"/>
  </w:num>
  <w:num w:numId="17">
    <w:abstractNumId w:val="25"/>
  </w:num>
  <w:num w:numId="18">
    <w:abstractNumId w:val="20"/>
  </w:num>
  <w:num w:numId="19">
    <w:abstractNumId w:val="17"/>
  </w:num>
  <w:num w:numId="20">
    <w:abstractNumId w:val="1"/>
  </w:num>
  <w:num w:numId="21">
    <w:abstractNumId w:val="1"/>
  </w:num>
  <w:num w:numId="22">
    <w:abstractNumId w:val="1"/>
  </w:num>
  <w:num w:numId="23">
    <w:abstractNumId w:val="29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31"/>
  </w:num>
  <w:num w:numId="30">
    <w:abstractNumId w:val="27"/>
  </w:num>
  <w:num w:numId="31">
    <w:abstractNumId w:val="0"/>
    <w:lvlOverride w:ilvl="0">
      <w:lvl w:ilvl="0">
        <w:numFmt w:val="bullet"/>
        <w:lvlText w:val="-"/>
        <w:legacy w:legacy="1" w:legacySpace="0" w:legacyIndent="136"/>
        <w:lvlJc w:val="left"/>
        <w:rPr>
          <w:rFonts w:ascii="Times New Roman" w:hAnsi="Times New Roman" w:hint="default"/>
        </w:rPr>
      </w:lvl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ocumentProtection w:edit="readOnly" w:enforcement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9634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F05642"/>
    <w:rsid w:val="00000647"/>
    <w:rsid w:val="00001A29"/>
    <w:rsid w:val="00002292"/>
    <w:rsid w:val="00003ECD"/>
    <w:rsid w:val="0000543E"/>
    <w:rsid w:val="00006121"/>
    <w:rsid w:val="00006AE7"/>
    <w:rsid w:val="000071A7"/>
    <w:rsid w:val="0000786E"/>
    <w:rsid w:val="00010DA3"/>
    <w:rsid w:val="00011932"/>
    <w:rsid w:val="00013121"/>
    <w:rsid w:val="00014CB2"/>
    <w:rsid w:val="00014E8B"/>
    <w:rsid w:val="00014F70"/>
    <w:rsid w:val="00014F7B"/>
    <w:rsid w:val="00015039"/>
    <w:rsid w:val="00017972"/>
    <w:rsid w:val="00017D26"/>
    <w:rsid w:val="00021CB7"/>
    <w:rsid w:val="0002366F"/>
    <w:rsid w:val="00023A42"/>
    <w:rsid w:val="000251D8"/>
    <w:rsid w:val="000260D2"/>
    <w:rsid w:val="0002616B"/>
    <w:rsid w:val="0002777D"/>
    <w:rsid w:val="000279F1"/>
    <w:rsid w:val="00031AA3"/>
    <w:rsid w:val="000322E6"/>
    <w:rsid w:val="000323D5"/>
    <w:rsid w:val="00032DCF"/>
    <w:rsid w:val="00033D7E"/>
    <w:rsid w:val="00034204"/>
    <w:rsid w:val="00034833"/>
    <w:rsid w:val="00034A3B"/>
    <w:rsid w:val="0003677E"/>
    <w:rsid w:val="000369A8"/>
    <w:rsid w:val="00037853"/>
    <w:rsid w:val="0004008A"/>
    <w:rsid w:val="000410E4"/>
    <w:rsid w:val="00041FB2"/>
    <w:rsid w:val="0004221D"/>
    <w:rsid w:val="000426A9"/>
    <w:rsid w:val="00044913"/>
    <w:rsid w:val="00045B5F"/>
    <w:rsid w:val="00046304"/>
    <w:rsid w:val="00046C64"/>
    <w:rsid w:val="000471E1"/>
    <w:rsid w:val="00047F4B"/>
    <w:rsid w:val="000504DF"/>
    <w:rsid w:val="000505BE"/>
    <w:rsid w:val="0005117E"/>
    <w:rsid w:val="00051B6C"/>
    <w:rsid w:val="00051CEE"/>
    <w:rsid w:val="000533C0"/>
    <w:rsid w:val="00053D17"/>
    <w:rsid w:val="00055084"/>
    <w:rsid w:val="000566D0"/>
    <w:rsid w:val="00057397"/>
    <w:rsid w:val="000601D3"/>
    <w:rsid w:val="0006066E"/>
    <w:rsid w:val="00060E4F"/>
    <w:rsid w:val="00060E8C"/>
    <w:rsid w:val="000616DE"/>
    <w:rsid w:val="00062718"/>
    <w:rsid w:val="0006279C"/>
    <w:rsid w:val="000648DD"/>
    <w:rsid w:val="00064D6D"/>
    <w:rsid w:val="00065B7A"/>
    <w:rsid w:val="00065DAD"/>
    <w:rsid w:val="0007061F"/>
    <w:rsid w:val="0007086D"/>
    <w:rsid w:val="000727D9"/>
    <w:rsid w:val="00072838"/>
    <w:rsid w:val="00072A86"/>
    <w:rsid w:val="00073148"/>
    <w:rsid w:val="00074B99"/>
    <w:rsid w:val="00075183"/>
    <w:rsid w:val="00075B38"/>
    <w:rsid w:val="0007641D"/>
    <w:rsid w:val="0007714F"/>
    <w:rsid w:val="00077218"/>
    <w:rsid w:val="00080148"/>
    <w:rsid w:val="000804A0"/>
    <w:rsid w:val="000813BB"/>
    <w:rsid w:val="00082752"/>
    <w:rsid w:val="00082923"/>
    <w:rsid w:val="00082C69"/>
    <w:rsid w:val="00084314"/>
    <w:rsid w:val="000847F7"/>
    <w:rsid w:val="00085647"/>
    <w:rsid w:val="00085870"/>
    <w:rsid w:val="000867D2"/>
    <w:rsid w:val="00090A92"/>
    <w:rsid w:val="0009199A"/>
    <w:rsid w:val="00091F95"/>
    <w:rsid w:val="000920C0"/>
    <w:rsid w:val="0009232C"/>
    <w:rsid w:val="000941BD"/>
    <w:rsid w:val="00094742"/>
    <w:rsid w:val="00095814"/>
    <w:rsid w:val="0009589D"/>
    <w:rsid w:val="00095E7D"/>
    <w:rsid w:val="00096DFE"/>
    <w:rsid w:val="00096E38"/>
    <w:rsid w:val="000972C5"/>
    <w:rsid w:val="00097822"/>
    <w:rsid w:val="00097DC3"/>
    <w:rsid w:val="000A16FD"/>
    <w:rsid w:val="000A23D1"/>
    <w:rsid w:val="000A280D"/>
    <w:rsid w:val="000A3503"/>
    <w:rsid w:val="000A3612"/>
    <w:rsid w:val="000A3E5E"/>
    <w:rsid w:val="000A4537"/>
    <w:rsid w:val="000A7F95"/>
    <w:rsid w:val="000B02A3"/>
    <w:rsid w:val="000B030C"/>
    <w:rsid w:val="000B0494"/>
    <w:rsid w:val="000B150A"/>
    <w:rsid w:val="000B1B37"/>
    <w:rsid w:val="000B2511"/>
    <w:rsid w:val="000B2607"/>
    <w:rsid w:val="000B2793"/>
    <w:rsid w:val="000B2B99"/>
    <w:rsid w:val="000B3311"/>
    <w:rsid w:val="000B3A96"/>
    <w:rsid w:val="000B4487"/>
    <w:rsid w:val="000B4920"/>
    <w:rsid w:val="000B7CF6"/>
    <w:rsid w:val="000B7FAE"/>
    <w:rsid w:val="000C0100"/>
    <w:rsid w:val="000C1176"/>
    <w:rsid w:val="000C11B7"/>
    <w:rsid w:val="000C1268"/>
    <w:rsid w:val="000C24BB"/>
    <w:rsid w:val="000C328F"/>
    <w:rsid w:val="000C4E49"/>
    <w:rsid w:val="000C5314"/>
    <w:rsid w:val="000C5A70"/>
    <w:rsid w:val="000C727F"/>
    <w:rsid w:val="000C7EE3"/>
    <w:rsid w:val="000D1BBA"/>
    <w:rsid w:val="000D2097"/>
    <w:rsid w:val="000D5565"/>
    <w:rsid w:val="000D560C"/>
    <w:rsid w:val="000D595A"/>
    <w:rsid w:val="000D63B3"/>
    <w:rsid w:val="000D6FC6"/>
    <w:rsid w:val="000D7F77"/>
    <w:rsid w:val="000E04D3"/>
    <w:rsid w:val="000E1399"/>
    <w:rsid w:val="000E1881"/>
    <w:rsid w:val="000E41DA"/>
    <w:rsid w:val="000E5292"/>
    <w:rsid w:val="000E5BB2"/>
    <w:rsid w:val="000E5CA6"/>
    <w:rsid w:val="000F0F8E"/>
    <w:rsid w:val="000F1F7D"/>
    <w:rsid w:val="000F2AF9"/>
    <w:rsid w:val="000F3130"/>
    <w:rsid w:val="000F39F5"/>
    <w:rsid w:val="000F425E"/>
    <w:rsid w:val="000F4DEC"/>
    <w:rsid w:val="000F4E43"/>
    <w:rsid w:val="000F5E2A"/>
    <w:rsid w:val="000F69B6"/>
    <w:rsid w:val="000F7A7A"/>
    <w:rsid w:val="001002C0"/>
    <w:rsid w:val="00102F57"/>
    <w:rsid w:val="00103015"/>
    <w:rsid w:val="00103238"/>
    <w:rsid w:val="001068CD"/>
    <w:rsid w:val="00106A7D"/>
    <w:rsid w:val="0011081C"/>
    <w:rsid w:val="001109BE"/>
    <w:rsid w:val="001120FF"/>
    <w:rsid w:val="0011226B"/>
    <w:rsid w:val="0011232C"/>
    <w:rsid w:val="001135E2"/>
    <w:rsid w:val="0011420B"/>
    <w:rsid w:val="0011488E"/>
    <w:rsid w:val="001176ED"/>
    <w:rsid w:val="00120AA7"/>
    <w:rsid w:val="00121A85"/>
    <w:rsid w:val="00122274"/>
    <w:rsid w:val="00123C87"/>
    <w:rsid w:val="00123E2A"/>
    <w:rsid w:val="00124233"/>
    <w:rsid w:val="00125054"/>
    <w:rsid w:val="00125D75"/>
    <w:rsid w:val="00126BBC"/>
    <w:rsid w:val="00127AEE"/>
    <w:rsid w:val="00130873"/>
    <w:rsid w:val="001339E9"/>
    <w:rsid w:val="00133E70"/>
    <w:rsid w:val="00134D63"/>
    <w:rsid w:val="001353EC"/>
    <w:rsid w:val="00135B32"/>
    <w:rsid w:val="00136AB4"/>
    <w:rsid w:val="00137B94"/>
    <w:rsid w:val="00140CF1"/>
    <w:rsid w:val="001411CA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70FB"/>
    <w:rsid w:val="00147782"/>
    <w:rsid w:val="00150616"/>
    <w:rsid w:val="00150FB3"/>
    <w:rsid w:val="00151C48"/>
    <w:rsid w:val="0015437F"/>
    <w:rsid w:val="00154C87"/>
    <w:rsid w:val="0015782A"/>
    <w:rsid w:val="001578C9"/>
    <w:rsid w:val="001602B9"/>
    <w:rsid w:val="00161404"/>
    <w:rsid w:val="0016373B"/>
    <w:rsid w:val="00163AC5"/>
    <w:rsid w:val="00165C12"/>
    <w:rsid w:val="00166018"/>
    <w:rsid w:val="001662A6"/>
    <w:rsid w:val="00166AC1"/>
    <w:rsid w:val="00166C03"/>
    <w:rsid w:val="00166C44"/>
    <w:rsid w:val="001673F4"/>
    <w:rsid w:val="0016744F"/>
    <w:rsid w:val="00167FCA"/>
    <w:rsid w:val="0017100F"/>
    <w:rsid w:val="00174134"/>
    <w:rsid w:val="00174696"/>
    <w:rsid w:val="001746F2"/>
    <w:rsid w:val="00174F23"/>
    <w:rsid w:val="001759F2"/>
    <w:rsid w:val="00175DE8"/>
    <w:rsid w:val="00177168"/>
    <w:rsid w:val="001773DC"/>
    <w:rsid w:val="00180A3C"/>
    <w:rsid w:val="00181AC8"/>
    <w:rsid w:val="00181DAA"/>
    <w:rsid w:val="00182F69"/>
    <w:rsid w:val="00183A00"/>
    <w:rsid w:val="00183B62"/>
    <w:rsid w:val="0018485F"/>
    <w:rsid w:val="00185037"/>
    <w:rsid w:val="0018511F"/>
    <w:rsid w:val="00186F14"/>
    <w:rsid w:val="00190848"/>
    <w:rsid w:val="00190BAE"/>
    <w:rsid w:val="001929D5"/>
    <w:rsid w:val="00193453"/>
    <w:rsid w:val="00193D88"/>
    <w:rsid w:val="00194A50"/>
    <w:rsid w:val="0019519A"/>
    <w:rsid w:val="00195846"/>
    <w:rsid w:val="00195EDB"/>
    <w:rsid w:val="001961BD"/>
    <w:rsid w:val="00196A97"/>
    <w:rsid w:val="001973D9"/>
    <w:rsid w:val="001A0E4D"/>
    <w:rsid w:val="001A1B85"/>
    <w:rsid w:val="001A2477"/>
    <w:rsid w:val="001A2AB3"/>
    <w:rsid w:val="001A53EB"/>
    <w:rsid w:val="001A577B"/>
    <w:rsid w:val="001A654C"/>
    <w:rsid w:val="001A68AC"/>
    <w:rsid w:val="001A6C06"/>
    <w:rsid w:val="001A6DDA"/>
    <w:rsid w:val="001A7298"/>
    <w:rsid w:val="001A7B63"/>
    <w:rsid w:val="001B106E"/>
    <w:rsid w:val="001B1E30"/>
    <w:rsid w:val="001B1E82"/>
    <w:rsid w:val="001B3453"/>
    <w:rsid w:val="001B50EC"/>
    <w:rsid w:val="001B51FC"/>
    <w:rsid w:val="001B5A33"/>
    <w:rsid w:val="001B6064"/>
    <w:rsid w:val="001B6822"/>
    <w:rsid w:val="001B698C"/>
    <w:rsid w:val="001B7633"/>
    <w:rsid w:val="001B7A18"/>
    <w:rsid w:val="001C01BD"/>
    <w:rsid w:val="001C0CEE"/>
    <w:rsid w:val="001C159A"/>
    <w:rsid w:val="001C46E4"/>
    <w:rsid w:val="001C4B6C"/>
    <w:rsid w:val="001C5FF1"/>
    <w:rsid w:val="001C6A75"/>
    <w:rsid w:val="001C707E"/>
    <w:rsid w:val="001C79FD"/>
    <w:rsid w:val="001D2D4D"/>
    <w:rsid w:val="001D3EE8"/>
    <w:rsid w:val="001D5FCA"/>
    <w:rsid w:val="001D69AB"/>
    <w:rsid w:val="001E05E8"/>
    <w:rsid w:val="001E27D3"/>
    <w:rsid w:val="001E2E11"/>
    <w:rsid w:val="001E2F9D"/>
    <w:rsid w:val="001E359D"/>
    <w:rsid w:val="001E3C36"/>
    <w:rsid w:val="001E679D"/>
    <w:rsid w:val="001F0CC3"/>
    <w:rsid w:val="001F0F8D"/>
    <w:rsid w:val="001F2429"/>
    <w:rsid w:val="001F254B"/>
    <w:rsid w:val="001F293C"/>
    <w:rsid w:val="001F3681"/>
    <w:rsid w:val="001F3C6F"/>
    <w:rsid w:val="001F3CF6"/>
    <w:rsid w:val="001F3EB7"/>
    <w:rsid w:val="001F445F"/>
    <w:rsid w:val="001F7D6E"/>
    <w:rsid w:val="00200369"/>
    <w:rsid w:val="00200562"/>
    <w:rsid w:val="00200D5D"/>
    <w:rsid w:val="00201547"/>
    <w:rsid w:val="0020185C"/>
    <w:rsid w:val="0020192A"/>
    <w:rsid w:val="00202CDE"/>
    <w:rsid w:val="0020341A"/>
    <w:rsid w:val="00203556"/>
    <w:rsid w:val="002039B0"/>
    <w:rsid w:val="00203A82"/>
    <w:rsid w:val="002042A4"/>
    <w:rsid w:val="002049D5"/>
    <w:rsid w:val="00204E78"/>
    <w:rsid w:val="0020524C"/>
    <w:rsid w:val="002056CA"/>
    <w:rsid w:val="00205A88"/>
    <w:rsid w:val="00205D85"/>
    <w:rsid w:val="00205FBF"/>
    <w:rsid w:val="0020652B"/>
    <w:rsid w:val="00211499"/>
    <w:rsid w:val="00211545"/>
    <w:rsid w:val="002125AF"/>
    <w:rsid w:val="00213B60"/>
    <w:rsid w:val="002143C8"/>
    <w:rsid w:val="00214674"/>
    <w:rsid w:val="0021562C"/>
    <w:rsid w:val="0021586F"/>
    <w:rsid w:val="00215DE7"/>
    <w:rsid w:val="00216113"/>
    <w:rsid w:val="002163B7"/>
    <w:rsid w:val="00216708"/>
    <w:rsid w:val="00216CE7"/>
    <w:rsid w:val="0021707C"/>
    <w:rsid w:val="00217A2B"/>
    <w:rsid w:val="00221163"/>
    <w:rsid w:val="002211B8"/>
    <w:rsid w:val="00222E33"/>
    <w:rsid w:val="002231BD"/>
    <w:rsid w:val="00223B1B"/>
    <w:rsid w:val="00224960"/>
    <w:rsid w:val="002259F3"/>
    <w:rsid w:val="00225CA7"/>
    <w:rsid w:val="00225CDD"/>
    <w:rsid w:val="002263CF"/>
    <w:rsid w:val="00226820"/>
    <w:rsid w:val="0022763B"/>
    <w:rsid w:val="00227BA1"/>
    <w:rsid w:val="00230BC7"/>
    <w:rsid w:val="00230FFC"/>
    <w:rsid w:val="00231594"/>
    <w:rsid w:val="00232C80"/>
    <w:rsid w:val="00234053"/>
    <w:rsid w:val="00234900"/>
    <w:rsid w:val="00235B4F"/>
    <w:rsid w:val="0024080D"/>
    <w:rsid w:val="00240EF7"/>
    <w:rsid w:val="00241502"/>
    <w:rsid w:val="00241CB5"/>
    <w:rsid w:val="00242D69"/>
    <w:rsid w:val="00242F27"/>
    <w:rsid w:val="00246C35"/>
    <w:rsid w:val="0024710E"/>
    <w:rsid w:val="00247719"/>
    <w:rsid w:val="0025012E"/>
    <w:rsid w:val="00251D6C"/>
    <w:rsid w:val="00251DFF"/>
    <w:rsid w:val="00252A3E"/>
    <w:rsid w:val="00252CA4"/>
    <w:rsid w:val="00253045"/>
    <w:rsid w:val="0025427D"/>
    <w:rsid w:val="00254D78"/>
    <w:rsid w:val="00254E8B"/>
    <w:rsid w:val="00256013"/>
    <w:rsid w:val="0025701B"/>
    <w:rsid w:val="00257BEF"/>
    <w:rsid w:val="002615D3"/>
    <w:rsid w:val="00262FF5"/>
    <w:rsid w:val="002664ED"/>
    <w:rsid w:val="002666B6"/>
    <w:rsid w:val="00266A49"/>
    <w:rsid w:val="00267F69"/>
    <w:rsid w:val="00273135"/>
    <w:rsid w:val="002739E8"/>
    <w:rsid w:val="0027463B"/>
    <w:rsid w:val="00274A64"/>
    <w:rsid w:val="00275B29"/>
    <w:rsid w:val="002760D6"/>
    <w:rsid w:val="0027614B"/>
    <w:rsid w:val="002763AE"/>
    <w:rsid w:val="0027687D"/>
    <w:rsid w:val="00276D9A"/>
    <w:rsid w:val="0028066A"/>
    <w:rsid w:val="002808FB"/>
    <w:rsid w:val="00280B84"/>
    <w:rsid w:val="002819B4"/>
    <w:rsid w:val="00282D0F"/>
    <w:rsid w:val="002830AA"/>
    <w:rsid w:val="0028314B"/>
    <w:rsid w:val="002842DB"/>
    <w:rsid w:val="002843B4"/>
    <w:rsid w:val="00284787"/>
    <w:rsid w:val="00286107"/>
    <w:rsid w:val="0028693D"/>
    <w:rsid w:val="00286E7E"/>
    <w:rsid w:val="00287144"/>
    <w:rsid w:val="002936B4"/>
    <w:rsid w:val="002936C5"/>
    <w:rsid w:val="00293ABA"/>
    <w:rsid w:val="002966C8"/>
    <w:rsid w:val="00296A65"/>
    <w:rsid w:val="00297F14"/>
    <w:rsid w:val="002A033D"/>
    <w:rsid w:val="002A0A94"/>
    <w:rsid w:val="002A0C29"/>
    <w:rsid w:val="002A2759"/>
    <w:rsid w:val="002A39C7"/>
    <w:rsid w:val="002A3A49"/>
    <w:rsid w:val="002A7722"/>
    <w:rsid w:val="002B04EE"/>
    <w:rsid w:val="002B05F2"/>
    <w:rsid w:val="002B0FED"/>
    <w:rsid w:val="002B165E"/>
    <w:rsid w:val="002B1734"/>
    <w:rsid w:val="002B1F3C"/>
    <w:rsid w:val="002B2157"/>
    <w:rsid w:val="002B258F"/>
    <w:rsid w:val="002B2BE0"/>
    <w:rsid w:val="002B32C7"/>
    <w:rsid w:val="002B4923"/>
    <w:rsid w:val="002B4C05"/>
    <w:rsid w:val="002B6F8B"/>
    <w:rsid w:val="002B77F7"/>
    <w:rsid w:val="002C0643"/>
    <w:rsid w:val="002C0EBD"/>
    <w:rsid w:val="002C12D8"/>
    <w:rsid w:val="002C2226"/>
    <w:rsid w:val="002C2F92"/>
    <w:rsid w:val="002C40F6"/>
    <w:rsid w:val="002C417E"/>
    <w:rsid w:val="002C5B9E"/>
    <w:rsid w:val="002C65E7"/>
    <w:rsid w:val="002C66AD"/>
    <w:rsid w:val="002C6E80"/>
    <w:rsid w:val="002C799B"/>
    <w:rsid w:val="002D096C"/>
    <w:rsid w:val="002D0C87"/>
    <w:rsid w:val="002D1883"/>
    <w:rsid w:val="002D2A8D"/>
    <w:rsid w:val="002D2AE0"/>
    <w:rsid w:val="002D3FAA"/>
    <w:rsid w:val="002D4088"/>
    <w:rsid w:val="002D4176"/>
    <w:rsid w:val="002D49EC"/>
    <w:rsid w:val="002D5238"/>
    <w:rsid w:val="002D72AC"/>
    <w:rsid w:val="002E0951"/>
    <w:rsid w:val="002E109A"/>
    <w:rsid w:val="002E1761"/>
    <w:rsid w:val="002E20B6"/>
    <w:rsid w:val="002E20D1"/>
    <w:rsid w:val="002E2404"/>
    <w:rsid w:val="002E3233"/>
    <w:rsid w:val="002E4079"/>
    <w:rsid w:val="002E4F21"/>
    <w:rsid w:val="002E6BDC"/>
    <w:rsid w:val="002E6E5E"/>
    <w:rsid w:val="002F0880"/>
    <w:rsid w:val="002F39BF"/>
    <w:rsid w:val="002F3F3A"/>
    <w:rsid w:val="002F4122"/>
    <w:rsid w:val="002F4752"/>
    <w:rsid w:val="002F50AC"/>
    <w:rsid w:val="002F676C"/>
    <w:rsid w:val="002F68B8"/>
    <w:rsid w:val="002F7586"/>
    <w:rsid w:val="00300A9A"/>
    <w:rsid w:val="003012AC"/>
    <w:rsid w:val="00301468"/>
    <w:rsid w:val="003017AF"/>
    <w:rsid w:val="00303969"/>
    <w:rsid w:val="003043E2"/>
    <w:rsid w:val="00304BFC"/>
    <w:rsid w:val="00305E15"/>
    <w:rsid w:val="00306F84"/>
    <w:rsid w:val="0030703E"/>
    <w:rsid w:val="00307D4F"/>
    <w:rsid w:val="00310339"/>
    <w:rsid w:val="0031347A"/>
    <w:rsid w:val="00315BF2"/>
    <w:rsid w:val="00316148"/>
    <w:rsid w:val="00316F00"/>
    <w:rsid w:val="00320066"/>
    <w:rsid w:val="00320990"/>
    <w:rsid w:val="00322BC2"/>
    <w:rsid w:val="00324254"/>
    <w:rsid w:val="00324AB1"/>
    <w:rsid w:val="003257F4"/>
    <w:rsid w:val="00325A6D"/>
    <w:rsid w:val="00325AF0"/>
    <w:rsid w:val="0032662F"/>
    <w:rsid w:val="00326BDA"/>
    <w:rsid w:val="00327011"/>
    <w:rsid w:val="00327788"/>
    <w:rsid w:val="0032790A"/>
    <w:rsid w:val="00327B52"/>
    <w:rsid w:val="0033044D"/>
    <w:rsid w:val="00331864"/>
    <w:rsid w:val="003318AA"/>
    <w:rsid w:val="003319A7"/>
    <w:rsid w:val="00332B60"/>
    <w:rsid w:val="00332D69"/>
    <w:rsid w:val="003333DE"/>
    <w:rsid w:val="00333DC5"/>
    <w:rsid w:val="00333DFD"/>
    <w:rsid w:val="003342DC"/>
    <w:rsid w:val="00334CE8"/>
    <w:rsid w:val="00335281"/>
    <w:rsid w:val="003358C0"/>
    <w:rsid w:val="00335C2A"/>
    <w:rsid w:val="00336720"/>
    <w:rsid w:val="00337F88"/>
    <w:rsid w:val="003408CE"/>
    <w:rsid w:val="00340E86"/>
    <w:rsid w:val="0034153D"/>
    <w:rsid w:val="00341C48"/>
    <w:rsid w:val="00342414"/>
    <w:rsid w:val="00343B7B"/>
    <w:rsid w:val="00343F00"/>
    <w:rsid w:val="00345104"/>
    <w:rsid w:val="00345317"/>
    <w:rsid w:val="00345780"/>
    <w:rsid w:val="00346059"/>
    <w:rsid w:val="00346F32"/>
    <w:rsid w:val="00350970"/>
    <w:rsid w:val="003509B1"/>
    <w:rsid w:val="00350A3E"/>
    <w:rsid w:val="00352256"/>
    <w:rsid w:val="00352852"/>
    <w:rsid w:val="003554D3"/>
    <w:rsid w:val="0035556C"/>
    <w:rsid w:val="00355AA4"/>
    <w:rsid w:val="003603CF"/>
    <w:rsid w:val="0036385E"/>
    <w:rsid w:val="003644F2"/>
    <w:rsid w:val="00364676"/>
    <w:rsid w:val="00364A9F"/>
    <w:rsid w:val="00365E88"/>
    <w:rsid w:val="0036622F"/>
    <w:rsid w:val="00366E10"/>
    <w:rsid w:val="00367CDE"/>
    <w:rsid w:val="00367EC2"/>
    <w:rsid w:val="00371160"/>
    <w:rsid w:val="0037138D"/>
    <w:rsid w:val="00375FAE"/>
    <w:rsid w:val="00376412"/>
    <w:rsid w:val="00376976"/>
    <w:rsid w:val="00376A91"/>
    <w:rsid w:val="00376B1D"/>
    <w:rsid w:val="00376DA5"/>
    <w:rsid w:val="00377592"/>
    <w:rsid w:val="00380A34"/>
    <w:rsid w:val="00381AC5"/>
    <w:rsid w:val="00383126"/>
    <w:rsid w:val="00383748"/>
    <w:rsid w:val="00383F66"/>
    <w:rsid w:val="00384F60"/>
    <w:rsid w:val="00386457"/>
    <w:rsid w:val="00386E30"/>
    <w:rsid w:val="00390299"/>
    <w:rsid w:val="003910DB"/>
    <w:rsid w:val="0039138E"/>
    <w:rsid w:val="0039143B"/>
    <w:rsid w:val="00392535"/>
    <w:rsid w:val="00394680"/>
    <w:rsid w:val="003951BD"/>
    <w:rsid w:val="00395F9E"/>
    <w:rsid w:val="00396225"/>
    <w:rsid w:val="0039651C"/>
    <w:rsid w:val="0039667F"/>
    <w:rsid w:val="00396AC3"/>
    <w:rsid w:val="00397643"/>
    <w:rsid w:val="003A0BE6"/>
    <w:rsid w:val="003A2091"/>
    <w:rsid w:val="003A325E"/>
    <w:rsid w:val="003A3E95"/>
    <w:rsid w:val="003A4208"/>
    <w:rsid w:val="003A4F9E"/>
    <w:rsid w:val="003A5436"/>
    <w:rsid w:val="003A687E"/>
    <w:rsid w:val="003A70E0"/>
    <w:rsid w:val="003A77DE"/>
    <w:rsid w:val="003A7B11"/>
    <w:rsid w:val="003B1019"/>
    <w:rsid w:val="003B2882"/>
    <w:rsid w:val="003B2911"/>
    <w:rsid w:val="003B3264"/>
    <w:rsid w:val="003B3E75"/>
    <w:rsid w:val="003B4867"/>
    <w:rsid w:val="003B5839"/>
    <w:rsid w:val="003B6664"/>
    <w:rsid w:val="003B6845"/>
    <w:rsid w:val="003B75D4"/>
    <w:rsid w:val="003B7640"/>
    <w:rsid w:val="003C01CB"/>
    <w:rsid w:val="003C0529"/>
    <w:rsid w:val="003C24E7"/>
    <w:rsid w:val="003C35C2"/>
    <w:rsid w:val="003C437B"/>
    <w:rsid w:val="003C5A69"/>
    <w:rsid w:val="003C5FF2"/>
    <w:rsid w:val="003D17AF"/>
    <w:rsid w:val="003D463A"/>
    <w:rsid w:val="003D4F7E"/>
    <w:rsid w:val="003D5D4A"/>
    <w:rsid w:val="003D6B3F"/>
    <w:rsid w:val="003D6F14"/>
    <w:rsid w:val="003E126C"/>
    <w:rsid w:val="003E18F2"/>
    <w:rsid w:val="003E2BA0"/>
    <w:rsid w:val="003E5F4B"/>
    <w:rsid w:val="003E7AE9"/>
    <w:rsid w:val="003F0C0A"/>
    <w:rsid w:val="003F0C8F"/>
    <w:rsid w:val="003F2239"/>
    <w:rsid w:val="003F29F0"/>
    <w:rsid w:val="003F3F94"/>
    <w:rsid w:val="003F4D02"/>
    <w:rsid w:val="003F515E"/>
    <w:rsid w:val="003F5AAC"/>
    <w:rsid w:val="003F62BF"/>
    <w:rsid w:val="003F6ADD"/>
    <w:rsid w:val="00400B3A"/>
    <w:rsid w:val="004044C5"/>
    <w:rsid w:val="00405E1E"/>
    <w:rsid w:val="0040689F"/>
    <w:rsid w:val="00407CBA"/>
    <w:rsid w:val="004107C2"/>
    <w:rsid w:val="00411997"/>
    <w:rsid w:val="00411E1E"/>
    <w:rsid w:val="00411E47"/>
    <w:rsid w:val="00411E4C"/>
    <w:rsid w:val="0041316F"/>
    <w:rsid w:val="004133F5"/>
    <w:rsid w:val="0041474A"/>
    <w:rsid w:val="00415B81"/>
    <w:rsid w:val="00416601"/>
    <w:rsid w:val="004166A3"/>
    <w:rsid w:val="0041733C"/>
    <w:rsid w:val="00417B02"/>
    <w:rsid w:val="00417F11"/>
    <w:rsid w:val="00420958"/>
    <w:rsid w:val="00421CAD"/>
    <w:rsid w:val="00424319"/>
    <w:rsid w:val="00424821"/>
    <w:rsid w:val="00427096"/>
    <w:rsid w:val="0043080F"/>
    <w:rsid w:val="004308D7"/>
    <w:rsid w:val="00430D10"/>
    <w:rsid w:val="00431039"/>
    <w:rsid w:val="0043190C"/>
    <w:rsid w:val="004339B1"/>
    <w:rsid w:val="00433D1D"/>
    <w:rsid w:val="00433DFD"/>
    <w:rsid w:val="00435566"/>
    <w:rsid w:val="00435C5B"/>
    <w:rsid w:val="0043638E"/>
    <w:rsid w:val="00436938"/>
    <w:rsid w:val="004371D7"/>
    <w:rsid w:val="004372BE"/>
    <w:rsid w:val="00437988"/>
    <w:rsid w:val="00437A17"/>
    <w:rsid w:val="00437C29"/>
    <w:rsid w:val="004405F4"/>
    <w:rsid w:val="004411CA"/>
    <w:rsid w:val="004414AD"/>
    <w:rsid w:val="00442683"/>
    <w:rsid w:val="0044281D"/>
    <w:rsid w:val="00443403"/>
    <w:rsid w:val="00450E81"/>
    <w:rsid w:val="004519D8"/>
    <w:rsid w:val="00452CF2"/>
    <w:rsid w:val="00454614"/>
    <w:rsid w:val="00454846"/>
    <w:rsid w:val="00454E3D"/>
    <w:rsid w:val="00454F93"/>
    <w:rsid w:val="00455723"/>
    <w:rsid w:val="00456866"/>
    <w:rsid w:val="00456DE5"/>
    <w:rsid w:val="004600B4"/>
    <w:rsid w:val="00460571"/>
    <w:rsid w:val="004617AE"/>
    <w:rsid w:val="00461EFF"/>
    <w:rsid w:val="00462F87"/>
    <w:rsid w:val="00463433"/>
    <w:rsid w:val="00464AF2"/>
    <w:rsid w:val="004656D7"/>
    <w:rsid w:val="00465F98"/>
    <w:rsid w:val="004661FE"/>
    <w:rsid w:val="00466F42"/>
    <w:rsid w:val="00467505"/>
    <w:rsid w:val="00467EAD"/>
    <w:rsid w:val="00470131"/>
    <w:rsid w:val="00471456"/>
    <w:rsid w:val="00472841"/>
    <w:rsid w:val="0047354F"/>
    <w:rsid w:val="00473A8D"/>
    <w:rsid w:val="00473D58"/>
    <w:rsid w:val="00474E48"/>
    <w:rsid w:val="00477542"/>
    <w:rsid w:val="00480920"/>
    <w:rsid w:val="00480C1E"/>
    <w:rsid w:val="00482E75"/>
    <w:rsid w:val="00483164"/>
    <w:rsid w:val="00483C5A"/>
    <w:rsid w:val="004867E0"/>
    <w:rsid w:val="00486A6D"/>
    <w:rsid w:val="00491CC4"/>
    <w:rsid w:val="004922FB"/>
    <w:rsid w:val="00493802"/>
    <w:rsid w:val="00494265"/>
    <w:rsid w:val="00497132"/>
    <w:rsid w:val="004A0F4F"/>
    <w:rsid w:val="004A1277"/>
    <w:rsid w:val="004A4140"/>
    <w:rsid w:val="004A5264"/>
    <w:rsid w:val="004A5684"/>
    <w:rsid w:val="004A68ED"/>
    <w:rsid w:val="004A6F6B"/>
    <w:rsid w:val="004A700F"/>
    <w:rsid w:val="004B0C79"/>
    <w:rsid w:val="004B3297"/>
    <w:rsid w:val="004B4D48"/>
    <w:rsid w:val="004B549F"/>
    <w:rsid w:val="004B5F6B"/>
    <w:rsid w:val="004B6FA6"/>
    <w:rsid w:val="004B7055"/>
    <w:rsid w:val="004B7E80"/>
    <w:rsid w:val="004C0F45"/>
    <w:rsid w:val="004C1DFE"/>
    <w:rsid w:val="004C22AE"/>
    <w:rsid w:val="004C23D3"/>
    <w:rsid w:val="004C35B5"/>
    <w:rsid w:val="004C3C82"/>
    <w:rsid w:val="004C49E3"/>
    <w:rsid w:val="004C4E52"/>
    <w:rsid w:val="004C5443"/>
    <w:rsid w:val="004C6D18"/>
    <w:rsid w:val="004C7E6F"/>
    <w:rsid w:val="004D0CD3"/>
    <w:rsid w:val="004D1293"/>
    <w:rsid w:val="004D195D"/>
    <w:rsid w:val="004D19BC"/>
    <w:rsid w:val="004D1D1B"/>
    <w:rsid w:val="004D1EE9"/>
    <w:rsid w:val="004D22E4"/>
    <w:rsid w:val="004D281B"/>
    <w:rsid w:val="004D33AB"/>
    <w:rsid w:val="004D3796"/>
    <w:rsid w:val="004D3FBD"/>
    <w:rsid w:val="004D4136"/>
    <w:rsid w:val="004D44AB"/>
    <w:rsid w:val="004D5244"/>
    <w:rsid w:val="004D5645"/>
    <w:rsid w:val="004D5BD8"/>
    <w:rsid w:val="004D64B3"/>
    <w:rsid w:val="004D7598"/>
    <w:rsid w:val="004E060B"/>
    <w:rsid w:val="004E0D9C"/>
    <w:rsid w:val="004E1626"/>
    <w:rsid w:val="004E23DC"/>
    <w:rsid w:val="004E3D37"/>
    <w:rsid w:val="004E3D3F"/>
    <w:rsid w:val="004E4C43"/>
    <w:rsid w:val="004E50BC"/>
    <w:rsid w:val="004E570D"/>
    <w:rsid w:val="004E5A13"/>
    <w:rsid w:val="004E67F2"/>
    <w:rsid w:val="004E761F"/>
    <w:rsid w:val="004E7C20"/>
    <w:rsid w:val="004F1481"/>
    <w:rsid w:val="004F167F"/>
    <w:rsid w:val="004F18BB"/>
    <w:rsid w:val="004F2ABC"/>
    <w:rsid w:val="004F5A3B"/>
    <w:rsid w:val="004F5E43"/>
    <w:rsid w:val="004F671B"/>
    <w:rsid w:val="004F6A2D"/>
    <w:rsid w:val="00500095"/>
    <w:rsid w:val="0050025C"/>
    <w:rsid w:val="00500961"/>
    <w:rsid w:val="00502524"/>
    <w:rsid w:val="005032D0"/>
    <w:rsid w:val="0050434A"/>
    <w:rsid w:val="00504AED"/>
    <w:rsid w:val="00504BE0"/>
    <w:rsid w:val="0050570A"/>
    <w:rsid w:val="00505871"/>
    <w:rsid w:val="00505D1C"/>
    <w:rsid w:val="005060C5"/>
    <w:rsid w:val="0050667C"/>
    <w:rsid w:val="00511935"/>
    <w:rsid w:val="00511FF4"/>
    <w:rsid w:val="00513D43"/>
    <w:rsid w:val="00513D9C"/>
    <w:rsid w:val="00514C09"/>
    <w:rsid w:val="0051512E"/>
    <w:rsid w:val="00516E60"/>
    <w:rsid w:val="00516FCA"/>
    <w:rsid w:val="00517A3F"/>
    <w:rsid w:val="00517F0F"/>
    <w:rsid w:val="00520017"/>
    <w:rsid w:val="005203A0"/>
    <w:rsid w:val="00520766"/>
    <w:rsid w:val="00521C8B"/>
    <w:rsid w:val="00522A4A"/>
    <w:rsid w:val="0052384F"/>
    <w:rsid w:val="00523FF5"/>
    <w:rsid w:val="005244C4"/>
    <w:rsid w:val="00526043"/>
    <w:rsid w:val="005265CD"/>
    <w:rsid w:val="0052799C"/>
    <w:rsid w:val="00531056"/>
    <w:rsid w:val="0053130F"/>
    <w:rsid w:val="00533CB6"/>
    <w:rsid w:val="00534B0C"/>
    <w:rsid w:val="005354D0"/>
    <w:rsid w:val="00535D87"/>
    <w:rsid w:val="0053639D"/>
    <w:rsid w:val="00537891"/>
    <w:rsid w:val="00537F31"/>
    <w:rsid w:val="0054050B"/>
    <w:rsid w:val="005427C5"/>
    <w:rsid w:val="0054331E"/>
    <w:rsid w:val="00543C36"/>
    <w:rsid w:val="00543C85"/>
    <w:rsid w:val="00543EEA"/>
    <w:rsid w:val="00545255"/>
    <w:rsid w:val="005452DC"/>
    <w:rsid w:val="00545625"/>
    <w:rsid w:val="005464B1"/>
    <w:rsid w:val="0054731E"/>
    <w:rsid w:val="00547F34"/>
    <w:rsid w:val="00551474"/>
    <w:rsid w:val="00552362"/>
    <w:rsid w:val="00552EC5"/>
    <w:rsid w:val="00553067"/>
    <w:rsid w:val="00553315"/>
    <w:rsid w:val="00554B3F"/>
    <w:rsid w:val="00560A62"/>
    <w:rsid w:val="005626E6"/>
    <w:rsid w:val="00563C5F"/>
    <w:rsid w:val="0056436F"/>
    <w:rsid w:val="005653C1"/>
    <w:rsid w:val="005677E6"/>
    <w:rsid w:val="0057058F"/>
    <w:rsid w:val="00570A0A"/>
    <w:rsid w:val="00570E8E"/>
    <w:rsid w:val="00570F03"/>
    <w:rsid w:val="005719F9"/>
    <w:rsid w:val="00571EA0"/>
    <w:rsid w:val="005736B9"/>
    <w:rsid w:val="00573C40"/>
    <w:rsid w:val="00574571"/>
    <w:rsid w:val="00574790"/>
    <w:rsid w:val="005755CE"/>
    <w:rsid w:val="00575809"/>
    <w:rsid w:val="00575C7F"/>
    <w:rsid w:val="005769CA"/>
    <w:rsid w:val="00576BCA"/>
    <w:rsid w:val="00576C3E"/>
    <w:rsid w:val="005774EA"/>
    <w:rsid w:val="00577571"/>
    <w:rsid w:val="00577848"/>
    <w:rsid w:val="00577975"/>
    <w:rsid w:val="00580F4C"/>
    <w:rsid w:val="00581288"/>
    <w:rsid w:val="00582CC8"/>
    <w:rsid w:val="00584683"/>
    <w:rsid w:val="00585603"/>
    <w:rsid w:val="005858BA"/>
    <w:rsid w:val="00586808"/>
    <w:rsid w:val="00587252"/>
    <w:rsid w:val="005875F5"/>
    <w:rsid w:val="00591016"/>
    <w:rsid w:val="005924D6"/>
    <w:rsid w:val="0059295A"/>
    <w:rsid w:val="005935BF"/>
    <w:rsid w:val="00593859"/>
    <w:rsid w:val="00593A1B"/>
    <w:rsid w:val="00593A21"/>
    <w:rsid w:val="00594FB3"/>
    <w:rsid w:val="005952A5"/>
    <w:rsid w:val="0059539D"/>
    <w:rsid w:val="00595E31"/>
    <w:rsid w:val="0059679F"/>
    <w:rsid w:val="0059720B"/>
    <w:rsid w:val="005974A7"/>
    <w:rsid w:val="00597613"/>
    <w:rsid w:val="00597D11"/>
    <w:rsid w:val="005A0FBB"/>
    <w:rsid w:val="005A3201"/>
    <w:rsid w:val="005A4346"/>
    <w:rsid w:val="005A54AA"/>
    <w:rsid w:val="005A5B38"/>
    <w:rsid w:val="005B029D"/>
    <w:rsid w:val="005B0C25"/>
    <w:rsid w:val="005B2787"/>
    <w:rsid w:val="005B29B3"/>
    <w:rsid w:val="005B3B6C"/>
    <w:rsid w:val="005B5140"/>
    <w:rsid w:val="005B65EB"/>
    <w:rsid w:val="005B7610"/>
    <w:rsid w:val="005C070D"/>
    <w:rsid w:val="005C1C8D"/>
    <w:rsid w:val="005C287C"/>
    <w:rsid w:val="005C5DF3"/>
    <w:rsid w:val="005C6052"/>
    <w:rsid w:val="005C620D"/>
    <w:rsid w:val="005C7797"/>
    <w:rsid w:val="005C7C87"/>
    <w:rsid w:val="005C7FCE"/>
    <w:rsid w:val="005D088B"/>
    <w:rsid w:val="005D0966"/>
    <w:rsid w:val="005D10AA"/>
    <w:rsid w:val="005D23DD"/>
    <w:rsid w:val="005D2B80"/>
    <w:rsid w:val="005D31E6"/>
    <w:rsid w:val="005D4623"/>
    <w:rsid w:val="005D64E8"/>
    <w:rsid w:val="005E07E5"/>
    <w:rsid w:val="005E125F"/>
    <w:rsid w:val="005E190A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AAF"/>
    <w:rsid w:val="005E5EFB"/>
    <w:rsid w:val="005E66AF"/>
    <w:rsid w:val="005E6708"/>
    <w:rsid w:val="005E6BAF"/>
    <w:rsid w:val="005E6D02"/>
    <w:rsid w:val="005F12FF"/>
    <w:rsid w:val="005F1549"/>
    <w:rsid w:val="005F1FA8"/>
    <w:rsid w:val="005F37DA"/>
    <w:rsid w:val="005F3815"/>
    <w:rsid w:val="005F3E47"/>
    <w:rsid w:val="005F46B6"/>
    <w:rsid w:val="005F4F10"/>
    <w:rsid w:val="005F5D2E"/>
    <w:rsid w:val="005F6BE5"/>
    <w:rsid w:val="005F7CEB"/>
    <w:rsid w:val="005F7D8F"/>
    <w:rsid w:val="006013EE"/>
    <w:rsid w:val="00602390"/>
    <w:rsid w:val="006027A3"/>
    <w:rsid w:val="00602B68"/>
    <w:rsid w:val="00602CCD"/>
    <w:rsid w:val="0060317A"/>
    <w:rsid w:val="00604088"/>
    <w:rsid w:val="006046B8"/>
    <w:rsid w:val="00604BE2"/>
    <w:rsid w:val="00604DF9"/>
    <w:rsid w:val="00605E5B"/>
    <w:rsid w:val="00605FB8"/>
    <w:rsid w:val="0060678F"/>
    <w:rsid w:val="006067AF"/>
    <w:rsid w:val="00610953"/>
    <w:rsid w:val="006110F1"/>
    <w:rsid w:val="0061252C"/>
    <w:rsid w:val="00614891"/>
    <w:rsid w:val="00614A8F"/>
    <w:rsid w:val="006173C3"/>
    <w:rsid w:val="00617530"/>
    <w:rsid w:val="00620C52"/>
    <w:rsid w:val="00623773"/>
    <w:rsid w:val="00625E21"/>
    <w:rsid w:val="00625E8F"/>
    <w:rsid w:val="006267BE"/>
    <w:rsid w:val="00626AF2"/>
    <w:rsid w:val="0062752B"/>
    <w:rsid w:val="00627A32"/>
    <w:rsid w:val="00630251"/>
    <w:rsid w:val="00632175"/>
    <w:rsid w:val="0063361F"/>
    <w:rsid w:val="006345A9"/>
    <w:rsid w:val="006350D6"/>
    <w:rsid w:val="00636925"/>
    <w:rsid w:val="00637C8A"/>
    <w:rsid w:val="00640018"/>
    <w:rsid w:val="0064120E"/>
    <w:rsid w:val="00642211"/>
    <w:rsid w:val="006424B4"/>
    <w:rsid w:val="00642F6E"/>
    <w:rsid w:val="0064384E"/>
    <w:rsid w:val="00643C77"/>
    <w:rsid w:val="00646682"/>
    <w:rsid w:val="00646686"/>
    <w:rsid w:val="00651737"/>
    <w:rsid w:val="00652343"/>
    <w:rsid w:val="00653D1B"/>
    <w:rsid w:val="0065507D"/>
    <w:rsid w:val="00655978"/>
    <w:rsid w:val="0065728B"/>
    <w:rsid w:val="0065793D"/>
    <w:rsid w:val="00657B2B"/>
    <w:rsid w:val="00660459"/>
    <w:rsid w:val="00662109"/>
    <w:rsid w:val="00663899"/>
    <w:rsid w:val="00663A33"/>
    <w:rsid w:val="0066427B"/>
    <w:rsid w:val="006648C5"/>
    <w:rsid w:val="00664EB8"/>
    <w:rsid w:val="006654A0"/>
    <w:rsid w:val="00665702"/>
    <w:rsid w:val="00665C9C"/>
    <w:rsid w:val="00667325"/>
    <w:rsid w:val="006674C9"/>
    <w:rsid w:val="00670216"/>
    <w:rsid w:val="00670A09"/>
    <w:rsid w:val="00670FC4"/>
    <w:rsid w:val="00672784"/>
    <w:rsid w:val="00672ACE"/>
    <w:rsid w:val="00672DCB"/>
    <w:rsid w:val="00673AC3"/>
    <w:rsid w:val="00673B56"/>
    <w:rsid w:val="00674851"/>
    <w:rsid w:val="00674AE9"/>
    <w:rsid w:val="006755B1"/>
    <w:rsid w:val="00675D5F"/>
    <w:rsid w:val="0067661C"/>
    <w:rsid w:val="006772A7"/>
    <w:rsid w:val="006776A3"/>
    <w:rsid w:val="00677D7D"/>
    <w:rsid w:val="00680492"/>
    <w:rsid w:val="0068109D"/>
    <w:rsid w:val="006830F6"/>
    <w:rsid w:val="00684C4C"/>
    <w:rsid w:val="00685B8B"/>
    <w:rsid w:val="006866EE"/>
    <w:rsid w:val="00686E8E"/>
    <w:rsid w:val="006877E3"/>
    <w:rsid w:val="00690E87"/>
    <w:rsid w:val="006911C6"/>
    <w:rsid w:val="006911D7"/>
    <w:rsid w:val="006917EF"/>
    <w:rsid w:val="00691A11"/>
    <w:rsid w:val="006937AA"/>
    <w:rsid w:val="00693FF1"/>
    <w:rsid w:val="006942D7"/>
    <w:rsid w:val="00697218"/>
    <w:rsid w:val="006A1093"/>
    <w:rsid w:val="006A118D"/>
    <w:rsid w:val="006A2402"/>
    <w:rsid w:val="006A2AA1"/>
    <w:rsid w:val="006A3053"/>
    <w:rsid w:val="006A38DC"/>
    <w:rsid w:val="006A3E2E"/>
    <w:rsid w:val="006A4361"/>
    <w:rsid w:val="006A623B"/>
    <w:rsid w:val="006A6D70"/>
    <w:rsid w:val="006A7749"/>
    <w:rsid w:val="006B0AB1"/>
    <w:rsid w:val="006B137B"/>
    <w:rsid w:val="006B3965"/>
    <w:rsid w:val="006B40CE"/>
    <w:rsid w:val="006B5216"/>
    <w:rsid w:val="006B62F3"/>
    <w:rsid w:val="006B7C18"/>
    <w:rsid w:val="006C161A"/>
    <w:rsid w:val="006C2AD7"/>
    <w:rsid w:val="006C348A"/>
    <w:rsid w:val="006C59B0"/>
    <w:rsid w:val="006C5A71"/>
    <w:rsid w:val="006C78F0"/>
    <w:rsid w:val="006D006B"/>
    <w:rsid w:val="006D0202"/>
    <w:rsid w:val="006D02A8"/>
    <w:rsid w:val="006D632D"/>
    <w:rsid w:val="006D67A7"/>
    <w:rsid w:val="006E0C50"/>
    <w:rsid w:val="006E4FE5"/>
    <w:rsid w:val="006E5EED"/>
    <w:rsid w:val="006F077E"/>
    <w:rsid w:val="006F1548"/>
    <w:rsid w:val="006F1890"/>
    <w:rsid w:val="006F21E5"/>
    <w:rsid w:val="006F4061"/>
    <w:rsid w:val="006F411E"/>
    <w:rsid w:val="006F45CA"/>
    <w:rsid w:val="006F47F9"/>
    <w:rsid w:val="006F56A4"/>
    <w:rsid w:val="006F5B57"/>
    <w:rsid w:val="006F5C12"/>
    <w:rsid w:val="006F5E5D"/>
    <w:rsid w:val="006F6266"/>
    <w:rsid w:val="006F6C46"/>
    <w:rsid w:val="006F7DB1"/>
    <w:rsid w:val="006F7E64"/>
    <w:rsid w:val="006F7F62"/>
    <w:rsid w:val="00700635"/>
    <w:rsid w:val="00700D5C"/>
    <w:rsid w:val="00700F89"/>
    <w:rsid w:val="007015FF"/>
    <w:rsid w:val="00701D6C"/>
    <w:rsid w:val="0070202B"/>
    <w:rsid w:val="00702052"/>
    <w:rsid w:val="007027EF"/>
    <w:rsid w:val="00702C69"/>
    <w:rsid w:val="00702C84"/>
    <w:rsid w:val="0070508B"/>
    <w:rsid w:val="0071037B"/>
    <w:rsid w:val="00711601"/>
    <w:rsid w:val="00711691"/>
    <w:rsid w:val="007121B3"/>
    <w:rsid w:val="007124D7"/>
    <w:rsid w:val="00712C0A"/>
    <w:rsid w:val="00713135"/>
    <w:rsid w:val="007152C5"/>
    <w:rsid w:val="00716F96"/>
    <w:rsid w:val="00720DC3"/>
    <w:rsid w:val="007215CC"/>
    <w:rsid w:val="00721EFB"/>
    <w:rsid w:val="00722E34"/>
    <w:rsid w:val="007233B4"/>
    <w:rsid w:val="00723668"/>
    <w:rsid w:val="0072387F"/>
    <w:rsid w:val="00723BB8"/>
    <w:rsid w:val="007248AF"/>
    <w:rsid w:val="00724A30"/>
    <w:rsid w:val="007304FE"/>
    <w:rsid w:val="0073096C"/>
    <w:rsid w:val="0073205E"/>
    <w:rsid w:val="0073228A"/>
    <w:rsid w:val="007325A6"/>
    <w:rsid w:val="007326A1"/>
    <w:rsid w:val="00732A34"/>
    <w:rsid w:val="00737610"/>
    <w:rsid w:val="00737832"/>
    <w:rsid w:val="00737F1D"/>
    <w:rsid w:val="00740811"/>
    <w:rsid w:val="0074101A"/>
    <w:rsid w:val="00743844"/>
    <w:rsid w:val="0074702B"/>
    <w:rsid w:val="00747D9F"/>
    <w:rsid w:val="007511F0"/>
    <w:rsid w:val="007543A7"/>
    <w:rsid w:val="00754EF3"/>
    <w:rsid w:val="007556B0"/>
    <w:rsid w:val="00756BF3"/>
    <w:rsid w:val="0076030D"/>
    <w:rsid w:val="00760ABD"/>
    <w:rsid w:val="00760C99"/>
    <w:rsid w:val="0076145C"/>
    <w:rsid w:val="0076255B"/>
    <w:rsid w:val="0076348B"/>
    <w:rsid w:val="007648E7"/>
    <w:rsid w:val="0076543E"/>
    <w:rsid w:val="0076581B"/>
    <w:rsid w:val="00765902"/>
    <w:rsid w:val="0076654E"/>
    <w:rsid w:val="00767C88"/>
    <w:rsid w:val="00767E84"/>
    <w:rsid w:val="007701BE"/>
    <w:rsid w:val="0077081B"/>
    <w:rsid w:val="00770E9C"/>
    <w:rsid w:val="00771112"/>
    <w:rsid w:val="007720E6"/>
    <w:rsid w:val="00772B18"/>
    <w:rsid w:val="00772C8D"/>
    <w:rsid w:val="0077522F"/>
    <w:rsid w:val="00775576"/>
    <w:rsid w:val="00776B07"/>
    <w:rsid w:val="00776DD2"/>
    <w:rsid w:val="0078040B"/>
    <w:rsid w:val="007806C9"/>
    <w:rsid w:val="00780EEE"/>
    <w:rsid w:val="00781C67"/>
    <w:rsid w:val="00782858"/>
    <w:rsid w:val="00782C97"/>
    <w:rsid w:val="0078321B"/>
    <w:rsid w:val="00783BE9"/>
    <w:rsid w:val="00784DB6"/>
    <w:rsid w:val="00786A65"/>
    <w:rsid w:val="0078706A"/>
    <w:rsid w:val="0078747B"/>
    <w:rsid w:val="0078779C"/>
    <w:rsid w:val="00790530"/>
    <w:rsid w:val="007910E3"/>
    <w:rsid w:val="0079169C"/>
    <w:rsid w:val="007927B0"/>
    <w:rsid w:val="00792A7C"/>
    <w:rsid w:val="00792ADB"/>
    <w:rsid w:val="007935B7"/>
    <w:rsid w:val="00795AB6"/>
    <w:rsid w:val="0079748C"/>
    <w:rsid w:val="007977A7"/>
    <w:rsid w:val="007A0C53"/>
    <w:rsid w:val="007A23F3"/>
    <w:rsid w:val="007A3B4D"/>
    <w:rsid w:val="007A3ECA"/>
    <w:rsid w:val="007A404B"/>
    <w:rsid w:val="007A4A69"/>
    <w:rsid w:val="007A61F3"/>
    <w:rsid w:val="007A6B9B"/>
    <w:rsid w:val="007A7E81"/>
    <w:rsid w:val="007B0D13"/>
    <w:rsid w:val="007B3018"/>
    <w:rsid w:val="007B3E32"/>
    <w:rsid w:val="007B4420"/>
    <w:rsid w:val="007B66FD"/>
    <w:rsid w:val="007B7A7D"/>
    <w:rsid w:val="007B7C82"/>
    <w:rsid w:val="007C191F"/>
    <w:rsid w:val="007C1920"/>
    <w:rsid w:val="007C19A4"/>
    <w:rsid w:val="007C1D1C"/>
    <w:rsid w:val="007C253C"/>
    <w:rsid w:val="007C3F16"/>
    <w:rsid w:val="007C4189"/>
    <w:rsid w:val="007C70A0"/>
    <w:rsid w:val="007C71EE"/>
    <w:rsid w:val="007C76B1"/>
    <w:rsid w:val="007C76BF"/>
    <w:rsid w:val="007D08CD"/>
    <w:rsid w:val="007D0F3B"/>
    <w:rsid w:val="007D112D"/>
    <w:rsid w:val="007D3DC3"/>
    <w:rsid w:val="007D3E4D"/>
    <w:rsid w:val="007D4741"/>
    <w:rsid w:val="007D7CA2"/>
    <w:rsid w:val="007E0881"/>
    <w:rsid w:val="007E2348"/>
    <w:rsid w:val="007E360E"/>
    <w:rsid w:val="007E46A7"/>
    <w:rsid w:val="007E4C91"/>
    <w:rsid w:val="007E4D6E"/>
    <w:rsid w:val="007E5085"/>
    <w:rsid w:val="007E50A3"/>
    <w:rsid w:val="007E79D7"/>
    <w:rsid w:val="007E7A37"/>
    <w:rsid w:val="007F0365"/>
    <w:rsid w:val="007F0F7E"/>
    <w:rsid w:val="007F13F3"/>
    <w:rsid w:val="007F1421"/>
    <w:rsid w:val="007F16C5"/>
    <w:rsid w:val="007F1C73"/>
    <w:rsid w:val="007F21D8"/>
    <w:rsid w:val="007F236E"/>
    <w:rsid w:val="007F48E6"/>
    <w:rsid w:val="00803482"/>
    <w:rsid w:val="00803DBC"/>
    <w:rsid w:val="008047E3"/>
    <w:rsid w:val="0080634A"/>
    <w:rsid w:val="0080640F"/>
    <w:rsid w:val="00806CF8"/>
    <w:rsid w:val="008104E1"/>
    <w:rsid w:val="00810B2F"/>
    <w:rsid w:val="00810F08"/>
    <w:rsid w:val="008112B5"/>
    <w:rsid w:val="008128A4"/>
    <w:rsid w:val="0081332D"/>
    <w:rsid w:val="0081431D"/>
    <w:rsid w:val="008159F2"/>
    <w:rsid w:val="00816248"/>
    <w:rsid w:val="00820AC0"/>
    <w:rsid w:val="00820BA2"/>
    <w:rsid w:val="0082135C"/>
    <w:rsid w:val="00821BFA"/>
    <w:rsid w:val="0082313F"/>
    <w:rsid w:val="00823AC8"/>
    <w:rsid w:val="00824699"/>
    <w:rsid w:val="00824A15"/>
    <w:rsid w:val="00824E72"/>
    <w:rsid w:val="00825647"/>
    <w:rsid w:val="0082655F"/>
    <w:rsid w:val="00831A76"/>
    <w:rsid w:val="008320F3"/>
    <w:rsid w:val="00832CFB"/>
    <w:rsid w:val="0083306A"/>
    <w:rsid w:val="00833721"/>
    <w:rsid w:val="00837112"/>
    <w:rsid w:val="0084005F"/>
    <w:rsid w:val="00840CD8"/>
    <w:rsid w:val="00841BAA"/>
    <w:rsid w:val="008423B9"/>
    <w:rsid w:val="00842719"/>
    <w:rsid w:val="008433AC"/>
    <w:rsid w:val="008435E3"/>
    <w:rsid w:val="008436E3"/>
    <w:rsid w:val="00844C1C"/>
    <w:rsid w:val="00846443"/>
    <w:rsid w:val="00850E50"/>
    <w:rsid w:val="00851328"/>
    <w:rsid w:val="00851FF9"/>
    <w:rsid w:val="0085333B"/>
    <w:rsid w:val="00853A21"/>
    <w:rsid w:val="00854121"/>
    <w:rsid w:val="008545ED"/>
    <w:rsid w:val="00855FE5"/>
    <w:rsid w:val="008566B7"/>
    <w:rsid w:val="008569EA"/>
    <w:rsid w:val="00856A02"/>
    <w:rsid w:val="00856E2B"/>
    <w:rsid w:val="008579BF"/>
    <w:rsid w:val="00857ABD"/>
    <w:rsid w:val="00857E49"/>
    <w:rsid w:val="00860587"/>
    <w:rsid w:val="00860949"/>
    <w:rsid w:val="00860975"/>
    <w:rsid w:val="00860A6F"/>
    <w:rsid w:val="00860B27"/>
    <w:rsid w:val="00864356"/>
    <w:rsid w:val="0086472E"/>
    <w:rsid w:val="00865D8D"/>
    <w:rsid w:val="00866CCF"/>
    <w:rsid w:val="00867024"/>
    <w:rsid w:val="0087069E"/>
    <w:rsid w:val="008715D1"/>
    <w:rsid w:val="00872526"/>
    <w:rsid w:val="008729F6"/>
    <w:rsid w:val="0087413E"/>
    <w:rsid w:val="00874246"/>
    <w:rsid w:val="0087534A"/>
    <w:rsid w:val="0087596E"/>
    <w:rsid w:val="00876288"/>
    <w:rsid w:val="00876A5E"/>
    <w:rsid w:val="00876D40"/>
    <w:rsid w:val="008777F0"/>
    <w:rsid w:val="008807A7"/>
    <w:rsid w:val="00881D16"/>
    <w:rsid w:val="00882384"/>
    <w:rsid w:val="0088273D"/>
    <w:rsid w:val="00884BE7"/>
    <w:rsid w:val="00884FFD"/>
    <w:rsid w:val="00885237"/>
    <w:rsid w:val="00885731"/>
    <w:rsid w:val="008860C1"/>
    <w:rsid w:val="008865AA"/>
    <w:rsid w:val="00886914"/>
    <w:rsid w:val="00890946"/>
    <w:rsid w:val="00890C51"/>
    <w:rsid w:val="0089103B"/>
    <w:rsid w:val="00891B62"/>
    <w:rsid w:val="00892E45"/>
    <w:rsid w:val="00893910"/>
    <w:rsid w:val="008949F7"/>
    <w:rsid w:val="008959AE"/>
    <w:rsid w:val="00895CA5"/>
    <w:rsid w:val="00896629"/>
    <w:rsid w:val="0089775C"/>
    <w:rsid w:val="008A16DE"/>
    <w:rsid w:val="008A1CEA"/>
    <w:rsid w:val="008A21F0"/>
    <w:rsid w:val="008A24B2"/>
    <w:rsid w:val="008A3345"/>
    <w:rsid w:val="008B1F1F"/>
    <w:rsid w:val="008B2F82"/>
    <w:rsid w:val="008B38FC"/>
    <w:rsid w:val="008B4827"/>
    <w:rsid w:val="008B4FE1"/>
    <w:rsid w:val="008B6D64"/>
    <w:rsid w:val="008B7752"/>
    <w:rsid w:val="008B7DDA"/>
    <w:rsid w:val="008C1EF3"/>
    <w:rsid w:val="008C3E99"/>
    <w:rsid w:val="008C5035"/>
    <w:rsid w:val="008C6000"/>
    <w:rsid w:val="008D0A13"/>
    <w:rsid w:val="008D14FE"/>
    <w:rsid w:val="008D20B2"/>
    <w:rsid w:val="008D2DFB"/>
    <w:rsid w:val="008D32C3"/>
    <w:rsid w:val="008D3E97"/>
    <w:rsid w:val="008D49D6"/>
    <w:rsid w:val="008D4C7B"/>
    <w:rsid w:val="008D57CD"/>
    <w:rsid w:val="008D60D5"/>
    <w:rsid w:val="008D7402"/>
    <w:rsid w:val="008D7642"/>
    <w:rsid w:val="008E05C0"/>
    <w:rsid w:val="008E1FC5"/>
    <w:rsid w:val="008E2769"/>
    <w:rsid w:val="008E3598"/>
    <w:rsid w:val="008E477F"/>
    <w:rsid w:val="008E4835"/>
    <w:rsid w:val="008E4A5F"/>
    <w:rsid w:val="008E5E28"/>
    <w:rsid w:val="008E61DB"/>
    <w:rsid w:val="008E75B9"/>
    <w:rsid w:val="008E7A8E"/>
    <w:rsid w:val="008F1599"/>
    <w:rsid w:val="008F1B39"/>
    <w:rsid w:val="008F24B9"/>
    <w:rsid w:val="008F3F3F"/>
    <w:rsid w:val="008F5D9C"/>
    <w:rsid w:val="008F5DED"/>
    <w:rsid w:val="00900632"/>
    <w:rsid w:val="00900878"/>
    <w:rsid w:val="00901576"/>
    <w:rsid w:val="0090184E"/>
    <w:rsid w:val="0090226B"/>
    <w:rsid w:val="0090367F"/>
    <w:rsid w:val="0090429E"/>
    <w:rsid w:val="009043A4"/>
    <w:rsid w:val="009044A3"/>
    <w:rsid w:val="00905243"/>
    <w:rsid w:val="009070BD"/>
    <w:rsid w:val="009100C0"/>
    <w:rsid w:val="009109A9"/>
    <w:rsid w:val="00911CFD"/>
    <w:rsid w:val="009120CC"/>
    <w:rsid w:val="0091302B"/>
    <w:rsid w:val="00913B95"/>
    <w:rsid w:val="00913F9C"/>
    <w:rsid w:val="009141AB"/>
    <w:rsid w:val="00915C82"/>
    <w:rsid w:val="00916026"/>
    <w:rsid w:val="009162A1"/>
    <w:rsid w:val="009204E4"/>
    <w:rsid w:val="00922C71"/>
    <w:rsid w:val="009238C8"/>
    <w:rsid w:val="00924157"/>
    <w:rsid w:val="00924AF0"/>
    <w:rsid w:val="00924D96"/>
    <w:rsid w:val="009256B7"/>
    <w:rsid w:val="00925EA9"/>
    <w:rsid w:val="00926256"/>
    <w:rsid w:val="009266A8"/>
    <w:rsid w:val="00930428"/>
    <w:rsid w:val="00930A20"/>
    <w:rsid w:val="00932230"/>
    <w:rsid w:val="00932E69"/>
    <w:rsid w:val="009337A0"/>
    <w:rsid w:val="009341C2"/>
    <w:rsid w:val="0093486C"/>
    <w:rsid w:val="0094041C"/>
    <w:rsid w:val="00941128"/>
    <w:rsid w:val="00941763"/>
    <w:rsid w:val="009418E0"/>
    <w:rsid w:val="00942913"/>
    <w:rsid w:val="0094294E"/>
    <w:rsid w:val="009429C3"/>
    <w:rsid w:val="009430A4"/>
    <w:rsid w:val="00943583"/>
    <w:rsid w:val="00945358"/>
    <w:rsid w:val="009478D5"/>
    <w:rsid w:val="009508CE"/>
    <w:rsid w:val="009518BE"/>
    <w:rsid w:val="00952289"/>
    <w:rsid w:val="00953CF5"/>
    <w:rsid w:val="00954597"/>
    <w:rsid w:val="00955EB7"/>
    <w:rsid w:val="00956F7A"/>
    <w:rsid w:val="00957FDC"/>
    <w:rsid w:val="00960574"/>
    <w:rsid w:val="00961816"/>
    <w:rsid w:val="00961C5D"/>
    <w:rsid w:val="00961DB9"/>
    <w:rsid w:val="00961FD9"/>
    <w:rsid w:val="00963C0C"/>
    <w:rsid w:val="00964124"/>
    <w:rsid w:val="00965548"/>
    <w:rsid w:val="009664A3"/>
    <w:rsid w:val="00966D84"/>
    <w:rsid w:val="00967F9B"/>
    <w:rsid w:val="009702E9"/>
    <w:rsid w:val="009704DA"/>
    <w:rsid w:val="00971553"/>
    <w:rsid w:val="009730A8"/>
    <w:rsid w:val="00973266"/>
    <w:rsid w:val="009736DE"/>
    <w:rsid w:val="009744B0"/>
    <w:rsid w:val="00974682"/>
    <w:rsid w:val="00974C09"/>
    <w:rsid w:val="00974D86"/>
    <w:rsid w:val="0097564C"/>
    <w:rsid w:val="00975C6E"/>
    <w:rsid w:val="009760D3"/>
    <w:rsid w:val="00976CF2"/>
    <w:rsid w:val="009771EA"/>
    <w:rsid w:val="00977646"/>
    <w:rsid w:val="00981C54"/>
    <w:rsid w:val="0098355C"/>
    <w:rsid w:val="00984C61"/>
    <w:rsid w:val="009916AE"/>
    <w:rsid w:val="00992348"/>
    <w:rsid w:val="00992D97"/>
    <w:rsid w:val="009935B7"/>
    <w:rsid w:val="009936DF"/>
    <w:rsid w:val="00993875"/>
    <w:rsid w:val="0099424E"/>
    <w:rsid w:val="009945B7"/>
    <w:rsid w:val="009946D0"/>
    <w:rsid w:val="009947A4"/>
    <w:rsid w:val="00996E17"/>
    <w:rsid w:val="00996E80"/>
    <w:rsid w:val="009971C4"/>
    <w:rsid w:val="009A0E2A"/>
    <w:rsid w:val="009A1D21"/>
    <w:rsid w:val="009A33E6"/>
    <w:rsid w:val="009A5069"/>
    <w:rsid w:val="009A51AD"/>
    <w:rsid w:val="009A73B8"/>
    <w:rsid w:val="009B00D0"/>
    <w:rsid w:val="009B1F5C"/>
    <w:rsid w:val="009B2EA4"/>
    <w:rsid w:val="009B3CC3"/>
    <w:rsid w:val="009B3FC8"/>
    <w:rsid w:val="009B44DD"/>
    <w:rsid w:val="009B456F"/>
    <w:rsid w:val="009B6CB2"/>
    <w:rsid w:val="009B6F17"/>
    <w:rsid w:val="009B7635"/>
    <w:rsid w:val="009C0041"/>
    <w:rsid w:val="009C0E26"/>
    <w:rsid w:val="009C1D1C"/>
    <w:rsid w:val="009C28D8"/>
    <w:rsid w:val="009C2A8D"/>
    <w:rsid w:val="009C40AB"/>
    <w:rsid w:val="009C413E"/>
    <w:rsid w:val="009C49FD"/>
    <w:rsid w:val="009C5888"/>
    <w:rsid w:val="009C6068"/>
    <w:rsid w:val="009C7FD2"/>
    <w:rsid w:val="009D07C4"/>
    <w:rsid w:val="009D0E5E"/>
    <w:rsid w:val="009D1A89"/>
    <w:rsid w:val="009D2581"/>
    <w:rsid w:val="009D42B4"/>
    <w:rsid w:val="009D463E"/>
    <w:rsid w:val="009D4939"/>
    <w:rsid w:val="009D4A06"/>
    <w:rsid w:val="009D5B11"/>
    <w:rsid w:val="009D5EF3"/>
    <w:rsid w:val="009D617F"/>
    <w:rsid w:val="009D71DE"/>
    <w:rsid w:val="009E05D7"/>
    <w:rsid w:val="009E0A2C"/>
    <w:rsid w:val="009E226D"/>
    <w:rsid w:val="009E2B20"/>
    <w:rsid w:val="009E371D"/>
    <w:rsid w:val="009E439A"/>
    <w:rsid w:val="009E5329"/>
    <w:rsid w:val="009E61A8"/>
    <w:rsid w:val="009E6328"/>
    <w:rsid w:val="009E6ABE"/>
    <w:rsid w:val="009E6D21"/>
    <w:rsid w:val="009E6EBD"/>
    <w:rsid w:val="009F14AA"/>
    <w:rsid w:val="009F14E6"/>
    <w:rsid w:val="009F1C63"/>
    <w:rsid w:val="009F28B2"/>
    <w:rsid w:val="009F2C9C"/>
    <w:rsid w:val="009F4FE2"/>
    <w:rsid w:val="009F56B8"/>
    <w:rsid w:val="009F5779"/>
    <w:rsid w:val="009F5EED"/>
    <w:rsid w:val="009F6A84"/>
    <w:rsid w:val="009F7537"/>
    <w:rsid w:val="009F7A1B"/>
    <w:rsid w:val="00A0093C"/>
    <w:rsid w:val="00A014E3"/>
    <w:rsid w:val="00A01842"/>
    <w:rsid w:val="00A01A43"/>
    <w:rsid w:val="00A028CF"/>
    <w:rsid w:val="00A03CD4"/>
    <w:rsid w:val="00A044C7"/>
    <w:rsid w:val="00A05CFD"/>
    <w:rsid w:val="00A06256"/>
    <w:rsid w:val="00A07024"/>
    <w:rsid w:val="00A07677"/>
    <w:rsid w:val="00A07AC0"/>
    <w:rsid w:val="00A10E70"/>
    <w:rsid w:val="00A11C8E"/>
    <w:rsid w:val="00A12D98"/>
    <w:rsid w:val="00A14C49"/>
    <w:rsid w:val="00A15EEE"/>
    <w:rsid w:val="00A16187"/>
    <w:rsid w:val="00A16849"/>
    <w:rsid w:val="00A17875"/>
    <w:rsid w:val="00A179CF"/>
    <w:rsid w:val="00A20262"/>
    <w:rsid w:val="00A20D89"/>
    <w:rsid w:val="00A223E6"/>
    <w:rsid w:val="00A23A09"/>
    <w:rsid w:val="00A24833"/>
    <w:rsid w:val="00A25083"/>
    <w:rsid w:val="00A25B48"/>
    <w:rsid w:val="00A25B57"/>
    <w:rsid w:val="00A2740E"/>
    <w:rsid w:val="00A27A91"/>
    <w:rsid w:val="00A308C6"/>
    <w:rsid w:val="00A30BF1"/>
    <w:rsid w:val="00A30DA7"/>
    <w:rsid w:val="00A30EC5"/>
    <w:rsid w:val="00A314AE"/>
    <w:rsid w:val="00A31D1F"/>
    <w:rsid w:val="00A31EEB"/>
    <w:rsid w:val="00A31FA8"/>
    <w:rsid w:val="00A33886"/>
    <w:rsid w:val="00A33AFA"/>
    <w:rsid w:val="00A34F85"/>
    <w:rsid w:val="00A361CF"/>
    <w:rsid w:val="00A362C1"/>
    <w:rsid w:val="00A36867"/>
    <w:rsid w:val="00A43334"/>
    <w:rsid w:val="00A43A52"/>
    <w:rsid w:val="00A448BA"/>
    <w:rsid w:val="00A451CB"/>
    <w:rsid w:val="00A4621A"/>
    <w:rsid w:val="00A47C53"/>
    <w:rsid w:val="00A50272"/>
    <w:rsid w:val="00A50D18"/>
    <w:rsid w:val="00A51B66"/>
    <w:rsid w:val="00A52BA5"/>
    <w:rsid w:val="00A53914"/>
    <w:rsid w:val="00A54447"/>
    <w:rsid w:val="00A54BE5"/>
    <w:rsid w:val="00A55E3A"/>
    <w:rsid w:val="00A566E8"/>
    <w:rsid w:val="00A57929"/>
    <w:rsid w:val="00A60746"/>
    <w:rsid w:val="00A60981"/>
    <w:rsid w:val="00A61616"/>
    <w:rsid w:val="00A6280B"/>
    <w:rsid w:val="00A638A0"/>
    <w:rsid w:val="00A63CF6"/>
    <w:rsid w:val="00A65C3C"/>
    <w:rsid w:val="00A65E41"/>
    <w:rsid w:val="00A67FC0"/>
    <w:rsid w:val="00A7188B"/>
    <w:rsid w:val="00A73C2A"/>
    <w:rsid w:val="00A73D87"/>
    <w:rsid w:val="00A744B2"/>
    <w:rsid w:val="00A76AC2"/>
    <w:rsid w:val="00A76DD9"/>
    <w:rsid w:val="00A774AA"/>
    <w:rsid w:val="00A801E6"/>
    <w:rsid w:val="00A81862"/>
    <w:rsid w:val="00A8214F"/>
    <w:rsid w:val="00A83492"/>
    <w:rsid w:val="00A866A0"/>
    <w:rsid w:val="00A868CE"/>
    <w:rsid w:val="00A86E52"/>
    <w:rsid w:val="00A871F3"/>
    <w:rsid w:val="00A87C3E"/>
    <w:rsid w:val="00A90CC7"/>
    <w:rsid w:val="00A91CEF"/>
    <w:rsid w:val="00A9209A"/>
    <w:rsid w:val="00A93278"/>
    <w:rsid w:val="00A93D95"/>
    <w:rsid w:val="00A94382"/>
    <w:rsid w:val="00A9630C"/>
    <w:rsid w:val="00A96614"/>
    <w:rsid w:val="00A96969"/>
    <w:rsid w:val="00A96B09"/>
    <w:rsid w:val="00A96E0A"/>
    <w:rsid w:val="00A9735A"/>
    <w:rsid w:val="00AA002F"/>
    <w:rsid w:val="00AA164E"/>
    <w:rsid w:val="00AA170C"/>
    <w:rsid w:val="00AA71B8"/>
    <w:rsid w:val="00AA7626"/>
    <w:rsid w:val="00AB0E39"/>
    <w:rsid w:val="00AB2401"/>
    <w:rsid w:val="00AB2842"/>
    <w:rsid w:val="00AB2A34"/>
    <w:rsid w:val="00AB2E67"/>
    <w:rsid w:val="00AB32BD"/>
    <w:rsid w:val="00AB3A01"/>
    <w:rsid w:val="00AB585E"/>
    <w:rsid w:val="00AB58BE"/>
    <w:rsid w:val="00AB5A59"/>
    <w:rsid w:val="00AB5D90"/>
    <w:rsid w:val="00AB744C"/>
    <w:rsid w:val="00AB769F"/>
    <w:rsid w:val="00AC111F"/>
    <w:rsid w:val="00AC1C92"/>
    <w:rsid w:val="00AC2DD6"/>
    <w:rsid w:val="00AC4D8A"/>
    <w:rsid w:val="00AC4ECB"/>
    <w:rsid w:val="00AC5A0F"/>
    <w:rsid w:val="00AC5B3B"/>
    <w:rsid w:val="00AC60E5"/>
    <w:rsid w:val="00AC69B9"/>
    <w:rsid w:val="00AC715E"/>
    <w:rsid w:val="00AC7A62"/>
    <w:rsid w:val="00AD04A4"/>
    <w:rsid w:val="00AD1663"/>
    <w:rsid w:val="00AD2612"/>
    <w:rsid w:val="00AD271A"/>
    <w:rsid w:val="00AD29AC"/>
    <w:rsid w:val="00AD2B33"/>
    <w:rsid w:val="00AD2CBB"/>
    <w:rsid w:val="00AD2D5A"/>
    <w:rsid w:val="00AD3292"/>
    <w:rsid w:val="00AD349F"/>
    <w:rsid w:val="00AD36CB"/>
    <w:rsid w:val="00AD5005"/>
    <w:rsid w:val="00AD7135"/>
    <w:rsid w:val="00AD78C4"/>
    <w:rsid w:val="00AD7F72"/>
    <w:rsid w:val="00AE06EF"/>
    <w:rsid w:val="00AE0FE2"/>
    <w:rsid w:val="00AE13EB"/>
    <w:rsid w:val="00AE25AC"/>
    <w:rsid w:val="00AE4D6F"/>
    <w:rsid w:val="00AE66F0"/>
    <w:rsid w:val="00AE6E35"/>
    <w:rsid w:val="00AE7AF5"/>
    <w:rsid w:val="00AF1C8D"/>
    <w:rsid w:val="00AF249E"/>
    <w:rsid w:val="00AF31C6"/>
    <w:rsid w:val="00AF31CD"/>
    <w:rsid w:val="00AF579E"/>
    <w:rsid w:val="00AF6424"/>
    <w:rsid w:val="00AF7E51"/>
    <w:rsid w:val="00B0064A"/>
    <w:rsid w:val="00B00FA2"/>
    <w:rsid w:val="00B01083"/>
    <w:rsid w:val="00B0133B"/>
    <w:rsid w:val="00B0139C"/>
    <w:rsid w:val="00B01F85"/>
    <w:rsid w:val="00B03696"/>
    <w:rsid w:val="00B039C1"/>
    <w:rsid w:val="00B06E51"/>
    <w:rsid w:val="00B07379"/>
    <w:rsid w:val="00B079AA"/>
    <w:rsid w:val="00B07B1C"/>
    <w:rsid w:val="00B07C5A"/>
    <w:rsid w:val="00B07F7B"/>
    <w:rsid w:val="00B10418"/>
    <w:rsid w:val="00B11C00"/>
    <w:rsid w:val="00B11CE8"/>
    <w:rsid w:val="00B120D5"/>
    <w:rsid w:val="00B125B2"/>
    <w:rsid w:val="00B12BB5"/>
    <w:rsid w:val="00B13EA6"/>
    <w:rsid w:val="00B145EA"/>
    <w:rsid w:val="00B15756"/>
    <w:rsid w:val="00B172B1"/>
    <w:rsid w:val="00B21005"/>
    <w:rsid w:val="00B2127B"/>
    <w:rsid w:val="00B21DCE"/>
    <w:rsid w:val="00B22374"/>
    <w:rsid w:val="00B224E5"/>
    <w:rsid w:val="00B22F4F"/>
    <w:rsid w:val="00B23AD1"/>
    <w:rsid w:val="00B23C89"/>
    <w:rsid w:val="00B25AEA"/>
    <w:rsid w:val="00B25E0D"/>
    <w:rsid w:val="00B26C92"/>
    <w:rsid w:val="00B27463"/>
    <w:rsid w:val="00B27663"/>
    <w:rsid w:val="00B27B61"/>
    <w:rsid w:val="00B30E17"/>
    <w:rsid w:val="00B322A6"/>
    <w:rsid w:val="00B32E26"/>
    <w:rsid w:val="00B34658"/>
    <w:rsid w:val="00B36902"/>
    <w:rsid w:val="00B378C2"/>
    <w:rsid w:val="00B37B02"/>
    <w:rsid w:val="00B403C8"/>
    <w:rsid w:val="00B406FB"/>
    <w:rsid w:val="00B40859"/>
    <w:rsid w:val="00B40968"/>
    <w:rsid w:val="00B40A5A"/>
    <w:rsid w:val="00B412AB"/>
    <w:rsid w:val="00B413A3"/>
    <w:rsid w:val="00B41AEA"/>
    <w:rsid w:val="00B4271E"/>
    <w:rsid w:val="00B43DBC"/>
    <w:rsid w:val="00B4423C"/>
    <w:rsid w:val="00B46653"/>
    <w:rsid w:val="00B46DDA"/>
    <w:rsid w:val="00B520A0"/>
    <w:rsid w:val="00B521B6"/>
    <w:rsid w:val="00B534EF"/>
    <w:rsid w:val="00B53B85"/>
    <w:rsid w:val="00B53FBB"/>
    <w:rsid w:val="00B5466B"/>
    <w:rsid w:val="00B558E1"/>
    <w:rsid w:val="00B55A87"/>
    <w:rsid w:val="00B56580"/>
    <w:rsid w:val="00B57BC5"/>
    <w:rsid w:val="00B57ECB"/>
    <w:rsid w:val="00B60EB1"/>
    <w:rsid w:val="00B612BC"/>
    <w:rsid w:val="00B614AD"/>
    <w:rsid w:val="00B61D8B"/>
    <w:rsid w:val="00B62743"/>
    <w:rsid w:val="00B62C03"/>
    <w:rsid w:val="00B63B3B"/>
    <w:rsid w:val="00B63E1E"/>
    <w:rsid w:val="00B64A48"/>
    <w:rsid w:val="00B652D7"/>
    <w:rsid w:val="00B65817"/>
    <w:rsid w:val="00B65855"/>
    <w:rsid w:val="00B66597"/>
    <w:rsid w:val="00B66CF0"/>
    <w:rsid w:val="00B66F5F"/>
    <w:rsid w:val="00B670F9"/>
    <w:rsid w:val="00B7179C"/>
    <w:rsid w:val="00B719CE"/>
    <w:rsid w:val="00B72AF3"/>
    <w:rsid w:val="00B72E33"/>
    <w:rsid w:val="00B73015"/>
    <w:rsid w:val="00B7465D"/>
    <w:rsid w:val="00B74861"/>
    <w:rsid w:val="00B750C0"/>
    <w:rsid w:val="00B7634D"/>
    <w:rsid w:val="00B76B80"/>
    <w:rsid w:val="00B770E0"/>
    <w:rsid w:val="00B77174"/>
    <w:rsid w:val="00B80780"/>
    <w:rsid w:val="00B80B64"/>
    <w:rsid w:val="00B84C90"/>
    <w:rsid w:val="00B8619E"/>
    <w:rsid w:val="00B86701"/>
    <w:rsid w:val="00B87F92"/>
    <w:rsid w:val="00B9113E"/>
    <w:rsid w:val="00B91CBE"/>
    <w:rsid w:val="00B92924"/>
    <w:rsid w:val="00B93F33"/>
    <w:rsid w:val="00B97B23"/>
    <w:rsid w:val="00B97C65"/>
    <w:rsid w:val="00B97DDA"/>
    <w:rsid w:val="00BA1234"/>
    <w:rsid w:val="00BA338A"/>
    <w:rsid w:val="00BA407B"/>
    <w:rsid w:val="00BA4191"/>
    <w:rsid w:val="00BA4593"/>
    <w:rsid w:val="00BA7402"/>
    <w:rsid w:val="00BA7F33"/>
    <w:rsid w:val="00BB1368"/>
    <w:rsid w:val="00BB2675"/>
    <w:rsid w:val="00BB268C"/>
    <w:rsid w:val="00BB344A"/>
    <w:rsid w:val="00BB3684"/>
    <w:rsid w:val="00BB3D53"/>
    <w:rsid w:val="00BB4092"/>
    <w:rsid w:val="00BB4659"/>
    <w:rsid w:val="00BB5B24"/>
    <w:rsid w:val="00BB65FA"/>
    <w:rsid w:val="00BC0C9B"/>
    <w:rsid w:val="00BC1A8B"/>
    <w:rsid w:val="00BC3D1D"/>
    <w:rsid w:val="00BC470C"/>
    <w:rsid w:val="00BC5CD5"/>
    <w:rsid w:val="00BC64FA"/>
    <w:rsid w:val="00BC65A1"/>
    <w:rsid w:val="00BC6AA5"/>
    <w:rsid w:val="00BC7B92"/>
    <w:rsid w:val="00BC7D28"/>
    <w:rsid w:val="00BD0157"/>
    <w:rsid w:val="00BD321C"/>
    <w:rsid w:val="00BD394C"/>
    <w:rsid w:val="00BD3DE1"/>
    <w:rsid w:val="00BD424D"/>
    <w:rsid w:val="00BD4EF3"/>
    <w:rsid w:val="00BD6752"/>
    <w:rsid w:val="00BD7793"/>
    <w:rsid w:val="00BE0377"/>
    <w:rsid w:val="00BE19E2"/>
    <w:rsid w:val="00BE260D"/>
    <w:rsid w:val="00BE32C4"/>
    <w:rsid w:val="00BE3D72"/>
    <w:rsid w:val="00BE4985"/>
    <w:rsid w:val="00BE4F35"/>
    <w:rsid w:val="00BE5DF2"/>
    <w:rsid w:val="00BE5EBC"/>
    <w:rsid w:val="00BE6A2D"/>
    <w:rsid w:val="00BF1518"/>
    <w:rsid w:val="00BF1850"/>
    <w:rsid w:val="00BF55A8"/>
    <w:rsid w:val="00BF625A"/>
    <w:rsid w:val="00BF6B1A"/>
    <w:rsid w:val="00BF6F31"/>
    <w:rsid w:val="00C007BD"/>
    <w:rsid w:val="00C01949"/>
    <w:rsid w:val="00C01975"/>
    <w:rsid w:val="00C0256F"/>
    <w:rsid w:val="00C025CA"/>
    <w:rsid w:val="00C02A84"/>
    <w:rsid w:val="00C03D2B"/>
    <w:rsid w:val="00C043A9"/>
    <w:rsid w:val="00C04C79"/>
    <w:rsid w:val="00C04F6B"/>
    <w:rsid w:val="00C05612"/>
    <w:rsid w:val="00C05D94"/>
    <w:rsid w:val="00C07AB2"/>
    <w:rsid w:val="00C10091"/>
    <w:rsid w:val="00C10311"/>
    <w:rsid w:val="00C10894"/>
    <w:rsid w:val="00C108BE"/>
    <w:rsid w:val="00C10D6D"/>
    <w:rsid w:val="00C11F64"/>
    <w:rsid w:val="00C1316F"/>
    <w:rsid w:val="00C137BD"/>
    <w:rsid w:val="00C13CB9"/>
    <w:rsid w:val="00C142CD"/>
    <w:rsid w:val="00C14C9F"/>
    <w:rsid w:val="00C1586E"/>
    <w:rsid w:val="00C205AE"/>
    <w:rsid w:val="00C207D6"/>
    <w:rsid w:val="00C22331"/>
    <w:rsid w:val="00C22CEC"/>
    <w:rsid w:val="00C23152"/>
    <w:rsid w:val="00C24172"/>
    <w:rsid w:val="00C24658"/>
    <w:rsid w:val="00C24C9D"/>
    <w:rsid w:val="00C256A1"/>
    <w:rsid w:val="00C25C1C"/>
    <w:rsid w:val="00C26492"/>
    <w:rsid w:val="00C269F6"/>
    <w:rsid w:val="00C27430"/>
    <w:rsid w:val="00C30938"/>
    <w:rsid w:val="00C3095F"/>
    <w:rsid w:val="00C31004"/>
    <w:rsid w:val="00C310CB"/>
    <w:rsid w:val="00C3427C"/>
    <w:rsid w:val="00C345FD"/>
    <w:rsid w:val="00C347EB"/>
    <w:rsid w:val="00C36575"/>
    <w:rsid w:val="00C36A83"/>
    <w:rsid w:val="00C37DD0"/>
    <w:rsid w:val="00C403DE"/>
    <w:rsid w:val="00C40A2F"/>
    <w:rsid w:val="00C413DD"/>
    <w:rsid w:val="00C41996"/>
    <w:rsid w:val="00C41CE8"/>
    <w:rsid w:val="00C427E7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C1A"/>
    <w:rsid w:val="00C46E7B"/>
    <w:rsid w:val="00C4784D"/>
    <w:rsid w:val="00C479C1"/>
    <w:rsid w:val="00C50217"/>
    <w:rsid w:val="00C50477"/>
    <w:rsid w:val="00C507B3"/>
    <w:rsid w:val="00C51919"/>
    <w:rsid w:val="00C52847"/>
    <w:rsid w:val="00C53787"/>
    <w:rsid w:val="00C53EC8"/>
    <w:rsid w:val="00C54B3A"/>
    <w:rsid w:val="00C5558A"/>
    <w:rsid w:val="00C56132"/>
    <w:rsid w:val="00C56EFD"/>
    <w:rsid w:val="00C57E80"/>
    <w:rsid w:val="00C60198"/>
    <w:rsid w:val="00C60F81"/>
    <w:rsid w:val="00C61860"/>
    <w:rsid w:val="00C62E2E"/>
    <w:rsid w:val="00C63191"/>
    <w:rsid w:val="00C640A5"/>
    <w:rsid w:val="00C6487F"/>
    <w:rsid w:val="00C6491D"/>
    <w:rsid w:val="00C64BD2"/>
    <w:rsid w:val="00C6541D"/>
    <w:rsid w:val="00C6548E"/>
    <w:rsid w:val="00C6552B"/>
    <w:rsid w:val="00C674E4"/>
    <w:rsid w:val="00C707CC"/>
    <w:rsid w:val="00C7175D"/>
    <w:rsid w:val="00C718E7"/>
    <w:rsid w:val="00C73AA2"/>
    <w:rsid w:val="00C74414"/>
    <w:rsid w:val="00C74C18"/>
    <w:rsid w:val="00C74FDC"/>
    <w:rsid w:val="00C752C7"/>
    <w:rsid w:val="00C758CE"/>
    <w:rsid w:val="00C7743D"/>
    <w:rsid w:val="00C80568"/>
    <w:rsid w:val="00C80774"/>
    <w:rsid w:val="00C8097E"/>
    <w:rsid w:val="00C81DDC"/>
    <w:rsid w:val="00C81EEE"/>
    <w:rsid w:val="00C826DA"/>
    <w:rsid w:val="00C82D8F"/>
    <w:rsid w:val="00C8363C"/>
    <w:rsid w:val="00C86F8C"/>
    <w:rsid w:val="00C87260"/>
    <w:rsid w:val="00C90715"/>
    <w:rsid w:val="00C908F9"/>
    <w:rsid w:val="00C92E62"/>
    <w:rsid w:val="00C94509"/>
    <w:rsid w:val="00C94674"/>
    <w:rsid w:val="00C96205"/>
    <w:rsid w:val="00C964E6"/>
    <w:rsid w:val="00C97337"/>
    <w:rsid w:val="00C9773C"/>
    <w:rsid w:val="00CA0D47"/>
    <w:rsid w:val="00CA1957"/>
    <w:rsid w:val="00CA2AEE"/>
    <w:rsid w:val="00CA2CF6"/>
    <w:rsid w:val="00CA3E84"/>
    <w:rsid w:val="00CA408B"/>
    <w:rsid w:val="00CA4F87"/>
    <w:rsid w:val="00CA7006"/>
    <w:rsid w:val="00CA7642"/>
    <w:rsid w:val="00CA780D"/>
    <w:rsid w:val="00CB1A78"/>
    <w:rsid w:val="00CB24C2"/>
    <w:rsid w:val="00CB3020"/>
    <w:rsid w:val="00CB3EC0"/>
    <w:rsid w:val="00CB4D61"/>
    <w:rsid w:val="00CB4E43"/>
    <w:rsid w:val="00CB65E8"/>
    <w:rsid w:val="00CB70C6"/>
    <w:rsid w:val="00CB7249"/>
    <w:rsid w:val="00CB7367"/>
    <w:rsid w:val="00CB7A35"/>
    <w:rsid w:val="00CB7DB5"/>
    <w:rsid w:val="00CC04CA"/>
    <w:rsid w:val="00CC1056"/>
    <w:rsid w:val="00CC41D4"/>
    <w:rsid w:val="00CC497F"/>
    <w:rsid w:val="00CC679F"/>
    <w:rsid w:val="00CC6BDF"/>
    <w:rsid w:val="00CC7215"/>
    <w:rsid w:val="00CC7F1E"/>
    <w:rsid w:val="00CD0934"/>
    <w:rsid w:val="00CD102F"/>
    <w:rsid w:val="00CD301B"/>
    <w:rsid w:val="00CD3272"/>
    <w:rsid w:val="00CD5019"/>
    <w:rsid w:val="00CD5665"/>
    <w:rsid w:val="00CD6E21"/>
    <w:rsid w:val="00CD7810"/>
    <w:rsid w:val="00CE1C63"/>
    <w:rsid w:val="00CE23EA"/>
    <w:rsid w:val="00CE48D4"/>
    <w:rsid w:val="00CE4BF1"/>
    <w:rsid w:val="00CE6BA4"/>
    <w:rsid w:val="00CE7004"/>
    <w:rsid w:val="00CE7503"/>
    <w:rsid w:val="00CE760C"/>
    <w:rsid w:val="00CF08A7"/>
    <w:rsid w:val="00CF08CD"/>
    <w:rsid w:val="00CF148F"/>
    <w:rsid w:val="00CF1700"/>
    <w:rsid w:val="00CF2728"/>
    <w:rsid w:val="00CF5831"/>
    <w:rsid w:val="00CF6A74"/>
    <w:rsid w:val="00CF6EEE"/>
    <w:rsid w:val="00D01D7A"/>
    <w:rsid w:val="00D02634"/>
    <w:rsid w:val="00D036AC"/>
    <w:rsid w:val="00D042AB"/>
    <w:rsid w:val="00D064BC"/>
    <w:rsid w:val="00D069B6"/>
    <w:rsid w:val="00D06ADD"/>
    <w:rsid w:val="00D07289"/>
    <w:rsid w:val="00D0730C"/>
    <w:rsid w:val="00D07380"/>
    <w:rsid w:val="00D0748D"/>
    <w:rsid w:val="00D10FEB"/>
    <w:rsid w:val="00D11AEB"/>
    <w:rsid w:val="00D11E7D"/>
    <w:rsid w:val="00D12783"/>
    <w:rsid w:val="00D129CD"/>
    <w:rsid w:val="00D13129"/>
    <w:rsid w:val="00D13C1B"/>
    <w:rsid w:val="00D13C2D"/>
    <w:rsid w:val="00D141E8"/>
    <w:rsid w:val="00D14968"/>
    <w:rsid w:val="00D15E69"/>
    <w:rsid w:val="00D17E08"/>
    <w:rsid w:val="00D21543"/>
    <w:rsid w:val="00D23387"/>
    <w:rsid w:val="00D236FD"/>
    <w:rsid w:val="00D23C10"/>
    <w:rsid w:val="00D23D0E"/>
    <w:rsid w:val="00D243E2"/>
    <w:rsid w:val="00D26796"/>
    <w:rsid w:val="00D2768B"/>
    <w:rsid w:val="00D30665"/>
    <w:rsid w:val="00D31C39"/>
    <w:rsid w:val="00D31CC5"/>
    <w:rsid w:val="00D32188"/>
    <w:rsid w:val="00D32282"/>
    <w:rsid w:val="00D328F2"/>
    <w:rsid w:val="00D32A1F"/>
    <w:rsid w:val="00D33BDE"/>
    <w:rsid w:val="00D343FE"/>
    <w:rsid w:val="00D34974"/>
    <w:rsid w:val="00D34ECB"/>
    <w:rsid w:val="00D37D07"/>
    <w:rsid w:val="00D37F4A"/>
    <w:rsid w:val="00D4057D"/>
    <w:rsid w:val="00D4111C"/>
    <w:rsid w:val="00D41455"/>
    <w:rsid w:val="00D4178F"/>
    <w:rsid w:val="00D419C5"/>
    <w:rsid w:val="00D422F4"/>
    <w:rsid w:val="00D42CC4"/>
    <w:rsid w:val="00D442AD"/>
    <w:rsid w:val="00D44D06"/>
    <w:rsid w:val="00D45D0A"/>
    <w:rsid w:val="00D46AFE"/>
    <w:rsid w:val="00D47578"/>
    <w:rsid w:val="00D513D0"/>
    <w:rsid w:val="00D5162E"/>
    <w:rsid w:val="00D5344B"/>
    <w:rsid w:val="00D55BEB"/>
    <w:rsid w:val="00D55C3D"/>
    <w:rsid w:val="00D55CF7"/>
    <w:rsid w:val="00D5775A"/>
    <w:rsid w:val="00D579C9"/>
    <w:rsid w:val="00D608D5"/>
    <w:rsid w:val="00D616BD"/>
    <w:rsid w:val="00D64EDE"/>
    <w:rsid w:val="00D67C2F"/>
    <w:rsid w:val="00D71936"/>
    <w:rsid w:val="00D71D63"/>
    <w:rsid w:val="00D7236A"/>
    <w:rsid w:val="00D72D60"/>
    <w:rsid w:val="00D730A0"/>
    <w:rsid w:val="00D7325F"/>
    <w:rsid w:val="00D737E8"/>
    <w:rsid w:val="00D763EC"/>
    <w:rsid w:val="00D764AC"/>
    <w:rsid w:val="00D76C39"/>
    <w:rsid w:val="00D8026A"/>
    <w:rsid w:val="00D81AD8"/>
    <w:rsid w:val="00D81C49"/>
    <w:rsid w:val="00D82F1C"/>
    <w:rsid w:val="00D8362A"/>
    <w:rsid w:val="00D8502D"/>
    <w:rsid w:val="00D85D51"/>
    <w:rsid w:val="00D85F76"/>
    <w:rsid w:val="00D86853"/>
    <w:rsid w:val="00D900BA"/>
    <w:rsid w:val="00D90289"/>
    <w:rsid w:val="00D91A7E"/>
    <w:rsid w:val="00D92023"/>
    <w:rsid w:val="00D92A1C"/>
    <w:rsid w:val="00D944FB"/>
    <w:rsid w:val="00D94887"/>
    <w:rsid w:val="00D957C3"/>
    <w:rsid w:val="00D95D1D"/>
    <w:rsid w:val="00D95F9C"/>
    <w:rsid w:val="00D97745"/>
    <w:rsid w:val="00DA0684"/>
    <w:rsid w:val="00DA13F3"/>
    <w:rsid w:val="00DA17DA"/>
    <w:rsid w:val="00DA2372"/>
    <w:rsid w:val="00DA2AF6"/>
    <w:rsid w:val="00DA31A1"/>
    <w:rsid w:val="00DA6191"/>
    <w:rsid w:val="00DA6A24"/>
    <w:rsid w:val="00DA6AF8"/>
    <w:rsid w:val="00DA778E"/>
    <w:rsid w:val="00DA7DD9"/>
    <w:rsid w:val="00DB13E9"/>
    <w:rsid w:val="00DB16CC"/>
    <w:rsid w:val="00DB493B"/>
    <w:rsid w:val="00DB5019"/>
    <w:rsid w:val="00DC1187"/>
    <w:rsid w:val="00DC3F60"/>
    <w:rsid w:val="00DC4F5B"/>
    <w:rsid w:val="00DC643A"/>
    <w:rsid w:val="00DC6747"/>
    <w:rsid w:val="00DC6BB0"/>
    <w:rsid w:val="00DD03AE"/>
    <w:rsid w:val="00DD0920"/>
    <w:rsid w:val="00DD1910"/>
    <w:rsid w:val="00DD2068"/>
    <w:rsid w:val="00DD20D1"/>
    <w:rsid w:val="00DD3D7F"/>
    <w:rsid w:val="00DD496A"/>
    <w:rsid w:val="00DD55CB"/>
    <w:rsid w:val="00DD5EA8"/>
    <w:rsid w:val="00DD6652"/>
    <w:rsid w:val="00DD686C"/>
    <w:rsid w:val="00DD6A2A"/>
    <w:rsid w:val="00DE06A7"/>
    <w:rsid w:val="00DE3F22"/>
    <w:rsid w:val="00DE41E7"/>
    <w:rsid w:val="00DE4408"/>
    <w:rsid w:val="00DE696C"/>
    <w:rsid w:val="00DE698D"/>
    <w:rsid w:val="00DE7A61"/>
    <w:rsid w:val="00DF0010"/>
    <w:rsid w:val="00DF11DD"/>
    <w:rsid w:val="00DF189A"/>
    <w:rsid w:val="00DF1B5F"/>
    <w:rsid w:val="00DF227C"/>
    <w:rsid w:val="00DF2D89"/>
    <w:rsid w:val="00DF3008"/>
    <w:rsid w:val="00DF3570"/>
    <w:rsid w:val="00DF4253"/>
    <w:rsid w:val="00DF558C"/>
    <w:rsid w:val="00DF5DAE"/>
    <w:rsid w:val="00DF67C7"/>
    <w:rsid w:val="00DF6EE4"/>
    <w:rsid w:val="00DF73D0"/>
    <w:rsid w:val="00DF77B6"/>
    <w:rsid w:val="00E015A2"/>
    <w:rsid w:val="00E02998"/>
    <w:rsid w:val="00E0518E"/>
    <w:rsid w:val="00E052F9"/>
    <w:rsid w:val="00E07F1E"/>
    <w:rsid w:val="00E10E8E"/>
    <w:rsid w:val="00E11844"/>
    <w:rsid w:val="00E125AF"/>
    <w:rsid w:val="00E12A52"/>
    <w:rsid w:val="00E13229"/>
    <w:rsid w:val="00E14011"/>
    <w:rsid w:val="00E140D2"/>
    <w:rsid w:val="00E14621"/>
    <w:rsid w:val="00E14C5E"/>
    <w:rsid w:val="00E1546C"/>
    <w:rsid w:val="00E159E5"/>
    <w:rsid w:val="00E15E48"/>
    <w:rsid w:val="00E1607E"/>
    <w:rsid w:val="00E16267"/>
    <w:rsid w:val="00E21993"/>
    <w:rsid w:val="00E21BDD"/>
    <w:rsid w:val="00E21FED"/>
    <w:rsid w:val="00E223AD"/>
    <w:rsid w:val="00E226D9"/>
    <w:rsid w:val="00E22CCF"/>
    <w:rsid w:val="00E22F37"/>
    <w:rsid w:val="00E23920"/>
    <w:rsid w:val="00E24BA7"/>
    <w:rsid w:val="00E25760"/>
    <w:rsid w:val="00E26B48"/>
    <w:rsid w:val="00E30B90"/>
    <w:rsid w:val="00E30D25"/>
    <w:rsid w:val="00E314F2"/>
    <w:rsid w:val="00E31D31"/>
    <w:rsid w:val="00E322FC"/>
    <w:rsid w:val="00E34006"/>
    <w:rsid w:val="00E34CC7"/>
    <w:rsid w:val="00E34CEB"/>
    <w:rsid w:val="00E34DEC"/>
    <w:rsid w:val="00E34FF9"/>
    <w:rsid w:val="00E3551F"/>
    <w:rsid w:val="00E37E65"/>
    <w:rsid w:val="00E41366"/>
    <w:rsid w:val="00E413F8"/>
    <w:rsid w:val="00E44033"/>
    <w:rsid w:val="00E441C7"/>
    <w:rsid w:val="00E4491A"/>
    <w:rsid w:val="00E44B71"/>
    <w:rsid w:val="00E44E4E"/>
    <w:rsid w:val="00E45144"/>
    <w:rsid w:val="00E451AF"/>
    <w:rsid w:val="00E47150"/>
    <w:rsid w:val="00E47713"/>
    <w:rsid w:val="00E509B6"/>
    <w:rsid w:val="00E50E58"/>
    <w:rsid w:val="00E511EA"/>
    <w:rsid w:val="00E52CDB"/>
    <w:rsid w:val="00E535CC"/>
    <w:rsid w:val="00E53BA9"/>
    <w:rsid w:val="00E5496F"/>
    <w:rsid w:val="00E54C14"/>
    <w:rsid w:val="00E552F0"/>
    <w:rsid w:val="00E568CA"/>
    <w:rsid w:val="00E57249"/>
    <w:rsid w:val="00E57D16"/>
    <w:rsid w:val="00E60AEA"/>
    <w:rsid w:val="00E616A6"/>
    <w:rsid w:val="00E62A38"/>
    <w:rsid w:val="00E63072"/>
    <w:rsid w:val="00E63881"/>
    <w:rsid w:val="00E644C1"/>
    <w:rsid w:val="00E64563"/>
    <w:rsid w:val="00E6485C"/>
    <w:rsid w:val="00E65239"/>
    <w:rsid w:val="00E6561B"/>
    <w:rsid w:val="00E6572F"/>
    <w:rsid w:val="00E6587A"/>
    <w:rsid w:val="00E678EF"/>
    <w:rsid w:val="00E67923"/>
    <w:rsid w:val="00E724E0"/>
    <w:rsid w:val="00E74763"/>
    <w:rsid w:val="00E7498A"/>
    <w:rsid w:val="00E75A0C"/>
    <w:rsid w:val="00E75EA6"/>
    <w:rsid w:val="00E803D5"/>
    <w:rsid w:val="00E80CE9"/>
    <w:rsid w:val="00E814C0"/>
    <w:rsid w:val="00E8408B"/>
    <w:rsid w:val="00E84E41"/>
    <w:rsid w:val="00E85501"/>
    <w:rsid w:val="00E86631"/>
    <w:rsid w:val="00E87004"/>
    <w:rsid w:val="00E90063"/>
    <w:rsid w:val="00E9131C"/>
    <w:rsid w:val="00E91DD8"/>
    <w:rsid w:val="00E91F07"/>
    <w:rsid w:val="00E92434"/>
    <w:rsid w:val="00E92D42"/>
    <w:rsid w:val="00E93A6B"/>
    <w:rsid w:val="00E9457E"/>
    <w:rsid w:val="00E946CA"/>
    <w:rsid w:val="00E95231"/>
    <w:rsid w:val="00E952B5"/>
    <w:rsid w:val="00E95403"/>
    <w:rsid w:val="00E957DC"/>
    <w:rsid w:val="00E963FE"/>
    <w:rsid w:val="00E968FF"/>
    <w:rsid w:val="00EA000D"/>
    <w:rsid w:val="00EA2DE4"/>
    <w:rsid w:val="00EA2F42"/>
    <w:rsid w:val="00EA3BB6"/>
    <w:rsid w:val="00EA3D93"/>
    <w:rsid w:val="00EA426A"/>
    <w:rsid w:val="00EA4478"/>
    <w:rsid w:val="00EA4D68"/>
    <w:rsid w:val="00EA545D"/>
    <w:rsid w:val="00EA5486"/>
    <w:rsid w:val="00EA698C"/>
    <w:rsid w:val="00EA6E02"/>
    <w:rsid w:val="00EA7C61"/>
    <w:rsid w:val="00EB03EF"/>
    <w:rsid w:val="00EB08EC"/>
    <w:rsid w:val="00EB1C6D"/>
    <w:rsid w:val="00EB30C2"/>
    <w:rsid w:val="00EB313C"/>
    <w:rsid w:val="00EB314E"/>
    <w:rsid w:val="00EB31AE"/>
    <w:rsid w:val="00EB34FB"/>
    <w:rsid w:val="00EB3BDC"/>
    <w:rsid w:val="00EB3BFF"/>
    <w:rsid w:val="00EB4275"/>
    <w:rsid w:val="00EB4C8C"/>
    <w:rsid w:val="00EB52E3"/>
    <w:rsid w:val="00EB54C0"/>
    <w:rsid w:val="00EB5656"/>
    <w:rsid w:val="00EB57B3"/>
    <w:rsid w:val="00EB6316"/>
    <w:rsid w:val="00EC036F"/>
    <w:rsid w:val="00EC104A"/>
    <w:rsid w:val="00EC2057"/>
    <w:rsid w:val="00EC358A"/>
    <w:rsid w:val="00EC4E97"/>
    <w:rsid w:val="00EC4EF8"/>
    <w:rsid w:val="00EC54B4"/>
    <w:rsid w:val="00EC7D22"/>
    <w:rsid w:val="00ED05D4"/>
    <w:rsid w:val="00ED1D79"/>
    <w:rsid w:val="00ED2561"/>
    <w:rsid w:val="00ED3E7E"/>
    <w:rsid w:val="00ED463A"/>
    <w:rsid w:val="00ED5252"/>
    <w:rsid w:val="00ED57E0"/>
    <w:rsid w:val="00ED5896"/>
    <w:rsid w:val="00ED623A"/>
    <w:rsid w:val="00ED65DE"/>
    <w:rsid w:val="00ED69F6"/>
    <w:rsid w:val="00EE0739"/>
    <w:rsid w:val="00EE1793"/>
    <w:rsid w:val="00EE1868"/>
    <w:rsid w:val="00EE2E65"/>
    <w:rsid w:val="00EE50FC"/>
    <w:rsid w:val="00EE7A74"/>
    <w:rsid w:val="00EF08E6"/>
    <w:rsid w:val="00EF6230"/>
    <w:rsid w:val="00EF6708"/>
    <w:rsid w:val="00EF73A3"/>
    <w:rsid w:val="00EF7402"/>
    <w:rsid w:val="00EF7408"/>
    <w:rsid w:val="00F002F7"/>
    <w:rsid w:val="00F024C7"/>
    <w:rsid w:val="00F02D28"/>
    <w:rsid w:val="00F02D8C"/>
    <w:rsid w:val="00F03711"/>
    <w:rsid w:val="00F054EC"/>
    <w:rsid w:val="00F05642"/>
    <w:rsid w:val="00F05676"/>
    <w:rsid w:val="00F062FB"/>
    <w:rsid w:val="00F06496"/>
    <w:rsid w:val="00F07E45"/>
    <w:rsid w:val="00F102A6"/>
    <w:rsid w:val="00F10C98"/>
    <w:rsid w:val="00F11A85"/>
    <w:rsid w:val="00F11E99"/>
    <w:rsid w:val="00F14424"/>
    <w:rsid w:val="00F164FE"/>
    <w:rsid w:val="00F169C5"/>
    <w:rsid w:val="00F1759F"/>
    <w:rsid w:val="00F1776A"/>
    <w:rsid w:val="00F17860"/>
    <w:rsid w:val="00F201DA"/>
    <w:rsid w:val="00F2205E"/>
    <w:rsid w:val="00F22DCD"/>
    <w:rsid w:val="00F22E4E"/>
    <w:rsid w:val="00F24604"/>
    <w:rsid w:val="00F247AF"/>
    <w:rsid w:val="00F247D8"/>
    <w:rsid w:val="00F24CE1"/>
    <w:rsid w:val="00F24F5C"/>
    <w:rsid w:val="00F25650"/>
    <w:rsid w:val="00F26DF8"/>
    <w:rsid w:val="00F2766F"/>
    <w:rsid w:val="00F30A9C"/>
    <w:rsid w:val="00F31109"/>
    <w:rsid w:val="00F31CA2"/>
    <w:rsid w:val="00F320C0"/>
    <w:rsid w:val="00F348D3"/>
    <w:rsid w:val="00F34991"/>
    <w:rsid w:val="00F3591D"/>
    <w:rsid w:val="00F35935"/>
    <w:rsid w:val="00F37714"/>
    <w:rsid w:val="00F40395"/>
    <w:rsid w:val="00F40D00"/>
    <w:rsid w:val="00F41C33"/>
    <w:rsid w:val="00F42AA8"/>
    <w:rsid w:val="00F42B06"/>
    <w:rsid w:val="00F4361B"/>
    <w:rsid w:val="00F436E0"/>
    <w:rsid w:val="00F442DB"/>
    <w:rsid w:val="00F451CB"/>
    <w:rsid w:val="00F4527F"/>
    <w:rsid w:val="00F462E6"/>
    <w:rsid w:val="00F4746C"/>
    <w:rsid w:val="00F50574"/>
    <w:rsid w:val="00F507C7"/>
    <w:rsid w:val="00F5098C"/>
    <w:rsid w:val="00F523C6"/>
    <w:rsid w:val="00F5247B"/>
    <w:rsid w:val="00F52F42"/>
    <w:rsid w:val="00F544F4"/>
    <w:rsid w:val="00F56F0C"/>
    <w:rsid w:val="00F5714C"/>
    <w:rsid w:val="00F60624"/>
    <w:rsid w:val="00F61FDA"/>
    <w:rsid w:val="00F6204E"/>
    <w:rsid w:val="00F62076"/>
    <w:rsid w:val="00F62B65"/>
    <w:rsid w:val="00F62FCC"/>
    <w:rsid w:val="00F640B7"/>
    <w:rsid w:val="00F6410D"/>
    <w:rsid w:val="00F6502B"/>
    <w:rsid w:val="00F65118"/>
    <w:rsid w:val="00F65C06"/>
    <w:rsid w:val="00F65EDA"/>
    <w:rsid w:val="00F6685A"/>
    <w:rsid w:val="00F66A22"/>
    <w:rsid w:val="00F66EFD"/>
    <w:rsid w:val="00F70A04"/>
    <w:rsid w:val="00F70A1A"/>
    <w:rsid w:val="00F70D08"/>
    <w:rsid w:val="00F71507"/>
    <w:rsid w:val="00F7203F"/>
    <w:rsid w:val="00F7220E"/>
    <w:rsid w:val="00F72700"/>
    <w:rsid w:val="00F74BA9"/>
    <w:rsid w:val="00F7773E"/>
    <w:rsid w:val="00F777DC"/>
    <w:rsid w:val="00F8137F"/>
    <w:rsid w:val="00F81601"/>
    <w:rsid w:val="00F81A5D"/>
    <w:rsid w:val="00F835A0"/>
    <w:rsid w:val="00F85604"/>
    <w:rsid w:val="00F85A2C"/>
    <w:rsid w:val="00F866B8"/>
    <w:rsid w:val="00F86DB4"/>
    <w:rsid w:val="00F90257"/>
    <w:rsid w:val="00F904F1"/>
    <w:rsid w:val="00F917CE"/>
    <w:rsid w:val="00F91C49"/>
    <w:rsid w:val="00F91D8B"/>
    <w:rsid w:val="00F92CAC"/>
    <w:rsid w:val="00F93936"/>
    <w:rsid w:val="00F93E81"/>
    <w:rsid w:val="00F94B39"/>
    <w:rsid w:val="00F95165"/>
    <w:rsid w:val="00F955E0"/>
    <w:rsid w:val="00F95B6F"/>
    <w:rsid w:val="00F965A7"/>
    <w:rsid w:val="00F96CFE"/>
    <w:rsid w:val="00FA133E"/>
    <w:rsid w:val="00FA160C"/>
    <w:rsid w:val="00FA27BE"/>
    <w:rsid w:val="00FA313D"/>
    <w:rsid w:val="00FA3330"/>
    <w:rsid w:val="00FA3351"/>
    <w:rsid w:val="00FA48B0"/>
    <w:rsid w:val="00FA54EB"/>
    <w:rsid w:val="00FB0495"/>
    <w:rsid w:val="00FB1518"/>
    <w:rsid w:val="00FB3793"/>
    <w:rsid w:val="00FB5889"/>
    <w:rsid w:val="00FB5AF8"/>
    <w:rsid w:val="00FB5D61"/>
    <w:rsid w:val="00FB6F79"/>
    <w:rsid w:val="00FB7D03"/>
    <w:rsid w:val="00FC1458"/>
    <w:rsid w:val="00FC1C13"/>
    <w:rsid w:val="00FC222F"/>
    <w:rsid w:val="00FC227B"/>
    <w:rsid w:val="00FC2C75"/>
    <w:rsid w:val="00FC4191"/>
    <w:rsid w:val="00FC4339"/>
    <w:rsid w:val="00FC43D5"/>
    <w:rsid w:val="00FC4690"/>
    <w:rsid w:val="00FC46A5"/>
    <w:rsid w:val="00FD007E"/>
    <w:rsid w:val="00FD18B4"/>
    <w:rsid w:val="00FD1B27"/>
    <w:rsid w:val="00FD25B0"/>
    <w:rsid w:val="00FD271D"/>
    <w:rsid w:val="00FD446F"/>
    <w:rsid w:val="00FD4FC4"/>
    <w:rsid w:val="00FD7E52"/>
    <w:rsid w:val="00FE0DC6"/>
    <w:rsid w:val="00FE1357"/>
    <w:rsid w:val="00FE15DA"/>
    <w:rsid w:val="00FE2127"/>
    <w:rsid w:val="00FE2A74"/>
    <w:rsid w:val="00FE3154"/>
    <w:rsid w:val="00FE357C"/>
    <w:rsid w:val="00FE37F7"/>
    <w:rsid w:val="00FE5F28"/>
    <w:rsid w:val="00FE6617"/>
    <w:rsid w:val="00FE76A9"/>
    <w:rsid w:val="00FE7706"/>
    <w:rsid w:val="00FE770F"/>
    <w:rsid w:val="00FF0617"/>
    <w:rsid w:val="00FF1875"/>
    <w:rsid w:val="00FF18CD"/>
    <w:rsid w:val="00FF2F47"/>
    <w:rsid w:val="00FF4C95"/>
    <w:rsid w:val="00FF54EC"/>
    <w:rsid w:val="00FF71C0"/>
    <w:rsid w:val="00FF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1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C4F5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DC4F5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C4F5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C4F5B"/>
    <w:rPr>
      <w:rFonts w:ascii="Times New Roman" w:hAnsi="Times New Roman" w:cs="Times New Roman"/>
    </w:rPr>
  </w:style>
  <w:style w:type="character" w:customStyle="1" w:styleId="WW8Num3z0">
    <w:name w:val="WW8Num3z0"/>
    <w:rsid w:val="00DC4F5B"/>
    <w:rPr>
      <w:rFonts w:ascii="Times New Roman" w:hAnsi="Times New Roman" w:cs="Times New Roman"/>
    </w:rPr>
  </w:style>
  <w:style w:type="character" w:customStyle="1" w:styleId="WW8Num4z0">
    <w:name w:val="WW8Num4z0"/>
    <w:rsid w:val="00DC4F5B"/>
    <w:rPr>
      <w:rFonts w:ascii="Times New Roman" w:hAnsi="Times New Roman" w:cs="Times New Roman"/>
    </w:rPr>
  </w:style>
  <w:style w:type="character" w:customStyle="1" w:styleId="WW8Num5z0">
    <w:name w:val="WW8Num5z0"/>
    <w:rsid w:val="00DC4F5B"/>
    <w:rPr>
      <w:rFonts w:ascii="Times New Roman" w:hAnsi="Times New Roman" w:cs="Times New Roman"/>
    </w:rPr>
  </w:style>
  <w:style w:type="character" w:customStyle="1" w:styleId="WW8Num8z0">
    <w:name w:val="WW8Num8z0"/>
    <w:rsid w:val="00DC4F5B"/>
    <w:rPr>
      <w:rFonts w:ascii="Wingdings" w:hAnsi="Wingdings" w:cs="Wingdings"/>
    </w:rPr>
  </w:style>
  <w:style w:type="character" w:customStyle="1" w:styleId="WW8Num10z1">
    <w:name w:val="WW8Num10z1"/>
    <w:rsid w:val="00DC4F5B"/>
    <w:rPr>
      <w:b/>
      <w:color w:val="auto"/>
    </w:rPr>
  </w:style>
  <w:style w:type="character" w:customStyle="1" w:styleId="WW8Num1z0">
    <w:name w:val="WW8Num1z0"/>
    <w:rsid w:val="00DC4F5B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DC4F5B"/>
    <w:rPr>
      <w:rFonts w:ascii="Courier New" w:hAnsi="Courier New" w:cs="Courier New"/>
    </w:rPr>
  </w:style>
  <w:style w:type="character" w:customStyle="1" w:styleId="WW8Num8z3">
    <w:name w:val="WW8Num8z3"/>
    <w:rsid w:val="00DC4F5B"/>
    <w:rPr>
      <w:rFonts w:ascii="Symbol" w:hAnsi="Symbol" w:cs="Symbol"/>
    </w:rPr>
  </w:style>
  <w:style w:type="character" w:customStyle="1" w:styleId="11">
    <w:name w:val="Основной шрифт абзаца1"/>
    <w:rsid w:val="00DC4F5B"/>
  </w:style>
  <w:style w:type="character" w:styleId="a3">
    <w:name w:val="Hyperlink"/>
    <w:uiPriority w:val="99"/>
    <w:rsid w:val="00DC4F5B"/>
    <w:rPr>
      <w:color w:val="0000FF"/>
      <w:u w:val="single"/>
    </w:rPr>
  </w:style>
  <w:style w:type="character" w:customStyle="1" w:styleId="a4">
    <w:name w:val="Символ сноски"/>
    <w:rsid w:val="00DC4F5B"/>
    <w:rPr>
      <w:vertAlign w:val="superscript"/>
    </w:rPr>
  </w:style>
  <w:style w:type="character" w:styleId="a5">
    <w:name w:val="FollowedHyperlink"/>
    <w:rsid w:val="00DC4F5B"/>
    <w:rPr>
      <w:color w:val="800080"/>
      <w:u w:val="single"/>
    </w:rPr>
  </w:style>
  <w:style w:type="character" w:styleId="a6">
    <w:name w:val="page number"/>
    <w:basedOn w:val="11"/>
    <w:rsid w:val="00DC4F5B"/>
  </w:style>
  <w:style w:type="character" w:customStyle="1" w:styleId="Tahoma14">
    <w:name w:val="Стиль Tahoma 14 пт полужирный"/>
    <w:rsid w:val="00DC4F5B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DC4F5B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DC4F5B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DC4F5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DC4F5B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DC4F5B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DC4F5B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DC4F5B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DC4F5B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DC4F5B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DC4F5B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DC4F5B"/>
    <w:rPr>
      <w:b/>
      <w:bCs/>
    </w:rPr>
  </w:style>
  <w:style w:type="character" w:customStyle="1" w:styleId="a8">
    <w:name w:val="Знак Знак"/>
    <w:rsid w:val="00DC4F5B"/>
    <w:rPr>
      <w:sz w:val="24"/>
      <w:szCs w:val="24"/>
    </w:rPr>
  </w:style>
  <w:style w:type="character" w:customStyle="1" w:styleId="32">
    <w:name w:val="Знак Знак3"/>
    <w:rsid w:val="00DC4F5B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DC4F5B"/>
    <w:rPr>
      <w:sz w:val="22"/>
      <w:szCs w:val="22"/>
      <w:lang w:val="ru-RU" w:bidi="ar-SA"/>
    </w:rPr>
  </w:style>
  <w:style w:type="character" w:customStyle="1" w:styleId="22">
    <w:name w:val="Знак Знак2"/>
    <w:rsid w:val="00DC4F5B"/>
    <w:rPr>
      <w:lang w:val="ru-RU" w:bidi="ar-SA"/>
    </w:rPr>
  </w:style>
  <w:style w:type="character" w:customStyle="1" w:styleId="a9">
    <w:name w:val="Основной текст_"/>
    <w:rsid w:val="00DC4F5B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DC4F5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DC4F5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3">
    <w:name w:val="Основной текст (3)_"/>
    <w:rsid w:val="00DC4F5B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DC4F5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3">
    <w:name w:val="Заголовок №2_"/>
    <w:rsid w:val="00DC4F5B"/>
    <w:rPr>
      <w:b/>
      <w:bCs/>
      <w:sz w:val="22"/>
      <w:szCs w:val="22"/>
      <w:lang w:bidi="ar-SA"/>
    </w:rPr>
  </w:style>
  <w:style w:type="character" w:customStyle="1" w:styleId="34">
    <w:name w:val="Основной текст (3) + Не полужирный"/>
    <w:rsid w:val="00DC4F5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4">
    <w:name w:val="Основной текст2"/>
    <w:rsid w:val="00DC4F5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DC4F5B"/>
    <w:rPr>
      <w:rFonts w:cs="Times New Roman"/>
      <w:sz w:val="20"/>
      <w:szCs w:val="20"/>
    </w:rPr>
  </w:style>
  <w:style w:type="character" w:customStyle="1" w:styleId="6">
    <w:name w:val="Знак Знак6"/>
    <w:rsid w:val="00DC4F5B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DC4F5B"/>
  </w:style>
  <w:style w:type="character" w:customStyle="1" w:styleId="blk">
    <w:name w:val="blk"/>
    <w:basedOn w:val="11"/>
    <w:rsid w:val="00DC4F5B"/>
  </w:style>
  <w:style w:type="character" w:customStyle="1" w:styleId="u">
    <w:name w:val="u"/>
    <w:basedOn w:val="11"/>
    <w:rsid w:val="00DC4F5B"/>
  </w:style>
  <w:style w:type="character" w:customStyle="1" w:styleId="epm">
    <w:name w:val="epm"/>
    <w:basedOn w:val="11"/>
    <w:rsid w:val="00DC4F5B"/>
  </w:style>
  <w:style w:type="character" w:customStyle="1" w:styleId="14">
    <w:name w:val="Знак примечания1"/>
    <w:rsid w:val="00DC4F5B"/>
    <w:rPr>
      <w:sz w:val="16"/>
      <w:szCs w:val="16"/>
    </w:rPr>
  </w:style>
  <w:style w:type="character" w:customStyle="1" w:styleId="5">
    <w:name w:val="Знак Знак5"/>
    <w:rsid w:val="00DC4F5B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DC4F5B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DC4F5B"/>
    <w:rPr>
      <w:color w:val="000000"/>
      <w:sz w:val="24"/>
      <w:szCs w:val="24"/>
      <w:lang w:val="ru-RU" w:bidi="ar-SA"/>
    </w:rPr>
  </w:style>
  <w:style w:type="character" w:styleId="ab">
    <w:name w:val="footnote reference"/>
    <w:rsid w:val="00DC4F5B"/>
    <w:rPr>
      <w:vertAlign w:val="superscript"/>
    </w:rPr>
  </w:style>
  <w:style w:type="character" w:customStyle="1" w:styleId="ac">
    <w:name w:val="Ссылка указателя"/>
    <w:rsid w:val="00DC4F5B"/>
  </w:style>
  <w:style w:type="character" w:customStyle="1" w:styleId="ad">
    <w:name w:val="Символы концевой сноски"/>
    <w:rsid w:val="00DC4F5B"/>
    <w:rPr>
      <w:vertAlign w:val="superscript"/>
    </w:rPr>
  </w:style>
  <w:style w:type="character" w:customStyle="1" w:styleId="WW-">
    <w:name w:val="WW-Символы концевой сноски"/>
    <w:rsid w:val="00DC4F5B"/>
  </w:style>
  <w:style w:type="character" w:styleId="ae">
    <w:name w:val="endnote reference"/>
    <w:rsid w:val="00DC4F5B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</w:rPr>
  </w:style>
  <w:style w:type="paragraph" w:styleId="af0">
    <w:name w:val="Body Text"/>
    <w:basedOn w:val="a"/>
    <w:link w:val="af2"/>
    <w:uiPriority w:val="99"/>
    <w:rsid w:val="00DC4F5B"/>
    <w:pPr>
      <w:spacing w:after="120"/>
    </w:pPr>
  </w:style>
  <w:style w:type="paragraph" w:styleId="af3">
    <w:name w:val="List"/>
    <w:basedOn w:val="af0"/>
    <w:rsid w:val="00DC4F5B"/>
    <w:rPr>
      <w:rFonts w:cs="Mangal"/>
    </w:rPr>
  </w:style>
  <w:style w:type="paragraph" w:styleId="af4">
    <w:name w:val="caption"/>
    <w:basedOn w:val="a"/>
    <w:qFormat/>
    <w:rsid w:val="00DC4F5B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DC4F5B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DC4F5B"/>
    <w:pPr>
      <w:autoSpaceDE w:val="0"/>
      <w:ind w:firstLine="567"/>
      <w:jc w:val="both"/>
    </w:pPr>
    <w:rPr>
      <w:color w:val="FF0000"/>
      <w:sz w:val="28"/>
      <w:szCs w:val="28"/>
    </w:rPr>
  </w:style>
  <w:style w:type="paragraph" w:customStyle="1" w:styleId="220">
    <w:name w:val="Основной текст 22"/>
    <w:basedOn w:val="a"/>
    <w:rsid w:val="00DC4F5B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DC4F5B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DC4F5B"/>
    <w:rPr>
      <w:rFonts w:ascii="Tahoma" w:hAnsi="Tahoma"/>
      <w:sz w:val="16"/>
      <w:szCs w:val="16"/>
    </w:rPr>
  </w:style>
  <w:style w:type="paragraph" w:customStyle="1" w:styleId="35">
    <w:name w:val="Основной текст3"/>
    <w:rsid w:val="00DC4F5B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sid w:val="00DC4F5B"/>
    <w:rPr>
      <w:sz w:val="20"/>
      <w:szCs w:val="20"/>
    </w:rPr>
  </w:style>
  <w:style w:type="paragraph" w:styleId="afc">
    <w:name w:val="header"/>
    <w:basedOn w:val="a"/>
    <w:link w:val="afd"/>
    <w:uiPriority w:val="99"/>
    <w:rsid w:val="00DC4F5B"/>
    <w:pPr>
      <w:tabs>
        <w:tab w:val="center" w:pos="4677"/>
        <w:tab w:val="right" w:pos="9355"/>
      </w:tabs>
    </w:pPr>
  </w:style>
  <w:style w:type="paragraph" w:styleId="afe">
    <w:name w:val="footer"/>
    <w:basedOn w:val="a"/>
    <w:link w:val="aff"/>
    <w:uiPriority w:val="99"/>
    <w:rsid w:val="00DC4F5B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"/>
    <w:rsid w:val="00DC4F5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DC4F5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DC4F5B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DC4F5B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rsid w:val="00DC4F5B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DC4F5B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DC4F5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DC4F5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rsid w:val="00DC4F5B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6">
    <w:name w:val="Основной текст3"/>
    <w:basedOn w:val="a"/>
    <w:rsid w:val="00DC4F5B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</w:rPr>
  </w:style>
  <w:style w:type="paragraph" w:customStyle="1" w:styleId="37">
    <w:name w:val="Основной текст (3)"/>
    <w:basedOn w:val="a"/>
    <w:rsid w:val="00DC4F5B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25">
    <w:name w:val="Заголовок №2"/>
    <w:basedOn w:val="a"/>
    <w:rsid w:val="00DC4F5B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18">
    <w:name w:val="Абзац списка1"/>
    <w:basedOn w:val="a"/>
    <w:rsid w:val="00DC4F5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DC4F5B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DC4F5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9">
    <w:name w:val="Абзац списка1"/>
    <w:basedOn w:val="a"/>
    <w:rsid w:val="00DC4F5B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rsid w:val="00DC4F5B"/>
    <w:pPr>
      <w:jc w:val="both"/>
    </w:pPr>
    <w:rPr>
      <w:sz w:val="22"/>
      <w:szCs w:val="20"/>
      <w:lang w:val="en-US"/>
    </w:rPr>
  </w:style>
  <w:style w:type="paragraph" w:customStyle="1" w:styleId="1a">
    <w:name w:val="Без интервала1"/>
    <w:rsid w:val="00DC4F5B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rsid w:val="00DC4F5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b">
    <w:name w:val="index 1"/>
    <w:basedOn w:val="a"/>
    <w:next w:val="a"/>
    <w:rsid w:val="00DC4F5B"/>
    <w:pPr>
      <w:ind w:left="240" w:hanging="240"/>
    </w:pPr>
    <w:rPr>
      <w:sz w:val="20"/>
      <w:szCs w:val="20"/>
    </w:rPr>
  </w:style>
  <w:style w:type="paragraph" w:styleId="26">
    <w:name w:val="index 2"/>
    <w:basedOn w:val="a"/>
    <w:next w:val="a"/>
    <w:rsid w:val="00DC4F5B"/>
    <w:pPr>
      <w:ind w:left="480" w:hanging="240"/>
    </w:pPr>
    <w:rPr>
      <w:sz w:val="20"/>
      <w:szCs w:val="20"/>
    </w:rPr>
  </w:style>
  <w:style w:type="paragraph" w:styleId="38">
    <w:name w:val="index 3"/>
    <w:basedOn w:val="a"/>
    <w:next w:val="a"/>
    <w:rsid w:val="00DC4F5B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DC4F5B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DC4F5B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DC4F5B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DC4F5B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DC4F5B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DC4F5B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b"/>
    <w:rsid w:val="00DC4F5B"/>
    <w:pPr>
      <w:spacing w:before="120" w:after="120"/>
    </w:pPr>
    <w:rPr>
      <w:b/>
      <w:bCs/>
      <w:i/>
      <w:iCs/>
      <w:sz w:val="20"/>
      <w:szCs w:val="20"/>
    </w:rPr>
  </w:style>
  <w:style w:type="paragraph" w:styleId="1c">
    <w:name w:val="toc 1"/>
    <w:basedOn w:val="a"/>
    <w:next w:val="a"/>
    <w:uiPriority w:val="39"/>
    <w:rsid w:val="00DC4F5B"/>
    <w:pPr>
      <w:tabs>
        <w:tab w:val="right" w:leader="dot" w:pos="9833"/>
      </w:tabs>
    </w:pPr>
    <w:rPr>
      <w:b/>
      <w:lang w:eastAsia="ru-RU"/>
    </w:rPr>
  </w:style>
  <w:style w:type="paragraph" w:styleId="27">
    <w:name w:val="toc 2"/>
    <w:basedOn w:val="a"/>
    <w:next w:val="a"/>
    <w:uiPriority w:val="39"/>
    <w:rsid w:val="00DC4F5B"/>
    <w:pPr>
      <w:ind w:left="240"/>
    </w:pPr>
  </w:style>
  <w:style w:type="paragraph" w:styleId="39">
    <w:name w:val="toc 3"/>
    <w:basedOn w:val="a"/>
    <w:next w:val="a"/>
    <w:uiPriority w:val="39"/>
    <w:rsid w:val="00DC4F5B"/>
    <w:pPr>
      <w:ind w:left="480"/>
    </w:pPr>
  </w:style>
  <w:style w:type="paragraph" w:customStyle="1" w:styleId="310">
    <w:name w:val="Основной текст с отступом 31"/>
    <w:basedOn w:val="a"/>
    <w:rsid w:val="00DC4F5B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DC4F5B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rsid w:val="00DC4F5B"/>
    <w:pPr>
      <w:keepNext/>
    </w:pPr>
    <w:rPr>
      <w:sz w:val="28"/>
      <w:szCs w:val="20"/>
      <w:lang w:val="en-US"/>
    </w:rPr>
  </w:style>
  <w:style w:type="paragraph" w:customStyle="1" w:styleId="1d">
    <w:name w:val="Текст примечания1"/>
    <w:basedOn w:val="a"/>
    <w:rsid w:val="00DC4F5B"/>
    <w:rPr>
      <w:sz w:val="20"/>
      <w:szCs w:val="20"/>
    </w:rPr>
  </w:style>
  <w:style w:type="paragraph" w:styleId="aff3">
    <w:name w:val="annotation subject"/>
    <w:basedOn w:val="1d"/>
    <w:next w:val="1d"/>
    <w:link w:val="aff4"/>
    <w:rsid w:val="00DC4F5B"/>
    <w:rPr>
      <w:b/>
      <w:bCs/>
    </w:rPr>
  </w:style>
  <w:style w:type="paragraph" w:customStyle="1" w:styleId="WW-Normal">
    <w:name w:val="WW-Normal"/>
    <w:rsid w:val="00DC4F5B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rsid w:val="00DC4F5B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DC4F5B"/>
    <w:pPr>
      <w:spacing w:after="120" w:line="480" w:lineRule="auto"/>
      <w:ind w:left="283"/>
    </w:pPr>
  </w:style>
  <w:style w:type="paragraph" w:customStyle="1" w:styleId="3a">
    <w:name w:val="Стиль3"/>
    <w:basedOn w:val="212"/>
    <w:rsid w:val="00DC4F5B"/>
    <w:rPr>
      <w:rFonts w:eastAsia="Calibri"/>
    </w:rPr>
  </w:style>
  <w:style w:type="paragraph" w:customStyle="1" w:styleId="aff5">
    <w:name w:val="Содержимое таблицы"/>
    <w:basedOn w:val="a"/>
    <w:rsid w:val="00DC4F5B"/>
    <w:pPr>
      <w:suppressLineNumbers/>
    </w:pPr>
  </w:style>
  <w:style w:type="paragraph" w:customStyle="1" w:styleId="aff6">
    <w:name w:val="Заголовок таблицы"/>
    <w:basedOn w:val="aff5"/>
    <w:rsid w:val="00DC4F5B"/>
    <w:pPr>
      <w:jc w:val="center"/>
    </w:pPr>
    <w:rPr>
      <w:b/>
      <w:bCs/>
    </w:rPr>
  </w:style>
  <w:style w:type="paragraph" w:styleId="40">
    <w:name w:val="toc 4"/>
    <w:basedOn w:val="15"/>
    <w:rsid w:val="00DC4F5B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DC4F5B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DC4F5B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DC4F5B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DC4F5B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DC4F5B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DC4F5B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  <w:rsid w:val="00DC4F5B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8">
    <w:name w:val="Body Text Indent 2"/>
    <w:basedOn w:val="a"/>
    <w:link w:val="29"/>
    <w:uiPriority w:val="99"/>
    <w:semiHidden/>
    <w:unhideWhenUsed/>
    <w:rsid w:val="000D595A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a">
    <w:name w:val="Body Text 2"/>
    <w:basedOn w:val="a"/>
    <w:link w:val="2b"/>
    <w:uiPriority w:val="99"/>
    <w:semiHidden/>
    <w:unhideWhenUsed/>
    <w:rsid w:val="000D595A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rsid w:val="000D595A"/>
    <w:rPr>
      <w:sz w:val="24"/>
      <w:szCs w:val="24"/>
      <w:lang w:eastAsia="zh-CN"/>
    </w:rPr>
  </w:style>
  <w:style w:type="paragraph" w:styleId="3b">
    <w:name w:val="Body Text 3"/>
    <w:basedOn w:val="a"/>
    <w:link w:val="3c"/>
    <w:uiPriority w:val="99"/>
    <w:semiHidden/>
    <w:unhideWhenUsed/>
    <w:rsid w:val="000D595A"/>
    <w:pPr>
      <w:spacing w:after="120"/>
    </w:pPr>
    <w:rPr>
      <w:sz w:val="16"/>
      <w:szCs w:val="16"/>
    </w:rPr>
  </w:style>
  <w:style w:type="character" w:customStyle="1" w:styleId="3c">
    <w:name w:val="Основной текст 3 Знак"/>
    <w:link w:val="3b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9A51AD"/>
    <w:rPr>
      <w:sz w:val="20"/>
      <w:szCs w:val="20"/>
    </w:rPr>
  </w:style>
  <w:style w:type="character" w:customStyle="1" w:styleId="affd">
    <w:name w:val="Текст примечания Знак"/>
    <w:link w:val="affc"/>
    <w:uiPriority w:val="99"/>
    <w:semiHidden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e">
    <w:name w:val="Обычный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Название Знак"/>
    <w:link w:val="af"/>
    <w:rsid w:val="00593A1B"/>
    <w:rPr>
      <w:b/>
      <w:sz w:val="28"/>
    </w:rPr>
  </w:style>
  <w:style w:type="table" w:styleId="afff1">
    <w:name w:val="Table Grid"/>
    <w:basedOn w:val="a1"/>
    <w:rsid w:val="009F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rgi@rctmo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mosre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raion@yande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96C82-D411-4D43-A74F-B00FB138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5712</Words>
  <Characters>32563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38199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ООО "СГУП"</dc:creator>
  <cp:lastModifiedBy>User</cp:lastModifiedBy>
  <cp:revision>3</cp:revision>
  <cp:lastPrinted>2017-03-24T12:55:00Z</cp:lastPrinted>
  <dcterms:created xsi:type="dcterms:W3CDTF">2017-07-10T11:27:00Z</dcterms:created>
  <dcterms:modified xsi:type="dcterms:W3CDTF">2017-07-10T11:39:00Z</dcterms:modified>
</cp:coreProperties>
</file>