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052B16">
        <w:rPr>
          <w:b/>
          <w:color w:val="0000FF"/>
          <w:sz w:val="28"/>
          <w:szCs w:val="28"/>
        </w:rPr>
        <w:t>АЗ-ОЗ/18-9</w:t>
      </w:r>
      <w:r w:rsidR="000D71FE">
        <w:rPr>
          <w:b/>
          <w:color w:val="0000FF"/>
          <w:sz w:val="28"/>
          <w:szCs w:val="28"/>
        </w:rPr>
        <w:t>68</w:t>
      </w:r>
    </w:p>
    <w:p w:rsidR="005940D0" w:rsidRDefault="005940D0" w:rsidP="005940D0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на право заключения договора аренды земельного участка</w:t>
      </w:r>
      <w:r w:rsidRPr="00495B41">
        <w:rPr>
          <w:noProof/>
          <w:color w:val="0000FF"/>
          <w:sz w:val="28"/>
          <w:szCs w:val="28"/>
        </w:rPr>
        <w:t>, государс</w:t>
      </w:r>
      <w:r>
        <w:rPr>
          <w:noProof/>
          <w:color w:val="0000FF"/>
          <w:sz w:val="28"/>
          <w:szCs w:val="28"/>
        </w:rPr>
        <w:t xml:space="preserve">твенная собственность на </w:t>
      </w:r>
      <w:r w:rsidRPr="000E6EE7">
        <w:rPr>
          <w:noProof/>
          <w:color w:val="0000FF"/>
          <w:sz w:val="28"/>
          <w:szCs w:val="28"/>
        </w:rPr>
        <w:t>которы</w:t>
      </w:r>
      <w:r>
        <w:rPr>
          <w:noProof/>
          <w:color w:val="0000FF"/>
          <w:sz w:val="28"/>
          <w:szCs w:val="28"/>
        </w:rPr>
        <w:t>й</w:t>
      </w:r>
      <w:r w:rsidRPr="000E6EE7">
        <w:rPr>
          <w:noProof/>
          <w:color w:val="0000FF"/>
          <w:sz w:val="28"/>
          <w:szCs w:val="28"/>
        </w:rPr>
        <w:t xml:space="preserve"> не разграничена, </w:t>
      </w:r>
      <w:r w:rsidRPr="005B3566">
        <w:rPr>
          <w:noProof/>
          <w:color w:val="0000FF"/>
          <w:sz w:val="28"/>
          <w:szCs w:val="28"/>
        </w:rPr>
        <w:t xml:space="preserve">расположенного на территории </w:t>
      </w:r>
      <w:r>
        <w:rPr>
          <w:noProof/>
          <w:color w:val="0000FF"/>
          <w:sz w:val="28"/>
          <w:szCs w:val="28"/>
        </w:rPr>
        <w:br/>
      </w:r>
      <w:r w:rsidRPr="005B3566">
        <w:rPr>
          <w:noProof/>
          <w:color w:val="0000FF"/>
          <w:sz w:val="28"/>
          <w:szCs w:val="28"/>
        </w:rPr>
        <w:t xml:space="preserve">Орехово-Зуевского муниципального района Московской области, </w:t>
      </w:r>
    </w:p>
    <w:p w:rsidR="005940D0" w:rsidRDefault="005940D0" w:rsidP="005940D0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 xml:space="preserve">вид разрешенного использования: </w:t>
      </w:r>
      <w:r>
        <w:rPr>
          <w:noProof/>
          <w:color w:val="0000FF"/>
          <w:sz w:val="28"/>
          <w:szCs w:val="28"/>
        </w:rPr>
        <w:t xml:space="preserve">для </w:t>
      </w:r>
      <w:r w:rsidR="00793BEC"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C36575" w:rsidRPr="00311C46" w:rsidRDefault="005940D0" w:rsidP="00311C46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Pr="000E6EE7">
        <w:rPr>
          <w:noProof/>
          <w:color w:val="0000FF"/>
          <w:sz w:val="28"/>
          <w:szCs w:val="28"/>
        </w:rPr>
        <w:t>)</w:t>
      </w:r>
    </w:p>
    <w:permEnd w:id="1"/>
    <w:p w:rsidR="00311C46" w:rsidRDefault="00311C46" w:rsidP="00C0256F">
      <w:pPr>
        <w:autoSpaceDE w:val="0"/>
        <w:rPr>
          <w:bCs/>
          <w:sz w:val="26"/>
          <w:szCs w:val="26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C914CA" w:rsidRPr="00C914CA">
        <w:rPr>
          <w:b/>
          <w:color w:val="0000FF"/>
          <w:sz w:val="28"/>
          <w:szCs w:val="28"/>
        </w:rPr>
        <w:t>090618</w:t>
      </w:r>
      <w:bookmarkStart w:id="0" w:name="_GoBack"/>
      <w:bookmarkEnd w:id="0"/>
      <w:r w:rsidR="00C914CA" w:rsidRPr="00C914CA">
        <w:rPr>
          <w:b/>
          <w:color w:val="0000FF"/>
          <w:sz w:val="28"/>
          <w:szCs w:val="28"/>
        </w:rPr>
        <w:t>/6987935/06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4C054B" w:rsidRPr="004C054B">
        <w:rPr>
          <w:b/>
          <w:noProof/>
          <w:color w:val="0000FF"/>
          <w:sz w:val="28"/>
          <w:szCs w:val="28"/>
        </w:rPr>
        <w:t>00300060102633</w:t>
      </w:r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0D71FE">
        <w:rPr>
          <w:b/>
          <w:color w:val="0000FF"/>
          <w:sz w:val="28"/>
          <w:szCs w:val="28"/>
        </w:rPr>
        <w:t>13</w:t>
      </w:r>
      <w:r w:rsidR="00793BEC">
        <w:rPr>
          <w:b/>
          <w:color w:val="0000FF"/>
          <w:sz w:val="28"/>
          <w:szCs w:val="28"/>
        </w:rPr>
        <w:t>.06</w:t>
      </w:r>
      <w:r w:rsidR="005940D0" w:rsidRPr="00D72E24">
        <w:rPr>
          <w:b/>
          <w:color w:val="0000FF"/>
          <w:sz w:val="28"/>
          <w:szCs w:val="28"/>
        </w:rPr>
        <w:t>.2018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10B99">
        <w:rPr>
          <w:b/>
          <w:color w:val="0000FF"/>
          <w:sz w:val="28"/>
          <w:szCs w:val="28"/>
        </w:rPr>
        <w:t>23</w:t>
      </w:r>
      <w:r w:rsidR="005940D0" w:rsidRPr="00D72E24">
        <w:rPr>
          <w:b/>
          <w:color w:val="0000FF"/>
          <w:sz w:val="28"/>
          <w:szCs w:val="28"/>
        </w:rPr>
        <w:t>.07.2018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510B99" w:rsidRPr="00BB37BE">
        <w:rPr>
          <w:b/>
          <w:color w:val="0000FF"/>
          <w:sz w:val="28"/>
          <w:szCs w:val="28"/>
        </w:rPr>
        <w:t>26</w:t>
      </w:r>
      <w:r w:rsidR="005940D0" w:rsidRPr="00BB37BE">
        <w:rPr>
          <w:b/>
          <w:color w:val="0000FF"/>
          <w:sz w:val="28"/>
          <w:szCs w:val="28"/>
        </w:rPr>
        <w:t>.07.2018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permStart w:id="7" w:edGrp="everyone"/>
      <w:r>
        <w:rPr>
          <w:rFonts w:ascii="Times New Roman" w:hAnsi="Times New Roman"/>
          <w:i w:val="0"/>
          <w:sz w:val="26"/>
          <w:szCs w:val="26"/>
        </w:rPr>
        <w:t>1. </w:t>
      </w:r>
      <w:permEnd w:id="7"/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DC23CC" w:rsidRPr="0066427B" w:rsidRDefault="00DC23CC" w:rsidP="00DC23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 w:rsidRPr="0066427B">
        <w:rPr>
          <w:color w:val="0000FF"/>
          <w:sz w:val="22"/>
          <w:szCs w:val="22"/>
        </w:rPr>
        <w:t xml:space="preserve">(протокол от </w:t>
      </w:r>
      <w:r w:rsidR="00E91526">
        <w:rPr>
          <w:color w:val="0000FF"/>
          <w:sz w:val="22"/>
          <w:szCs w:val="22"/>
        </w:rPr>
        <w:t>02</w:t>
      </w:r>
      <w:r w:rsidR="004E109E">
        <w:rPr>
          <w:color w:val="0000FF"/>
          <w:sz w:val="22"/>
          <w:szCs w:val="22"/>
        </w:rPr>
        <w:t>.04.2018 № </w:t>
      </w:r>
      <w:r w:rsidR="00E91526">
        <w:rPr>
          <w:color w:val="0000FF"/>
          <w:sz w:val="22"/>
          <w:szCs w:val="22"/>
        </w:rPr>
        <w:t xml:space="preserve">42-З, п. 138; </w:t>
      </w:r>
      <w:r w:rsidR="00E91526" w:rsidRPr="0066427B">
        <w:rPr>
          <w:color w:val="0000FF"/>
          <w:sz w:val="22"/>
          <w:szCs w:val="22"/>
        </w:rPr>
        <w:t xml:space="preserve">протокол от </w:t>
      </w:r>
      <w:r w:rsidR="00E91526">
        <w:rPr>
          <w:color w:val="0000FF"/>
          <w:sz w:val="22"/>
          <w:szCs w:val="22"/>
        </w:rPr>
        <w:t>26.04.2018 № 16, п. 64</w:t>
      </w:r>
      <w:r w:rsidRPr="0066427B">
        <w:rPr>
          <w:color w:val="0000FF"/>
          <w:sz w:val="22"/>
          <w:szCs w:val="22"/>
        </w:rPr>
        <w:t>);</w:t>
      </w:r>
    </w:p>
    <w:p w:rsidR="00DC23CC" w:rsidRPr="0066427B" w:rsidRDefault="00C43BC4" w:rsidP="00DC23C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="00DC23CC">
        <w:rPr>
          <w:color w:val="0000FF"/>
          <w:sz w:val="22"/>
          <w:szCs w:val="22"/>
        </w:rPr>
        <w:t xml:space="preserve">постановления Главы </w:t>
      </w:r>
      <w:r w:rsidR="00DC23CC" w:rsidRPr="0069252C">
        <w:rPr>
          <w:color w:val="0000FF"/>
          <w:sz w:val="22"/>
          <w:szCs w:val="22"/>
        </w:rPr>
        <w:t>Орехово-Зуевского муниципального района Московс</w:t>
      </w:r>
      <w:r w:rsidR="0069252C" w:rsidRPr="0069252C">
        <w:rPr>
          <w:color w:val="0000FF"/>
          <w:sz w:val="22"/>
          <w:szCs w:val="22"/>
        </w:rPr>
        <w:t xml:space="preserve">кой </w:t>
      </w:r>
      <w:r w:rsidR="00E91526">
        <w:rPr>
          <w:color w:val="0000FF"/>
          <w:sz w:val="22"/>
          <w:szCs w:val="22"/>
        </w:rPr>
        <w:t>области от 06.04</w:t>
      </w:r>
      <w:r w:rsidR="00EC4DE1">
        <w:rPr>
          <w:color w:val="0000FF"/>
          <w:sz w:val="22"/>
          <w:szCs w:val="22"/>
        </w:rPr>
        <w:t>.2018 № </w:t>
      </w:r>
      <w:r w:rsidR="00E91526">
        <w:rPr>
          <w:color w:val="0000FF"/>
          <w:sz w:val="22"/>
          <w:szCs w:val="22"/>
        </w:rPr>
        <w:t>643</w:t>
      </w:r>
      <w:r w:rsidR="00DC23CC" w:rsidRPr="0069252C">
        <w:rPr>
          <w:color w:val="0000FF"/>
          <w:sz w:val="22"/>
          <w:szCs w:val="22"/>
        </w:rPr>
        <w:t xml:space="preserve"> «О проведении аукциона на право заключения договора аренды</w:t>
      </w:r>
      <w:r w:rsidR="0069252C" w:rsidRPr="0069252C">
        <w:rPr>
          <w:color w:val="0000FF"/>
          <w:sz w:val="22"/>
          <w:szCs w:val="22"/>
        </w:rPr>
        <w:t xml:space="preserve"> з</w:t>
      </w:r>
      <w:r w:rsidR="00EC4DE1">
        <w:rPr>
          <w:color w:val="0000FF"/>
          <w:sz w:val="22"/>
          <w:szCs w:val="22"/>
        </w:rPr>
        <w:t xml:space="preserve">емельного участка площадью </w:t>
      </w:r>
      <w:r w:rsidR="00EC4DE1">
        <w:rPr>
          <w:color w:val="0000FF"/>
          <w:sz w:val="22"/>
          <w:szCs w:val="22"/>
        </w:rPr>
        <w:br/>
        <w:t>20</w:t>
      </w:r>
      <w:r w:rsidR="003149C8">
        <w:rPr>
          <w:color w:val="0000FF"/>
          <w:sz w:val="22"/>
          <w:szCs w:val="22"/>
        </w:rPr>
        <w:t>00</w:t>
      </w:r>
      <w:r w:rsidR="00DC23CC" w:rsidRPr="0069252C">
        <w:rPr>
          <w:color w:val="0000FF"/>
          <w:sz w:val="22"/>
          <w:szCs w:val="22"/>
        </w:rPr>
        <w:t>кв.м., расположенного по адресу: Московская область, Орехово-Зуевский район</w:t>
      </w:r>
      <w:r w:rsidR="0069252C" w:rsidRPr="0069252C">
        <w:rPr>
          <w:color w:val="0000FF"/>
          <w:sz w:val="22"/>
          <w:szCs w:val="22"/>
        </w:rPr>
        <w:t>, сельско</w:t>
      </w:r>
      <w:r w:rsidR="003149C8">
        <w:rPr>
          <w:color w:val="0000FF"/>
          <w:sz w:val="22"/>
          <w:szCs w:val="22"/>
        </w:rPr>
        <w:t>е по</w:t>
      </w:r>
      <w:r w:rsidR="00EC4DE1">
        <w:rPr>
          <w:color w:val="0000FF"/>
          <w:sz w:val="22"/>
          <w:szCs w:val="22"/>
        </w:rPr>
        <w:t>селение Дороховское, д. Красное</w:t>
      </w:r>
      <w:r w:rsidR="0069252C" w:rsidRPr="0069252C">
        <w:rPr>
          <w:color w:val="0000FF"/>
          <w:sz w:val="22"/>
          <w:szCs w:val="22"/>
        </w:rPr>
        <w:t>,</w:t>
      </w:r>
      <w:r w:rsidR="000F0B7B">
        <w:rPr>
          <w:color w:val="0000FF"/>
          <w:sz w:val="22"/>
          <w:szCs w:val="22"/>
        </w:rPr>
        <w:t>для ведения личного подсобного хозяйства</w:t>
      </w:r>
      <w:r w:rsidR="00DC23CC" w:rsidRPr="0069252C">
        <w:rPr>
          <w:color w:val="0000FF"/>
          <w:sz w:val="22"/>
          <w:szCs w:val="22"/>
        </w:rPr>
        <w:t xml:space="preserve">» (Приложение </w:t>
      </w:r>
      <w:r w:rsidR="00DC23CC" w:rsidRPr="0066427B">
        <w:rPr>
          <w:color w:val="0000FF"/>
          <w:sz w:val="22"/>
          <w:szCs w:val="22"/>
        </w:rPr>
        <w:t>1)</w:t>
      </w:r>
      <w:r w:rsidR="00DC23CC">
        <w:rPr>
          <w:color w:val="0000FF"/>
          <w:sz w:val="22"/>
          <w:szCs w:val="22"/>
        </w:rPr>
        <w:t>;</w:t>
      </w:r>
    </w:p>
    <w:permEnd w:id="8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DC23CC" w:rsidRDefault="00711439" w:rsidP="00DC23CC">
      <w:pPr>
        <w:tabs>
          <w:tab w:val="left" w:pos="142"/>
        </w:tabs>
        <w:autoSpaceDE w:val="0"/>
        <w:jc w:val="both"/>
        <w:rPr>
          <w:b/>
          <w:noProof/>
          <w:color w:val="0000FF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permStart w:id="9" w:edGrp="everyone"/>
      <w:r w:rsidR="00DC23CC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0A7E90">
        <w:rPr>
          <w:sz w:val="22"/>
          <w:szCs w:val="22"/>
        </w:rPr>
        <w:t xml:space="preserve">Адрес: </w:t>
      </w:r>
      <w:r w:rsidRPr="000A7E90">
        <w:rPr>
          <w:noProof/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0A7E90">
        <w:rPr>
          <w:sz w:val="22"/>
          <w:szCs w:val="22"/>
        </w:rPr>
        <w:t xml:space="preserve">Сайт: </w:t>
      </w:r>
      <w:r w:rsidR="0056682D">
        <w:rPr>
          <w:color w:val="0000FF"/>
          <w:sz w:val="22"/>
          <w:szCs w:val="22"/>
        </w:rPr>
        <w:t>ww</w:t>
      </w:r>
      <w:r w:rsidR="0056682D">
        <w:rPr>
          <w:noProof/>
          <w:color w:val="0000FF"/>
          <w:sz w:val="22"/>
          <w:szCs w:val="22"/>
        </w:rPr>
        <w:t>w.округ-лд.рф</w:t>
      </w:r>
    </w:p>
    <w:p w:rsidR="00DC23CC" w:rsidRPr="000A7E90" w:rsidRDefault="00DC23CC" w:rsidP="00DC23C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0A7E90">
        <w:rPr>
          <w:sz w:val="22"/>
          <w:szCs w:val="22"/>
        </w:rPr>
        <w:t>Адрес электронной почты:</w:t>
      </w:r>
      <w:hyperlink r:id="rId9" w:history="1">
        <w:r w:rsidRPr="000A7E90">
          <w:rPr>
            <w:color w:val="0000FF"/>
            <w:sz w:val="22"/>
            <w:szCs w:val="22"/>
          </w:rPr>
          <w:t>ozraion@mosreg</w:t>
        </w:r>
      </w:hyperlink>
      <w:r w:rsidRPr="000A7E90">
        <w:rPr>
          <w:color w:val="0000FF"/>
          <w:sz w:val="22"/>
          <w:szCs w:val="22"/>
        </w:rPr>
        <w:t>.ru.</w:t>
      </w:r>
    </w:p>
    <w:p w:rsidR="00DC23CC" w:rsidRPr="00856BAF" w:rsidRDefault="00DC23CC" w:rsidP="00DC23C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0A7E90">
        <w:rPr>
          <w:sz w:val="22"/>
          <w:szCs w:val="22"/>
        </w:rPr>
        <w:t xml:space="preserve">Тел./факс: </w:t>
      </w:r>
      <w:r w:rsidRPr="000A7E90">
        <w:rPr>
          <w:color w:val="0000FF"/>
          <w:sz w:val="22"/>
          <w:szCs w:val="22"/>
        </w:rPr>
        <w:t>+7 (496) 416-10-31 доб. 200/ +7 (496) 416-10-31 доб. 210.</w:t>
      </w:r>
    </w:p>
    <w:p w:rsidR="00711439" w:rsidRPr="00856BAF" w:rsidRDefault="00711439" w:rsidP="00DC23CC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ermEnd w:id="9"/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permStart w:id="10" w:edGrp="everyone"/>
      <w:r w:rsidRPr="00577AF7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</w:t>
      </w:r>
      <w:r w:rsidRPr="00577AF7">
        <w:rPr>
          <w:sz w:val="22"/>
          <w:szCs w:val="22"/>
        </w:rPr>
        <w:t xml:space="preserve">Адрес: </w:t>
      </w:r>
      <w:r w:rsidRPr="00577AF7">
        <w:rPr>
          <w:noProof/>
          <w:color w:val="0000FF"/>
          <w:sz w:val="22"/>
          <w:szCs w:val="22"/>
        </w:rPr>
        <w:t>142605, Московская область, г. Орехово-Зуево, ул. Красноармейская, д. 11 «А».</w:t>
      </w: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Сайт: </w:t>
      </w:r>
      <w:r w:rsidR="0056682D">
        <w:rPr>
          <w:color w:val="0000FF"/>
          <w:sz w:val="22"/>
          <w:szCs w:val="22"/>
        </w:rPr>
        <w:t>ww</w:t>
      </w:r>
      <w:r w:rsidR="0056682D">
        <w:rPr>
          <w:noProof/>
          <w:color w:val="0000FF"/>
          <w:sz w:val="22"/>
          <w:szCs w:val="22"/>
        </w:rPr>
        <w:t>w.округ-лд.рф</w:t>
      </w:r>
    </w:p>
    <w:p w:rsidR="00DC23CC" w:rsidRPr="00577AF7" w:rsidRDefault="00DC23CC" w:rsidP="00DC23CC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lastRenderedPageBreak/>
        <w:t xml:space="preserve">Адрес электронной почты: </w:t>
      </w:r>
      <w:r>
        <w:rPr>
          <w:noProof/>
          <w:color w:val="0000FF"/>
          <w:sz w:val="22"/>
          <w:szCs w:val="22"/>
        </w:rPr>
        <w:t>kui_ozr@mail.ru.</w:t>
      </w:r>
    </w:p>
    <w:p w:rsidR="00711439" w:rsidRPr="00856BAF" w:rsidRDefault="00DC23CC" w:rsidP="00711439">
      <w:pPr>
        <w:tabs>
          <w:tab w:val="num" w:pos="0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77AF7">
        <w:rPr>
          <w:sz w:val="22"/>
          <w:szCs w:val="22"/>
        </w:rPr>
        <w:t xml:space="preserve">Тел./факс: </w:t>
      </w:r>
      <w:r>
        <w:rPr>
          <w:noProof/>
          <w:color w:val="0000FF"/>
          <w:sz w:val="22"/>
          <w:szCs w:val="22"/>
        </w:rPr>
        <w:t>+7 (496) 422-12-96.</w:t>
      </w: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711439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95376E" w:rsidRPr="0095376E" w:rsidRDefault="0095376E" w:rsidP="0095376E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614F2E">
        <w:rPr>
          <w:noProof/>
          <w:color w:val="0000FF"/>
          <w:sz w:val="22"/>
          <w:szCs w:val="22"/>
        </w:rPr>
        <w:t>Управлени</w:t>
      </w:r>
      <w:r>
        <w:rPr>
          <w:noProof/>
          <w:color w:val="0000FF"/>
          <w:sz w:val="22"/>
          <w:szCs w:val="22"/>
        </w:rPr>
        <w:t>е</w:t>
      </w:r>
      <w:r w:rsidRPr="00614F2E">
        <w:rPr>
          <w:noProof/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имуществом администрации </w:t>
      </w:r>
      <w:r w:rsidRPr="0056682D">
        <w:rPr>
          <w:noProof/>
          <w:color w:val="0000FF"/>
          <w:sz w:val="22"/>
          <w:szCs w:val="22"/>
        </w:rPr>
        <w:t>Орехово-</w:t>
      </w:r>
      <w:r w:rsidRPr="00BB37BE">
        <w:rPr>
          <w:noProof/>
          <w:color w:val="0000FF"/>
          <w:sz w:val="22"/>
          <w:szCs w:val="22"/>
        </w:rPr>
        <w:t xml:space="preserve">Зуевского муниципального района»), ИНН 5073060064, </w:t>
      </w:r>
      <w:r w:rsidRPr="00BB37BE">
        <w:rPr>
          <w:noProof/>
          <w:color w:val="0000FF"/>
          <w:sz w:val="22"/>
          <w:szCs w:val="22"/>
        </w:rPr>
        <w:br/>
        <w:t>КПП 503401001, по следующим реквизитам: р/с 40101810845250010102 в ГУ Банка Росси</w:t>
      </w:r>
      <w:r w:rsidR="000E10F0">
        <w:rPr>
          <w:noProof/>
          <w:color w:val="0000FF"/>
          <w:sz w:val="22"/>
          <w:szCs w:val="22"/>
        </w:rPr>
        <w:t xml:space="preserve">и по ЦФО, </w:t>
      </w:r>
      <w:r w:rsidR="000E10F0">
        <w:rPr>
          <w:noProof/>
          <w:color w:val="0000FF"/>
          <w:sz w:val="22"/>
          <w:szCs w:val="22"/>
        </w:rPr>
        <w:br/>
        <w:t>БИК 044525000, ОКТМО</w:t>
      </w:r>
      <w:r w:rsidR="00BB37BE" w:rsidRPr="00BB37BE">
        <w:rPr>
          <w:noProof/>
          <w:color w:val="0000FF"/>
          <w:sz w:val="22"/>
          <w:szCs w:val="22"/>
        </w:rPr>
        <w:t xml:space="preserve"> 46 643 425</w:t>
      </w:r>
      <w:r w:rsidR="00B07ADB" w:rsidRPr="00BB37BE">
        <w:rPr>
          <w:noProof/>
          <w:color w:val="0000FF"/>
          <w:sz w:val="22"/>
          <w:szCs w:val="22"/>
        </w:rPr>
        <w:t xml:space="preserve">, КБК – </w:t>
      </w:r>
      <w:r w:rsidR="00BB37BE" w:rsidRPr="00BB37BE">
        <w:rPr>
          <w:noProof/>
          <w:color w:val="0000FF"/>
          <w:sz w:val="22"/>
          <w:szCs w:val="22"/>
        </w:rPr>
        <w:t>003 1 11 05013 05 0000 120.</w:t>
      </w:r>
    </w:p>
    <w:permEnd w:id="10"/>
    <w:p w:rsidR="00711439" w:rsidRDefault="00711439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AA673D" w:rsidRDefault="00AA673D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Style w:val="a3"/>
          <w:noProof/>
          <w:sz w:val="10"/>
          <w:szCs w:val="10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1" w:edGrp="everyone"/>
      <w:r w:rsidR="0095376E" w:rsidRPr="00D049A5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Орехово-Зуевского муниципального района Московской области</w:t>
      </w:r>
      <w:r w:rsidR="0095376E">
        <w:rPr>
          <w:color w:val="0000FF"/>
          <w:sz w:val="22"/>
          <w:szCs w:val="22"/>
        </w:rPr>
        <w:t>.</w:t>
      </w:r>
    </w:p>
    <w:permEnd w:id="11"/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2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2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3" w:edGrp="everyone"/>
      <w:r w:rsidR="002242EC">
        <w:rPr>
          <w:b/>
          <w:color w:val="0000FF"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 xml:space="preserve"> (лот</w:t>
      </w:r>
      <w:permStart w:id="14" w:edGrp="everyone"/>
      <w:r w:rsidR="002242EC">
        <w:rPr>
          <w:b/>
          <w:color w:val="0000FF"/>
          <w:sz w:val="22"/>
          <w:szCs w:val="22"/>
        </w:rPr>
        <w:t>е</w:t>
      </w:r>
      <w:permEnd w:id="14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5" w:edGrp="everyone"/>
      <w:r w:rsidR="00C55F25">
        <w:rPr>
          <w:color w:val="0000FF"/>
          <w:sz w:val="22"/>
          <w:szCs w:val="22"/>
        </w:rPr>
        <w:t xml:space="preserve">Московская область, </w:t>
      </w:r>
      <w:r w:rsidR="00D54E76">
        <w:rPr>
          <w:color w:val="0000FF"/>
          <w:sz w:val="22"/>
          <w:szCs w:val="22"/>
        </w:rPr>
        <w:t>р-н Орехово-Зуевский, с/п</w:t>
      </w:r>
      <w:r w:rsidR="001B6F15">
        <w:rPr>
          <w:color w:val="0000FF"/>
          <w:sz w:val="22"/>
          <w:szCs w:val="22"/>
        </w:rPr>
        <w:t>Дороховское, д Красное</w:t>
      </w:r>
      <w:r w:rsidR="00E91526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6" w:edGrp="everyone"/>
      <w:r w:rsidR="001B6F15">
        <w:rPr>
          <w:color w:val="0000FF"/>
          <w:sz w:val="22"/>
          <w:szCs w:val="22"/>
        </w:rPr>
        <w:t>2 0</w:t>
      </w:r>
      <w:r w:rsidR="00090F96">
        <w:rPr>
          <w:color w:val="0000FF"/>
          <w:sz w:val="22"/>
          <w:szCs w:val="22"/>
        </w:rPr>
        <w:t>00</w:t>
      </w:r>
      <w:permEnd w:id="16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7" w:edGrp="everyone"/>
      <w:r w:rsidR="00E91526">
        <w:rPr>
          <w:color w:val="0000FF"/>
          <w:sz w:val="22"/>
          <w:szCs w:val="22"/>
        </w:rPr>
        <w:t>50:24:0051006:382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C55F25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7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permStart w:id="18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103D07" w:rsidRPr="00242F27">
        <w:rPr>
          <w:color w:val="0000FF"/>
          <w:sz w:val="22"/>
          <w:szCs w:val="22"/>
        </w:rPr>
        <w:t>выписка из Единого государственного реестра недвижимости об основных характеристиках и зарегистрированных пра</w:t>
      </w:r>
      <w:r w:rsidR="00103D07">
        <w:rPr>
          <w:color w:val="0000FF"/>
          <w:sz w:val="22"/>
          <w:szCs w:val="22"/>
        </w:rPr>
        <w:t xml:space="preserve">вах на объект недвижимости </w:t>
      </w:r>
      <w:r w:rsidR="00103D07" w:rsidRPr="00242F27">
        <w:rPr>
          <w:color w:val="0000FF"/>
          <w:sz w:val="22"/>
          <w:szCs w:val="22"/>
        </w:rPr>
        <w:t>-</w:t>
      </w:r>
      <w:r w:rsidR="00103D07">
        <w:rPr>
          <w:color w:val="0000FF"/>
          <w:sz w:val="22"/>
          <w:szCs w:val="22"/>
        </w:rPr>
        <w:t xml:space="preserve"> Приложение 2)</w:t>
      </w:r>
      <w:r w:rsidRPr="00242F27">
        <w:rPr>
          <w:color w:val="0000FF"/>
          <w:sz w:val="22"/>
          <w:szCs w:val="22"/>
        </w:rPr>
        <w:t>.</w:t>
      </w:r>
      <w:permEnd w:id="18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19" w:edGrp="everyone"/>
      <w:r w:rsidRPr="00711439">
        <w:rPr>
          <w:b/>
          <w:color w:val="0000FF"/>
          <w:sz w:val="22"/>
          <w:szCs w:val="22"/>
        </w:rPr>
        <w:t>Сведения об ограничениях (обременениях) прав на земельный участок:</w:t>
      </w:r>
      <w:r w:rsidR="00BC24D5" w:rsidRPr="00BC24D5">
        <w:rPr>
          <w:color w:val="0000FF"/>
          <w:sz w:val="22"/>
          <w:szCs w:val="22"/>
        </w:rPr>
        <w:t xml:space="preserve">отсутствуют </w:t>
      </w:r>
      <w:r w:rsidR="00103D07">
        <w:rPr>
          <w:color w:val="0000FF"/>
          <w:sz w:val="22"/>
          <w:szCs w:val="22"/>
        </w:rPr>
        <w:t>(</w:t>
      </w:r>
      <w:r w:rsidR="00103D07" w:rsidRPr="00242F27">
        <w:rPr>
          <w:color w:val="0000FF"/>
          <w:sz w:val="22"/>
          <w:szCs w:val="22"/>
        </w:rPr>
        <w:t xml:space="preserve">выписка </w:t>
      </w:r>
      <w:r w:rsidR="00E91526">
        <w:rPr>
          <w:color w:val="0000FF"/>
          <w:sz w:val="22"/>
          <w:szCs w:val="22"/>
        </w:rPr>
        <w:br/>
      </w:r>
      <w:r w:rsidR="00103D07" w:rsidRPr="00242F27">
        <w:rPr>
          <w:color w:val="0000FF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</w:t>
      </w:r>
      <w:r w:rsidR="00103D07">
        <w:rPr>
          <w:color w:val="0000FF"/>
          <w:sz w:val="22"/>
          <w:szCs w:val="22"/>
        </w:rPr>
        <w:t xml:space="preserve">вах на объект недвижимости </w:t>
      </w:r>
      <w:r w:rsidR="00103D07" w:rsidRPr="00242F27">
        <w:rPr>
          <w:color w:val="0000FF"/>
          <w:sz w:val="22"/>
          <w:szCs w:val="22"/>
        </w:rPr>
        <w:t>-Приложение 2).</w:t>
      </w:r>
    </w:p>
    <w:p w:rsidR="00711439" w:rsidRPr="00960E6C" w:rsidRDefault="00711439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Иные с</w:t>
      </w:r>
      <w:r w:rsidRPr="00711439">
        <w:rPr>
          <w:b/>
          <w:color w:val="0000FF"/>
          <w:sz w:val="22"/>
          <w:szCs w:val="22"/>
        </w:rPr>
        <w:t xml:space="preserve">ведения </w:t>
      </w:r>
      <w:r>
        <w:rPr>
          <w:b/>
          <w:color w:val="0000FF"/>
          <w:sz w:val="22"/>
          <w:szCs w:val="22"/>
        </w:rPr>
        <w:t>о земельном участке</w:t>
      </w:r>
      <w:r w:rsidRPr="00711439">
        <w:rPr>
          <w:b/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указаны в </w:t>
      </w:r>
      <w:r w:rsidR="00103D07" w:rsidRPr="00242F27">
        <w:rPr>
          <w:color w:val="0000FF"/>
          <w:sz w:val="22"/>
          <w:szCs w:val="22"/>
        </w:rPr>
        <w:t xml:space="preserve">Заключении </w:t>
      </w:r>
      <w:r w:rsidR="00103D07" w:rsidRPr="00BC24D5">
        <w:rPr>
          <w:color w:val="0000FF"/>
          <w:sz w:val="22"/>
          <w:szCs w:val="22"/>
        </w:rPr>
        <w:t xml:space="preserve">территориального </w:t>
      </w:r>
      <w:r w:rsidR="00103D07">
        <w:rPr>
          <w:color w:val="0000FF"/>
          <w:sz w:val="22"/>
          <w:szCs w:val="22"/>
        </w:rPr>
        <w:t xml:space="preserve">управления </w:t>
      </w:r>
      <w:r w:rsidR="00E91526">
        <w:rPr>
          <w:color w:val="0000FF"/>
          <w:sz w:val="22"/>
          <w:szCs w:val="22"/>
        </w:rPr>
        <w:br/>
      </w:r>
      <w:r w:rsidR="00103D07">
        <w:rPr>
          <w:color w:val="0000FF"/>
          <w:sz w:val="22"/>
          <w:szCs w:val="22"/>
        </w:rPr>
        <w:t>О</w:t>
      </w:r>
      <w:r w:rsidR="0025624B">
        <w:rPr>
          <w:color w:val="0000FF"/>
          <w:sz w:val="22"/>
          <w:szCs w:val="22"/>
        </w:rPr>
        <w:t>рехово-Зуевского муниципального</w:t>
      </w:r>
      <w:r w:rsidR="00103D07">
        <w:rPr>
          <w:color w:val="0000FF"/>
          <w:sz w:val="22"/>
          <w:szCs w:val="22"/>
        </w:rPr>
        <w:t xml:space="preserve"> района и городских округов Орехово-Зуево</w:t>
      </w:r>
      <w:r w:rsidR="00103D07" w:rsidRPr="00BC24D5">
        <w:rPr>
          <w:color w:val="0000FF"/>
          <w:sz w:val="22"/>
          <w:szCs w:val="22"/>
        </w:rPr>
        <w:t xml:space="preserve"> Главного управления архитектуры и градостр</w:t>
      </w:r>
      <w:r w:rsidR="00103D07">
        <w:rPr>
          <w:color w:val="0000FF"/>
          <w:sz w:val="22"/>
          <w:szCs w:val="22"/>
        </w:rPr>
        <w:t>оит</w:t>
      </w:r>
      <w:r w:rsidR="00E91526">
        <w:rPr>
          <w:color w:val="0000FF"/>
          <w:sz w:val="22"/>
          <w:szCs w:val="22"/>
        </w:rPr>
        <w:t>ельства Московской области от 09</w:t>
      </w:r>
      <w:r w:rsidR="00090F96">
        <w:rPr>
          <w:color w:val="0000FF"/>
          <w:sz w:val="22"/>
          <w:szCs w:val="22"/>
        </w:rPr>
        <w:t>.02</w:t>
      </w:r>
      <w:r w:rsidR="00103D07">
        <w:rPr>
          <w:color w:val="0000FF"/>
          <w:sz w:val="22"/>
          <w:szCs w:val="22"/>
        </w:rPr>
        <w:t>.2018</w:t>
      </w:r>
      <w:r w:rsidR="001B6F15">
        <w:rPr>
          <w:color w:val="0000FF"/>
          <w:sz w:val="22"/>
          <w:szCs w:val="22"/>
        </w:rPr>
        <w:t xml:space="preserve"> № 30Исх-</w:t>
      </w:r>
      <w:r w:rsidR="00E91526">
        <w:rPr>
          <w:color w:val="0000FF"/>
          <w:sz w:val="22"/>
          <w:szCs w:val="22"/>
        </w:rPr>
        <w:t>4021</w:t>
      </w:r>
      <w:r w:rsidR="00090F96">
        <w:rPr>
          <w:color w:val="0000FF"/>
          <w:sz w:val="22"/>
          <w:szCs w:val="22"/>
        </w:rPr>
        <w:t>/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 w:rsidR="00E91526">
        <w:rPr>
          <w:color w:val="0000FF"/>
          <w:sz w:val="22"/>
          <w:szCs w:val="22"/>
        </w:rPr>
        <w:t>, Заключении Министертсва экологии и природопользования Московской области от 04.06.2018 № 24Исх-7864 (Приложение 4).</w:t>
      </w:r>
    </w:p>
    <w:permEnd w:id="19"/>
    <w:p w:rsidR="00AA673D" w:rsidRDefault="00AA673D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20" w:edGrp="everyone"/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1" w:edGrp="everyone"/>
      <w:r w:rsidR="00AE3528">
        <w:rPr>
          <w:color w:val="0000FF"/>
          <w:sz w:val="22"/>
          <w:szCs w:val="22"/>
        </w:rPr>
        <w:t xml:space="preserve">для </w:t>
      </w:r>
      <w:r w:rsidR="008C3743">
        <w:rPr>
          <w:color w:val="0000FF"/>
          <w:sz w:val="22"/>
          <w:szCs w:val="22"/>
        </w:rPr>
        <w:t xml:space="preserve">ведения личного подсобного хозяйства </w:t>
      </w:r>
      <w:permEnd w:id="21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2" w:edGrp="everyone"/>
      <w:r w:rsidRPr="00242F27">
        <w:rPr>
          <w:color w:val="0000FF"/>
          <w:sz w:val="22"/>
          <w:szCs w:val="22"/>
        </w:rPr>
        <w:t>Приложение 3.</w:t>
      </w:r>
      <w:permEnd w:id="22"/>
    </w:p>
    <w:p w:rsid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3" w:edGrp="everyone"/>
      <w:r w:rsidR="00E91526">
        <w:rPr>
          <w:color w:val="0000FF"/>
          <w:sz w:val="22"/>
          <w:szCs w:val="22"/>
        </w:rPr>
        <w:t xml:space="preserve">указаны в </w:t>
      </w:r>
      <w:r w:rsidR="00E91526" w:rsidRPr="00242F27">
        <w:rPr>
          <w:color w:val="0000FF"/>
          <w:sz w:val="22"/>
          <w:szCs w:val="22"/>
        </w:rPr>
        <w:t xml:space="preserve">Заключении </w:t>
      </w:r>
      <w:r w:rsidR="00E91526" w:rsidRPr="00BC24D5">
        <w:rPr>
          <w:color w:val="0000FF"/>
          <w:sz w:val="22"/>
          <w:szCs w:val="22"/>
        </w:rPr>
        <w:t xml:space="preserve">территориального </w:t>
      </w:r>
      <w:r w:rsidR="00E91526">
        <w:rPr>
          <w:color w:val="0000FF"/>
          <w:sz w:val="22"/>
          <w:szCs w:val="22"/>
        </w:rPr>
        <w:t xml:space="preserve">управления Орехово-Зуевского муниципального района и городских округов </w:t>
      </w:r>
      <w:r w:rsidR="00E91526">
        <w:rPr>
          <w:color w:val="0000FF"/>
          <w:sz w:val="22"/>
          <w:szCs w:val="22"/>
        </w:rPr>
        <w:br/>
        <w:t>Орехово-Зуево</w:t>
      </w:r>
      <w:r w:rsidR="00E91526" w:rsidRPr="00BC24D5">
        <w:rPr>
          <w:color w:val="0000FF"/>
          <w:sz w:val="22"/>
          <w:szCs w:val="22"/>
        </w:rPr>
        <w:t xml:space="preserve"> Главного управления архитектуры и градостр</w:t>
      </w:r>
      <w:r w:rsidR="00E91526">
        <w:rPr>
          <w:color w:val="0000FF"/>
          <w:sz w:val="22"/>
          <w:szCs w:val="22"/>
        </w:rPr>
        <w:t xml:space="preserve">оительства Московской области от 09.02.2018 </w:t>
      </w:r>
      <w:r w:rsidR="00E91526">
        <w:rPr>
          <w:color w:val="0000FF"/>
          <w:sz w:val="22"/>
          <w:szCs w:val="22"/>
        </w:rPr>
        <w:br/>
        <w:t>№ 30Исх-4021/ (</w:t>
      </w:r>
      <w:r w:rsidR="00E91526" w:rsidRPr="00FC7284">
        <w:rPr>
          <w:color w:val="0000FF"/>
          <w:sz w:val="22"/>
          <w:szCs w:val="22"/>
        </w:rPr>
        <w:t>Приложение 4)</w:t>
      </w:r>
      <w:r w:rsidR="00042645">
        <w:rPr>
          <w:color w:val="0000FF"/>
          <w:sz w:val="22"/>
          <w:szCs w:val="22"/>
        </w:rPr>
        <w:t>.</w:t>
      </w:r>
    </w:p>
    <w:permEnd w:id="2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4" w:edGrp="everyone"/>
      <w:r w:rsidR="00BE47BB">
        <w:rPr>
          <w:color w:val="0000FF"/>
          <w:sz w:val="22"/>
          <w:szCs w:val="22"/>
        </w:rPr>
        <w:t>указаны в письме</w:t>
      </w:r>
      <w:r w:rsidR="003162A7">
        <w:rPr>
          <w:color w:val="0000FF"/>
          <w:sz w:val="22"/>
          <w:szCs w:val="22"/>
        </w:rPr>
        <w:t>МУП «Теплосеть» Орехово-Зуевск</w:t>
      </w:r>
      <w:r w:rsidR="000D270C">
        <w:rPr>
          <w:color w:val="0000FF"/>
          <w:sz w:val="22"/>
          <w:szCs w:val="22"/>
        </w:rPr>
        <w:t>ого муниципаль</w:t>
      </w:r>
      <w:r w:rsidR="00E91526">
        <w:rPr>
          <w:color w:val="0000FF"/>
          <w:sz w:val="22"/>
          <w:szCs w:val="22"/>
        </w:rPr>
        <w:t>ного района  от 12.02.2017</w:t>
      </w:r>
      <w:r w:rsidR="00D54202">
        <w:rPr>
          <w:color w:val="0000FF"/>
          <w:sz w:val="22"/>
          <w:szCs w:val="22"/>
        </w:rPr>
        <w:t xml:space="preserve"> № </w:t>
      </w:r>
      <w:r w:rsidR="00E91526">
        <w:rPr>
          <w:color w:val="0000FF"/>
          <w:sz w:val="22"/>
          <w:szCs w:val="22"/>
        </w:rPr>
        <w:t>512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5" w:edGrp="everyone"/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 w:rsidR="00D47782">
        <w:rPr>
          <w:color w:val="0000FF"/>
          <w:sz w:val="22"/>
          <w:szCs w:val="22"/>
        </w:rPr>
        <w:t>МУП «Теплосеть» Орехово-Зуевского муниципальн</w:t>
      </w:r>
      <w:r w:rsidR="00E91526">
        <w:rPr>
          <w:color w:val="0000FF"/>
          <w:sz w:val="22"/>
          <w:szCs w:val="22"/>
        </w:rPr>
        <w:t xml:space="preserve">ого района  </w:t>
      </w:r>
      <w:r w:rsidR="00E91526">
        <w:rPr>
          <w:color w:val="0000FF"/>
          <w:sz w:val="22"/>
          <w:szCs w:val="22"/>
        </w:rPr>
        <w:br/>
        <w:t>от 14</w:t>
      </w:r>
      <w:r w:rsidR="00944A01">
        <w:rPr>
          <w:color w:val="0000FF"/>
          <w:sz w:val="22"/>
          <w:szCs w:val="22"/>
        </w:rPr>
        <w:t xml:space="preserve">.02.2018 № </w:t>
      </w:r>
      <w:r w:rsidR="00E91526">
        <w:rPr>
          <w:color w:val="0000FF"/>
          <w:sz w:val="22"/>
          <w:szCs w:val="22"/>
        </w:rPr>
        <w:t>563</w:t>
      </w:r>
      <w:r w:rsidRPr="00242F27">
        <w:rPr>
          <w:color w:val="0000FF"/>
          <w:sz w:val="22"/>
          <w:szCs w:val="22"/>
        </w:rPr>
        <w:t>(Приложение 5);</w:t>
      </w:r>
      <w:permEnd w:id="25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permStart w:id="26" w:edGrp="everyone"/>
      <w:r w:rsidR="00221EC9">
        <w:rPr>
          <w:color w:val="0000FF"/>
          <w:sz w:val="22"/>
          <w:szCs w:val="22"/>
        </w:rPr>
        <w:t>письме филиала АО «МОС</w:t>
      </w:r>
      <w:r w:rsidR="00E91526">
        <w:rPr>
          <w:color w:val="0000FF"/>
          <w:sz w:val="22"/>
          <w:szCs w:val="22"/>
        </w:rPr>
        <w:t>ОБЛГАЗ» «Ногинскмежрайгаз» от 19.02</w:t>
      </w:r>
      <w:r w:rsidR="00CB36FD">
        <w:rPr>
          <w:color w:val="0000FF"/>
          <w:sz w:val="22"/>
          <w:szCs w:val="22"/>
        </w:rPr>
        <w:t xml:space="preserve">.2018 № </w:t>
      </w:r>
      <w:r w:rsidR="00E91526">
        <w:rPr>
          <w:color w:val="0000FF"/>
          <w:sz w:val="22"/>
          <w:szCs w:val="22"/>
        </w:rPr>
        <w:t>656</w:t>
      </w:r>
      <w:r w:rsidRPr="00242F27">
        <w:rPr>
          <w:color w:val="0000FF"/>
          <w:sz w:val="22"/>
          <w:szCs w:val="22"/>
        </w:rPr>
        <w:t xml:space="preserve"> (Приложение 5)</w:t>
      </w:r>
      <w:r w:rsidR="00935861">
        <w:rPr>
          <w:color w:val="0000FF"/>
          <w:sz w:val="22"/>
          <w:szCs w:val="22"/>
        </w:rPr>
        <w:t>;</w:t>
      </w:r>
      <w:permEnd w:id="26"/>
    </w:p>
    <w:p w:rsidR="00220AFC" w:rsidRDefault="00220AFC" w:rsidP="00211FD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7" w:edGrp="everyone"/>
      <w:r w:rsidRPr="00D75B1E">
        <w:rPr>
          <w:color w:val="0000FF"/>
          <w:sz w:val="22"/>
          <w:szCs w:val="22"/>
        </w:rPr>
        <w:t xml:space="preserve">указаны в письме филиала ПАО «МОЭСК» - </w:t>
      </w:r>
      <w:r w:rsidR="00D423BA">
        <w:rPr>
          <w:color w:val="0000FF"/>
          <w:sz w:val="22"/>
          <w:szCs w:val="22"/>
        </w:rPr>
        <w:t>Восточные</w:t>
      </w:r>
      <w:r w:rsidR="00211FDC">
        <w:rPr>
          <w:color w:val="0000FF"/>
          <w:sz w:val="22"/>
          <w:szCs w:val="22"/>
        </w:rPr>
        <w:t xml:space="preserve">электрические сети </w:t>
      </w:r>
      <w:r w:rsidR="00944A01">
        <w:rPr>
          <w:color w:val="0000FF"/>
          <w:sz w:val="22"/>
          <w:szCs w:val="22"/>
        </w:rPr>
        <w:br/>
      </w:r>
      <w:r w:rsidR="00211FDC">
        <w:rPr>
          <w:color w:val="0000FF"/>
          <w:sz w:val="22"/>
          <w:szCs w:val="22"/>
        </w:rPr>
        <w:t>от</w:t>
      </w:r>
      <w:r w:rsidR="00E91526">
        <w:rPr>
          <w:color w:val="0000FF"/>
          <w:sz w:val="22"/>
          <w:szCs w:val="22"/>
        </w:rPr>
        <w:t xml:space="preserve"> 11</w:t>
      </w:r>
      <w:r w:rsidR="00D423BA">
        <w:rPr>
          <w:color w:val="0000FF"/>
          <w:sz w:val="22"/>
          <w:szCs w:val="22"/>
        </w:rPr>
        <w:t>.05.2018</w:t>
      </w:r>
      <w:r w:rsidR="00F77D14">
        <w:rPr>
          <w:color w:val="0000FF"/>
          <w:sz w:val="22"/>
          <w:szCs w:val="22"/>
        </w:rPr>
        <w:t>№</w:t>
      </w:r>
      <w:r w:rsidR="00944A01">
        <w:rPr>
          <w:color w:val="0000FF"/>
          <w:sz w:val="22"/>
          <w:szCs w:val="22"/>
        </w:rPr>
        <w:t xml:space="preserve"> 27-21/18-18</w:t>
      </w:r>
      <w:r w:rsidR="00E91526">
        <w:rPr>
          <w:color w:val="0000FF"/>
          <w:sz w:val="22"/>
          <w:szCs w:val="22"/>
        </w:rPr>
        <w:t>40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7"/>
    </w:p>
    <w:p w:rsidR="00280E51" w:rsidRDefault="0003762F" w:rsidP="00280E51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8" w:edGrp="everyone"/>
      <w:r w:rsidRPr="007A7657">
        <w:rPr>
          <w:color w:val="0000FF"/>
          <w:sz w:val="22"/>
          <w:szCs w:val="22"/>
        </w:rPr>
        <w:t>ранее извещение было</w:t>
      </w:r>
      <w:r w:rsidR="00A62F6D">
        <w:rPr>
          <w:color w:val="0000FF"/>
          <w:sz w:val="22"/>
          <w:szCs w:val="22"/>
        </w:rPr>
        <w:t xml:space="preserve"> опубликовано:</w:t>
      </w:r>
    </w:p>
    <w:p w:rsidR="00A62F6D" w:rsidRPr="000E3A9C" w:rsidRDefault="00A62F6D" w:rsidP="00A62F6D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3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>№</w:t>
      </w:r>
      <w:r w:rsidR="00E91526">
        <w:rPr>
          <w:bCs/>
          <w:color w:val="0000FF"/>
          <w:sz w:val="22"/>
          <w:szCs w:val="22"/>
        </w:rPr>
        <w:t>280917/0022632/01, лот № 1, дата публикации 04.10</w:t>
      </w:r>
      <w:r w:rsidR="009A5FA3">
        <w:rPr>
          <w:bCs/>
          <w:color w:val="0000FF"/>
          <w:sz w:val="22"/>
          <w:szCs w:val="22"/>
        </w:rPr>
        <w:t>.2017</w:t>
      </w:r>
      <w:r w:rsidRPr="000E3A9C">
        <w:rPr>
          <w:bCs/>
          <w:color w:val="0000FF"/>
          <w:sz w:val="22"/>
          <w:szCs w:val="22"/>
        </w:rPr>
        <w:t>;</w:t>
      </w:r>
    </w:p>
    <w:p w:rsidR="00A62F6D" w:rsidRPr="000E3A9C" w:rsidRDefault="00A62F6D" w:rsidP="00A62F6D">
      <w:pPr>
        <w:jc w:val="both"/>
        <w:rPr>
          <w:color w:val="0000FF"/>
          <w:sz w:val="22"/>
          <w:szCs w:val="22"/>
        </w:rPr>
      </w:pPr>
      <w:r w:rsidRPr="00616623">
        <w:rPr>
          <w:color w:val="0000FF"/>
          <w:sz w:val="22"/>
          <w:szCs w:val="22"/>
        </w:rPr>
        <w:t>- в газете «Информационный Вест</w:t>
      </w:r>
      <w:r>
        <w:rPr>
          <w:color w:val="0000FF"/>
          <w:sz w:val="22"/>
          <w:szCs w:val="22"/>
        </w:rPr>
        <w:t>ник</w:t>
      </w:r>
      <w:r w:rsidR="00E91526">
        <w:rPr>
          <w:color w:val="0000FF"/>
          <w:sz w:val="22"/>
          <w:szCs w:val="22"/>
        </w:rPr>
        <w:t>» Орехово-Зуевского района от 06.10</w:t>
      </w:r>
      <w:r w:rsidR="009A5FA3">
        <w:rPr>
          <w:color w:val="0000FF"/>
          <w:sz w:val="22"/>
          <w:szCs w:val="22"/>
        </w:rPr>
        <w:t xml:space="preserve">.2017 № </w:t>
      </w:r>
      <w:r w:rsidR="00E91526">
        <w:rPr>
          <w:color w:val="0000FF"/>
          <w:sz w:val="22"/>
          <w:szCs w:val="22"/>
        </w:rPr>
        <w:t>40</w:t>
      </w:r>
      <w:r w:rsidRPr="000E3A9C">
        <w:rPr>
          <w:color w:val="0000FF"/>
          <w:sz w:val="22"/>
          <w:szCs w:val="22"/>
        </w:rPr>
        <w:t xml:space="preserve"> (</w:t>
      </w:r>
      <w:r w:rsidR="00E91526">
        <w:rPr>
          <w:color w:val="0000FF"/>
          <w:sz w:val="22"/>
          <w:szCs w:val="22"/>
        </w:rPr>
        <w:t>587</w:t>
      </w:r>
      <w:r>
        <w:rPr>
          <w:color w:val="0000FF"/>
          <w:sz w:val="22"/>
          <w:szCs w:val="22"/>
        </w:rPr>
        <w:t>)</w:t>
      </w:r>
      <w:r w:rsidRPr="000E3A9C">
        <w:rPr>
          <w:color w:val="0000FF"/>
          <w:sz w:val="22"/>
          <w:szCs w:val="22"/>
        </w:rPr>
        <w:t>;</w:t>
      </w:r>
    </w:p>
    <w:p w:rsidR="00A62F6D" w:rsidRPr="000E3A9C" w:rsidRDefault="00A62F6D" w:rsidP="00280E51">
      <w:pPr>
        <w:jc w:val="both"/>
        <w:rPr>
          <w:noProof/>
          <w:color w:val="0000FF"/>
          <w:sz w:val="22"/>
          <w:szCs w:val="22"/>
        </w:rPr>
      </w:pPr>
      <w:r w:rsidRPr="00616623">
        <w:rPr>
          <w:color w:val="0000FF"/>
          <w:sz w:val="22"/>
          <w:szCs w:val="22"/>
        </w:rPr>
        <w:t>- на официальном сайте Администрации Орехово-Зуевского муниципального района Московской области www.oz-rayon.ru от</w:t>
      </w:r>
      <w:r w:rsidR="00E91526">
        <w:rPr>
          <w:noProof/>
          <w:color w:val="0000FF"/>
          <w:sz w:val="22"/>
          <w:szCs w:val="22"/>
        </w:rPr>
        <w:t>04.10</w:t>
      </w:r>
      <w:r w:rsidR="009A5FA3">
        <w:rPr>
          <w:noProof/>
          <w:color w:val="0000FF"/>
          <w:sz w:val="22"/>
          <w:szCs w:val="22"/>
        </w:rPr>
        <w:t>.2017</w:t>
      </w:r>
      <w:r w:rsidRPr="000E3A9C">
        <w:rPr>
          <w:noProof/>
          <w:color w:val="0000FF"/>
          <w:sz w:val="22"/>
          <w:szCs w:val="22"/>
        </w:rPr>
        <w:t>.</w:t>
      </w:r>
    </w:p>
    <w:permEnd w:id="28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9" w:edGrp="everyone"/>
      <w:r w:rsidR="00EC4DE1">
        <w:rPr>
          <w:b/>
          <w:color w:val="0000FF"/>
          <w:sz w:val="22"/>
          <w:szCs w:val="22"/>
        </w:rPr>
        <w:t>119 208,00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EC4DE1">
        <w:rPr>
          <w:color w:val="0000FF"/>
          <w:sz w:val="22"/>
          <w:szCs w:val="22"/>
        </w:rPr>
        <w:t xml:space="preserve"> (Сто девятнадцать тысяч двести восемь руб. 00</w:t>
      </w:r>
      <w:r w:rsidR="004C0941" w:rsidRPr="00242F27">
        <w:rPr>
          <w:color w:val="0000FF"/>
          <w:sz w:val="22"/>
          <w:szCs w:val="22"/>
        </w:rPr>
        <w:t xml:space="preserve"> коп.),НДС не облагается</w:t>
      </w:r>
      <w:r w:rsidR="004C0941">
        <w:rPr>
          <w:color w:val="0000FF"/>
          <w:sz w:val="22"/>
          <w:szCs w:val="22"/>
        </w:rPr>
        <w:t>.</w:t>
      </w:r>
    </w:p>
    <w:permEnd w:id="29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30" w:edGrp="everyone"/>
      <w:r w:rsidR="00EC4DE1">
        <w:rPr>
          <w:b/>
          <w:color w:val="0000FF"/>
          <w:sz w:val="22"/>
          <w:szCs w:val="22"/>
        </w:rPr>
        <w:t>3 576,24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EC4DE1">
        <w:rPr>
          <w:color w:val="0000FF"/>
          <w:sz w:val="22"/>
          <w:szCs w:val="22"/>
        </w:rPr>
        <w:t>Три тысячи пятьсот семьдесят шестьруб. 24</w:t>
      </w:r>
      <w:r w:rsidR="004C0941" w:rsidRPr="00242F27">
        <w:rPr>
          <w:color w:val="0000FF"/>
          <w:sz w:val="22"/>
          <w:szCs w:val="22"/>
        </w:rPr>
        <w:t xml:space="preserve"> коп).</w:t>
      </w:r>
      <w:permEnd w:id="30"/>
    </w:p>
    <w:p w:rsidR="00A67EBD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1" w:edGrp="everyone"/>
      <w:r w:rsidR="00EC4DE1">
        <w:rPr>
          <w:b/>
          <w:color w:val="0000FF"/>
          <w:sz w:val="22"/>
          <w:szCs w:val="22"/>
        </w:rPr>
        <w:t>23 841,60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(Д</w:t>
      </w:r>
      <w:r w:rsidR="00EC4DE1">
        <w:rPr>
          <w:color w:val="0000FF"/>
          <w:sz w:val="22"/>
          <w:szCs w:val="22"/>
        </w:rPr>
        <w:t>вадцать три тысячи восемьсот сорок один руб. 60</w:t>
      </w:r>
      <w:r w:rsidR="004C0941" w:rsidRPr="00242F27">
        <w:rPr>
          <w:color w:val="0000FF"/>
          <w:sz w:val="22"/>
          <w:szCs w:val="22"/>
        </w:rPr>
        <w:t xml:space="preserve"> коп.), НДС не облагается</w:t>
      </w:r>
      <w:r w:rsidR="00A67EBD">
        <w:rPr>
          <w:color w:val="0000FF"/>
          <w:sz w:val="22"/>
          <w:szCs w:val="22"/>
        </w:rPr>
        <w:t>.</w:t>
      </w:r>
    </w:p>
    <w:p w:rsidR="00AA673D" w:rsidRDefault="00AA673D" w:rsidP="0066427B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42F27" w:rsidRPr="00242F27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042645">
        <w:rPr>
          <w:b/>
          <w:color w:val="0000FF"/>
          <w:sz w:val="22"/>
          <w:szCs w:val="22"/>
        </w:rPr>
        <w:t>20 лет.</w:t>
      </w:r>
      <w:permEnd w:id="31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2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="004C2845" w:rsidRPr="004C2845">
        <w:rPr>
          <w:color w:val="0000FF"/>
          <w:sz w:val="22"/>
          <w:szCs w:val="22"/>
        </w:rPr>
        <w:t>79</w:t>
      </w:r>
      <w:r w:rsidR="004C2845"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="004C2845"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ermEnd w:id="32"/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3" w:edGrp="everyone"/>
      <w:r w:rsidR="00E91526">
        <w:rPr>
          <w:b/>
          <w:color w:val="0000FF"/>
          <w:sz w:val="22"/>
          <w:szCs w:val="22"/>
        </w:rPr>
        <w:t>13</w:t>
      </w:r>
      <w:r w:rsidR="00FA27BE" w:rsidRPr="00FA27BE">
        <w:rPr>
          <w:b/>
          <w:color w:val="0000FF"/>
          <w:sz w:val="22"/>
          <w:szCs w:val="22"/>
        </w:rPr>
        <w:t>.</w:t>
      </w:r>
      <w:r w:rsidR="00DF6124">
        <w:rPr>
          <w:b/>
          <w:color w:val="0000FF"/>
          <w:sz w:val="22"/>
          <w:szCs w:val="22"/>
        </w:rPr>
        <w:t>06</w:t>
      </w:r>
      <w:r w:rsidR="008C28A4">
        <w:rPr>
          <w:b/>
          <w:color w:val="0000FF"/>
          <w:sz w:val="22"/>
          <w:szCs w:val="22"/>
        </w:rPr>
        <w:t>.2018</w:t>
      </w:r>
      <w:r w:rsidR="00FA27BE" w:rsidRPr="00EA03C8">
        <w:rPr>
          <w:b/>
          <w:color w:val="0000FF"/>
          <w:sz w:val="22"/>
          <w:szCs w:val="22"/>
        </w:rPr>
        <w:t xml:space="preserve"> в </w:t>
      </w:r>
      <w:r w:rsidR="00FA27BE" w:rsidRPr="00FA27BE">
        <w:rPr>
          <w:b/>
          <w:color w:val="0000FF"/>
          <w:sz w:val="22"/>
          <w:szCs w:val="22"/>
        </w:rPr>
        <w:t>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042645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E91526" w:rsidRDefault="002560C5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E91526">
        <w:rPr>
          <w:b/>
          <w:color w:val="0000FF"/>
          <w:sz w:val="22"/>
          <w:szCs w:val="22"/>
        </w:rPr>
        <w:t>23</w:t>
      </w:r>
      <w:r w:rsidR="00C8695B" w:rsidRPr="00E91526">
        <w:rPr>
          <w:b/>
          <w:color w:val="0000FF"/>
          <w:sz w:val="22"/>
          <w:szCs w:val="22"/>
        </w:rPr>
        <w:t>.07</w:t>
      </w:r>
      <w:r w:rsidR="00042645" w:rsidRPr="00E91526">
        <w:rPr>
          <w:b/>
          <w:color w:val="0000FF"/>
          <w:sz w:val="22"/>
          <w:szCs w:val="22"/>
        </w:rPr>
        <w:t>.2018 с 09 час. 00 мин. до 16 час. 00 мин.</w:t>
      </w:r>
    </w:p>
    <w:permEnd w:id="33"/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4" w:edGrp="everyone"/>
      <w:r w:rsidR="002560C5">
        <w:rPr>
          <w:b/>
          <w:bCs/>
          <w:color w:val="0000FF"/>
          <w:sz w:val="22"/>
          <w:szCs w:val="22"/>
        </w:rPr>
        <w:t>23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r w:rsidR="00C8695B">
        <w:rPr>
          <w:b/>
          <w:color w:val="0000FF"/>
          <w:sz w:val="22"/>
          <w:szCs w:val="22"/>
        </w:rPr>
        <w:t>07</w:t>
      </w:r>
      <w:r w:rsidR="008C28A4">
        <w:rPr>
          <w:b/>
          <w:color w:val="0000FF"/>
          <w:sz w:val="22"/>
          <w:szCs w:val="22"/>
        </w:rPr>
        <w:t>.2018 в 16</w:t>
      </w:r>
      <w:r w:rsidR="00FA27BE" w:rsidRPr="00042645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4"/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563900">
        <w:rPr>
          <w:b/>
          <w:color w:val="0000FF"/>
          <w:sz w:val="22"/>
          <w:szCs w:val="22"/>
        </w:rPr>
        <w:t>26</w:t>
      </w:r>
      <w:r w:rsidR="00C8695B">
        <w:rPr>
          <w:b/>
          <w:color w:val="0000FF"/>
          <w:sz w:val="22"/>
          <w:szCs w:val="22"/>
        </w:rPr>
        <w:t>.07</w:t>
      </w:r>
      <w:r w:rsidR="008C28A4">
        <w:rPr>
          <w:b/>
          <w:color w:val="0000FF"/>
          <w:sz w:val="22"/>
          <w:szCs w:val="22"/>
        </w:rPr>
        <w:t>.2018</w:t>
      </w:r>
      <w:r w:rsidR="004D7775">
        <w:rPr>
          <w:b/>
          <w:color w:val="0000FF"/>
          <w:sz w:val="22"/>
          <w:szCs w:val="22"/>
        </w:rPr>
        <w:t xml:space="preserve"> в  09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5"/>
    </w:p>
    <w:p w:rsidR="00F11DC6" w:rsidRDefault="008D20B2" w:rsidP="00F11DC6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2019BA">
        <w:rPr>
          <w:b/>
          <w:bCs/>
          <w:sz w:val="22"/>
          <w:szCs w:val="22"/>
        </w:rPr>
        <w:t>Место, д</w:t>
      </w:r>
      <w:r w:rsidR="007C76BF" w:rsidRPr="002B1734">
        <w:rPr>
          <w:b/>
          <w:bCs/>
          <w:sz w:val="22"/>
          <w:szCs w:val="22"/>
        </w:rPr>
        <w:t xml:space="preserve">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6" w:edGrp="everyone"/>
      <w:r w:rsidR="002F1345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</w:t>
      </w:r>
      <w:r w:rsidR="002F1345" w:rsidRPr="00FA27BE">
        <w:rPr>
          <w:color w:val="0000FF"/>
          <w:sz w:val="22"/>
          <w:szCs w:val="22"/>
        </w:rPr>
        <w:lastRenderedPageBreak/>
        <w:t>17, 5 этаж, Государственное казенное учреждение Московской области «Региональный центр торгов»,</w:t>
      </w:r>
      <w:r w:rsidR="00F11DC6">
        <w:rPr>
          <w:b/>
          <w:bCs/>
          <w:sz w:val="22"/>
          <w:szCs w:val="22"/>
        </w:rPr>
        <w:br/>
      </w:r>
      <w:r w:rsidR="00563900">
        <w:rPr>
          <w:b/>
          <w:bCs/>
          <w:color w:val="0000FF"/>
          <w:sz w:val="22"/>
          <w:szCs w:val="22"/>
        </w:rPr>
        <w:t>26</w:t>
      </w:r>
      <w:r w:rsidR="00510B99">
        <w:rPr>
          <w:b/>
          <w:bCs/>
          <w:color w:val="0000FF"/>
          <w:sz w:val="22"/>
          <w:szCs w:val="22"/>
        </w:rPr>
        <w:t>.07</w:t>
      </w:r>
      <w:r w:rsidR="004D7775">
        <w:rPr>
          <w:b/>
          <w:bCs/>
          <w:color w:val="0000FF"/>
          <w:sz w:val="22"/>
          <w:szCs w:val="22"/>
        </w:rPr>
        <w:t>.2018 с 09 час. 3</w:t>
      </w:r>
      <w:r w:rsidR="00F11DC6" w:rsidRPr="00F11DC6">
        <w:rPr>
          <w:b/>
          <w:bCs/>
          <w:color w:val="0000FF"/>
          <w:sz w:val="22"/>
          <w:szCs w:val="22"/>
        </w:rPr>
        <w:t>0 мин.</w:t>
      </w:r>
    </w:p>
    <w:permEnd w:id="36"/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7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7"/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8" w:edGrp="everyone"/>
      <w:r w:rsidR="00563900" w:rsidRPr="00563900">
        <w:rPr>
          <w:b/>
          <w:bCs/>
          <w:color w:val="0000FF"/>
          <w:sz w:val="22"/>
          <w:szCs w:val="22"/>
        </w:rPr>
        <w:t>26</w:t>
      </w:r>
      <w:r w:rsidR="00C8695B" w:rsidRPr="00563900">
        <w:rPr>
          <w:b/>
          <w:bCs/>
          <w:color w:val="0000FF"/>
          <w:sz w:val="22"/>
          <w:szCs w:val="22"/>
        </w:rPr>
        <w:t>.07</w:t>
      </w:r>
      <w:r w:rsidRPr="00563900">
        <w:rPr>
          <w:b/>
          <w:bCs/>
          <w:color w:val="0000FF"/>
          <w:sz w:val="22"/>
          <w:szCs w:val="22"/>
        </w:rPr>
        <w:t>.</w:t>
      </w:r>
      <w:r w:rsidR="008C28A4" w:rsidRPr="00563900">
        <w:rPr>
          <w:b/>
          <w:bCs/>
          <w:color w:val="0000FF"/>
          <w:sz w:val="22"/>
          <w:szCs w:val="22"/>
        </w:rPr>
        <w:t>2018</w:t>
      </w:r>
      <w:r w:rsidR="00563900" w:rsidRPr="00563900">
        <w:rPr>
          <w:b/>
          <w:bCs/>
          <w:color w:val="0000FF"/>
          <w:sz w:val="22"/>
          <w:szCs w:val="22"/>
        </w:rPr>
        <w:t xml:space="preserve"> в 10 </w:t>
      </w:r>
      <w:r w:rsidR="00AF3925" w:rsidRPr="00563900">
        <w:rPr>
          <w:b/>
          <w:bCs/>
          <w:color w:val="0000FF"/>
          <w:sz w:val="22"/>
          <w:szCs w:val="22"/>
        </w:rPr>
        <w:t xml:space="preserve">час. </w:t>
      </w:r>
      <w:r w:rsidR="00E91526">
        <w:rPr>
          <w:b/>
          <w:bCs/>
          <w:color w:val="0000FF"/>
          <w:sz w:val="22"/>
          <w:szCs w:val="22"/>
        </w:rPr>
        <w:t>50</w:t>
      </w:r>
      <w:r w:rsidRPr="00563900">
        <w:rPr>
          <w:b/>
          <w:bCs/>
          <w:color w:val="0000FF"/>
          <w:sz w:val="22"/>
          <w:szCs w:val="22"/>
        </w:rPr>
        <w:t xml:space="preserve"> мин</w:t>
      </w:r>
      <w:r w:rsidRPr="00FA27BE">
        <w:rPr>
          <w:b/>
          <w:color w:val="0000FF"/>
          <w:sz w:val="22"/>
          <w:szCs w:val="22"/>
        </w:rPr>
        <w:t>.</w:t>
      </w:r>
      <w:permEnd w:id="38"/>
    </w:p>
    <w:p w:rsidR="00AA673D" w:rsidRDefault="00AA673D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9" w:edGrp="everyone"/>
      <w:r w:rsidR="004F2349" w:rsidRPr="004F2349">
        <w:fldChar w:fldCharType="begin"/>
      </w:r>
      <w:r w:rsidR="00017367">
        <w:instrText xml:space="preserve"> HYPERLINK "http://www.torgi.gov.ru" </w:instrText>
      </w:r>
      <w:r w:rsidR="004F2349" w:rsidRPr="004F2349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4F2349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9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42645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56682D" w:rsidRPr="00FF0617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40" w:edGrp="everyone"/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>фициальном сайте Администрации Орехово-Зуевского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hyperlink r:id="rId14" w:history="1">
        <w:r w:rsidRPr="005755BE">
          <w:rPr>
            <w:rStyle w:val="a3"/>
            <w:sz w:val="22"/>
            <w:szCs w:val="22"/>
            <w:u w:val="none"/>
          </w:rPr>
          <w:t>www.округ-лд.рф</w:t>
        </w:r>
      </w:hyperlink>
      <w:r w:rsidRPr="005755BE">
        <w:rPr>
          <w:noProof/>
          <w:color w:val="0000FF"/>
          <w:sz w:val="22"/>
          <w:szCs w:val="22"/>
        </w:rPr>
        <w:t>;</w:t>
      </w:r>
    </w:p>
    <w:p w:rsidR="0056682D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>
        <w:rPr>
          <w:color w:val="0000FF"/>
          <w:sz w:val="22"/>
          <w:szCs w:val="22"/>
          <w:shd w:val="clear" w:color="auto" w:fill="FFFFFF"/>
        </w:rPr>
        <w:t xml:space="preserve"> Орехово-Зуевского района</w:t>
      </w:r>
      <w:r>
        <w:rPr>
          <w:bCs/>
          <w:color w:val="0000FF"/>
          <w:sz w:val="22"/>
          <w:szCs w:val="22"/>
        </w:rPr>
        <w:t>;</w:t>
      </w:r>
    </w:p>
    <w:p w:rsidR="0056682D" w:rsidRPr="00FF0617" w:rsidRDefault="0056682D" w:rsidP="0056682D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>
        <w:rPr>
          <w:bCs/>
          <w:color w:val="0000FF"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Информационный Вестник городского округа Ликино-Дулево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>
        <w:rPr>
          <w:color w:val="0000FF"/>
          <w:sz w:val="22"/>
          <w:szCs w:val="22"/>
          <w:shd w:val="clear" w:color="auto" w:fill="FFFFFF"/>
        </w:rPr>
        <w:t>.</w:t>
      </w:r>
    </w:p>
    <w:permEnd w:id="40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1" w:edGrp="everyone"/>
      <w:r w:rsidR="004F2349" w:rsidRPr="004F2349">
        <w:fldChar w:fldCharType="begin"/>
      </w:r>
      <w:r w:rsidR="00017367">
        <w:instrText xml:space="preserve"> HYPERLINK "http://www.torgi.mosreg.ru" </w:instrText>
      </w:r>
      <w:r w:rsidR="004F2349" w:rsidRPr="004F2349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4F2349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1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42645">
        <w:rPr>
          <w:bCs/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2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2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3" w:edGrp="everyone"/>
      <w:r w:rsidR="00042645">
        <w:rPr>
          <w:noProof/>
          <w:color w:val="0000FF"/>
          <w:sz w:val="22"/>
          <w:szCs w:val="22"/>
        </w:rPr>
        <w:t>Арендодателя</w:t>
      </w:r>
      <w:permEnd w:id="43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4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 w:rsidR="00A67EBD"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</w:t>
      </w:r>
      <w:r w:rsidR="00A67EBD">
        <w:rPr>
          <w:color w:val="0000FF"/>
          <w:sz w:val="22"/>
          <w:szCs w:val="22"/>
          <w:lang w:eastAsia="ru-RU"/>
        </w:rPr>
        <w:t>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</w:t>
      </w:r>
      <w:r w:rsidR="00A67EBD">
        <w:rPr>
          <w:color w:val="0000FF"/>
          <w:sz w:val="22"/>
          <w:szCs w:val="22"/>
          <w:lang w:eastAsia="ru-RU"/>
        </w:rPr>
        <w:t xml:space="preserve"> №___» (при наличии реквизитов Соглашения</w:t>
      </w:r>
      <w:r w:rsidR="008026F8">
        <w:rPr>
          <w:color w:val="0000FF"/>
          <w:sz w:val="22"/>
          <w:szCs w:val="22"/>
          <w:lang w:eastAsia="ru-RU"/>
        </w:rPr>
        <w:t xml:space="preserve"> о задатке</w:t>
      </w:r>
      <w:r w:rsidRPr="00070146">
        <w:rPr>
          <w:color w:val="0000FF"/>
          <w:sz w:val="22"/>
          <w:szCs w:val="22"/>
          <w:lang w:eastAsia="ru-RU"/>
        </w:rPr>
        <w:t>),</w:t>
      </w:r>
      <w:r w:rsidR="008026F8">
        <w:rPr>
          <w:color w:val="0000FF"/>
          <w:sz w:val="22"/>
          <w:szCs w:val="22"/>
          <w:lang w:eastAsia="ru-RU"/>
        </w:rPr>
        <w:br/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4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856BAF">
        <w:rPr>
          <w:bCs/>
          <w:color w:val="0000FF"/>
          <w:sz w:val="22"/>
          <w:szCs w:val="22"/>
        </w:rPr>
        <w:t>Арендодателем</w:t>
      </w:r>
      <w:r w:rsidR="00D92A1C" w:rsidRPr="002B1734">
        <w:rPr>
          <w:bCs/>
          <w:sz w:val="22"/>
          <w:szCs w:val="22"/>
        </w:rPr>
        <w:t xml:space="preserve">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lastRenderedPageBreak/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>,</w:t>
      </w:r>
      <w:r w:rsidR="00D34E8A">
        <w:rPr>
          <w:sz w:val="22"/>
          <w:szCs w:val="22"/>
        </w:rPr>
        <w:br/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</w:t>
      </w:r>
      <w:r w:rsidR="00D34E8A">
        <w:rPr>
          <w:sz w:val="22"/>
          <w:szCs w:val="22"/>
        </w:rPr>
        <w:t>до</w:t>
      </w:r>
      <w:r w:rsidR="003509B1" w:rsidRPr="002B1734">
        <w:rPr>
          <w:sz w:val="22"/>
          <w:szCs w:val="22"/>
        </w:rPr>
        <w:t xml:space="preserve">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</w:t>
      </w:r>
      <w:r w:rsidR="00D34E8A">
        <w:rPr>
          <w:sz w:val="22"/>
          <w:szCs w:val="22"/>
        </w:rPr>
        <w:br/>
      </w:r>
      <w:r w:rsidR="00F92CAC" w:rsidRPr="002B1734">
        <w:rPr>
          <w:sz w:val="22"/>
          <w:szCs w:val="22"/>
        </w:rPr>
        <w:t xml:space="preserve">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>предмета аукциона</w:t>
      </w:r>
      <w:r w:rsidR="00D34E8A">
        <w:rPr>
          <w:sz w:val="22"/>
          <w:szCs w:val="22"/>
        </w:rPr>
        <w:br/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9.4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</w:t>
      </w:r>
      <w:r w:rsidR="00E06275">
        <w:rPr>
          <w:b/>
          <w:sz w:val="22"/>
          <w:szCs w:val="22"/>
        </w:rPr>
        <w:t>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42645">
        <w:rPr>
          <w:color w:val="0000FF"/>
          <w:sz w:val="22"/>
          <w:szCs w:val="22"/>
        </w:rPr>
        <w:t>Арендодатель / Организатор аукциона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042645">
        <w:rPr>
          <w:sz w:val="22"/>
          <w:szCs w:val="22"/>
        </w:rPr>
        <w:t>Арендодателю</w:t>
      </w:r>
      <w:r w:rsidR="0003762F" w:rsidRPr="00B145EA">
        <w:rPr>
          <w:sz w:val="22"/>
          <w:szCs w:val="22"/>
        </w:rPr>
        <w:t xml:space="preserve">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</w:t>
      </w:r>
      <w:r w:rsidR="00042645"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 w:rsidR="00042645">
        <w:rPr>
          <w:sz w:val="22"/>
          <w:szCs w:val="22"/>
        </w:rPr>
        <w:t>Арендодателем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042645">
        <w:rPr>
          <w:sz w:val="22"/>
          <w:szCs w:val="22"/>
        </w:rPr>
        <w:t>Арендодателю</w:t>
      </w:r>
      <w:r w:rsidRPr="008E61DB">
        <w:rPr>
          <w:sz w:val="22"/>
          <w:szCs w:val="22"/>
        </w:rPr>
        <w:t xml:space="preserve">указанный договор, </w:t>
      </w:r>
      <w:r w:rsidR="00042645">
        <w:rPr>
          <w:sz w:val="22"/>
          <w:szCs w:val="22"/>
        </w:rPr>
        <w:t>Арендодатель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 w:rsidR="00042645"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AA673D" w:rsidRPr="008E61DB" w:rsidRDefault="00AA673D" w:rsidP="00AA673D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</w:t>
      </w:r>
      <w:permStart w:id="45" w:edGrp="everyone"/>
      <w:permStart w:id="46" w:edGrp="everyone"/>
      <w:r w:rsidRPr="00C914CA">
        <w:rPr>
          <w:b/>
          <w:color w:val="0000FF"/>
          <w:sz w:val="28"/>
          <w:szCs w:val="28"/>
        </w:rPr>
        <w:t>090618/6987935/06</w:t>
      </w:r>
      <w:permEnd w:id="46"/>
      <w:r>
        <w:rPr>
          <w:b/>
          <w:color w:val="0000FF"/>
          <w:sz w:val="28"/>
          <w:szCs w:val="28"/>
        </w:rPr>
        <w:t>.</w:t>
      </w:r>
      <w:permEnd w:id="45"/>
    </w:p>
    <w:p w:rsidR="00AA673D" w:rsidRPr="008E61DB" w:rsidRDefault="00AA673D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124233" w:rsidRDefault="00D95D1D" w:rsidP="00AA673D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 w:rsidR="00042645"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856BAF"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AA673D" w:rsidP="00933FF2">
      <w:pPr>
        <w:jc w:val="both"/>
        <w:rPr>
          <w:b/>
        </w:rPr>
      </w:pPr>
      <w:r>
        <w:rPr>
          <w:b/>
        </w:rPr>
        <w:t>__________</w:t>
      </w:r>
      <w:r w:rsidR="00933FF2" w:rsidRPr="002B1734">
        <w:rPr>
          <w:b/>
        </w:rPr>
        <w:t>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AA673D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4" w:name="_Toc423619395"/>
      <w:bookmarkStart w:id="105" w:name="_Toc426462889"/>
      <w:bookmarkStart w:id="106" w:name="_Toc428969625"/>
      <w:bookmarkEnd w:id="98"/>
      <w:bookmarkEnd w:id="99"/>
      <w:bookmarkEnd w:id="100"/>
      <w:bookmarkEnd w:id="101"/>
      <w:bookmarkEnd w:id="104"/>
      <w:bookmarkEnd w:id="105"/>
      <w:bookmarkEnd w:id="106"/>
    </w:p>
    <w:sectPr w:rsidR="00F10C98" w:rsidRPr="00F10C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E1" w:rsidRDefault="00D964E1">
      <w:r>
        <w:separator/>
      </w:r>
    </w:p>
  </w:endnote>
  <w:endnote w:type="continuationSeparator" w:id="1">
    <w:p w:rsidR="00D964E1" w:rsidRDefault="00D9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A723C4" w:rsidRDefault="00A723C4">
        <w:pPr>
          <w:pStyle w:val="afe"/>
          <w:jc w:val="right"/>
        </w:pPr>
        <w:fldSimple w:instr="PAGE   \* MERGEFORMAT">
          <w:r w:rsidR="00AA673D">
            <w:rPr>
              <w:noProof/>
            </w:rPr>
            <w:t>2</w:t>
          </w:r>
        </w:fldSimple>
      </w:p>
    </w:sdtContent>
  </w:sdt>
  <w:p w:rsidR="00A723C4" w:rsidRPr="00EF6519" w:rsidRDefault="00A723C4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E1" w:rsidRDefault="00D964E1">
      <w:r>
        <w:separator/>
      </w:r>
    </w:p>
  </w:footnote>
  <w:footnote w:type="continuationSeparator" w:id="1">
    <w:p w:rsidR="00D964E1" w:rsidRDefault="00D964E1">
      <w:r>
        <w:continuationSeparator/>
      </w:r>
    </w:p>
  </w:footnote>
  <w:footnote w:id="2">
    <w:p w:rsidR="00A723C4" w:rsidRDefault="00A723C4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4"/>
  </w:num>
  <w:num w:numId="6">
    <w:abstractNumId w:val="22"/>
  </w:num>
  <w:num w:numId="7">
    <w:abstractNumId w:val="15"/>
  </w:num>
  <w:num w:numId="8">
    <w:abstractNumId w:val="25"/>
  </w:num>
  <w:num w:numId="9">
    <w:abstractNumId w:val="18"/>
  </w:num>
  <w:num w:numId="10">
    <w:abstractNumId w:val="14"/>
  </w:num>
  <w:num w:numId="11">
    <w:abstractNumId w:val="32"/>
  </w:num>
  <w:num w:numId="12">
    <w:abstractNumId w:val="27"/>
  </w:num>
  <w:num w:numId="13">
    <w:abstractNumId w:val="10"/>
  </w:num>
  <w:num w:numId="14">
    <w:abstractNumId w:val="33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5"/>
  </w:num>
  <w:num w:numId="26">
    <w:abstractNumId w:val="17"/>
  </w:num>
  <w:num w:numId="27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0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0E4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45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2B16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0F96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270C"/>
    <w:rsid w:val="000D5565"/>
    <w:rsid w:val="000D560C"/>
    <w:rsid w:val="000D595A"/>
    <w:rsid w:val="000D63B3"/>
    <w:rsid w:val="000D6FC6"/>
    <w:rsid w:val="000D71FE"/>
    <w:rsid w:val="000D7F77"/>
    <w:rsid w:val="000E04D3"/>
    <w:rsid w:val="000E10F0"/>
    <w:rsid w:val="000E1399"/>
    <w:rsid w:val="000E1794"/>
    <w:rsid w:val="000E1881"/>
    <w:rsid w:val="000E2722"/>
    <w:rsid w:val="000E41DA"/>
    <w:rsid w:val="000E5292"/>
    <w:rsid w:val="000E5BB2"/>
    <w:rsid w:val="000E5CA6"/>
    <w:rsid w:val="000E6EE7"/>
    <w:rsid w:val="000F0B7B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3D07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F6E"/>
    <w:rsid w:val="00142023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725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6F15"/>
    <w:rsid w:val="001B7633"/>
    <w:rsid w:val="001B7A18"/>
    <w:rsid w:val="001C01BD"/>
    <w:rsid w:val="001C0CEE"/>
    <w:rsid w:val="001C159A"/>
    <w:rsid w:val="001C2777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19BA"/>
    <w:rsid w:val="00202CDE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1FDC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1EC9"/>
    <w:rsid w:val="00222E33"/>
    <w:rsid w:val="002231BD"/>
    <w:rsid w:val="00223B1B"/>
    <w:rsid w:val="002242EC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843"/>
    <w:rsid w:val="00232C80"/>
    <w:rsid w:val="00234053"/>
    <w:rsid w:val="00234900"/>
    <w:rsid w:val="00235B4F"/>
    <w:rsid w:val="00237E53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60C5"/>
    <w:rsid w:val="0025624B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3DE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0B2B"/>
    <w:rsid w:val="002933A7"/>
    <w:rsid w:val="002936C5"/>
    <w:rsid w:val="00293ABA"/>
    <w:rsid w:val="00294C74"/>
    <w:rsid w:val="002966C8"/>
    <w:rsid w:val="00297F14"/>
    <w:rsid w:val="002A033D"/>
    <w:rsid w:val="002A0A94"/>
    <w:rsid w:val="002A0C29"/>
    <w:rsid w:val="002A39C7"/>
    <w:rsid w:val="002A3A49"/>
    <w:rsid w:val="002A6922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2DE3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1345"/>
    <w:rsid w:val="002F39BF"/>
    <w:rsid w:val="002F3F3A"/>
    <w:rsid w:val="002F4122"/>
    <w:rsid w:val="002F4752"/>
    <w:rsid w:val="002F676C"/>
    <w:rsid w:val="002F68B8"/>
    <w:rsid w:val="002F6FFF"/>
    <w:rsid w:val="002F7365"/>
    <w:rsid w:val="00300A9A"/>
    <w:rsid w:val="003012AC"/>
    <w:rsid w:val="00301468"/>
    <w:rsid w:val="003017AF"/>
    <w:rsid w:val="00302C47"/>
    <w:rsid w:val="00303969"/>
    <w:rsid w:val="003043E2"/>
    <w:rsid w:val="00304BFC"/>
    <w:rsid w:val="00305E15"/>
    <w:rsid w:val="00306F84"/>
    <w:rsid w:val="0030703E"/>
    <w:rsid w:val="00307D4F"/>
    <w:rsid w:val="00310339"/>
    <w:rsid w:val="00311C46"/>
    <w:rsid w:val="0031347A"/>
    <w:rsid w:val="003149C8"/>
    <w:rsid w:val="00315BF2"/>
    <w:rsid w:val="00316148"/>
    <w:rsid w:val="003162A7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CB2"/>
    <w:rsid w:val="00375DF2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35FC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26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A755C"/>
    <w:rsid w:val="004B0C79"/>
    <w:rsid w:val="004B3297"/>
    <w:rsid w:val="004B4D48"/>
    <w:rsid w:val="004B549F"/>
    <w:rsid w:val="004B5F6B"/>
    <w:rsid w:val="004B6FA6"/>
    <w:rsid w:val="004B7055"/>
    <w:rsid w:val="004B7E80"/>
    <w:rsid w:val="004C054B"/>
    <w:rsid w:val="004C0941"/>
    <w:rsid w:val="004C0F45"/>
    <w:rsid w:val="004C1DFE"/>
    <w:rsid w:val="004C22AE"/>
    <w:rsid w:val="004C23D3"/>
    <w:rsid w:val="004C2845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183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D7775"/>
    <w:rsid w:val="004D783A"/>
    <w:rsid w:val="004E060B"/>
    <w:rsid w:val="004E0D9C"/>
    <w:rsid w:val="004E109E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349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5ECF"/>
    <w:rsid w:val="005060C5"/>
    <w:rsid w:val="0050667C"/>
    <w:rsid w:val="00506984"/>
    <w:rsid w:val="00510B99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900"/>
    <w:rsid w:val="00563C5F"/>
    <w:rsid w:val="0056436F"/>
    <w:rsid w:val="005653C1"/>
    <w:rsid w:val="0056682D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877BB"/>
    <w:rsid w:val="00591016"/>
    <w:rsid w:val="005924D6"/>
    <w:rsid w:val="0059295A"/>
    <w:rsid w:val="005935BF"/>
    <w:rsid w:val="00593859"/>
    <w:rsid w:val="00593A1B"/>
    <w:rsid w:val="00593A21"/>
    <w:rsid w:val="005940D0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7844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6FA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252C"/>
    <w:rsid w:val="006937AA"/>
    <w:rsid w:val="006942D7"/>
    <w:rsid w:val="00695935"/>
    <w:rsid w:val="00697218"/>
    <w:rsid w:val="00697EB5"/>
    <w:rsid w:val="006A1093"/>
    <w:rsid w:val="006A118D"/>
    <w:rsid w:val="006A23EC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4F8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439"/>
    <w:rsid w:val="00711601"/>
    <w:rsid w:val="00711691"/>
    <w:rsid w:val="007121B3"/>
    <w:rsid w:val="007124D7"/>
    <w:rsid w:val="0071308F"/>
    <w:rsid w:val="00713135"/>
    <w:rsid w:val="00713736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3B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3BCA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39D3"/>
    <w:rsid w:val="00793BEC"/>
    <w:rsid w:val="00794DAA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6422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26F8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43F2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55BD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BAF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0B8B"/>
    <w:rsid w:val="008B1320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28A4"/>
    <w:rsid w:val="008C374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558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3FB8"/>
    <w:rsid w:val="0090429E"/>
    <w:rsid w:val="009043A4"/>
    <w:rsid w:val="009044A3"/>
    <w:rsid w:val="00905243"/>
    <w:rsid w:val="009062F2"/>
    <w:rsid w:val="00906B6F"/>
    <w:rsid w:val="009070BD"/>
    <w:rsid w:val="009100C0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1A33"/>
    <w:rsid w:val="00932230"/>
    <w:rsid w:val="00932E69"/>
    <w:rsid w:val="009337A0"/>
    <w:rsid w:val="0093393F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4A01"/>
    <w:rsid w:val="00945358"/>
    <w:rsid w:val="009478D5"/>
    <w:rsid w:val="009508CE"/>
    <w:rsid w:val="009518BE"/>
    <w:rsid w:val="00951ABC"/>
    <w:rsid w:val="00952289"/>
    <w:rsid w:val="0095376E"/>
    <w:rsid w:val="00953CF5"/>
    <w:rsid w:val="00954597"/>
    <w:rsid w:val="009556E1"/>
    <w:rsid w:val="00955EB7"/>
    <w:rsid w:val="00956F7A"/>
    <w:rsid w:val="00957BA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922"/>
    <w:rsid w:val="00996E17"/>
    <w:rsid w:val="00996E80"/>
    <w:rsid w:val="009971C4"/>
    <w:rsid w:val="009A0E2A"/>
    <w:rsid w:val="009A1D21"/>
    <w:rsid w:val="009A326A"/>
    <w:rsid w:val="009A33E6"/>
    <w:rsid w:val="009A5069"/>
    <w:rsid w:val="009A51AD"/>
    <w:rsid w:val="009A5FA3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5B7F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962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0DC"/>
    <w:rsid w:val="00A60746"/>
    <w:rsid w:val="00A60981"/>
    <w:rsid w:val="00A61616"/>
    <w:rsid w:val="00A6280B"/>
    <w:rsid w:val="00A62F6D"/>
    <w:rsid w:val="00A638A0"/>
    <w:rsid w:val="00A63CF6"/>
    <w:rsid w:val="00A65C3C"/>
    <w:rsid w:val="00A65E41"/>
    <w:rsid w:val="00A67EBD"/>
    <w:rsid w:val="00A67FC0"/>
    <w:rsid w:val="00A7188B"/>
    <w:rsid w:val="00A723C4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673D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A1A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3925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ADB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007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7BE"/>
    <w:rsid w:val="00BB3D53"/>
    <w:rsid w:val="00BB4092"/>
    <w:rsid w:val="00BB4354"/>
    <w:rsid w:val="00BB4659"/>
    <w:rsid w:val="00BB5B24"/>
    <w:rsid w:val="00BB65FA"/>
    <w:rsid w:val="00BC057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400B"/>
    <w:rsid w:val="00BF55A8"/>
    <w:rsid w:val="00BF625A"/>
    <w:rsid w:val="00BF6B1A"/>
    <w:rsid w:val="00BF6F31"/>
    <w:rsid w:val="00C00B79"/>
    <w:rsid w:val="00C01949"/>
    <w:rsid w:val="00C01975"/>
    <w:rsid w:val="00C01D5C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947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3BC4"/>
    <w:rsid w:val="00C440A7"/>
    <w:rsid w:val="00C44AD8"/>
    <w:rsid w:val="00C450B3"/>
    <w:rsid w:val="00C45170"/>
    <w:rsid w:val="00C45526"/>
    <w:rsid w:val="00C45DAE"/>
    <w:rsid w:val="00C45F2A"/>
    <w:rsid w:val="00C46C1A"/>
    <w:rsid w:val="00C46E7B"/>
    <w:rsid w:val="00C4784D"/>
    <w:rsid w:val="00C479C1"/>
    <w:rsid w:val="00C50217"/>
    <w:rsid w:val="00C50477"/>
    <w:rsid w:val="00C505EC"/>
    <w:rsid w:val="00C507B3"/>
    <w:rsid w:val="00C51919"/>
    <w:rsid w:val="00C52847"/>
    <w:rsid w:val="00C53787"/>
    <w:rsid w:val="00C53A1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95B"/>
    <w:rsid w:val="00C86F8C"/>
    <w:rsid w:val="00C87260"/>
    <w:rsid w:val="00C90715"/>
    <w:rsid w:val="00C908F9"/>
    <w:rsid w:val="00C914CA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6FD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0BD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43D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3C3F"/>
    <w:rsid w:val="00D343FE"/>
    <w:rsid w:val="00D34974"/>
    <w:rsid w:val="00D34E8A"/>
    <w:rsid w:val="00D34ECB"/>
    <w:rsid w:val="00D37D07"/>
    <w:rsid w:val="00D4057D"/>
    <w:rsid w:val="00D4111C"/>
    <w:rsid w:val="00D41455"/>
    <w:rsid w:val="00D4178F"/>
    <w:rsid w:val="00D419C5"/>
    <w:rsid w:val="00D422F4"/>
    <w:rsid w:val="00D423BA"/>
    <w:rsid w:val="00D42CC4"/>
    <w:rsid w:val="00D42DD4"/>
    <w:rsid w:val="00D442AD"/>
    <w:rsid w:val="00D44D06"/>
    <w:rsid w:val="00D45D0A"/>
    <w:rsid w:val="00D46AFE"/>
    <w:rsid w:val="00D47578"/>
    <w:rsid w:val="00D47782"/>
    <w:rsid w:val="00D513D0"/>
    <w:rsid w:val="00D51616"/>
    <w:rsid w:val="00D5162E"/>
    <w:rsid w:val="00D5344B"/>
    <w:rsid w:val="00D54202"/>
    <w:rsid w:val="00D54621"/>
    <w:rsid w:val="00D54E76"/>
    <w:rsid w:val="00D55A3E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5E6F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64E1"/>
    <w:rsid w:val="00D96EEE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23CC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03B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04BD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124"/>
    <w:rsid w:val="00DF67C7"/>
    <w:rsid w:val="00DF6EE4"/>
    <w:rsid w:val="00DF73D0"/>
    <w:rsid w:val="00E015A2"/>
    <w:rsid w:val="00E02998"/>
    <w:rsid w:val="00E0518E"/>
    <w:rsid w:val="00E052F9"/>
    <w:rsid w:val="00E0540F"/>
    <w:rsid w:val="00E06275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694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526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5D3"/>
    <w:rsid w:val="00EC4DE1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155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DC6"/>
    <w:rsid w:val="00F11E99"/>
    <w:rsid w:val="00F133FC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0E67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608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A05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3039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33B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97EB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EB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D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97EB5"/>
    <w:rPr>
      <w:rFonts w:ascii="Times New Roman" w:hAnsi="Times New Roman" w:cs="Times New Roman"/>
    </w:rPr>
  </w:style>
  <w:style w:type="character" w:customStyle="1" w:styleId="WW8Num3z0">
    <w:name w:val="WW8Num3z0"/>
    <w:rsid w:val="00697EB5"/>
    <w:rPr>
      <w:rFonts w:ascii="Times New Roman" w:hAnsi="Times New Roman" w:cs="Times New Roman"/>
    </w:rPr>
  </w:style>
  <w:style w:type="character" w:customStyle="1" w:styleId="WW8Num4z0">
    <w:name w:val="WW8Num4z0"/>
    <w:rsid w:val="00697EB5"/>
    <w:rPr>
      <w:rFonts w:ascii="Times New Roman" w:hAnsi="Times New Roman" w:cs="Times New Roman"/>
    </w:rPr>
  </w:style>
  <w:style w:type="character" w:customStyle="1" w:styleId="WW8Num5z0">
    <w:name w:val="WW8Num5z0"/>
    <w:rsid w:val="00697EB5"/>
    <w:rPr>
      <w:rFonts w:ascii="Times New Roman" w:hAnsi="Times New Roman" w:cs="Times New Roman"/>
    </w:rPr>
  </w:style>
  <w:style w:type="character" w:customStyle="1" w:styleId="WW8Num8z0">
    <w:name w:val="WW8Num8z0"/>
    <w:rsid w:val="00697EB5"/>
    <w:rPr>
      <w:rFonts w:ascii="Wingdings" w:hAnsi="Wingdings" w:cs="Wingdings"/>
    </w:rPr>
  </w:style>
  <w:style w:type="character" w:customStyle="1" w:styleId="WW8Num10z1">
    <w:name w:val="WW8Num10z1"/>
    <w:rsid w:val="00697EB5"/>
    <w:rPr>
      <w:b/>
      <w:color w:val="auto"/>
    </w:rPr>
  </w:style>
  <w:style w:type="character" w:customStyle="1" w:styleId="WW8Num1z0">
    <w:name w:val="WW8Num1z0"/>
    <w:rsid w:val="00697EB5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97EB5"/>
    <w:rPr>
      <w:rFonts w:ascii="Courier New" w:hAnsi="Courier New" w:cs="Courier New"/>
    </w:rPr>
  </w:style>
  <w:style w:type="character" w:customStyle="1" w:styleId="WW8Num8z3">
    <w:name w:val="WW8Num8z3"/>
    <w:rsid w:val="00697EB5"/>
    <w:rPr>
      <w:rFonts w:ascii="Symbol" w:hAnsi="Symbol" w:cs="Symbol"/>
    </w:rPr>
  </w:style>
  <w:style w:type="character" w:customStyle="1" w:styleId="11">
    <w:name w:val="Основной шрифт абзаца1"/>
    <w:rsid w:val="00697EB5"/>
  </w:style>
  <w:style w:type="character" w:styleId="a3">
    <w:name w:val="Hyperlink"/>
    <w:uiPriority w:val="99"/>
    <w:rsid w:val="00697EB5"/>
    <w:rPr>
      <w:color w:val="0000FF"/>
      <w:u w:val="single"/>
    </w:rPr>
  </w:style>
  <w:style w:type="character" w:customStyle="1" w:styleId="a4">
    <w:name w:val="Символ сноски"/>
    <w:rsid w:val="00697EB5"/>
    <w:rPr>
      <w:vertAlign w:val="superscript"/>
    </w:rPr>
  </w:style>
  <w:style w:type="character" w:styleId="a5">
    <w:name w:val="FollowedHyperlink"/>
    <w:rsid w:val="00697EB5"/>
    <w:rPr>
      <w:color w:val="800080"/>
      <w:u w:val="single"/>
    </w:rPr>
  </w:style>
  <w:style w:type="character" w:styleId="a6">
    <w:name w:val="page number"/>
    <w:basedOn w:val="11"/>
    <w:rsid w:val="00697EB5"/>
  </w:style>
  <w:style w:type="character" w:customStyle="1" w:styleId="Tahoma14">
    <w:name w:val="Стиль Tahoma 14 пт полужирный"/>
    <w:rsid w:val="00697EB5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97EB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97E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97EB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97EB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97EB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97EB5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697EB5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97EB5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97EB5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97EB5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97EB5"/>
    <w:rPr>
      <w:b/>
      <w:bCs/>
    </w:rPr>
  </w:style>
  <w:style w:type="character" w:customStyle="1" w:styleId="a8">
    <w:name w:val="Знак Знак"/>
    <w:rsid w:val="00697EB5"/>
    <w:rPr>
      <w:sz w:val="24"/>
      <w:szCs w:val="24"/>
    </w:rPr>
  </w:style>
  <w:style w:type="character" w:customStyle="1" w:styleId="32">
    <w:name w:val="Знак Знак3"/>
    <w:rsid w:val="00697EB5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97EB5"/>
    <w:rPr>
      <w:sz w:val="22"/>
      <w:szCs w:val="22"/>
      <w:lang w:val="ru-RU" w:bidi="ar-SA"/>
    </w:rPr>
  </w:style>
  <w:style w:type="character" w:customStyle="1" w:styleId="22">
    <w:name w:val="Знак Знак2"/>
    <w:rsid w:val="00697EB5"/>
    <w:rPr>
      <w:lang w:val="ru-RU" w:bidi="ar-SA"/>
    </w:rPr>
  </w:style>
  <w:style w:type="character" w:customStyle="1" w:styleId="a9">
    <w:name w:val="Основной текст_"/>
    <w:rsid w:val="00697EB5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97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97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697EB5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97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697EB5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697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697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97EB5"/>
    <w:rPr>
      <w:rFonts w:cs="Times New Roman"/>
      <w:sz w:val="20"/>
      <w:szCs w:val="20"/>
    </w:rPr>
  </w:style>
  <w:style w:type="character" w:customStyle="1" w:styleId="6">
    <w:name w:val="Знак Знак6"/>
    <w:rsid w:val="00697EB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97EB5"/>
  </w:style>
  <w:style w:type="character" w:customStyle="1" w:styleId="blk">
    <w:name w:val="blk"/>
    <w:basedOn w:val="11"/>
    <w:rsid w:val="00697EB5"/>
  </w:style>
  <w:style w:type="character" w:customStyle="1" w:styleId="u">
    <w:name w:val="u"/>
    <w:basedOn w:val="11"/>
    <w:rsid w:val="00697EB5"/>
  </w:style>
  <w:style w:type="character" w:customStyle="1" w:styleId="epm">
    <w:name w:val="epm"/>
    <w:basedOn w:val="11"/>
    <w:rsid w:val="00697EB5"/>
  </w:style>
  <w:style w:type="character" w:customStyle="1" w:styleId="14">
    <w:name w:val="Знак примечания1"/>
    <w:rsid w:val="00697EB5"/>
    <w:rPr>
      <w:sz w:val="16"/>
      <w:szCs w:val="16"/>
    </w:rPr>
  </w:style>
  <w:style w:type="character" w:customStyle="1" w:styleId="5">
    <w:name w:val="Знак Знак5"/>
    <w:rsid w:val="00697EB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97EB5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97EB5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97EB5"/>
    <w:rPr>
      <w:vertAlign w:val="superscript"/>
    </w:rPr>
  </w:style>
  <w:style w:type="character" w:customStyle="1" w:styleId="ac">
    <w:name w:val="Ссылка указателя"/>
    <w:rsid w:val="00697EB5"/>
  </w:style>
  <w:style w:type="character" w:customStyle="1" w:styleId="ad">
    <w:name w:val="Символы концевой сноски"/>
    <w:rsid w:val="00697EB5"/>
    <w:rPr>
      <w:vertAlign w:val="superscript"/>
    </w:rPr>
  </w:style>
  <w:style w:type="character" w:customStyle="1" w:styleId="WW-">
    <w:name w:val="WW-Символы концевой сноски"/>
    <w:rsid w:val="00697EB5"/>
  </w:style>
  <w:style w:type="character" w:styleId="ae">
    <w:name w:val="endnote reference"/>
    <w:rsid w:val="00697EB5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697EB5"/>
    <w:pPr>
      <w:spacing w:after="120"/>
    </w:pPr>
  </w:style>
  <w:style w:type="paragraph" w:styleId="af3">
    <w:name w:val="List"/>
    <w:basedOn w:val="af0"/>
    <w:rsid w:val="00697EB5"/>
    <w:rPr>
      <w:rFonts w:cs="Mangal"/>
    </w:rPr>
  </w:style>
  <w:style w:type="paragraph" w:styleId="af4">
    <w:name w:val="caption"/>
    <w:basedOn w:val="a"/>
    <w:qFormat/>
    <w:rsid w:val="00697EB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97EB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97EB5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697EB5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97EB5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697EB5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697EB5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697EB5"/>
    <w:rPr>
      <w:sz w:val="20"/>
      <w:szCs w:val="20"/>
    </w:rPr>
  </w:style>
  <w:style w:type="paragraph" w:styleId="afc">
    <w:name w:val="header"/>
    <w:basedOn w:val="a"/>
    <w:link w:val="afd"/>
    <w:uiPriority w:val="99"/>
    <w:rsid w:val="00697EB5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697EB5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697E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97EB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697EB5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97EB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697EB5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97EB5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97EB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97E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697EB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697EB5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697EB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697EB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697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97EB5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97E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697EB5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697EB5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697EB5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697EB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697EB5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697EB5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697EB5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697EB5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97EB5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97EB5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97EB5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97EB5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97EB5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697EB5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697EB5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697EB5"/>
    <w:pPr>
      <w:ind w:left="240"/>
    </w:pPr>
  </w:style>
  <w:style w:type="paragraph" w:styleId="39">
    <w:name w:val="toc 3"/>
    <w:basedOn w:val="a"/>
    <w:next w:val="a"/>
    <w:uiPriority w:val="39"/>
    <w:rsid w:val="00697EB5"/>
    <w:pPr>
      <w:ind w:left="480"/>
    </w:pPr>
  </w:style>
  <w:style w:type="paragraph" w:customStyle="1" w:styleId="310">
    <w:name w:val="Основной текст с отступом 31"/>
    <w:basedOn w:val="a"/>
    <w:rsid w:val="00697EB5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697EB5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697EB5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697EB5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697EB5"/>
    <w:rPr>
      <w:b/>
      <w:bCs/>
    </w:rPr>
  </w:style>
  <w:style w:type="paragraph" w:customStyle="1" w:styleId="WW-Normal">
    <w:name w:val="WW-Normal"/>
    <w:rsid w:val="00697EB5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697EB5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697EB5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697EB5"/>
    <w:rPr>
      <w:rFonts w:eastAsia="Calibri"/>
    </w:rPr>
  </w:style>
  <w:style w:type="paragraph" w:customStyle="1" w:styleId="aff5">
    <w:name w:val="Содержимое таблицы"/>
    <w:basedOn w:val="a"/>
    <w:rsid w:val="00697EB5"/>
    <w:pPr>
      <w:suppressLineNumbers/>
    </w:pPr>
  </w:style>
  <w:style w:type="paragraph" w:customStyle="1" w:styleId="aff6">
    <w:name w:val="Заголовок таблицы"/>
    <w:basedOn w:val="aff5"/>
    <w:rsid w:val="00697EB5"/>
    <w:pPr>
      <w:jc w:val="center"/>
    </w:pPr>
    <w:rPr>
      <w:b/>
      <w:bCs/>
    </w:rPr>
  </w:style>
  <w:style w:type="paragraph" w:styleId="42">
    <w:name w:val="toc 4"/>
    <w:basedOn w:val="15"/>
    <w:rsid w:val="00697EB5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97EB5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97EB5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97EB5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97EB5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97E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97EB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697EB5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character" w:customStyle="1" w:styleId="40">
    <w:name w:val="Заголовок 4 Знак"/>
    <w:basedOn w:val="a0"/>
    <w:link w:val="4"/>
    <w:uiPriority w:val="9"/>
    <w:semiHidden/>
    <w:rsid w:val="00794DA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794DAA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794DAA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794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794DAA"/>
    <w:rPr>
      <w:b/>
      <w:bCs/>
      <w:sz w:val="23"/>
      <w:szCs w:val="23"/>
      <w:shd w:val="clear" w:color="auto" w:fill="FFFFFF"/>
    </w:rPr>
  </w:style>
  <w:style w:type="character" w:customStyle="1" w:styleId="3d">
    <w:name w:val="Заголовок №3_"/>
    <w:basedOn w:val="a0"/>
    <w:link w:val="3e"/>
    <w:rsid w:val="00794DAA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9"/>
    <w:rsid w:val="00794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character" w:customStyle="1" w:styleId="53pt">
    <w:name w:val="Заголовок №5 + Интервал 3 pt"/>
    <w:basedOn w:val="52"/>
    <w:rsid w:val="00794DAA"/>
    <w:rPr>
      <w:spacing w:val="70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794DAA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794DAA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customStyle="1" w:styleId="3e">
    <w:name w:val="Заголовок №3"/>
    <w:basedOn w:val="a"/>
    <w:link w:val="3d"/>
    <w:rsid w:val="00794DAA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paragraph" w:styleId="2c">
    <w:name w:val="envelope return"/>
    <w:basedOn w:val="a"/>
    <w:rsid w:val="00794DAA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gi@rctm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mos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&#1086;&#1082;&#1088;&#1091;&#1075;-&#1083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E7B5D-1AF4-4273-B992-A7B04633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36764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2018-06-08T09:42:00Z</cp:lastPrinted>
  <dcterms:created xsi:type="dcterms:W3CDTF">2018-06-13T05:03:00Z</dcterms:created>
  <dcterms:modified xsi:type="dcterms:W3CDTF">2018-06-13T07:57:00Z</dcterms:modified>
</cp:coreProperties>
</file>