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51B6">
        <w:rPr>
          <w:b/>
          <w:noProof/>
          <w:color w:val="0000FF"/>
          <w:sz w:val="28"/>
          <w:szCs w:val="28"/>
        </w:rPr>
        <w:t>АЗ-ОЗ/17-455</w:t>
      </w:r>
      <w:permEnd w:id="1"/>
    </w:p>
    <w:p w:rsidR="00AA002F" w:rsidRDefault="00AA002F" w:rsidP="0066427B">
      <w:pPr>
        <w:jc w:val="center"/>
        <w:rPr>
          <w:noProof/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 w:rsidR="00FA51B6">
        <w:rPr>
          <w:noProof/>
          <w:color w:val="0000FF"/>
          <w:sz w:val="28"/>
          <w:szCs w:val="28"/>
        </w:rPr>
        <w:t>ов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 w:rsidR="00FA51B6">
        <w:rPr>
          <w:noProof/>
          <w:color w:val="0000FF"/>
          <w:sz w:val="28"/>
          <w:szCs w:val="28"/>
        </w:rPr>
        <w:t>ых участков</w:t>
      </w:r>
      <w:r w:rsidRPr="0066427B">
        <w:rPr>
          <w:noProof/>
          <w:color w:val="0000FF"/>
          <w:sz w:val="28"/>
          <w:szCs w:val="28"/>
        </w:rPr>
        <w:t xml:space="preserve">, </w:t>
      </w:r>
      <w:r w:rsidR="00FA51B6">
        <w:rPr>
          <w:noProof/>
          <w:color w:val="0000FF"/>
          <w:sz w:val="28"/>
          <w:szCs w:val="28"/>
        </w:rPr>
        <w:t>государственная собственность на которые не разграничена, расположенных на территории</w:t>
      </w:r>
      <w:r w:rsidR="00FA51B6"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</w:t>
      </w:r>
    </w:p>
    <w:p w:rsidR="0063424D" w:rsidRDefault="00FA51B6" w:rsidP="0063424D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(3 лота)</w:t>
      </w:r>
    </w:p>
    <w:p w:rsidR="00C0256F" w:rsidRPr="002B1734" w:rsidRDefault="0063424D" w:rsidP="0063424D">
      <w:pPr>
        <w:jc w:val="center"/>
        <w:rPr>
          <w:b/>
          <w:bCs/>
          <w:sz w:val="28"/>
          <w:szCs w:val="28"/>
        </w:rPr>
      </w:pPr>
      <w:r w:rsidRPr="002B1734">
        <w:rPr>
          <w:b/>
          <w:bCs/>
          <w:sz w:val="28"/>
          <w:szCs w:val="28"/>
        </w:rPr>
        <w:t xml:space="preserve"> </w:t>
      </w:r>
      <w:permEnd w:id="2"/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3B2FB6" w:rsidRPr="003B2FB6">
        <w:rPr>
          <w:b/>
          <w:noProof/>
          <w:color w:val="0000FF"/>
          <w:sz w:val="28"/>
          <w:szCs w:val="28"/>
        </w:rPr>
        <w:t>060617/6987935/07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E03955" w:rsidRPr="00E03955">
        <w:rPr>
          <w:b/>
          <w:noProof/>
          <w:color w:val="0000FF"/>
          <w:sz w:val="28"/>
          <w:szCs w:val="28"/>
        </w:rPr>
        <w:t>00300060100954</w:t>
      </w:r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0059E2">
        <w:rPr>
          <w:b/>
          <w:noProof/>
          <w:color w:val="0000FF"/>
          <w:sz w:val="28"/>
          <w:szCs w:val="28"/>
        </w:rPr>
        <w:t>07</w:t>
      </w:r>
      <w:r w:rsidR="00FA51B6" w:rsidRPr="00FA51B6">
        <w:rPr>
          <w:b/>
          <w:noProof/>
          <w:color w:val="0000FF"/>
          <w:sz w:val="28"/>
          <w:szCs w:val="28"/>
        </w:rPr>
        <w:t>.06.2017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FA51B6" w:rsidRPr="00FA51B6">
        <w:rPr>
          <w:b/>
          <w:noProof/>
          <w:color w:val="0000FF"/>
          <w:sz w:val="28"/>
          <w:szCs w:val="28"/>
        </w:rPr>
        <w:t>17.07.2017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FA51B6" w:rsidRPr="00FA51B6">
        <w:rPr>
          <w:b/>
          <w:noProof/>
          <w:color w:val="0000FF"/>
          <w:sz w:val="28"/>
          <w:szCs w:val="28"/>
        </w:rPr>
        <w:t>21.07.2017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513D43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решени</w:t>
      </w:r>
      <w:r w:rsidR="00670216">
        <w:rPr>
          <w:color w:val="0000FF"/>
          <w:sz w:val="22"/>
          <w:szCs w:val="22"/>
        </w:rPr>
        <w:t>я</w:t>
      </w:r>
      <w:r w:rsidR="00B7634D"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 w:rsidR="00FA51B6">
        <w:rPr>
          <w:color w:val="0000FF"/>
          <w:sz w:val="22"/>
          <w:szCs w:val="22"/>
        </w:rPr>
        <w:t>(протокол от 22.05.2017</w:t>
      </w:r>
      <w:r w:rsidR="00B7634D" w:rsidRPr="0066427B">
        <w:rPr>
          <w:color w:val="0000FF"/>
          <w:sz w:val="22"/>
          <w:szCs w:val="22"/>
        </w:rPr>
        <w:t xml:space="preserve"> № </w:t>
      </w:r>
      <w:r w:rsidR="00FA51B6">
        <w:rPr>
          <w:color w:val="0000FF"/>
          <w:sz w:val="22"/>
          <w:szCs w:val="22"/>
        </w:rPr>
        <w:t>53-З п. 610</w:t>
      </w:r>
      <w:r w:rsidR="00B7634D" w:rsidRPr="0066427B">
        <w:rPr>
          <w:color w:val="0000FF"/>
          <w:sz w:val="22"/>
          <w:szCs w:val="22"/>
        </w:rPr>
        <w:t>);</w:t>
      </w:r>
    </w:p>
    <w:p w:rsidR="00FA51B6" w:rsidRDefault="00FA51B6" w:rsidP="00FA51B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>
        <w:rPr>
          <w:color w:val="0000FF"/>
          <w:sz w:val="22"/>
          <w:szCs w:val="22"/>
        </w:rPr>
        <w:t xml:space="preserve"> (протокол от 22.05.2017</w:t>
      </w:r>
      <w:r w:rsidRPr="0066427B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53-З п. 609</w:t>
      </w:r>
      <w:r w:rsidRPr="0066427B">
        <w:rPr>
          <w:color w:val="0000FF"/>
          <w:sz w:val="22"/>
          <w:szCs w:val="22"/>
        </w:rPr>
        <w:t>);</w:t>
      </w:r>
    </w:p>
    <w:p w:rsidR="00FA51B6" w:rsidRPr="0066427B" w:rsidRDefault="00FA51B6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>
        <w:rPr>
          <w:color w:val="0000FF"/>
          <w:sz w:val="22"/>
          <w:szCs w:val="22"/>
        </w:rPr>
        <w:t xml:space="preserve"> (протокол от 22.05.2017</w:t>
      </w:r>
      <w:r w:rsidRPr="0066427B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53-З п. 604</w:t>
      </w:r>
      <w:r w:rsidRPr="0066427B">
        <w:rPr>
          <w:color w:val="0000FF"/>
          <w:sz w:val="22"/>
          <w:szCs w:val="22"/>
        </w:rPr>
        <w:t>);</w:t>
      </w:r>
    </w:p>
    <w:p w:rsidR="004F5A3B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="00FA51B6" w:rsidRPr="00CA0A27">
        <w:rPr>
          <w:color w:val="0000FF"/>
          <w:sz w:val="22"/>
          <w:szCs w:val="22"/>
        </w:rPr>
        <w:t>постановления</w:t>
      </w:r>
      <w:r w:rsidR="00FA51B6">
        <w:rPr>
          <w:color w:val="0000FF"/>
          <w:sz w:val="22"/>
          <w:szCs w:val="22"/>
        </w:rPr>
        <w:t xml:space="preserve"> Главы Орехово-Зуевского муниципального района Московской области от 29.05.2017</w:t>
      </w:r>
      <w:r w:rsidR="00FA51B6">
        <w:rPr>
          <w:color w:val="0000FF"/>
          <w:sz w:val="22"/>
          <w:szCs w:val="22"/>
        </w:rPr>
        <w:br/>
        <w:t xml:space="preserve">№ 1245 «О проведении аукциона на право заключения договора аренды </w:t>
      </w:r>
      <w:r w:rsidR="00A92A76">
        <w:rPr>
          <w:color w:val="0000FF"/>
          <w:sz w:val="22"/>
          <w:szCs w:val="22"/>
        </w:rPr>
        <w:t>земельного участка</w:t>
      </w:r>
      <w:r w:rsidR="00A92A76">
        <w:rPr>
          <w:color w:val="0000FF"/>
          <w:sz w:val="22"/>
          <w:szCs w:val="22"/>
        </w:rPr>
        <w:br/>
        <w:t>площадью 800</w:t>
      </w:r>
      <w:r w:rsidR="00FA51B6">
        <w:rPr>
          <w:color w:val="0000FF"/>
          <w:sz w:val="22"/>
          <w:szCs w:val="22"/>
        </w:rPr>
        <w:t xml:space="preserve"> кв.м., расположенного по адресу: Московская область, Орехово-Зуевский район, сельское поселение </w:t>
      </w:r>
      <w:r w:rsidR="00A92A76">
        <w:rPr>
          <w:color w:val="0000FF"/>
          <w:sz w:val="22"/>
          <w:szCs w:val="22"/>
        </w:rPr>
        <w:t>Дороховское</w:t>
      </w:r>
      <w:r w:rsidR="00FA51B6">
        <w:rPr>
          <w:color w:val="0000FF"/>
          <w:sz w:val="22"/>
          <w:szCs w:val="22"/>
        </w:rPr>
        <w:t xml:space="preserve">, д. </w:t>
      </w:r>
      <w:r w:rsidR="00A92A76">
        <w:rPr>
          <w:color w:val="0000FF"/>
          <w:sz w:val="22"/>
          <w:szCs w:val="22"/>
        </w:rPr>
        <w:t>Заполицы</w:t>
      </w:r>
      <w:r w:rsidR="00FA51B6">
        <w:rPr>
          <w:color w:val="0000FF"/>
          <w:sz w:val="22"/>
          <w:szCs w:val="22"/>
        </w:rPr>
        <w:t xml:space="preserve">, </w:t>
      </w:r>
      <w:r w:rsidR="00A92A76">
        <w:rPr>
          <w:color w:val="0000FF"/>
          <w:sz w:val="22"/>
          <w:szCs w:val="22"/>
        </w:rPr>
        <w:t xml:space="preserve">уч. № 134-б, приусадебный участок </w:t>
      </w:r>
      <w:r w:rsidR="00FA51B6">
        <w:rPr>
          <w:color w:val="0000FF"/>
          <w:sz w:val="22"/>
          <w:szCs w:val="22"/>
        </w:rPr>
        <w:t>личного подсобного хозяйства»</w:t>
      </w:r>
      <w:r w:rsidR="001C6A75" w:rsidRPr="0066427B">
        <w:rPr>
          <w:color w:val="0000FF"/>
          <w:sz w:val="22"/>
          <w:szCs w:val="22"/>
        </w:rPr>
        <w:t xml:space="preserve">(Приложение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 w:rsidR="00A92A76" w:rsidRDefault="00A92A76" w:rsidP="00A92A7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CA0A27">
        <w:rPr>
          <w:color w:val="0000FF"/>
          <w:sz w:val="22"/>
          <w:szCs w:val="22"/>
        </w:rPr>
        <w:t>постановления</w:t>
      </w:r>
      <w:r>
        <w:rPr>
          <w:color w:val="0000FF"/>
          <w:sz w:val="22"/>
          <w:szCs w:val="22"/>
        </w:rPr>
        <w:t xml:space="preserve"> Главы Орехово-Зуевского муниципального района Московской области от 30.05.2017</w:t>
      </w:r>
      <w:r>
        <w:rPr>
          <w:color w:val="0000FF"/>
          <w:sz w:val="22"/>
          <w:szCs w:val="22"/>
        </w:rPr>
        <w:br/>
        <w:t>№ 1268 «О проведении аукциона на право заключения договора аренды земельного участка</w:t>
      </w:r>
      <w:r>
        <w:rPr>
          <w:color w:val="0000FF"/>
          <w:sz w:val="22"/>
          <w:szCs w:val="22"/>
        </w:rPr>
        <w:br/>
        <w:t>площадью 1000 кв.м., расположенного по адресу: Московская область, Орехово-Зуевский район, сельское поселение Дороховское, д. Авсюнино, уч. 7а, для ведения личного подсобного хозяйства»</w:t>
      </w:r>
      <w:r w:rsidRPr="0066427B">
        <w:rPr>
          <w:color w:val="0000FF"/>
          <w:sz w:val="22"/>
          <w:szCs w:val="22"/>
        </w:rPr>
        <w:t xml:space="preserve"> (Приложение 1);</w:t>
      </w:r>
    </w:p>
    <w:p w:rsidR="00A92A76" w:rsidRPr="0066427B" w:rsidRDefault="00A92A76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CA0A27">
        <w:rPr>
          <w:color w:val="0000FF"/>
          <w:sz w:val="22"/>
          <w:szCs w:val="22"/>
        </w:rPr>
        <w:t>постановления</w:t>
      </w:r>
      <w:r>
        <w:rPr>
          <w:color w:val="0000FF"/>
          <w:sz w:val="22"/>
          <w:szCs w:val="22"/>
        </w:rPr>
        <w:t xml:space="preserve"> Главы Орехово-Зуевского муниципального района Московской области от 30.05.2017</w:t>
      </w:r>
      <w:r>
        <w:rPr>
          <w:color w:val="0000FF"/>
          <w:sz w:val="22"/>
          <w:szCs w:val="22"/>
        </w:rPr>
        <w:br/>
        <w:t>№ 1269 «О проведении аукциона на право заключения договора аренды земельного участка</w:t>
      </w:r>
      <w:r>
        <w:rPr>
          <w:color w:val="0000FF"/>
          <w:sz w:val="22"/>
          <w:szCs w:val="22"/>
        </w:rPr>
        <w:br/>
        <w:t>площадью 1380 кв.м., расположенного по адресу: Московская область, Орехово-Зуевский район, сельское поселение Дороховское, с. Богородское, уч. № 1а, приусадебный участок личного подсобного хозяйства»</w:t>
      </w:r>
      <w:r w:rsidRPr="0066427B">
        <w:rPr>
          <w:color w:val="0000FF"/>
          <w:sz w:val="22"/>
          <w:szCs w:val="22"/>
        </w:rPr>
        <w:t xml:space="preserve"> (Приложение 1);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4"/>
      <w:bookmarkEnd w:id="5"/>
      <w:bookmarkEnd w:id="6"/>
      <w:bookmarkEnd w:id="9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</w:t>
      </w:r>
      <w:r w:rsidR="0007061F" w:rsidRPr="002B1734">
        <w:rPr>
          <w:sz w:val="22"/>
          <w:szCs w:val="22"/>
        </w:rPr>
        <w:lastRenderedPageBreak/>
        <w:t xml:space="preserve">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A92A76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9" w:edGrp="everyone"/>
      <w:r w:rsidR="00A92A76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A92A76" w:rsidRPr="002241BF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A92A76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A92A76" w:rsidRPr="002241BF" w:rsidRDefault="0066427B" w:rsidP="00A92A7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A92A76" w:rsidRPr="002241BF">
        <w:rPr>
          <w:color w:val="0000FF"/>
          <w:sz w:val="22"/>
          <w:szCs w:val="22"/>
        </w:rPr>
        <w:t>www.oz-rayon.ru.</w:t>
      </w:r>
    </w:p>
    <w:p w:rsidR="0066427B" w:rsidRPr="0066427B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A92A76" w:rsidRPr="002241BF">
          <w:rPr>
            <w:color w:val="0000FF"/>
            <w:sz w:val="22"/>
            <w:szCs w:val="22"/>
          </w:rPr>
          <w:t>ozraion@mosreg</w:t>
        </w:r>
      </w:hyperlink>
      <w:r w:rsidR="00A92A76" w:rsidRPr="002241BF">
        <w:rPr>
          <w:color w:val="0000FF"/>
          <w:sz w:val="22"/>
          <w:szCs w:val="22"/>
        </w:rPr>
        <w:t>.ru.</w:t>
      </w:r>
    </w:p>
    <w:p w:rsidR="00A92A7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="00A92A76">
        <w:rPr>
          <w:color w:val="0000FF"/>
          <w:sz w:val="22"/>
          <w:szCs w:val="22"/>
        </w:rPr>
        <w:t>+7 (496) 416-10-31 доб. 200/ +7 (496) 416-10-31 доб. 210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946A0">
        <w:rPr>
          <w:color w:val="0000FF"/>
          <w:sz w:val="22"/>
          <w:szCs w:val="22"/>
        </w:rPr>
        <w:t>Управлени</w:t>
      </w:r>
      <w:r>
        <w:rPr>
          <w:color w:val="0000FF"/>
          <w:sz w:val="22"/>
          <w:szCs w:val="22"/>
        </w:rPr>
        <w:t>е</w:t>
      </w:r>
      <w:r w:rsidRPr="00A946A0">
        <w:rPr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по управлению имуществом администрации Орехово-Зу</w:t>
      </w:r>
      <w:r>
        <w:rPr>
          <w:color w:val="0000FF"/>
          <w:sz w:val="22"/>
          <w:szCs w:val="22"/>
        </w:rPr>
        <w:t>евского муниципального района»).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ИНН 5073060064, КПП 503401001, р/с 4010 181 084 525 001 0102</w:t>
      </w:r>
    </w:p>
    <w:p w:rsidR="0066427B" w:rsidRDefault="00B27AD8" w:rsidP="00B27AD8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ГУ Банка России по ЦФО, БИК 044525000, ОКТМО 46643425, КБК 003 1 11 05013 10 0000 120</w:t>
      </w:r>
      <w:r w:rsidR="0066427B" w:rsidRPr="0066427B">
        <w:rPr>
          <w:color w:val="0000FF"/>
          <w:sz w:val="22"/>
          <w:szCs w:val="22"/>
        </w:rPr>
        <w:t>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0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C76EDC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C76EDC">
        <w:rPr>
          <w:b/>
          <w:sz w:val="22"/>
          <w:szCs w:val="22"/>
        </w:rPr>
        <w:t>ах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C76EDC">
        <w:rPr>
          <w:b/>
          <w:sz w:val="22"/>
          <w:szCs w:val="22"/>
        </w:rPr>
        <w:t>ах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C76EDC">
        <w:rPr>
          <w:color w:val="0000FF"/>
          <w:sz w:val="22"/>
          <w:szCs w:val="22"/>
        </w:rPr>
        <w:t>Московская область, р-н Орехово-Зуевский, с/п Дороховское, д. Заполицы,</w:t>
      </w:r>
      <w:r w:rsidR="00C76EDC">
        <w:rPr>
          <w:color w:val="0000FF"/>
          <w:sz w:val="22"/>
          <w:szCs w:val="22"/>
        </w:rPr>
        <w:br/>
        <w:t>уч. 134-б</w:t>
      </w:r>
      <w:r w:rsidR="00BF5237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C76EDC">
        <w:rPr>
          <w:color w:val="0000FF"/>
          <w:sz w:val="22"/>
          <w:szCs w:val="22"/>
        </w:rPr>
        <w:t>800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C76EDC">
        <w:rPr>
          <w:color w:val="0000FF"/>
          <w:sz w:val="22"/>
          <w:szCs w:val="22"/>
        </w:rPr>
        <w:t>50:24:0090407:1039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</w:t>
      </w:r>
      <w:r w:rsidR="00C76EDC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правах на объект недвижимости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4B6105"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4B6105">
        <w:rPr>
          <w:color w:val="0000FF"/>
          <w:sz w:val="22"/>
          <w:szCs w:val="22"/>
        </w:rPr>
        <w:t>не разграничена (</w:t>
      </w:r>
      <w:r w:rsidR="004B6105" w:rsidRPr="00242F27">
        <w:rPr>
          <w:color w:val="0000FF"/>
          <w:sz w:val="22"/>
          <w:szCs w:val="22"/>
        </w:rPr>
        <w:t>выписка</w:t>
      </w:r>
      <w:r w:rsidR="004B6105">
        <w:rPr>
          <w:color w:val="0000FF"/>
          <w:sz w:val="22"/>
          <w:szCs w:val="22"/>
        </w:rPr>
        <w:br/>
      </w:r>
      <w:r w:rsidR="004B6105" w:rsidRPr="00242F27">
        <w:rPr>
          <w:color w:val="0000FF"/>
          <w:sz w:val="22"/>
          <w:szCs w:val="22"/>
        </w:rPr>
        <w:t>из Единого государственного реестра недвижимостиоб основных характеристиках и зарегистрированных правах на объект недвижимости</w:t>
      </w:r>
      <w:r w:rsidR="004B6105">
        <w:rPr>
          <w:color w:val="0000FF"/>
          <w:sz w:val="22"/>
          <w:szCs w:val="22"/>
        </w:rPr>
        <w:t xml:space="preserve"> –</w:t>
      </w:r>
      <w:r w:rsidR="004B6105" w:rsidRPr="00242F27">
        <w:rPr>
          <w:color w:val="0000FF"/>
          <w:sz w:val="22"/>
          <w:szCs w:val="22"/>
        </w:rPr>
        <w:t xml:space="preserve"> Приложение</w:t>
      </w:r>
      <w:r w:rsidR="004B6105">
        <w:rPr>
          <w:color w:val="0000FF"/>
          <w:sz w:val="22"/>
          <w:szCs w:val="22"/>
        </w:rPr>
        <w:t> </w:t>
      </w:r>
      <w:r w:rsidR="004B6105" w:rsidRPr="00242F27">
        <w:rPr>
          <w:color w:val="0000FF"/>
          <w:sz w:val="22"/>
          <w:szCs w:val="22"/>
        </w:rPr>
        <w:t>2</w:t>
      </w:r>
      <w:r w:rsidRPr="00242F27">
        <w:rPr>
          <w:color w:val="0000FF"/>
          <w:sz w:val="22"/>
          <w:szCs w:val="22"/>
        </w:rPr>
        <w:t>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Сведения об ограничениях (обременениях) прав на земельный участок:</w:t>
      </w:r>
      <w:permStart w:id="18" w:edGrp="everyone"/>
      <w:r w:rsidRPr="00242F27">
        <w:rPr>
          <w:color w:val="0000FF"/>
          <w:sz w:val="22"/>
          <w:szCs w:val="22"/>
        </w:rPr>
        <w:t xml:space="preserve">указаны в Заключении Территориального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  <w:t xml:space="preserve">Орехово-Зуево </w:t>
      </w:r>
      <w:r w:rsidRPr="00242F27">
        <w:rPr>
          <w:color w:val="0000FF"/>
          <w:sz w:val="22"/>
          <w:szCs w:val="22"/>
        </w:rPr>
        <w:t>Главного управления архитектуры и градостр</w:t>
      </w:r>
      <w:r w:rsidR="004B6105">
        <w:rPr>
          <w:color w:val="0000FF"/>
          <w:sz w:val="22"/>
          <w:szCs w:val="22"/>
        </w:rPr>
        <w:t>оительства Московской области от 13.02.2017</w:t>
      </w:r>
      <w:r w:rsidR="004B6105">
        <w:rPr>
          <w:color w:val="0000FF"/>
          <w:sz w:val="22"/>
          <w:szCs w:val="22"/>
        </w:rPr>
        <w:br/>
        <w:t xml:space="preserve">№ 31Исх-11532/Т-43; Заключении Министерства экологии и природопользования Московской области от 29.03.2017 № 24Исх-4547 </w:t>
      </w:r>
      <w:r w:rsidRPr="00242F27">
        <w:rPr>
          <w:color w:val="0000FF"/>
          <w:sz w:val="22"/>
          <w:szCs w:val="22"/>
        </w:rPr>
        <w:t>– Приложение 4):</w:t>
      </w:r>
    </w:p>
    <w:p w:rsidR="00242F27" w:rsidRPr="00242F27" w:rsidRDefault="00242F27" w:rsidP="004B610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color w:val="0000FF"/>
          <w:sz w:val="22"/>
          <w:szCs w:val="22"/>
        </w:rPr>
        <w:t xml:space="preserve">- </w:t>
      </w:r>
      <w:r w:rsidR="004B6105">
        <w:rPr>
          <w:color w:val="0000FF"/>
          <w:sz w:val="22"/>
          <w:szCs w:val="22"/>
        </w:rPr>
        <w:t>земельный участок расположен на территории подтопленной и потенциальной подтопляемой с уровнем грунтовых вод 0-3м.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4B6105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4B6105">
        <w:rPr>
          <w:color w:val="0000FF"/>
          <w:sz w:val="22"/>
          <w:szCs w:val="22"/>
        </w:rPr>
        <w:t>приусадебный участок личного подсобного хозяйства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4B6105" w:rsidRPr="00242F27">
        <w:rPr>
          <w:color w:val="0000FF"/>
          <w:sz w:val="22"/>
          <w:szCs w:val="22"/>
        </w:rPr>
        <w:t xml:space="preserve">Заключении Территориального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="004B6105"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  <w:t xml:space="preserve">Орехово-Зуево </w:t>
      </w:r>
      <w:r w:rsidR="004B6105" w:rsidRPr="00242F27">
        <w:rPr>
          <w:color w:val="0000FF"/>
          <w:sz w:val="22"/>
          <w:szCs w:val="22"/>
        </w:rPr>
        <w:t>Главного управления архитектуры и градостр</w:t>
      </w:r>
      <w:r w:rsidR="004B6105">
        <w:rPr>
          <w:color w:val="0000FF"/>
          <w:sz w:val="22"/>
          <w:szCs w:val="22"/>
        </w:rPr>
        <w:t>оительства Московской области от 13.02.2017</w:t>
      </w:r>
      <w:r w:rsidR="004B6105">
        <w:rPr>
          <w:color w:val="0000FF"/>
          <w:sz w:val="22"/>
          <w:szCs w:val="22"/>
        </w:rPr>
        <w:br/>
        <w:t>№ 31Исх-11532/Т-43</w:t>
      </w:r>
      <w:r w:rsidR="00242F27" w:rsidRPr="00242F27">
        <w:rPr>
          <w:color w:val="0000FF"/>
          <w:sz w:val="22"/>
          <w:szCs w:val="22"/>
        </w:rPr>
        <w:t xml:space="preserve"> 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4B6105">
        <w:rPr>
          <w:color w:val="0000FF"/>
          <w:sz w:val="22"/>
          <w:szCs w:val="22"/>
        </w:rPr>
        <w:t>указаны в письмеМУП «Теплосеть» Орехово-Зуевского муниципального района Московской области от 06.04.2017 № 1182</w:t>
      </w:r>
      <w:r w:rsidRPr="00242F27">
        <w:rPr>
          <w:color w:val="0000FF"/>
          <w:sz w:val="22"/>
          <w:szCs w:val="22"/>
        </w:rPr>
        <w:t xml:space="preserve"> 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4B6105" w:rsidRPr="00242F27">
        <w:rPr>
          <w:color w:val="0000FF"/>
          <w:sz w:val="22"/>
          <w:szCs w:val="22"/>
        </w:rPr>
        <w:t xml:space="preserve">указаны в </w:t>
      </w:r>
      <w:r w:rsidR="004B6105" w:rsidRPr="002933A7">
        <w:rPr>
          <w:color w:val="0000FF"/>
          <w:sz w:val="22"/>
          <w:szCs w:val="22"/>
        </w:rPr>
        <w:t xml:space="preserve">письме </w:t>
      </w:r>
      <w:r w:rsidR="004B6105">
        <w:rPr>
          <w:color w:val="0000FF"/>
          <w:sz w:val="22"/>
          <w:szCs w:val="22"/>
        </w:rPr>
        <w:t>МУП «Теплосеть» Орехово-Зуевского муниципального района Московской области от 13.09.2016 № 5056/5</w:t>
      </w:r>
      <w:r w:rsidRPr="00242F27">
        <w:rPr>
          <w:color w:val="0000FF"/>
          <w:sz w:val="22"/>
          <w:szCs w:val="22"/>
        </w:rPr>
        <w:t xml:space="preserve"> 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4B6105">
        <w:rPr>
          <w:color w:val="0000FF"/>
          <w:sz w:val="22"/>
          <w:szCs w:val="22"/>
        </w:rPr>
        <w:t xml:space="preserve">письме филиала ГУП МО </w:t>
      </w:r>
      <w:r w:rsidRPr="00242F27">
        <w:rPr>
          <w:color w:val="0000FF"/>
          <w:sz w:val="22"/>
          <w:szCs w:val="22"/>
        </w:rPr>
        <w:t xml:space="preserve">«МОСОБЛГАЗ» </w:t>
      </w:r>
      <w:r w:rsidR="004B6105">
        <w:rPr>
          <w:color w:val="0000FF"/>
          <w:sz w:val="22"/>
          <w:szCs w:val="22"/>
        </w:rPr>
        <w:t>«Ногинскмежрайгаз» от 14.02.2017</w:t>
      </w:r>
      <w:r w:rsidRPr="00242F27">
        <w:rPr>
          <w:color w:val="0000FF"/>
          <w:sz w:val="22"/>
          <w:szCs w:val="22"/>
        </w:rPr>
        <w:t xml:space="preserve"> № </w:t>
      </w:r>
      <w:r w:rsidR="004B6105">
        <w:rPr>
          <w:color w:val="0000FF"/>
          <w:sz w:val="22"/>
          <w:szCs w:val="22"/>
        </w:rPr>
        <w:t>887</w:t>
      </w:r>
      <w:r w:rsidRPr="00242F27">
        <w:rPr>
          <w:color w:val="0000FF"/>
          <w:sz w:val="22"/>
          <w:szCs w:val="22"/>
        </w:rPr>
        <w:t xml:space="preserve"> (Приложение 5).</w:t>
      </w:r>
    </w:p>
    <w:p w:rsidR="004B6105" w:rsidRP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 xml:space="preserve">указаны в письме филиала ПАО «МОЭСК» - </w:t>
      </w:r>
      <w:r>
        <w:rPr>
          <w:color w:val="0000FF"/>
          <w:sz w:val="22"/>
          <w:szCs w:val="22"/>
        </w:rPr>
        <w:t xml:space="preserve">Восточные </w:t>
      </w:r>
      <w:r w:rsidRPr="00D75B1E">
        <w:rPr>
          <w:color w:val="0000FF"/>
          <w:sz w:val="22"/>
          <w:szCs w:val="22"/>
        </w:rPr>
        <w:t xml:space="preserve">электрические сети от </w:t>
      </w:r>
      <w:r>
        <w:rPr>
          <w:color w:val="0000FF"/>
          <w:sz w:val="22"/>
          <w:szCs w:val="22"/>
        </w:rPr>
        <w:t>04.05</w:t>
      </w:r>
      <w:r w:rsidRPr="00D75B1E">
        <w:rPr>
          <w:color w:val="0000FF"/>
          <w:sz w:val="22"/>
          <w:szCs w:val="22"/>
        </w:rPr>
        <w:t>.2</w:t>
      </w:r>
      <w:r>
        <w:rPr>
          <w:color w:val="0000FF"/>
          <w:sz w:val="22"/>
          <w:szCs w:val="22"/>
        </w:rPr>
        <w:t>017</w:t>
      </w:r>
      <w:r>
        <w:rPr>
          <w:color w:val="0000FF"/>
          <w:sz w:val="22"/>
          <w:szCs w:val="22"/>
        </w:rPr>
        <w:br/>
        <w:t xml:space="preserve">№ В8-17-302-3435(941121)(1) </w:t>
      </w:r>
      <w:r w:rsidRPr="00D75B1E">
        <w:rPr>
          <w:color w:val="0000FF"/>
          <w:sz w:val="22"/>
          <w:szCs w:val="22"/>
        </w:rPr>
        <w:t>(Приложение 5)</w:t>
      </w:r>
    </w:p>
    <w:permEnd w:id="2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4B6105">
        <w:rPr>
          <w:b/>
          <w:color w:val="0000FF"/>
          <w:sz w:val="22"/>
          <w:szCs w:val="22"/>
        </w:rPr>
        <w:t>48 576,00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4B6105">
        <w:rPr>
          <w:color w:val="0000FF"/>
          <w:sz w:val="22"/>
          <w:szCs w:val="22"/>
        </w:rPr>
        <w:t>С</w:t>
      </w:r>
      <w:r w:rsidR="004B6105" w:rsidRPr="004B6105">
        <w:rPr>
          <w:color w:val="0000FF"/>
          <w:sz w:val="22"/>
          <w:szCs w:val="22"/>
        </w:rPr>
        <w:t xml:space="preserve">орок восемь тысяч пятьсот </w:t>
      </w:r>
      <w:r w:rsidR="004B6105">
        <w:rPr>
          <w:color w:val="0000FF"/>
          <w:sz w:val="22"/>
          <w:szCs w:val="22"/>
        </w:rPr>
        <w:t>семьдесят шесть руб.</w:t>
      </w:r>
      <w:r w:rsidR="004B6105">
        <w:rPr>
          <w:color w:val="0000FF"/>
          <w:sz w:val="22"/>
          <w:szCs w:val="22"/>
        </w:rPr>
        <w:br/>
        <w:t>00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8560AC">
        <w:rPr>
          <w:b/>
          <w:color w:val="0000FF"/>
          <w:sz w:val="22"/>
          <w:szCs w:val="22"/>
        </w:rPr>
        <w:t>1 457,28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8560AC">
        <w:rPr>
          <w:color w:val="0000FF"/>
          <w:sz w:val="22"/>
          <w:szCs w:val="22"/>
        </w:rPr>
        <w:t>О</w:t>
      </w:r>
      <w:r w:rsidR="008560AC" w:rsidRPr="008560AC">
        <w:rPr>
          <w:color w:val="0000FF"/>
          <w:sz w:val="22"/>
          <w:szCs w:val="22"/>
        </w:rPr>
        <w:t>дна тысяча</w:t>
      </w:r>
      <w:r w:rsidR="008560AC">
        <w:rPr>
          <w:color w:val="0000FF"/>
          <w:sz w:val="22"/>
          <w:szCs w:val="22"/>
        </w:rPr>
        <w:t xml:space="preserve"> четыреста пятьдесят семь руб. 28 коп.</w:t>
      </w:r>
      <w:r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8560AC">
        <w:rPr>
          <w:b/>
          <w:color w:val="0000FF"/>
          <w:sz w:val="22"/>
          <w:szCs w:val="22"/>
        </w:rPr>
        <w:t>9 715,20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8560AC">
        <w:rPr>
          <w:color w:val="0000FF"/>
          <w:sz w:val="22"/>
          <w:szCs w:val="22"/>
        </w:rPr>
        <w:t>Д</w:t>
      </w:r>
      <w:r w:rsidR="008560AC" w:rsidRPr="008560AC">
        <w:rPr>
          <w:color w:val="0000FF"/>
          <w:sz w:val="22"/>
          <w:szCs w:val="22"/>
        </w:rPr>
        <w:t>евять тысяч сем</w:t>
      </w:r>
      <w:r w:rsidR="008560AC">
        <w:rPr>
          <w:color w:val="0000FF"/>
          <w:sz w:val="22"/>
          <w:szCs w:val="22"/>
        </w:rPr>
        <w:t>ьсот пятнадцать руб. 20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5" w:name="OLE_LINK9"/>
      <w:bookmarkStart w:id="46" w:name="OLE_LINK7"/>
      <w:bookmarkStart w:id="47" w:name="OLE_LINK4"/>
      <w:permEnd w:id="28"/>
    </w:p>
    <w:p w:rsidR="00D72D60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 w:rsidR="00D72D60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:rsidR="00D72D60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:rsidR="008560AC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 xml:space="preserve">Лот № </w:t>
      </w:r>
      <w:r>
        <w:rPr>
          <w:b/>
          <w:sz w:val="22"/>
          <w:szCs w:val="22"/>
          <w:u w:val="single"/>
        </w:rPr>
        <w:t>2</w:t>
      </w:r>
      <w:r w:rsidRPr="006D02A8">
        <w:rPr>
          <w:b/>
          <w:sz w:val="22"/>
          <w:szCs w:val="22"/>
          <w:u w:val="single"/>
        </w:rPr>
        <w:t>.</w:t>
      </w:r>
    </w:p>
    <w:p w:rsidR="008560AC" w:rsidRPr="00242F27" w:rsidRDefault="008560AC" w:rsidP="008560AC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Московская область, р-н Орехово-Зуевский, д. Авсюнино (Дороховское с/п), уч. 7а.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>
        <w:rPr>
          <w:color w:val="0000FF"/>
          <w:sz w:val="22"/>
          <w:szCs w:val="22"/>
        </w:rPr>
        <w:t>1 000</w:t>
      </w:r>
      <w:r w:rsidRPr="00242F27">
        <w:rPr>
          <w:color w:val="0000FF"/>
          <w:sz w:val="22"/>
          <w:szCs w:val="22"/>
        </w:rPr>
        <w:t>.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>50:24:0090317:1536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правах на объект недвижимости</w:t>
      </w:r>
      <w:r>
        <w:rPr>
          <w:color w:val="0000FF"/>
          <w:sz w:val="22"/>
          <w:szCs w:val="22"/>
        </w:rPr>
        <w:t xml:space="preserve"> 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>
        <w:rPr>
          <w:color w:val="0000FF"/>
          <w:sz w:val="22"/>
          <w:szCs w:val="22"/>
        </w:rPr>
        <w:t>не разграничена (</w:t>
      </w:r>
      <w:r w:rsidRPr="00242F27">
        <w:rPr>
          <w:color w:val="0000FF"/>
          <w:sz w:val="22"/>
          <w:szCs w:val="22"/>
        </w:rPr>
        <w:t>выписка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из Единого государственного реестра недвижимостиоб основных характеристиках и зарегистрированных правах на объект недвижимости</w:t>
      </w:r>
      <w:r>
        <w:rPr>
          <w:color w:val="0000FF"/>
          <w:sz w:val="22"/>
          <w:szCs w:val="22"/>
        </w:rPr>
        <w:t xml:space="preserve"> 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8560AC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242F27">
        <w:rPr>
          <w:color w:val="0000FF"/>
          <w:sz w:val="22"/>
          <w:szCs w:val="22"/>
        </w:rPr>
        <w:t xml:space="preserve">указаны в Заключении Территориального управления </w:t>
      </w:r>
      <w:r>
        <w:rPr>
          <w:color w:val="0000FF"/>
          <w:sz w:val="22"/>
          <w:szCs w:val="22"/>
        </w:rPr>
        <w:t>Орехово-Зуевского</w:t>
      </w:r>
      <w:r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>и городского округа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242F27">
        <w:rPr>
          <w:color w:val="0000FF"/>
          <w:sz w:val="22"/>
          <w:szCs w:val="22"/>
        </w:rPr>
        <w:t>Главного управления архитектуры и градостр</w:t>
      </w:r>
      <w:r>
        <w:rPr>
          <w:color w:val="0000FF"/>
          <w:sz w:val="22"/>
          <w:szCs w:val="22"/>
        </w:rPr>
        <w:t>оительства Московской области от 13.02.2017</w:t>
      </w:r>
      <w:r>
        <w:rPr>
          <w:color w:val="0000FF"/>
          <w:sz w:val="22"/>
          <w:szCs w:val="22"/>
        </w:rPr>
        <w:br/>
        <w:t>№ 31Исх-11532/Т-43 – Приложение 4). Земельный участок расположен:</w:t>
      </w:r>
    </w:p>
    <w:p w:rsidR="008560AC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 планируемой зоне прохождения самотечного коллектора водоотведения;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 зоне шумового дискомфорта от автомобильной дороги 46Н-07957 «Авсюнино-Степановка-Цаплино»;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color w:val="0000FF"/>
          <w:sz w:val="22"/>
          <w:szCs w:val="22"/>
        </w:rPr>
        <w:t xml:space="preserve">- </w:t>
      </w:r>
      <w:r>
        <w:rPr>
          <w:color w:val="0000FF"/>
          <w:sz w:val="22"/>
          <w:szCs w:val="22"/>
        </w:rPr>
        <w:t>на территории подтопленной и потенциальной подтопляемой с уровнем грунтовых вод 0-3м.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>
        <w:rPr>
          <w:color w:val="0000FF"/>
          <w:sz w:val="22"/>
          <w:szCs w:val="22"/>
        </w:rPr>
        <w:t xml:space="preserve">для ведения личного подсобного хозяйства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color w:val="0000FF"/>
          <w:sz w:val="22"/>
          <w:szCs w:val="22"/>
        </w:rPr>
        <w:t>Приложение 3.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color w:val="0000FF"/>
          <w:sz w:val="22"/>
          <w:szCs w:val="22"/>
        </w:rPr>
        <w:t xml:space="preserve">указаны в Заключении Территориального управления </w:t>
      </w:r>
      <w:r>
        <w:rPr>
          <w:color w:val="0000FF"/>
          <w:sz w:val="22"/>
          <w:szCs w:val="22"/>
        </w:rPr>
        <w:t>Орехово-Зуевского</w:t>
      </w:r>
      <w:r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>и городского округа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242F27">
        <w:rPr>
          <w:color w:val="0000FF"/>
          <w:sz w:val="22"/>
          <w:szCs w:val="22"/>
        </w:rPr>
        <w:t>Главного управления архитектуры и градостр</w:t>
      </w:r>
      <w:r>
        <w:rPr>
          <w:color w:val="0000FF"/>
          <w:sz w:val="22"/>
          <w:szCs w:val="22"/>
        </w:rPr>
        <w:t>оительства Московской области от 13.02.2017</w:t>
      </w:r>
      <w:r>
        <w:rPr>
          <w:color w:val="0000FF"/>
          <w:sz w:val="22"/>
          <w:szCs w:val="22"/>
        </w:rPr>
        <w:br/>
        <w:t>№ 31Исх-11532/Т-43</w:t>
      </w:r>
      <w:r w:rsidRPr="00242F27">
        <w:rPr>
          <w:color w:val="0000FF"/>
          <w:sz w:val="22"/>
          <w:szCs w:val="22"/>
        </w:rPr>
        <w:t xml:space="preserve"> (Приложение 4).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>
        <w:rPr>
          <w:color w:val="0000FF"/>
          <w:sz w:val="22"/>
          <w:szCs w:val="22"/>
        </w:rPr>
        <w:t>указаны в письмеМУП «Теплосеть» Орехово-Зуевского муниципального района Московской области от 15.09.2016 № 5107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>МУП «Теплосеть» Орехово-Зуевского муниципального района Московской области от 13.09.2016 № 5056/3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8560AC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>
        <w:rPr>
          <w:color w:val="0000FF"/>
          <w:sz w:val="22"/>
          <w:szCs w:val="22"/>
        </w:rPr>
        <w:t xml:space="preserve">письме филиала ГУП МО </w:t>
      </w:r>
      <w:r w:rsidRPr="00242F27">
        <w:rPr>
          <w:color w:val="0000FF"/>
          <w:sz w:val="22"/>
          <w:szCs w:val="22"/>
        </w:rPr>
        <w:t xml:space="preserve">«МОСОБЛГАЗ» </w:t>
      </w:r>
      <w:r>
        <w:rPr>
          <w:color w:val="0000FF"/>
          <w:sz w:val="22"/>
          <w:szCs w:val="22"/>
        </w:rPr>
        <w:t>«Ногинскмежрайгаз» от 14.02.2017</w:t>
      </w:r>
      <w:r w:rsidRPr="00242F27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887</w:t>
      </w:r>
      <w:r w:rsidRPr="00242F27">
        <w:rPr>
          <w:color w:val="0000FF"/>
          <w:sz w:val="22"/>
          <w:szCs w:val="22"/>
        </w:rPr>
        <w:t xml:space="preserve"> (Приложение 5).</w:t>
      </w:r>
    </w:p>
    <w:p w:rsidR="008560AC" w:rsidRPr="004B6105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 xml:space="preserve">указаны в письме филиала ПАО «МОЭСК» - </w:t>
      </w:r>
      <w:r>
        <w:rPr>
          <w:color w:val="0000FF"/>
          <w:sz w:val="22"/>
          <w:szCs w:val="22"/>
        </w:rPr>
        <w:t xml:space="preserve">Восточные </w:t>
      </w:r>
      <w:r w:rsidRPr="00D75B1E">
        <w:rPr>
          <w:color w:val="0000FF"/>
          <w:sz w:val="22"/>
          <w:szCs w:val="22"/>
        </w:rPr>
        <w:t xml:space="preserve">электрические сети от </w:t>
      </w:r>
      <w:r>
        <w:rPr>
          <w:color w:val="0000FF"/>
          <w:sz w:val="22"/>
          <w:szCs w:val="22"/>
        </w:rPr>
        <w:t>04.05</w:t>
      </w:r>
      <w:r w:rsidRPr="00D75B1E">
        <w:rPr>
          <w:color w:val="0000FF"/>
          <w:sz w:val="22"/>
          <w:szCs w:val="22"/>
        </w:rPr>
        <w:t>.2</w:t>
      </w:r>
      <w:r>
        <w:rPr>
          <w:color w:val="0000FF"/>
          <w:sz w:val="22"/>
          <w:szCs w:val="22"/>
        </w:rPr>
        <w:t>017</w:t>
      </w:r>
      <w:r>
        <w:rPr>
          <w:color w:val="0000FF"/>
          <w:sz w:val="22"/>
          <w:szCs w:val="22"/>
        </w:rPr>
        <w:br/>
        <w:t xml:space="preserve">№ В8-17-302-3438(941123)(1) </w:t>
      </w:r>
      <w:r w:rsidRPr="00D75B1E">
        <w:rPr>
          <w:color w:val="0000FF"/>
          <w:sz w:val="22"/>
          <w:szCs w:val="22"/>
        </w:rPr>
        <w:t>(Приложение 5)</w:t>
      </w:r>
    </w:p>
    <w:p w:rsidR="008560AC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>
        <w:rPr>
          <w:b/>
          <w:color w:val="0000FF"/>
          <w:sz w:val="22"/>
          <w:szCs w:val="22"/>
        </w:rPr>
        <w:t>64 321,00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Ш</w:t>
      </w:r>
      <w:r w:rsidRPr="008560AC">
        <w:rPr>
          <w:color w:val="0000FF"/>
          <w:sz w:val="22"/>
          <w:szCs w:val="22"/>
        </w:rPr>
        <w:t>естьдесят четыре тысячи трис</w:t>
      </w:r>
      <w:r>
        <w:rPr>
          <w:color w:val="0000FF"/>
          <w:sz w:val="22"/>
          <w:szCs w:val="22"/>
        </w:rPr>
        <w:t>та двадцать один руб. 00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>
        <w:rPr>
          <w:b/>
          <w:color w:val="0000FF"/>
          <w:sz w:val="22"/>
          <w:szCs w:val="22"/>
        </w:rPr>
        <w:t>1 929,63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BE5EAC">
        <w:rPr>
          <w:color w:val="0000FF"/>
          <w:sz w:val="22"/>
          <w:szCs w:val="22"/>
        </w:rPr>
        <w:t>О</w:t>
      </w:r>
      <w:r w:rsidR="00BE5EAC" w:rsidRPr="00BE5EAC">
        <w:rPr>
          <w:color w:val="0000FF"/>
          <w:sz w:val="22"/>
          <w:szCs w:val="22"/>
        </w:rPr>
        <w:t xml:space="preserve">дна тысяча </w:t>
      </w:r>
      <w:r w:rsidR="00BE5EAC">
        <w:rPr>
          <w:color w:val="0000FF"/>
          <w:sz w:val="22"/>
          <w:szCs w:val="22"/>
        </w:rPr>
        <w:t>девятьсот двадцать девять руб. 63 коп.</w:t>
      </w:r>
      <w:r w:rsidRPr="00242F27">
        <w:rPr>
          <w:color w:val="0000FF"/>
          <w:sz w:val="22"/>
          <w:szCs w:val="22"/>
        </w:rPr>
        <w:t>).</w:t>
      </w:r>
    </w:p>
    <w:p w:rsidR="008560AC" w:rsidRPr="00242F27" w:rsidRDefault="008560AC" w:rsidP="008560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="00BE5EAC">
        <w:rPr>
          <w:b/>
          <w:color w:val="0000FF"/>
          <w:sz w:val="22"/>
          <w:szCs w:val="22"/>
        </w:rPr>
        <w:t>12 864,20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BE5EAC">
        <w:rPr>
          <w:color w:val="0000FF"/>
          <w:sz w:val="22"/>
          <w:szCs w:val="22"/>
        </w:rPr>
        <w:t>Д</w:t>
      </w:r>
      <w:r w:rsidR="00BE5EAC" w:rsidRPr="00BE5EAC">
        <w:rPr>
          <w:color w:val="0000FF"/>
          <w:sz w:val="22"/>
          <w:szCs w:val="22"/>
        </w:rPr>
        <w:t>венадцать тысяч восемьсот ш</w:t>
      </w:r>
      <w:r w:rsidR="00BE5EAC">
        <w:rPr>
          <w:color w:val="0000FF"/>
          <w:sz w:val="22"/>
          <w:szCs w:val="22"/>
        </w:rPr>
        <w:t>естьдесят четыре руб. 20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8560AC" w:rsidRPr="00296A65" w:rsidRDefault="008560AC" w:rsidP="008560A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</w:p>
    <w:p w:rsidR="008560AC" w:rsidRDefault="008560AC" w:rsidP="008560A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FF0617">
        <w:rPr>
          <w:b/>
          <w:color w:val="0000FF"/>
          <w:sz w:val="22"/>
          <w:szCs w:val="22"/>
        </w:rPr>
        <w:t>9 лет.</w:t>
      </w:r>
    </w:p>
    <w:p w:rsidR="008560AC" w:rsidRDefault="008560AC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:rsidR="00BE5EAC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 xml:space="preserve">Лот № </w:t>
      </w:r>
      <w:r>
        <w:rPr>
          <w:b/>
          <w:sz w:val="22"/>
          <w:szCs w:val="22"/>
          <w:u w:val="single"/>
        </w:rPr>
        <w:t>3</w:t>
      </w:r>
      <w:r w:rsidRPr="006D02A8">
        <w:rPr>
          <w:b/>
          <w:sz w:val="22"/>
          <w:szCs w:val="22"/>
          <w:u w:val="single"/>
        </w:rPr>
        <w:t>.</w:t>
      </w:r>
    </w:p>
    <w:p w:rsidR="00BE5EAC" w:rsidRPr="00242F27" w:rsidRDefault="00BE5EAC" w:rsidP="00BE5EAC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Московская область, Орехово-Зуевский район, с/пос. Дороховское,</w:t>
      </w:r>
      <w:r w:rsidR="000059E2">
        <w:rPr>
          <w:color w:val="0000FF"/>
          <w:sz w:val="22"/>
          <w:szCs w:val="22"/>
        </w:rPr>
        <w:br/>
        <w:t xml:space="preserve">с. Богородское, </w:t>
      </w:r>
      <w:r>
        <w:rPr>
          <w:color w:val="0000FF"/>
          <w:sz w:val="22"/>
          <w:szCs w:val="22"/>
        </w:rPr>
        <w:t>уч. № 1а.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>
        <w:rPr>
          <w:color w:val="0000FF"/>
          <w:sz w:val="22"/>
          <w:szCs w:val="22"/>
        </w:rPr>
        <w:t>1 380</w:t>
      </w:r>
      <w:r w:rsidRPr="00242F27">
        <w:rPr>
          <w:color w:val="0000FF"/>
          <w:sz w:val="22"/>
          <w:szCs w:val="22"/>
        </w:rPr>
        <w:t>.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>50:24:0000000:73907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правах на объект недвижимости</w:t>
      </w:r>
      <w:r>
        <w:rPr>
          <w:color w:val="0000FF"/>
          <w:sz w:val="22"/>
          <w:szCs w:val="22"/>
        </w:rPr>
        <w:t xml:space="preserve"> 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>
        <w:rPr>
          <w:color w:val="0000FF"/>
          <w:sz w:val="22"/>
          <w:szCs w:val="22"/>
        </w:rPr>
        <w:t>не разграничена (</w:t>
      </w:r>
      <w:r w:rsidRPr="00242F27">
        <w:rPr>
          <w:color w:val="0000FF"/>
          <w:sz w:val="22"/>
          <w:szCs w:val="22"/>
        </w:rPr>
        <w:t>выписка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из Единого государственного реестра недвижимостиоб основных характеристиках и зарегистрированных правах на объект недвижимости</w:t>
      </w:r>
      <w:r>
        <w:rPr>
          <w:color w:val="0000FF"/>
          <w:sz w:val="22"/>
          <w:szCs w:val="22"/>
        </w:rPr>
        <w:t xml:space="preserve"> 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BE5EAC">
        <w:rPr>
          <w:color w:val="0000FF"/>
          <w:sz w:val="22"/>
          <w:szCs w:val="22"/>
        </w:rPr>
        <w:t>отсутствуют</w:t>
      </w:r>
      <w:r>
        <w:rPr>
          <w:color w:val="0000FF"/>
          <w:sz w:val="22"/>
          <w:szCs w:val="22"/>
        </w:rPr>
        <w:t>(Заключение</w:t>
      </w:r>
      <w:r w:rsidRPr="00242F27">
        <w:rPr>
          <w:color w:val="0000FF"/>
          <w:sz w:val="22"/>
          <w:szCs w:val="22"/>
        </w:rPr>
        <w:t xml:space="preserve"> Территориального управления </w:t>
      </w:r>
      <w:r>
        <w:rPr>
          <w:color w:val="0000FF"/>
          <w:sz w:val="22"/>
          <w:szCs w:val="22"/>
        </w:rPr>
        <w:t>Орехово-Зуевского</w:t>
      </w:r>
      <w:r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>и городского округа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242F27">
        <w:rPr>
          <w:color w:val="0000FF"/>
          <w:sz w:val="22"/>
          <w:szCs w:val="22"/>
        </w:rPr>
        <w:t>Главного управления архитектуры и градостр</w:t>
      </w:r>
      <w:r>
        <w:rPr>
          <w:color w:val="0000FF"/>
          <w:sz w:val="22"/>
          <w:szCs w:val="22"/>
        </w:rPr>
        <w:t>оительства Московской области от 13.02.2017</w:t>
      </w:r>
      <w:r>
        <w:rPr>
          <w:color w:val="0000FF"/>
          <w:sz w:val="22"/>
          <w:szCs w:val="22"/>
        </w:rPr>
        <w:br/>
        <w:t>№ 31</w:t>
      </w:r>
      <w:r w:rsidR="00957272">
        <w:rPr>
          <w:color w:val="0000FF"/>
          <w:sz w:val="22"/>
          <w:szCs w:val="22"/>
        </w:rPr>
        <w:t>Исх-11532/Т-43 – Приложение 4).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>
        <w:rPr>
          <w:color w:val="0000FF"/>
          <w:sz w:val="22"/>
          <w:szCs w:val="22"/>
        </w:rPr>
        <w:t xml:space="preserve">приусадебный участок личного подсобного хозяйства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color w:val="0000FF"/>
          <w:sz w:val="22"/>
          <w:szCs w:val="22"/>
        </w:rPr>
        <w:t>Приложение 3.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color w:val="0000FF"/>
          <w:sz w:val="22"/>
          <w:szCs w:val="22"/>
        </w:rPr>
        <w:t xml:space="preserve">указаны в Заключении Территориального управления </w:t>
      </w:r>
      <w:r>
        <w:rPr>
          <w:color w:val="0000FF"/>
          <w:sz w:val="22"/>
          <w:szCs w:val="22"/>
        </w:rPr>
        <w:t>Орехово-Зуевского</w:t>
      </w:r>
      <w:r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>и городского округа</w:t>
      </w:r>
      <w:r>
        <w:rPr>
          <w:color w:val="0000FF"/>
          <w:sz w:val="22"/>
          <w:szCs w:val="22"/>
        </w:rPr>
        <w:br/>
        <w:t xml:space="preserve">Орехово-Зуево </w:t>
      </w:r>
      <w:r w:rsidRPr="00242F27">
        <w:rPr>
          <w:color w:val="0000FF"/>
          <w:sz w:val="22"/>
          <w:szCs w:val="22"/>
        </w:rPr>
        <w:t>Главного управления архитектуры и градостр</w:t>
      </w:r>
      <w:r>
        <w:rPr>
          <w:color w:val="0000FF"/>
          <w:sz w:val="22"/>
          <w:szCs w:val="22"/>
        </w:rPr>
        <w:t>оительства Московской области от 13.02.2017</w:t>
      </w:r>
      <w:r>
        <w:rPr>
          <w:color w:val="0000FF"/>
          <w:sz w:val="22"/>
          <w:szCs w:val="22"/>
        </w:rPr>
        <w:br/>
        <w:t>№ 31Исх-11532/Т-43</w:t>
      </w:r>
      <w:r w:rsidRPr="00242F27">
        <w:rPr>
          <w:color w:val="0000FF"/>
          <w:sz w:val="22"/>
          <w:szCs w:val="22"/>
        </w:rPr>
        <w:t xml:space="preserve"> (Приложение 4).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>
        <w:rPr>
          <w:color w:val="0000FF"/>
          <w:sz w:val="22"/>
          <w:szCs w:val="22"/>
        </w:rPr>
        <w:t>указаны в письмеМУП «Теплосеть» Орехово-Зуевского муниципального района Московской области от 15.09.2016 № 514-П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>МУП «Теплосеть» Орехово-Зуевского муниципального района Московской области от 13.09.2016 № 5056/1 П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BE5EAC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>
        <w:rPr>
          <w:color w:val="0000FF"/>
          <w:sz w:val="22"/>
          <w:szCs w:val="22"/>
        </w:rPr>
        <w:t xml:space="preserve">письме филиала ГУП МО </w:t>
      </w:r>
      <w:r w:rsidRPr="00242F27">
        <w:rPr>
          <w:color w:val="0000FF"/>
          <w:sz w:val="22"/>
          <w:szCs w:val="22"/>
        </w:rPr>
        <w:t xml:space="preserve">«МОСОБЛГАЗ» </w:t>
      </w:r>
      <w:r>
        <w:rPr>
          <w:color w:val="0000FF"/>
          <w:sz w:val="22"/>
          <w:szCs w:val="22"/>
        </w:rPr>
        <w:t>«Ногинскмежрайгаз» от 14.02.2017</w:t>
      </w:r>
      <w:r w:rsidRPr="00242F27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887</w:t>
      </w:r>
      <w:r w:rsidRPr="00242F27">
        <w:rPr>
          <w:color w:val="0000FF"/>
          <w:sz w:val="22"/>
          <w:szCs w:val="22"/>
        </w:rPr>
        <w:t xml:space="preserve"> (Приложение 5).</w:t>
      </w:r>
    </w:p>
    <w:p w:rsidR="00BE5EAC" w:rsidRPr="004B6105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 xml:space="preserve">указаны в письме филиала ПАО «МОЭСК» - </w:t>
      </w:r>
      <w:r>
        <w:rPr>
          <w:color w:val="0000FF"/>
          <w:sz w:val="22"/>
          <w:szCs w:val="22"/>
        </w:rPr>
        <w:t xml:space="preserve">Восточные </w:t>
      </w:r>
      <w:r w:rsidRPr="00D75B1E">
        <w:rPr>
          <w:color w:val="0000FF"/>
          <w:sz w:val="22"/>
          <w:szCs w:val="22"/>
        </w:rPr>
        <w:t xml:space="preserve">электрические сети от </w:t>
      </w:r>
      <w:r>
        <w:rPr>
          <w:color w:val="0000FF"/>
          <w:sz w:val="22"/>
          <w:szCs w:val="22"/>
        </w:rPr>
        <w:t>05.05</w:t>
      </w:r>
      <w:r w:rsidRPr="00D75B1E">
        <w:rPr>
          <w:color w:val="0000FF"/>
          <w:sz w:val="22"/>
          <w:szCs w:val="22"/>
        </w:rPr>
        <w:t>.2</w:t>
      </w:r>
      <w:r>
        <w:rPr>
          <w:color w:val="0000FF"/>
          <w:sz w:val="22"/>
          <w:szCs w:val="22"/>
        </w:rPr>
        <w:t>017</w:t>
      </w:r>
      <w:r>
        <w:rPr>
          <w:color w:val="0000FF"/>
          <w:sz w:val="22"/>
          <w:szCs w:val="22"/>
        </w:rPr>
        <w:br/>
        <w:t xml:space="preserve">№ В8-17-302-3528(941725)(1) </w:t>
      </w:r>
      <w:r w:rsidRPr="00D75B1E">
        <w:rPr>
          <w:color w:val="0000FF"/>
          <w:sz w:val="22"/>
          <w:szCs w:val="22"/>
        </w:rPr>
        <w:t>(Приложение 5)</w:t>
      </w:r>
    </w:p>
    <w:p w:rsidR="00BE5EAC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>
        <w:rPr>
          <w:b/>
          <w:color w:val="0000FF"/>
          <w:sz w:val="22"/>
          <w:szCs w:val="22"/>
        </w:rPr>
        <w:t>86 495,48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В</w:t>
      </w:r>
      <w:r w:rsidRPr="00BE5EAC">
        <w:rPr>
          <w:color w:val="0000FF"/>
          <w:sz w:val="22"/>
          <w:szCs w:val="22"/>
        </w:rPr>
        <w:t>осемьдесят шесть тысяч четыреста</w:t>
      </w:r>
      <w:r>
        <w:rPr>
          <w:color w:val="0000FF"/>
          <w:sz w:val="22"/>
          <w:szCs w:val="22"/>
        </w:rPr>
        <w:t xml:space="preserve"> девяносто</w:t>
      </w:r>
      <w:r>
        <w:rPr>
          <w:color w:val="0000FF"/>
          <w:sz w:val="22"/>
          <w:szCs w:val="22"/>
        </w:rPr>
        <w:br/>
        <w:t>пять руб. 48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>
        <w:rPr>
          <w:b/>
          <w:color w:val="0000FF"/>
          <w:sz w:val="22"/>
          <w:szCs w:val="22"/>
        </w:rPr>
        <w:t>2 594,86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</w:t>
      </w:r>
      <w:r w:rsidRPr="00BE5EAC">
        <w:rPr>
          <w:color w:val="0000FF"/>
          <w:sz w:val="22"/>
          <w:szCs w:val="22"/>
        </w:rPr>
        <w:t>ве тысячи пять</w:t>
      </w:r>
      <w:r>
        <w:rPr>
          <w:color w:val="0000FF"/>
          <w:sz w:val="22"/>
          <w:szCs w:val="22"/>
        </w:rPr>
        <w:t>сот девяносто четыре руб. 86 коп.</w:t>
      </w:r>
      <w:r w:rsidRPr="00242F27">
        <w:rPr>
          <w:color w:val="0000FF"/>
          <w:sz w:val="22"/>
          <w:szCs w:val="22"/>
        </w:rPr>
        <w:t>).</w:t>
      </w:r>
    </w:p>
    <w:p w:rsidR="00BE5EAC" w:rsidRPr="00242F27" w:rsidRDefault="00BE5EAC" w:rsidP="00BE5EA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="00A75C61">
        <w:rPr>
          <w:b/>
          <w:color w:val="0000FF"/>
          <w:sz w:val="22"/>
          <w:szCs w:val="22"/>
        </w:rPr>
        <w:t>17 299,10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</w:t>
      </w:r>
      <w:r w:rsidRPr="00BE5EAC">
        <w:rPr>
          <w:color w:val="0000FF"/>
          <w:sz w:val="22"/>
          <w:szCs w:val="22"/>
        </w:rPr>
        <w:t>емнадцать тыся</w:t>
      </w:r>
      <w:r>
        <w:rPr>
          <w:color w:val="0000FF"/>
          <w:sz w:val="22"/>
          <w:szCs w:val="22"/>
        </w:rPr>
        <w:t>ч двести девяносто девять руб.</w:t>
      </w:r>
      <w:r w:rsidR="004246CA">
        <w:rPr>
          <w:color w:val="0000FF"/>
          <w:sz w:val="22"/>
          <w:szCs w:val="22"/>
        </w:rPr>
        <w:t>10</w:t>
      </w:r>
      <w:bookmarkStart w:id="48" w:name="_GoBack"/>
      <w:bookmarkEnd w:id="48"/>
      <w:r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BE5EAC" w:rsidRPr="00296A65" w:rsidRDefault="00BE5EAC" w:rsidP="00BE5EA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</w:p>
    <w:p w:rsidR="00BE5EAC" w:rsidRDefault="00BE5EAC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FF0617">
        <w:rPr>
          <w:b/>
          <w:color w:val="0000FF"/>
          <w:sz w:val="22"/>
          <w:szCs w:val="22"/>
        </w:rPr>
        <w:t>9 лет.</w:t>
      </w:r>
    </w:p>
    <w:permEnd w:id="29"/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C92D3B">
        <w:rPr>
          <w:b/>
          <w:color w:val="0000FF"/>
          <w:sz w:val="22"/>
          <w:szCs w:val="22"/>
        </w:rPr>
        <w:t>07</w:t>
      </w:r>
      <w:r w:rsidR="00BE5EAC">
        <w:rPr>
          <w:b/>
          <w:color w:val="0000FF"/>
          <w:sz w:val="22"/>
          <w:szCs w:val="22"/>
        </w:rPr>
        <w:t>.06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lastRenderedPageBreak/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BE5EAC" w:rsidRPr="00FA27BE" w:rsidRDefault="00BE5EAC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17.07.2017 с 09 час. 00 мин. до 12 час. 00 мин.</w:t>
      </w:r>
    </w:p>
    <w:permEnd w:id="31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BE5EAC">
        <w:rPr>
          <w:b/>
          <w:bCs/>
          <w:color w:val="0000FF"/>
          <w:sz w:val="22"/>
          <w:szCs w:val="22"/>
        </w:rPr>
        <w:t>17.07</w:t>
      </w:r>
      <w:r w:rsidR="00FA27BE" w:rsidRPr="00FA27BE">
        <w:rPr>
          <w:b/>
          <w:bCs/>
          <w:color w:val="0000FF"/>
          <w:sz w:val="22"/>
          <w:szCs w:val="22"/>
        </w:rPr>
        <w:t>.2017</w:t>
      </w:r>
      <w:r w:rsidR="00BE5EAC">
        <w:rPr>
          <w:b/>
          <w:color w:val="0000FF"/>
          <w:sz w:val="22"/>
          <w:szCs w:val="22"/>
        </w:rPr>
        <w:t xml:space="preserve"> в 12</w:t>
      </w:r>
      <w:r w:rsidR="00FA27BE" w:rsidRPr="00FA27BE">
        <w:rPr>
          <w:b/>
          <w:color w:val="0000FF"/>
          <w:sz w:val="22"/>
          <w:szCs w:val="22"/>
        </w:rPr>
        <w:t xml:space="preserve"> час. 00 мин.</w:t>
      </w:r>
      <w:permEnd w:id="32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BE5EAC">
        <w:rPr>
          <w:b/>
          <w:color w:val="0000FF"/>
          <w:sz w:val="22"/>
          <w:szCs w:val="22"/>
        </w:rPr>
        <w:t>21.07.2017 в 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3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BE5EAC">
        <w:rPr>
          <w:b/>
          <w:color w:val="0000FF"/>
          <w:sz w:val="22"/>
          <w:szCs w:val="22"/>
        </w:rPr>
        <w:t>21.07</w:t>
      </w:r>
      <w:r w:rsidR="00FA27BE" w:rsidRPr="00FA27BE">
        <w:rPr>
          <w:b/>
          <w:color w:val="0000FF"/>
          <w:sz w:val="22"/>
          <w:szCs w:val="22"/>
        </w:rPr>
        <w:t xml:space="preserve">.2017 </w:t>
      </w:r>
      <w:r w:rsidR="00BE5EAC">
        <w:rPr>
          <w:b/>
          <w:bCs/>
          <w:color w:val="0000FF"/>
          <w:sz w:val="22"/>
          <w:szCs w:val="22"/>
        </w:rPr>
        <w:t>с 09</w:t>
      </w:r>
      <w:r w:rsidR="00FA27BE" w:rsidRPr="00FA27BE">
        <w:rPr>
          <w:b/>
          <w:bCs/>
          <w:color w:val="0000FF"/>
          <w:sz w:val="22"/>
          <w:szCs w:val="22"/>
        </w:rPr>
        <w:t xml:space="preserve"> час. 30 мин.</w:t>
      </w:r>
      <w:permEnd w:id="34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BE5EAC">
        <w:rPr>
          <w:b/>
          <w:color w:val="0000FF"/>
          <w:sz w:val="22"/>
          <w:szCs w:val="22"/>
        </w:rPr>
        <w:t>21.07.2017 в 10 час. 15</w:t>
      </w:r>
      <w:r w:rsidRPr="00FA27BE">
        <w:rPr>
          <w:b/>
          <w:color w:val="0000FF"/>
          <w:sz w:val="22"/>
          <w:szCs w:val="22"/>
        </w:rPr>
        <w:t xml:space="preserve"> мин.</w:t>
      </w:r>
      <w:permEnd w:id="36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E91995" w:rsidRPr="00E91995">
        <w:fldChar w:fldCharType="begin"/>
      </w:r>
      <w:r w:rsidR="00693FF1">
        <w:instrText xml:space="preserve"> HYPERLINK "http://www.torgi.gov.ru" </w:instrText>
      </w:r>
      <w:r w:rsidR="00E91995" w:rsidRPr="00E91995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E91995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BE5EAC" w:rsidRPr="00FF0617" w:rsidRDefault="00F462E6" w:rsidP="00BE5EA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8" w:edGrp="everyone"/>
      <w:r w:rsidRPr="00FF0617">
        <w:rPr>
          <w:bCs/>
          <w:sz w:val="22"/>
          <w:szCs w:val="22"/>
        </w:rPr>
        <w:t xml:space="preserve">- </w:t>
      </w:r>
      <w:r w:rsidR="00BE5EAC" w:rsidRPr="00FF0617">
        <w:rPr>
          <w:noProof/>
          <w:color w:val="0000FF"/>
          <w:sz w:val="22"/>
          <w:szCs w:val="22"/>
        </w:rPr>
        <w:t xml:space="preserve">на </w:t>
      </w:r>
      <w:r w:rsidR="00BE5EA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BE5EAC">
        <w:rPr>
          <w:color w:val="0000FF"/>
          <w:sz w:val="22"/>
          <w:szCs w:val="22"/>
        </w:rPr>
        <w:t>www.oz-rayon.ru</w:t>
      </w:r>
      <w:r w:rsidR="00BE5EAC">
        <w:rPr>
          <w:noProof/>
          <w:color w:val="0000FF"/>
          <w:sz w:val="22"/>
          <w:szCs w:val="22"/>
        </w:rPr>
        <w:t>;</w:t>
      </w:r>
    </w:p>
    <w:p w:rsidR="00470131" w:rsidRPr="00FF0617" w:rsidRDefault="00BE5EAC" w:rsidP="00BE5EAC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E91995" w:rsidRPr="00E91995">
        <w:fldChar w:fldCharType="begin"/>
      </w:r>
      <w:r w:rsidR="00693FF1">
        <w:instrText xml:space="preserve"> HYPERLINK "http://www.torgi.mosreg.ru" </w:instrText>
      </w:r>
      <w:r w:rsidR="00E91995" w:rsidRPr="00E91995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E91995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1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1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от организационно-правовой формы, формы собственности, места нахождения и места происхождения </w:t>
      </w:r>
      <w:r w:rsidR="00064D6D" w:rsidRPr="002B1734">
        <w:rPr>
          <w:sz w:val="22"/>
          <w:szCs w:val="22"/>
        </w:rPr>
        <w:lastRenderedPageBreak/>
        <w:t>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63424D">
        <w:rPr>
          <w:bCs/>
          <w:sz w:val="22"/>
          <w:szCs w:val="22"/>
        </w:rPr>
        <w:t xml:space="preserve"> 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63424D">
        <w:rPr>
          <w:bCs/>
          <w:sz w:val="22"/>
          <w:szCs w:val="22"/>
        </w:rPr>
        <w:t xml:space="preserve"> 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63424D">
        <w:rPr>
          <w:sz w:val="22"/>
          <w:szCs w:val="22"/>
        </w:rPr>
        <w:t xml:space="preserve"> 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2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2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</w:rPr>
        <w:lastRenderedPageBreak/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lastRenderedPageBreak/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63424D" w:rsidRDefault="00350A3E" w:rsidP="0063424D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 w:rsidR="0063424D">
        <w:rPr>
          <w:sz w:val="22"/>
          <w:szCs w:val="22"/>
          <w:lang w:eastAsia="ru-RU"/>
        </w:rPr>
        <w:t xml:space="preserve"> </w:t>
      </w:r>
      <w:r w:rsidR="00B145EA"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 xml:space="preserve"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</w:t>
      </w:r>
      <w:r w:rsidR="008E61DB" w:rsidRPr="008E61DB">
        <w:rPr>
          <w:sz w:val="22"/>
          <w:szCs w:val="22"/>
        </w:rPr>
        <w:lastRenderedPageBreak/>
        <w:t>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bookmarkStart w:id="99" w:name="_Toc479691598"/>
      <w:bookmarkStart w:id="100" w:name="_Toc418069456"/>
      <w:bookmarkStart w:id="101" w:name="_Toc419738552"/>
      <w:bookmarkStart w:id="102" w:name="_Toc423082994"/>
      <w:bookmarkStart w:id="103" w:name="_Toc426462884"/>
      <w:bookmarkEnd w:id="7"/>
      <w:bookmarkEnd w:id="8"/>
      <w:bookmarkEnd w:id="54"/>
      <w:bookmarkEnd w:id="98"/>
    </w:p>
    <w:p w:rsidR="000A53AF" w:rsidRPr="00FA2563" w:rsidRDefault="000A53AF" w:rsidP="000A53AF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color w:val="0000FF"/>
          <w:sz w:val="22"/>
          <w:szCs w:val="22"/>
        </w:rPr>
        <w:tab/>
      </w:r>
      <w:r>
        <w:rPr>
          <w:sz w:val="22"/>
          <w:szCs w:val="22"/>
        </w:rPr>
        <w:t xml:space="preserve">С приложениями </w:t>
      </w:r>
      <w:r>
        <w:t xml:space="preserve">№№ 1-11 Вы можете ознакомиться на сайте </w:t>
      </w:r>
      <w:hyperlink r:id="rId13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bCs/>
        </w:rPr>
        <w:t>извещение №</w:t>
      </w:r>
      <w:permStart w:id="43" w:edGrp="everyone"/>
      <w:r w:rsidRPr="003B2FB6">
        <w:rPr>
          <w:b/>
          <w:noProof/>
          <w:color w:val="0000FF"/>
          <w:sz w:val="28"/>
          <w:szCs w:val="28"/>
        </w:rPr>
        <w:t>060617/6987935/07</w:t>
      </w:r>
      <w:permEnd w:id="43"/>
      <w:r>
        <w:rPr>
          <w:b/>
          <w:noProof/>
          <w:color w:val="0000FF"/>
          <w:sz w:val="28"/>
          <w:szCs w:val="28"/>
        </w:rPr>
        <w:t>.</w:t>
      </w:r>
    </w:p>
    <w:p w:rsidR="000A53AF" w:rsidRDefault="000A53AF" w:rsidP="000A53AF">
      <w:pPr>
        <w:tabs>
          <w:tab w:val="left" w:pos="0"/>
        </w:tabs>
        <w:autoSpaceDE w:val="0"/>
        <w:jc w:val="both"/>
        <w:rPr>
          <w:b/>
          <w:color w:val="0000FF"/>
          <w:sz w:val="22"/>
          <w:szCs w:val="22"/>
        </w:rPr>
      </w:pPr>
    </w:p>
    <w:p w:rsidR="000A53AF" w:rsidRDefault="000A53AF" w:rsidP="0063424D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3424D" w:rsidRDefault="0063424D" w:rsidP="0063424D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4" w:name="_Toc423082997"/>
      <w:bookmarkEnd w:id="99"/>
      <w:bookmarkEnd w:id="100"/>
      <w:bookmarkEnd w:id="101"/>
      <w:bookmarkEnd w:id="102"/>
      <w:bookmarkEnd w:id="103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5" w:name="OLE_LINK6"/>
      <w:bookmarkStart w:id="106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5"/>
      <w:bookmarkEnd w:id="106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lastRenderedPageBreak/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700D5C" w:rsidRDefault="00700D5C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Pr="002B1734" w:rsidRDefault="00D46AFE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7" w:name="__RefHeading__75_520497706"/>
      <w:bookmarkStart w:id="108" w:name="__RefHeading__90_1698952488"/>
      <w:bookmarkStart w:id="109" w:name="__RefHeading__77_520497706"/>
      <w:bookmarkStart w:id="110" w:name="__RefHeading__92_1698952488"/>
      <w:bookmarkStart w:id="111" w:name="_Toc423619395"/>
      <w:bookmarkStart w:id="112" w:name="_Toc426462889"/>
      <w:bookmarkStart w:id="113" w:name="_Toc428969625"/>
      <w:bookmarkEnd w:id="104"/>
      <w:bookmarkEnd w:id="107"/>
      <w:bookmarkEnd w:id="108"/>
      <w:bookmarkEnd w:id="109"/>
      <w:bookmarkEnd w:id="110"/>
    </w:p>
    <w:bookmarkEnd w:id="111"/>
    <w:bookmarkEnd w:id="112"/>
    <w:bookmarkEnd w:id="113"/>
    <w:p w:rsidR="008E4A5F" w:rsidRPr="0063424D" w:rsidRDefault="008E4A5F" w:rsidP="0063424D">
      <w:pPr>
        <w:suppressAutoHyphens w:val="0"/>
      </w:pPr>
    </w:p>
    <w:sectPr w:rsidR="008E4A5F" w:rsidRPr="0063424D" w:rsidSect="00517A3F">
      <w:footerReference w:type="default" r:id="rId14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AF" w:rsidRDefault="000634AF">
      <w:r>
        <w:separator/>
      </w:r>
    </w:p>
  </w:endnote>
  <w:endnote w:type="continuationSeparator" w:id="1">
    <w:p w:rsidR="000634AF" w:rsidRDefault="0006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610874"/>
      <w:docPartObj>
        <w:docPartGallery w:val="Page Numbers (Bottom of Page)"/>
        <w:docPartUnique/>
      </w:docPartObj>
    </w:sdtPr>
    <w:sdtContent>
      <w:p w:rsidR="00542423" w:rsidRDefault="00E91995">
        <w:pPr>
          <w:pStyle w:val="afe"/>
          <w:jc w:val="right"/>
        </w:pPr>
        <w:r>
          <w:fldChar w:fldCharType="begin"/>
        </w:r>
        <w:r w:rsidR="00542423">
          <w:instrText>PAGE   \* MERGEFORMAT</w:instrText>
        </w:r>
        <w:r>
          <w:fldChar w:fldCharType="separate"/>
        </w:r>
        <w:r w:rsidR="000A53AF">
          <w:rPr>
            <w:noProof/>
          </w:rPr>
          <w:t>13</w:t>
        </w:r>
        <w:r>
          <w:fldChar w:fldCharType="end"/>
        </w:r>
      </w:p>
    </w:sdtContent>
  </w:sdt>
  <w:p w:rsidR="00542423" w:rsidRPr="001A6C06" w:rsidRDefault="00542423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AF" w:rsidRDefault="000634AF">
      <w:r>
        <w:separator/>
      </w:r>
    </w:p>
  </w:footnote>
  <w:footnote w:type="continuationSeparator" w:id="1">
    <w:p w:rsidR="000634AF" w:rsidRDefault="000634AF">
      <w:r>
        <w:continuationSeparator/>
      </w:r>
    </w:p>
  </w:footnote>
  <w:footnote w:id="2">
    <w:p w:rsidR="00542423" w:rsidRDefault="00542423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995461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2432599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B7F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2F60CA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5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B7F16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8"/>
  </w:num>
  <w:num w:numId="6">
    <w:abstractNumId w:val="24"/>
  </w:num>
  <w:num w:numId="7">
    <w:abstractNumId w:val="16"/>
  </w:num>
  <w:num w:numId="8">
    <w:abstractNumId w:val="27"/>
  </w:num>
  <w:num w:numId="9">
    <w:abstractNumId w:val="21"/>
  </w:num>
  <w:num w:numId="10">
    <w:abstractNumId w:val="15"/>
  </w:num>
  <w:num w:numId="11">
    <w:abstractNumId w:val="34"/>
  </w:num>
  <w:num w:numId="12">
    <w:abstractNumId w:val="29"/>
  </w:num>
  <w:num w:numId="13">
    <w:abstractNumId w:val="11"/>
  </w:num>
  <w:num w:numId="14">
    <w:abstractNumId w:val="37"/>
  </w:num>
  <w:num w:numId="15">
    <w:abstractNumId w:val="25"/>
  </w:num>
  <w:num w:numId="16">
    <w:abstractNumId w:val="22"/>
  </w:num>
  <w:num w:numId="17">
    <w:abstractNumId w:val="28"/>
  </w:num>
  <w:num w:numId="18">
    <w:abstractNumId w:val="23"/>
  </w:num>
  <w:num w:numId="19">
    <w:abstractNumId w:val="20"/>
  </w:num>
  <w:num w:numId="20">
    <w:abstractNumId w:val="1"/>
  </w:num>
  <w:num w:numId="21">
    <w:abstractNumId w:val="1"/>
  </w:num>
  <w:num w:numId="22">
    <w:abstractNumId w:val="1"/>
  </w:num>
  <w:num w:numId="23">
    <w:abstractNumId w:val="3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5"/>
  </w:num>
  <w:num w:numId="30">
    <w:abstractNumId w:val="30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2">
    <w:abstractNumId w:val="36"/>
  </w:num>
  <w:num w:numId="33">
    <w:abstractNumId w:val="17"/>
  </w:num>
  <w:num w:numId="34">
    <w:abstractNumId w:val="19"/>
  </w:num>
  <w:num w:numId="35">
    <w:abstractNumId w:val="13"/>
  </w:num>
  <w:num w:numId="36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59E2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0C4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34AF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923"/>
    <w:rsid w:val="00082C69"/>
    <w:rsid w:val="00084314"/>
    <w:rsid w:val="000847F7"/>
    <w:rsid w:val="00085647"/>
    <w:rsid w:val="00085870"/>
    <w:rsid w:val="000867D2"/>
    <w:rsid w:val="00090799"/>
    <w:rsid w:val="00090A92"/>
    <w:rsid w:val="0009199A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53AF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850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CCE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02B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275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079"/>
    <w:rsid w:val="002E4F21"/>
    <w:rsid w:val="002E6BDC"/>
    <w:rsid w:val="002E6E5E"/>
    <w:rsid w:val="002F0880"/>
    <w:rsid w:val="002F39BF"/>
    <w:rsid w:val="002F3F3A"/>
    <w:rsid w:val="002F4122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555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FAE"/>
    <w:rsid w:val="00376412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882"/>
    <w:rsid w:val="003B2911"/>
    <w:rsid w:val="003B2FB6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8C4"/>
    <w:rsid w:val="003F5AAC"/>
    <w:rsid w:val="003F62BF"/>
    <w:rsid w:val="003F6ADD"/>
    <w:rsid w:val="00400B3A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CAD"/>
    <w:rsid w:val="00424319"/>
    <w:rsid w:val="004246CA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0131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6F6B"/>
    <w:rsid w:val="004A700F"/>
    <w:rsid w:val="004B0C79"/>
    <w:rsid w:val="004B3297"/>
    <w:rsid w:val="004B4D48"/>
    <w:rsid w:val="004B549F"/>
    <w:rsid w:val="004B5F6B"/>
    <w:rsid w:val="004B610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347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512E"/>
    <w:rsid w:val="00516E60"/>
    <w:rsid w:val="00516FCA"/>
    <w:rsid w:val="00517A3F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423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E7680"/>
    <w:rsid w:val="005F12FF"/>
    <w:rsid w:val="005F1549"/>
    <w:rsid w:val="005F1FA8"/>
    <w:rsid w:val="005F37DA"/>
    <w:rsid w:val="005F3815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24D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3CB5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B8B"/>
    <w:rsid w:val="006866EE"/>
    <w:rsid w:val="00686E8E"/>
    <w:rsid w:val="00690E87"/>
    <w:rsid w:val="006911C6"/>
    <w:rsid w:val="006911D7"/>
    <w:rsid w:val="006917EF"/>
    <w:rsid w:val="00691A1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2D9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02B"/>
    <w:rsid w:val="00747D9F"/>
    <w:rsid w:val="00751066"/>
    <w:rsid w:val="007511F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B"/>
    <w:rsid w:val="0076376D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70A0"/>
    <w:rsid w:val="007C71EE"/>
    <w:rsid w:val="007C76B1"/>
    <w:rsid w:val="007C76BF"/>
    <w:rsid w:val="007D08CD"/>
    <w:rsid w:val="007D0BD0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121"/>
    <w:rsid w:val="008545ED"/>
    <w:rsid w:val="00855FE5"/>
    <w:rsid w:val="008560AC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272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5EEE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5C61"/>
    <w:rsid w:val="00A76AC2"/>
    <w:rsid w:val="00A76DD9"/>
    <w:rsid w:val="00A774AA"/>
    <w:rsid w:val="00A800EE"/>
    <w:rsid w:val="00A801E6"/>
    <w:rsid w:val="00A81862"/>
    <w:rsid w:val="00A8214F"/>
    <w:rsid w:val="00A83492"/>
    <w:rsid w:val="00A866A0"/>
    <w:rsid w:val="00A868CE"/>
    <w:rsid w:val="00A86E52"/>
    <w:rsid w:val="00A871F3"/>
    <w:rsid w:val="00A87C3E"/>
    <w:rsid w:val="00A90CC7"/>
    <w:rsid w:val="00A91CEF"/>
    <w:rsid w:val="00A9209A"/>
    <w:rsid w:val="00A92A76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5005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AD8"/>
    <w:rsid w:val="00B27B61"/>
    <w:rsid w:val="00B30E17"/>
    <w:rsid w:val="00B322A6"/>
    <w:rsid w:val="00B32E2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08"/>
    <w:rsid w:val="00BB65FA"/>
    <w:rsid w:val="00BC0C9B"/>
    <w:rsid w:val="00BC1A8B"/>
    <w:rsid w:val="00BC3D1D"/>
    <w:rsid w:val="00BC470C"/>
    <w:rsid w:val="00BC5CD5"/>
    <w:rsid w:val="00BC64FA"/>
    <w:rsid w:val="00BC65A1"/>
    <w:rsid w:val="00BC69D4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AC"/>
    <w:rsid w:val="00BE5EBC"/>
    <w:rsid w:val="00BE6A2D"/>
    <w:rsid w:val="00BF1518"/>
    <w:rsid w:val="00BF1850"/>
    <w:rsid w:val="00BF5237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6575"/>
    <w:rsid w:val="00C36A83"/>
    <w:rsid w:val="00C37DD0"/>
    <w:rsid w:val="00C403DE"/>
    <w:rsid w:val="00C40A2F"/>
    <w:rsid w:val="00C413DD"/>
    <w:rsid w:val="00C418B0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6EDC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D3B"/>
    <w:rsid w:val="00C92E62"/>
    <w:rsid w:val="00C94509"/>
    <w:rsid w:val="00C94674"/>
    <w:rsid w:val="00C96205"/>
    <w:rsid w:val="00C964E6"/>
    <w:rsid w:val="00C9733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F1E"/>
    <w:rsid w:val="00CD0934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0C"/>
    <w:rsid w:val="00D07380"/>
    <w:rsid w:val="00D0748D"/>
    <w:rsid w:val="00D10FEB"/>
    <w:rsid w:val="00D11AEB"/>
    <w:rsid w:val="00D11E7D"/>
    <w:rsid w:val="00D12783"/>
    <w:rsid w:val="00D129CD"/>
    <w:rsid w:val="00D13129"/>
    <w:rsid w:val="00D13C1B"/>
    <w:rsid w:val="00D13C2D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13E9"/>
    <w:rsid w:val="00DB16CC"/>
    <w:rsid w:val="00DB493B"/>
    <w:rsid w:val="00DB5019"/>
    <w:rsid w:val="00DC1187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3955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724E0"/>
    <w:rsid w:val="00E7461F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995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1B6"/>
    <w:rsid w:val="00FA54EB"/>
    <w:rsid w:val="00FB0495"/>
    <w:rsid w:val="00FB1518"/>
    <w:rsid w:val="00FB3793"/>
    <w:rsid w:val="00FB5889"/>
    <w:rsid w:val="00FB5AF8"/>
    <w:rsid w:val="00FB5D61"/>
    <w:rsid w:val="00FB6F67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7461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7461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461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7461F"/>
    <w:rPr>
      <w:rFonts w:ascii="Times New Roman" w:hAnsi="Times New Roman" w:cs="Times New Roman"/>
    </w:rPr>
  </w:style>
  <w:style w:type="character" w:customStyle="1" w:styleId="WW8Num3z0">
    <w:name w:val="WW8Num3z0"/>
    <w:rsid w:val="00E7461F"/>
    <w:rPr>
      <w:rFonts w:ascii="Times New Roman" w:hAnsi="Times New Roman" w:cs="Times New Roman"/>
    </w:rPr>
  </w:style>
  <w:style w:type="character" w:customStyle="1" w:styleId="WW8Num4z0">
    <w:name w:val="WW8Num4z0"/>
    <w:rsid w:val="00E7461F"/>
    <w:rPr>
      <w:rFonts w:ascii="Times New Roman" w:hAnsi="Times New Roman" w:cs="Times New Roman"/>
    </w:rPr>
  </w:style>
  <w:style w:type="character" w:customStyle="1" w:styleId="WW8Num5z0">
    <w:name w:val="WW8Num5z0"/>
    <w:rsid w:val="00E7461F"/>
    <w:rPr>
      <w:rFonts w:ascii="Times New Roman" w:hAnsi="Times New Roman" w:cs="Times New Roman"/>
    </w:rPr>
  </w:style>
  <w:style w:type="character" w:customStyle="1" w:styleId="WW8Num8z0">
    <w:name w:val="WW8Num8z0"/>
    <w:rsid w:val="00E7461F"/>
    <w:rPr>
      <w:rFonts w:ascii="Wingdings" w:hAnsi="Wingdings" w:cs="Wingdings"/>
    </w:rPr>
  </w:style>
  <w:style w:type="character" w:customStyle="1" w:styleId="WW8Num10z1">
    <w:name w:val="WW8Num10z1"/>
    <w:rsid w:val="00E7461F"/>
    <w:rPr>
      <w:b/>
      <w:color w:val="auto"/>
    </w:rPr>
  </w:style>
  <w:style w:type="character" w:customStyle="1" w:styleId="WW8Num1z0">
    <w:name w:val="WW8Num1z0"/>
    <w:rsid w:val="00E7461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E7461F"/>
    <w:rPr>
      <w:rFonts w:ascii="Courier New" w:hAnsi="Courier New" w:cs="Courier New"/>
    </w:rPr>
  </w:style>
  <w:style w:type="character" w:customStyle="1" w:styleId="WW8Num8z3">
    <w:name w:val="WW8Num8z3"/>
    <w:rsid w:val="00E7461F"/>
    <w:rPr>
      <w:rFonts w:ascii="Symbol" w:hAnsi="Symbol" w:cs="Symbol"/>
    </w:rPr>
  </w:style>
  <w:style w:type="character" w:customStyle="1" w:styleId="11">
    <w:name w:val="Основной шрифт абзаца1"/>
    <w:rsid w:val="00E7461F"/>
  </w:style>
  <w:style w:type="character" w:styleId="a3">
    <w:name w:val="Hyperlink"/>
    <w:uiPriority w:val="99"/>
    <w:rsid w:val="00E7461F"/>
    <w:rPr>
      <w:color w:val="0000FF"/>
      <w:u w:val="single"/>
    </w:rPr>
  </w:style>
  <w:style w:type="character" w:customStyle="1" w:styleId="a4">
    <w:name w:val="Символ сноски"/>
    <w:rsid w:val="00E7461F"/>
    <w:rPr>
      <w:vertAlign w:val="superscript"/>
    </w:rPr>
  </w:style>
  <w:style w:type="character" w:styleId="a5">
    <w:name w:val="FollowedHyperlink"/>
    <w:rsid w:val="00E7461F"/>
    <w:rPr>
      <w:color w:val="800080"/>
      <w:u w:val="single"/>
    </w:rPr>
  </w:style>
  <w:style w:type="character" w:styleId="a6">
    <w:name w:val="page number"/>
    <w:basedOn w:val="11"/>
    <w:rsid w:val="00E7461F"/>
  </w:style>
  <w:style w:type="character" w:customStyle="1" w:styleId="Tahoma14">
    <w:name w:val="Стиль Tahoma 14 пт полужирный"/>
    <w:rsid w:val="00E7461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E7461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7461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7461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7461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E7461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E7461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E7461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E7461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E7461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E7461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E7461F"/>
    <w:rPr>
      <w:b/>
      <w:bCs/>
    </w:rPr>
  </w:style>
  <w:style w:type="character" w:customStyle="1" w:styleId="a8">
    <w:name w:val="Знак Знак"/>
    <w:rsid w:val="00E7461F"/>
    <w:rPr>
      <w:sz w:val="24"/>
      <w:szCs w:val="24"/>
    </w:rPr>
  </w:style>
  <w:style w:type="character" w:customStyle="1" w:styleId="32">
    <w:name w:val="Знак Знак3"/>
    <w:rsid w:val="00E7461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E7461F"/>
    <w:rPr>
      <w:sz w:val="22"/>
      <w:szCs w:val="22"/>
      <w:lang w:val="ru-RU" w:bidi="ar-SA"/>
    </w:rPr>
  </w:style>
  <w:style w:type="character" w:customStyle="1" w:styleId="22">
    <w:name w:val="Знак Знак2"/>
    <w:rsid w:val="00E7461F"/>
    <w:rPr>
      <w:lang w:val="ru-RU" w:bidi="ar-SA"/>
    </w:rPr>
  </w:style>
  <w:style w:type="character" w:customStyle="1" w:styleId="a9">
    <w:name w:val="Основной текст_"/>
    <w:rsid w:val="00E7461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E7461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E7461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E7461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E7461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E7461F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E7461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E7461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E7461F"/>
    <w:rPr>
      <w:rFonts w:cs="Times New Roman"/>
      <w:sz w:val="20"/>
      <w:szCs w:val="20"/>
    </w:rPr>
  </w:style>
  <w:style w:type="character" w:customStyle="1" w:styleId="6">
    <w:name w:val="Знак Знак6"/>
    <w:rsid w:val="00E7461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E7461F"/>
  </w:style>
  <w:style w:type="character" w:customStyle="1" w:styleId="blk">
    <w:name w:val="blk"/>
    <w:basedOn w:val="11"/>
    <w:rsid w:val="00E7461F"/>
  </w:style>
  <w:style w:type="character" w:customStyle="1" w:styleId="u">
    <w:name w:val="u"/>
    <w:basedOn w:val="11"/>
    <w:rsid w:val="00E7461F"/>
  </w:style>
  <w:style w:type="character" w:customStyle="1" w:styleId="epm">
    <w:name w:val="epm"/>
    <w:basedOn w:val="11"/>
    <w:rsid w:val="00E7461F"/>
  </w:style>
  <w:style w:type="character" w:customStyle="1" w:styleId="14">
    <w:name w:val="Знак примечания1"/>
    <w:rsid w:val="00E7461F"/>
    <w:rPr>
      <w:sz w:val="16"/>
      <w:szCs w:val="16"/>
    </w:rPr>
  </w:style>
  <w:style w:type="character" w:customStyle="1" w:styleId="5">
    <w:name w:val="Знак Знак5"/>
    <w:rsid w:val="00E7461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E7461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E7461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E7461F"/>
    <w:rPr>
      <w:vertAlign w:val="superscript"/>
    </w:rPr>
  </w:style>
  <w:style w:type="character" w:customStyle="1" w:styleId="ac">
    <w:name w:val="Ссылка указателя"/>
    <w:rsid w:val="00E7461F"/>
  </w:style>
  <w:style w:type="character" w:customStyle="1" w:styleId="ad">
    <w:name w:val="Символы концевой сноски"/>
    <w:rsid w:val="00E7461F"/>
    <w:rPr>
      <w:vertAlign w:val="superscript"/>
    </w:rPr>
  </w:style>
  <w:style w:type="character" w:customStyle="1" w:styleId="WW-">
    <w:name w:val="WW-Символы концевой сноски"/>
    <w:rsid w:val="00E7461F"/>
  </w:style>
  <w:style w:type="character" w:styleId="ae">
    <w:name w:val="endnote reference"/>
    <w:rsid w:val="00E7461F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E7461F"/>
    <w:pPr>
      <w:spacing w:after="120"/>
    </w:pPr>
  </w:style>
  <w:style w:type="paragraph" w:styleId="af3">
    <w:name w:val="List"/>
    <w:basedOn w:val="af0"/>
    <w:rsid w:val="00E7461F"/>
    <w:rPr>
      <w:rFonts w:cs="Mangal"/>
    </w:rPr>
  </w:style>
  <w:style w:type="paragraph" w:styleId="af4">
    <w:name w:val="caption"/>
    <w:basedOn w:val="a"/>
    <w:qFormat/>
    <w:rsid w:val="00E7461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E7461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E7461F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E7461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E7461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E7461F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E7461F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E7461F"/>
    <w:rPr>
      <w:sz w:val="20"/>
      <w:szCs w:val="20"/>
    </w:rPr>
  </w:style>
  <w:style w:type="paragraph" w:styleId="afc">
    <w:name w:val="header"/>
    <w:basedOn w:val="a"/>
    <w:link w:val="afd"/>
    <w:uiPriority w:val="99"/>
    <w:rsid w:val="00E7461F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E7461F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E7461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E7461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E7461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E7461F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E7461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E7461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E7461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7461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E7461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E7461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E7461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E7461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E7461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E7461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E7461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E7461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E7461F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E7461F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E7461F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E7461F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E7461F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E7461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E7461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E7461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E7461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E7461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E7461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E7461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E7461F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E7461F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E7461F"/>
    <w:pPr>
      <w:ind w:left="240"/>
    </w:pPr>
  </w:style>
  <w:style w:type="paragraph" w:styleId="39">
    <w:name w:val="toc 3"/>
    <w:basedOn w:val="a"/>
    <w:next w:val="a"/>
    <w:uiPriority w:val="39"/>
    <w:rsid w:val="00E7461F"/>
    <w:pPr>
      <w:ind w:left="480"/>
    </w:pPr>
  </w:style>
  <w:style w:type="paragraph" w:customStyle="1" w:styleId="310">
    <w:name w:val="Основной текст с отступом 31"/>
    <w:basedOn w:val="a"/>
    <w:rsid w:val="00E7461F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E7461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E7461F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E7461F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E7461F"/>
    <w:rPr>
      <w:b/>
      <w:bCs/>
    </w:rPr>
  </w:style>
  <w:style w:type="paragraph" w:customStyle="1" w:styleId="WW-Normal">
    <w:name w:val="WW-Normal"/>
    <w:rsid w:val="00E7461F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E7461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E7461F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E7461F"/>
    <w:rPr>
      <w:rFonts w:eastAsia="Calibri"/>
    </w:rPr>
  </w:style>
  <w:style w:type="paragraph" w:customStyle="1" w:styleId="aff5">
    <w:name w:val="Содержимое таблицы"/>
    <w:basedOn w:val="a"/>
    <w:rsid w:val="00E7461F"/>
    <w:pPr>
      <w:suppressLineNumbers/>
    </w:pPr>
  </w:style>
  <w:style w:type="paragraph" w:customStyle="1" w:styleId="aff6">
    <w:name w:val="Заголовок таблицы"/>
    <w:basedOn w:val="aff5"/>
    <w:rsid w:val="00E7461F"/>
    <w:pPr>
      <w:jc w:val="center"/>
    </w:pPr>
    <w:rPr>
      <w:b/>
      <w:bCs/>
    </w:rPr>
  </w:style>
  <w:style w:type="paragraph" w:styleId="40">
    <w:name w:val="toc 4"/>
    <w:basedOn w:val="15"/>
    <w:rsid w:val="00E7461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E7461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E7461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E7461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E7461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E7461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E7461F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E7461F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E3A7-35E8-44AC-846F-E2F325DF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6867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45918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7</cp:revision>
  <cp:lastPrinted>2017-06-06T06:34:00Z</cp:lastPrinted>
  <dcterms:created xsi:type="dcterms:W3CDTF">2017-06-07T05:31:00Z</dcterms:created>
  <dcterms:modified xsi:type="dcterms:W3CDTF">2017-06-07T05:52:00Z</dcterms:modified>
</cp:coreProperties>
</file>