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6A47A9">
        <w:rPr>
          <w:b/>
          <w:noProof/>
          <w:color w:val="0000FF"/>
          <w:sz w:val="28"/>
          <w:szCs w:val="28"/>
        </w:rPr>
        <w:t>АЗ-ОЗ/17-454</w:t>
      </w:r>
    </w:p>
    <w:p w:rsidR="00960E6C" w:rsidRPr="000E6EE7" w:rsidRDefault="006A47A9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на </w:t>
      </w:r>
      <w:r w:rsidR="00960E6C">
        <w:rPr>
          <w:noProof/>
          <w:color w:val="0000FF"/>
          <w:sz w:val="28"/>
          <w:szCs w:val="28"/>
        </w:rPr>
        <w:t>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="00960E6C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огоучастка</w:t>
      </w:r>
      <w:r w:rsidR="00960E6C" w:rsidRPr="00495B41">
        <w:rPr>
          <w:noProof/>
          <w:color w:val="0000FF"/>
          <w:sz w:val="28"/>
          <w:szCs w:val="28"/>
        </w:rPr>
        <w:t>,государс</w:t>
      </w:r>
      <w:r w:rsidR="00960E6C">
        <w:rPr>
          <w:noProof/>
          <w:color w:val="0000FF"/>
          <w:sz w:val="28"/>
          <w:szCs w:val="28"/>
        </w:rPr>
        <w:t xml:space="preserve">твенная собственность на </w:t>
      </w:r>
      <w:r w:rsidR="00960E6C" w:rsidRPr="000E6EE7">
        <w:rPr>
          <w:noProof/>
          <w:color w:val="0000FF"/>
          <w:sz w:val="28"/>
          <w:szCs w:val="28"/>
        </w:rPr>
        <w:t>которы</w:t>
      </w:r>
      <w:r>
        <w:rPr>
          <w:noProof/>
          <w:color w:val="0000FF"/>
          <w:sz w:val="28"/>
          <w:szCs w:val="28"/>
        </w:rPr>
        <w:t>й</w:t>
      </w:r>
      <w:r w:rsidR="00960E6C" w:rsidRPr="000E6EE7">
        <w:rPr>
          <w:noProof/>
          <w:color w:val="0000FF"/>
          <w:sz w:val="28"/>
          <w:szCs w:val="28"/>
        </w:rPr>
        <w:t xml:space="preserve"> не разграничена, расположенн</w:t>
      </w:r>
      <w:r>
        <w:rPr>
          <w:noProof/>
          <w:color w:val="0000FF"/>
          <w:sz w:val="28"/>
          <w:szCs w:val="28"/>
        </w:rPr>
        <w:t>ого</w:t>
      </w:r>
      <w:r w:rsidR="00960E6C" w:rsidRPr="000E6EE7">
        <w:rPr>
          <w:noProof/>
          <w:color w:val="0000FF"/>
          <w:sz w:val="28"/>
          <w:szCs w:val="28"/>
        </w:rPr>
        <w:t xml:space="preserve">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</w:t>
      </w:r>
      <w:r w:rsidR="00960E6C" w:rsidRPr="000E6EE7">
        <w:rPr>
          <w:noProof/>
          <w:color w:val="0000FF"/>
          <w:sz w:val="28"/>
          <w:szCs w:val="28"/>
        </w:rPr>
        <w:t>Московской области</w:t>
      </w:r>
      <w:r w:rsidR="00E03640">
        <w:rPr>
          <w:noProof/>
          <w:color w:val="0000FF"/>
          <w:sz w:val="28"/>
          <w:szCs w:val="28"/>
        </w:rPr>
        <w:t>, вид разрешенного использования: для ведения личного подсобного хозяйства</w:t>
      </w:r>
    </w:p>
    <w:p w:rsidR="00960E6C" w:rsidRPr="000E6EE7" w:rsidRDefault="006A47A9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C57305" w:rsidRPr="00C57305">
        <w:rPr>
          <w:b/>
          <w:noProof/>
          <w:color w:val="0000FF"/>
          <w:sz w:val="28"/>
          <w:szCs w:val="28"/>
        </w:rPr>
        <w:t>050617/6987935/10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EB3427" w:rsidRPr="00EB3427">
        <w:rPr>
          <w:b/>
          <w:noProof/>
          <w:color w:val="0000FF"/>
          <w:sz w:val="28"/>
          <w:szCs w:val="28"/>
        </w:rPr>
        <w:t>00300060100948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A06682">
        <w:rPr>
          <w:b/>
          <w:noProof/>
          <w:color w:val="0000FF"/>
          <w:sz w:val="28"/>
          <w:szCs w:val="28"/>
        </w:rPr>
        <w:t>06</w:t>
      </w:r>
      <w:r w:rsidR="00362BBF">
        <w:rPr>
          <w:b/>
          <w:noProof/>
          <w:color w:val="0000FF"/>
          <w:sz w:val="28"/>
          <w:szCs w:val="28"/>
        </w:rPr>
        <w:t>.06.2017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362BBF" w:rsidRPr="00362BBF">
        <w:rPr>
          <w:b/>
          <w:noProof/>
          <w:color w:val="0000FF"/>
          <w:sz w:val="28"/>
          <w:szCs w:val="28"/>
        </w:rPr>
        <w:t>17.07.2017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362BBF" w:rsidRPr="00362BBF">
        <w:rPr>
          <w:b/>
          <w:noProof/>
          <w:color w:val="0000FF"/>
          <w:sz w:val="28"/>
          <w:szCs w:val="28"/>
        </w:rPr>
        <w:t>21.07.2017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0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6A47A9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D54621" w:rsidRPr="00D54621">
        <w:rPr>
          <w:color w:val="0000FF"/>
          <w:sz w:val="22"/>
          <w:szCs w:val="22"/>
        </w:rPr>
        <w:t xml:space="preserve">сковской области (протокол от </w:t>
      </w:r>
      <w:r w:rsidR="006A47A9">
        <w:rPr>
          <w:color w:val="0000FF"/>
          <w:sz w:val="22"/>
          <w:szCs w:val="22"/>
        </w:rPr>
        <w:t>22.05.2017 № 53-З, п. 35</w:t>
      </w:r>
      <w:r w:rsidRPr="00D54621">
        <w:rPr>
          <w:color w:val="0000FF"/>
          <w:sz w:val="22"/>
          <w:szCs w:val="22"/>
        </w:rPr>
        <w:t>);</w:t>
      </w:r>
    </w:p>
    <w:p w:rsidR="00960E6C" w:rsidRPr="00CA0A27" w:rsidRDefault="00960E6C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CA0A27">
        <w:rPr>
          <w:color w:val="0000FF"/>
          <w:sz w:val="22"/>
          <w:szCs w:val="22"/>
        </w:rPr>
        <w:t>-  постановления</w:t>
      </w:r>
      <w:r w:rsidR="006A47A9">
        <w:rPr>
          <w:color w:val="0000FF"/>
          <w:sz w:val="22"/>
          <w:szCs w:val="22"/>
        </w:rPr>
        <w:t xml:space="preserve"> Главы Орехово-Зуевского муниципального района Московской области от 29.05.2017</w:t>
      </w:r>
      <w:r w:rsidR="006A47A9">
        <w:rPr>
          <w:color w:val="0000FF"/>
          <w:sz w:val="22"/>
          <w:szCs w:val="22"/>
        </w:rPr>
        <w:br/>
        <w:t>№ 1246 «О проведении аукциона на право заключения договора аренды земельного участка</w:t>
      </w:r>
      <w:r w:rsidR="006A47A9">
        <w:rPr>
          <w:color w:val="0000FF"/>
          <w:sz w:val="22"/>
          <w:szCs w:val="22"/>
        </w:rPr>
        <w:br/>
        <w:t>площадью 1370 кв.м., расположенного по адресу: Московская область, Орехово-Зуевский район, сельское поселение Соболевское, д. Алексеевская, для ведения личного подсобного хозяйства»</w:t>
      </w:r>
      <w:r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A47A9" w:rsidRPr="00F62554" w:rsidRDefault="00AA002F" w:rsidP="006A47A9">
      <w:pPr>
        <w:tabs>
          <w:tab w:val="left" w:pos="567"/>
          <w:tab w:val="left" w:pos="851"/>
        </w:tabs>
        <w:autoSpaceDE w:val="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6A47A9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6A47A9" w:rsidRPr="002241BF" w:rsidRDefault="00960E6C" w:rsidP="006A47A9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6A47A9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6A47A9" w:rsidRPr="002241BF" w:rsidRDefault="00960E6C" w:rsidP="006A47A9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6A47A9" w:rsidRPr="002241BF">
        <w:rPr>
          <w:color w:val="0000FF"/>
          <w:sz w:val="22"/>
          <w:szCs w:val="22"/>
        </w:rPr>
        <w:t>www.oz-rayon.ru.</w:t>
      </w:r>
    </w:p>
    <w:p w:rsidR="006A47A9" w:rsidRPr="002241BF" w:rsidRDefault="00960E6C" w:rsidP="006A47A9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6A47A9" w:rsidRPr="002241BF">
          <w:rPr>
            <w:color w:val="0000FF"/>
            <w:sz w:val="22"/>
            <w:szCs w:val="22"/>
          </w:rPr>
          <w:t>ozraion@mosreg</w:t>
        </w:r>
      </w:hyperlink>
      <w:r w:rsidR="006A47A9" w:rsidRPr="002241BF">
        <w:rPr>
          <w:color w:val="0000FF"/>
          <w:sz w:val="22"/>
          <w:szCs w:val="22"/>
        </w:rPr>
        <w:t>.ru.</w:t>
      </w:r>
    </w:p>
    <w:p w:rsidR="006A47A9" w:rsidRDefault="00960E6C" w:rsidP="006A47A9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5D544F">
        <w:rPr>
          <w:color w:val="0000FF"/>
          <w:sz w:val="22"/>
          <w:szCs w:val="22"/>
        </w:rPr>
        <w:t>+7 (496) 416-10-31 доб. 200/ +7 (496) 416-10-31 доб. 210</w:t>
      </w:r>
    </w:p>
    <w:p w:rsidR="005D544F" w:rsidRDefault="005D544F" w:rsidP="006A47A9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5D544F" w:rsidRDefault="005D544F" w:rsidP="006A47A9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Орехово-Зу</w:t>
      </w:r>
      <w:r>
        <w:rPr>
          <w:color w:val="0000FF"/>
          <w:sz w:val="22"/>
          <w:szCs w:val="22"/>
        </w:rPr>
        <w:t>евского муниципального района»).</w:t>
      </w:r>
    </w:p>
    <w:p w:rsidR="005D544F" w:rsidRDefault="005D544F" w:rsidP="006A47A9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ИНН 5073060064, КПП 503401001, р/с 4010 181 084 525 001 0102</w:t>
      </w:r>
    </w:p>
    <w:p w:rsidR="005D544F" w:rsidRPr="005D544F" w:rsidRDefault="005D544F" w:rsidP="005D544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ГУ Банка России по ЦФО, БИК 044525000, ОКТМО 46643446, КБК 003 1 11 05013 10 0000 120.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960E6C" w:rsidRPr="006D02A8">
        <w:rPr>
          <w:color w:val="0000FF"/>
          <w:sz w:val="22"/>
          <w:szCs w:val="22"/>
        </w:rPr>
        <w:t>земельный участок</w:t>
      </w:r>
      <w:r w:rsidR="00960E6C">
        <w:rPr>
          <w:color w:val="0000FF"/>
          <w:sz w:val="22"/>
          <w:szCs w:val="22"/>
        </w:rPr>
        <w:t xml:space="preserve">, государственная собственность на который </w:t>
      </w:r>
      <w:r w:rsidR="00960E6C">
        <w:rPr>
          <w:color w:val="0000FF"/>
          <w:sz w:val="22"/>
          <w:szCs w:val="22"/>
        </w:rPr>
        <w:br/>
        <w:t xml:space="preserve">не разграничена, расположенный на территории </w:t>
      </w:r>
      <w:r w:rsidR="005D544F">
        <w:rPr>
          <w:color w:val="0000FF"/>
          <w:sz w:val="22"/>
          <w:szCs w:val="22"/>
        </w:rPr>
        <w:t>Орехово-Зуевского муниципального района</w:t>
      </w:r>
      <w:r w:rsidR="00960E6C">
        <w:rPr>
          <w:color w:val="0000FF"/>
          <w:sz w:val="22"/>
          <w:szCs w:val="22"/>
        </w:rPr>
        <w:t xml:space="preserve"> 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5D544F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5D544F">
        <w:rPr>
          <w:b/>
          <w:color w:val="0000FF"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C55F25">
        <w:rPr>
          <w:color w:val="0000FF"/>
          <w:sz w:val="22"/>
          <w:szCs w:val="22"/>
        </w:rPr>
        <w:t xml:space="preserve">Московская область, </w:t>
      </w:r>
      <w:r w:rsidR="005D544F">
        <w:rPr>
          <w:color w:val="0000FF"/>
          <w:sz w:val="22"/>
          <w:szCs w:val="22"/>
        </w:rPr>
        <w:t>Орехово-Зуевский район, сельское поселение Соболевское,</w:t>
      </w:r>
      <w:r w:rsidR="005D544F">
        <w:rPr>
          <w:color w:val="0000FF"/>
          <w:sz w:val="22"/>
          <w:szCs w:val="22"/>
        </w:rPr>
        <w:br/>
        <w:t>д. Алексеевская.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5D544F">
        <w:rPr>
          <w:color w:val="0000FF"/>
          <w:sz w:val="22"/>
          <w:szCs w:val="22"/>
        </w:rPr>
        <w:t>370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5D544F">
        <w:rPr>
          <w:color w:val="0000FF"/>
          <w:sz w:val="22"/>
          <w:szCs w:val="22"/>
        </w:rPr>
        <w:t>50:24:0080202:429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5D544F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5D544F">
        <w:rPr>
          <w:color w:val="0000FF"/>
          <w:sz w:val="22"/>
          <w:szCs w:val="22"/>
        </w:rPr>
        <w:br/>
      </w:r>
      <w:r w:rsidR="005D544F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5D544F">
        <w:rPr>
          <w:color w:val="0000FF"/>
          <w:sz w:val="22"/>
          <w:szCs w:val="22"/>
        </w:rPr>
        <w:t xml:space="preserve">вах на объект недвижимости </w:t>
      </w:r>
      <w:r w:rsidR="005D544F" w:rsidRPr="00242F27">
        <w:rPr>
          <w:color w:val="0000FF"/>
          <w:sz w:val="22"/>
          <w:szCs w:val="22"/>
        </w:rPr>
        <w:t>-Приложение 2</w:t>
      </w:r>
      <w:r w:rsidRPr="00242F27">
        <w:rPr>
          <w:color w:val="0000FF"/>
          <w:sz w:val="22"/>
          <w:szCs w:val="22"/>
        </w:rPr>
        <w:t>).</w:t>
      </w:r>
      <w:permEnd w:id="16"/>
    </w:p>
    <w:p w:rsidR="00242F27" w:rsidRPr="00960E6C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>отсутствуют (</w:t>
      </w:r>
      <w:r w:rsidR="00BC24D5">
        <w:rPr>
          <w:color w:val="0000FF"/>
          <w:sz w:val="22"/>
          <w:szCs w:val="22"/>
        </w:rPr>
        <w:t>Заключение</w:t>
      </w:r>
      <w:r w:rsidR="00BC24D5" w:rsidRPr="00BC24D5">
        <w:rPr>
          <w:color w:val="0000FF"/>
          <w:sz w:val="22"/>
          <w:szCs w:val="22"/>
        </w:rPr>
        <w:t>т</w:t>
      </w:r>
      <w:r w:rsidRPr="00BC24D5">
        <w:rPr>
          <w:color w:val="0000FF"/>
          <w:sz w:val="22"/>
          <w:szCs w:val="22"/>
        </w:rPr>
        <w:t xml:space="preserve">ерриториального </w:t>
      </w:r>
      <w:r w:rsidR="005D544F">
        <w:rPr>
          <w:color w:val="0000FF"/>
          <w:sz w:val="22"/>
          <w:szCs w:val="22"/>
        </w:rPr>
        <w:t>управленияОрехово-Зуевского муниципального района и городского округа</w:t>
      </w:r>
      <w:r w:rsidR="005D544F">
        <w:rPr>
          <w:color w:val="0000FF"/>
          <w:sz w:val="22"/>
          <w:szCs w:val="22"/>
        </w:rPr>
        <w:br/>
        <w:t xml:space="preserve">Орехово-Зуево </w:t>
      </w:r>
      <w:r w:rsidRPr="00BC24D5">
        <w:rPr>
          <w:color w:val="0000FF"/>
          <w:sz w:val="22"/>
          <w:szCs w:val="22"/>
        </w:rPr>
        <w:t>Главного управления архитектуры и градостр</w:t>
      </w:r>
      <w:r w:rsidR="00A26F40">
        <w:rPr>
          <w:color w:val="0000FF"/>
          <w:sz w:val="22"/>
          <w:szCs w:val="22"/>
        </w:rPr>
        <w:t>оительства Московской области</w:t>
      </w:r>
      <w:r w:rsidR="00FC7284" w:rsidRPr="00FC7284">
        <w:rPr>
          <w:color w:val="0000FF"/>
          <w:sz w:val="22"/>
          <w:szCs w:val="22"/>
        </w:rPr>
        <w:t xml:space="preserve">от </w:t>
      </w:r>
      <w:r w:rsidR="005D544F">
        <w:rPr>
          <w:color w:val="0000FF"/>
          <w:sz w:val="22"/>
          <w:szCs w:val="22"/>
        </w:rPr>
        <w:t>16.01.2017</w:t>
      </w:r>
      <w:r w:rsidR="005D544F">
        <w:rPr>
          <w:color w:val="0000FF"/>
          <w:sz w:val="22"/>
          <w:szCs w:val="22"/>
        </w:rPr>
        <w:br/>
        <w:t>№ 31Исх-1733/Т-43</w:t>
      </w:r>
      <w:r w:rsidR="00E03640">
        <w:rPr>
          <w:color w:val="0000FF"/>
          <w:sz w:val="22"/>
          <w:szCs w:val="22"/>
        </w:rPr>
        <w:t>; письмо Комитета лесного хозяйства Московской области от 16.11.2016</w:t>
      </w:r>
      <w:r w:rsidR="00E03640">
        <w:rPr>
          <w:color w:val="0000FF"/>
          <w:sz w:val="22"/>
          <w:szCs w:val="22"/>
        </w:rPr>
        <w:br/>
        <w:t>№ Исх-18593/27-08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AE3528">
        <w:rPr>
          <w:color w:val="0000FF"/>
          <w:sz w:val="22"/>
          <w:szCs w:val="22"/>
        </w:rPr>
        <w:t xml:space="preserve">для </w:t>
      </w:r>
      <w:r w:rsidR="00727729">
        <w:rPr>
          <w:color w:val="0000FF"/>
          <w:sz w:val="22"/>
          <w:szCs w:val="22"/>
        </w:rPr>
        <w:t>ведения личного подсобного хоз</w:t>
      </w:r>
      <w:r w:rsidR="00E03640">
        <w:rPr>
          <w:color w:val="0000FF"/>
          <w:sz w:val="22"/>
          <w:szCs w:val="22"/>
        </w:rPr>
        <w:t xml:space="preserve">яйства 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E03640">
        <w:rPr>
          <w:color w:val="0000FF"/>
          <w:sz w:val="22"/>
          <w:szCs w:val="22"/>
        </w:rPr>
        <w:t>Заключении</w:t>
      </w:r>
      <w:r w:rsidR="00E03640" w:rsidRPr="00BC24D5">
        <w:rPr>
          <w:color w:val="0000FF"/>
          <w:sz w:val="22"/>
          <w:szCs w:val="22"/>
        </w:rPr>
        <w:t xml:space="preserve">территориального </w:t>
      </w:r>
      <w:r w:rsidR="00E03640">
        <w:rPr>
          <w:color w:val="0000FF"/>
          <w:sz w:val="22"/>
          <w:szCs w:val="22"/>
        </w:rPr>
        <w:t>управленияОрехово-Зуевского муниципального района и городского округа</w:t>
      </w:r>
      <w:r w:rsidR="00E03640">
        <w:rPr>
          <w:color w:val="0000FF"/>
          <w:sz w:val="22"/>
          <w:szCs w:val="22"/>
        </w:rPr>
        <w:br/>
        <w:t xml:space="preserve">Орехово-Зуево </w:t>
      </w:r>
      <w:r w:rsidR="00E03640" w:rsidRPr="00BC24D5">
        <w:rPr>
          <w:color w:val="0000FF"/>
          <w:sz w:val="22"/>
          <w:szCs w:val="22"/>
        </w:rPr>
        <w:t>Главного управления архитектуры и градостр</w:t>
      </w:r>
      <w:r w:rsidR="00E03640">
        <w:rPr>
          <w:color w:val="0000FF"/>
          <w:sz w:val="22"/>
          <w:szCs w:val="22"/>
        </w:rPr>
        <w:t>оительства Московской области</w:t>
      </w:r>
      <w:r w:rsidR="00E03640" w:rsidRPr="00FC7284">
        <w:rPr>
          <w:color w:val="0000FF"/>
          <w:sz w:val="22"/>
          <w:szCs w:val="22"/>
        </w:rPr>
        <w:t xml:space="preserve">от </w:t>
      </w:r>
      <w:r w:rsidR="00E03640">
        <w:rPr>
          <w:color w:val="0000FF"/>
          <w:sz w:val="22"/>
          <w:szCs w:val="22"/>
        </w:rPr>
        <w:t>16.01.2017</w:t>
      </w:r>
      <w:r w:rsidR="00E03640">
        <w:rPr>
          <w:color w:val="0000FF"/>
          <w:sz w:val="22"/>
          <w:szCs w:val="22"/>
        </w:rPr>
        <w:br/>
        <w:t>№ 31Исх-1733/Т-43(Приложение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BE47BB">
        <w:rPr>
          <w:color w:val="0000FF"/>
          <w:sz w:val="22"/>
          <w:szCs w:val="22"/>
        </w:rPr>
        <w:t>указаны в письме</w:t>
      </w:r>
      <w:r w:rsidR="00E03640">
        <w:rPr>
          <w:color w:val="0000FF"/>
          <w:sz w:val="22"/>
          <w:szCs w:val="22"/>
        </w:rPr>
        <w:t>МУП «Теплосеть» Орехово-Зуевского муниципального района Московской области от 08.02.2017 № 431-П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 w:rsidR="00E03640">
        <w:rPr>
          <w:color w:val="0000FF"/>
          <w:sz w:val="22"/>
          <w:szCs w:val="22"/>
        </w:rPr>
        <w:t xml:space="preserve">МУП «Теплосеть» Орехово-Зуевского муниципального района Московской областиот 07.02.2017 № 424-П 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E03640">
        <w:rPr>
          <w:color w:val="0000FF"/>
          <w:sz w:val="22"/>
          <w:szCs w:val="22"/>
        </w:rPr>
        <w:t xml:space="preserve">письме филиала ГУП МО «Мособлгаз» «Ногинскмежрайгаз» от 10.02.2017 № 859 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филиала ПАО «МОЭСК» - </w:t>
      </w:r>
      <w:r w:rsidR="00E03640">
        <w:rPr>
          <w:color w:val="0000FF"/>
          <w:sz w:val="22"/>
          <w:szCs w:val="22"/>
        </w:rPr>
        <w:t>Восточные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 w:rsidR="00E03640">
        <w:rPr>
          <w:color w:val="0000FF"/>
          <w:sz w:val="22"/>
          <w:szCs w:val="22"/>
        </w:rPr>
        <w:t>06.04</w:t>
      </w:r>
      <w:r w:rsidRPr="00D75B1E">
        <w:rPr>
          <w:color w:val="0000FF"/>
          <w:sz w:val="22"/>
          <w:szCs w:val="22"/>
        </w:rPr>
        <w:t>.2</w:t>
      </w:r>
      <w:r w:rsidR="00E03640">
        <w:rPr>
          <w:color w:val="0000FF"/>
          <w:sz w:val="22"/>
          <w:szCs w:val="22"/>
        </w:rPr>
        <w:t>017</w:t>
      </w:r>
      <w:r w:rsidR="00F77D14">
        <w:rPr>
          <w:color w:val="0000FF"/>
          <w:sz w:val="22"/>
          <w:szCs w:val="22"/>
        </w:rPr>
        <w:t xml:space="preserve"> № </w:t>
      </w:r>
      <w:r w:rsidR="00E03640">
        <w:rPr>
          <w:color w:val="0000FF"/>
          <w:sz w:val="22"/>
          <w:szCs w:val="22"/>
        </w:rPr>
        <w:t>27-21/17-720</w:t>
      </w:r>
      <w:r w:rsidR="00E03640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  <w:r w:rsidR="006605DD">
        <w:rPr>
          <w:color w:val="0000FF"/>
          <w:sz w:val="22"/>
          <w:szCs w:val="22"/>
        </w:rPr>
        <w:t xml:space="preserve"> опубликовано:</w:t>
      </w:r>
    </w:p>
    <w:p w:rsidR="00280E51" w:rsidRPr="000E6EE7" w:rsidRDefault="00280E51" w:rsidP="00280E51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6EE7">
          <w:rPr>
            <w:color w:val="0000FF"/>
            <w:sz w:val="22"/>
            <w:szCs w:val="22"/>
          </w:rPr>
          <w:t>www.torgi.gov.ru</w:t>
        </w:r>
      </w:hyperlink>
      <w:r w:rsidR="00E03640">
        <w:rPr>
          <w:color w:val="0000FF"/>
          <w:sz w:val="22"/>
          <w:szCs w:val="22"/>
        </w:rPr>
        <w:t>: №100216/0022632/01, лот № 3, дата публикации 11.02</w:t>
      </w:r>
      <w:r w:rsidRPr="000E6EE7">
        <w:rPr>
          <w:color w:val="0000FF"/>
          <w:sz w:val="22"/>
          <w:szCs w:val="22"/>
        </w:rPr>
        <w:t>.2016;</w:t>
      </w:r>
    </w:p>
    <w:p w:rsidR="00280E51" w:rsidRPr="003B3315" w:rsidRDefault="00280E51" w:rsidP="00280E51">
      <w:pPr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 в </w:t>
      </w:r>
      <w:r>
        <w:rPr>
          <w:color w:val="0000FF"/>
          <w:sz w:val="22"/>
          <w:szCs w:val="22"/>
        </w:rPr>
        <w:t>газете «</w:t>
      </w:r>
      <w:r w:rsidR="00E03640">
        <w:rPr>
          <w:color w:val="0000FF"/>
          <w:sz w:val="22"/>
          <w:szCs w:val="22"/>
        </w:rPr>
        <w:t>Информационный ВестникОрехово-Зуевского района</w:t>
      </w:r>
      <w:r w:rsidR="00452869">
        <w:rPr>
          <w:color w:val="0000FF"/>
          <w:sz w:val="22"/>
          <w:szCs w:val="22"/>
        </w:rPr>
        <w:t>»</w:t>
      </w:r>
      <w:r w:rsidR="00E03640">
        <w:rPr>
          <w:color w:val="0000FF"/>
          <w:sz w:val="22"/>
          <w:szCs w:val="22"/>
        </w:rPr>
        <w:t xml:space="preserve"> от 12</w:t>
      </w:r>
      <w:r w:rsidRPr="003B3315">
        <w:rPr>
          <w:color w:val="0000FF"/>
          <w:sz w:val="22"/>
          <w:szCs w:val="22"/>
        </w:rPr>
        <w:t>.</w:t>
      </w:r>
      <w:r w:rsidR="00E03640">
        <w:rPr>
          <w:color w:val="0000FF"/>
          <w:sz w:val="22"/>
          <w:szCs w:val="22"/>
        </w:rPr>
        <w:t>02.2016 № 5 (497)</w:t>
      </w:r>
      <w:r w:rsidRPr="003B3315">
        <w:rPr>
          <w:color w:val="0000FF"/>
          <w:sz w:val="22"/>
          <w:szCs w:val="22"/>
        </w:rPr>
        <w:t>;</w:t>
      </w:r>
    </w:p>
    <w:p w:rsidR="00280E51" w:rsidRPr="007A7657" w:rsidRDefault="00280E51" w:rsidP="00C6293A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 на официальном сайте Администрации </w:t>
      </w:r>
      <w:r w:rsidR="00E03640">
        <w:rPr>
          <w:color w:val="0000FF"/>
          <w:sz w:val="22"/>
          <w:szCs w:val="22"/>
        </w:rPr>
        <w:t>Орехово-Зуевского муниципального района Московской области</w:t>
      </w:r>
      <w:r w:rsidR="00C6293A">
        <w:rPr>
          <w:color w:val="0000FF"/>
          <w:sz w:val="22"/>
          <w:szCs w:val="22"/>
        </w:rPr>
        <w:t xml:space="preserve"> www.oz-rayon.ru</w:t>
      </w:r>
      <w:r w:rsidRPr="003B3315">
        <w:rPr>
          <w:color w:val="0000FF"/>
          <w:sz w:val="22"/>
          <w:szCs w:val="22"/>
        </w:rPr>
        <w:t>от</w:t>
      </w:r>
      <w:r w:rsidR="00C6293A">
        <w:rPr>
          <w:color w:val="0000FF"/>
          <w:sz w:val="22"/>
          <w:szCs w:val="22"/>
        </w:rPr>
        <w:t xml:space="preserve"> 11.02</w:t>
      </w:r>
      <w:r w:rsidRPr="003B3315">
        <w:rPr>
          <w:color w:val="0000FF"/>
          <w:sz w:val="22"/>
          <w:szCs w:val="22"/>
        </w:rPr>
        <w:t>.2016.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C6293A">
        <w:rPr>
          <w:b/>
          <w:color w:val="0000FF"/>
          <w:sz w:val="22"/>
          <w:szCs w:val="22"/>
        </w:rPr>
        <w:t>99 113,61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C6293A">
        <w:rPr>
          <w:color w:val="0000FF"/>
          <w:sz w:val="22"/>
          <w:szCs w:val="22"/>
        </w:rPr>
        <w:t>Д</w:t>
      </w:r>
      <w:r w:rsidR="00C6293A" w:rsidRPr="00C6293A">
        <w:rPr>
          <w:color w:val="0000FF"/>
          <w:sz w:val="22"/>
          <w:szCs w:val="22"/>
        </w:rPr>
        <w:t>евяносто де</w:t>
      </w:r>
      <w:r w:rsidR="00C6293A">
        <w:rPr>
          <w:color w:val="0000FF"/>
          <w:sz w:val="22"/>
          <w:szCs w:val="22"/>
        </w:rPr>
        <w:t>вять тысяч сто тринадцать руб.</w:t>
      </w:r>
      <w:r w:rsidR="00C6293A">
        <w:rPr>
          <w:color w:val="0000FF"/>
          <w:sz w:val="22"/>
          <w:szCs w:val="22"/>
        </w:rPr>
        <w:br/>
        <w:t>61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C6293A">
        <w:rPr>
          <w:b/>
          <w:color w:val="0000FF"/>
          <w:sz w:val="22"/>
          <w:szCs w:val="22"/>
        </w:rPr>
        <w:t>2 973,40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C6293A">
        <w:rPr>
          <w:color w:val="0000FF"/>
          <w:sz w:val="22"/>
          <w:szCs w:val="22"/>
        </w:rPr>
        <w:t>Д</w:t>
      </w:r>
      <w:r w:rsidR="00C6293A" w:rsidRPr="00C6293A">
        <w:rPr>
          <w:color w:val="0000FF"/>
          <w:sz w:val="22"/>
          <w:szCs w:val="22"/>
        </w:rPr>
        <w:t>ве тыся</w:t>
      </w:r>
      <w:r w:rsidR="00C6293A">
        <w:rPr>
          <w:color w:val="0000FF"/>
          <w:sz w:val="22"/>
          <w:szCs w:val="22"/>
        </w:rPr>
        <w:t>чи девятьсот семьдесят три руб. 40 коп.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C6293A">
        <w:rPr>
          <w:b/>
          <w:color w:val="0000FF"/>
          <w:sz w:val="22"/>
          <w:szCs w:val="22"/>
        </w:rPr>
        <w:t>19 822,72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C6293A">
        <w:rPr>
          <w:color w:val="0000FF"/>
          <w:sz w:val="22"/>
          <w:szCs w:val="22"/>
        </w:rPr>
        <w:t>Д</w:t>
      </w:r>
      <w:r w:rsidR="00C6293A" w:rsidRPr="00C6293A">
        <w:rPr>
          <w:color w:val="0000FF"/>
          <w:sz w:val="22"/>
          <w:szCs w:val="22"/>
        </w:rPr>
        <w:t>евятнадцать ты</w:t>
      </w:r>
      <w:r w:rsidR="00C6293A">
        <w:rPr>
          <w:color w:val="0000FF"/>
          <w:sz w:val="22"/>
          <w:szCs w:val="22"/>
        </w:rPr>
        <w:t>сяч восемьсот двадцать два руб. 72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C6293A">
        <w:rPr>
          <w:b/>
          <w:color w:val="0000FF"/>
          <w:sz w:val="22"/>
          <w:szCs w:val="22"/>
        </w:rPr>
        <w:t>06</w:t>
      </w:r>
      <w:r w:rsidR="00FA27BE" w:rsidRPr="00FA27BE">
        <w:rPr>
          <w:b/>
          <w:color w:val="0000FF"/>
          <w:sz w:val="22"/>
          <w:szCs w:val="22"/>
        </w:rPr>
        <w:t>.</w:t>
      </w:r>
      <w:r w:rsidR="00C6293A">
        <w:rPr>
          <w:b/>
          <w:color w:val="0000FF"/>
          <w:sz w:val="22"/>
          <w:szCs w:val="22"/>
        </w:rPr>
        <w:t>06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C6293A" w:rsidRPr="00FA27BE" w:rsidRDefault="00C6293A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17.07.2017 с 09 час. 00 мин. до 12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C6293A">
        <w:rPr>
          <w:b/>
          <w:bCs/>
          <w:color w:val="0000FF"/>
          <w:sz w:val="22"/>
          <w:szCs w:val="22"/>
        </w:rPr>
        <w:t>17</w:t>
      </w:r>
      <w:r w:rsidR="00FA27BE" w:rsidRPr="00C6293A">
        <w:rPr>
          <w:b/>
          <w:color w:val="0000FF"/>
          <w:sz w:val="22"/>
          <w:szCs w:val="22"/>
        </w:rPr>
        <w:t>.</w:t>
      </w:r>
      <w:r w:rsidR="00C6293A" w:rsidRPr="00C6293A">
        <w:rPr>
          <w:b/>
          <w:color w:val="0000FF"/>
          <w:sz w:val="22"/>
          <w:szCs w:val="22"/>
        </w:rPr>
        <w:t>07</w:t>
      </w:r>
      <w:r w:rsidR="00FA27BE" w:rsidRPr="00C6293A">
        <w:rPr>
          <w:b/>
          <w:color w:val="0000FF"/>
          <w:sz w:val="22"/>
          <w:szCs w:val="22"/>
        </w:rPr>
        <w:t>.2017</w:t>
      </w:r>
      <w:r w:rsidR="00C6293A" w:rsidRPr="00C6293A">
        <w:rPr>
          <w:b/>
          <w:color w:val="0000FF"/>
          <w:sz w:val="22"/>
          <w:szCs w:val="22"/>
        </w:rPr>
        <w:t xml:space="preserve"> в 12</w:t>
      </w:r>
      <w:r w:rsidR="00FA27BE" w:rsidRPr="00C6293A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C6293A">
        <w:rPr>
          <w:b/>
          <w:color w:val="0000FF"/>
          <w:sz w:val="22"/>
          <w:szCs w:val="22"/>
        </w:rPr>
        <w:t>21.07</w:t>
      </w:r>
      <w:r w:rsidR="00FA27BE" w:rsidRPr="00FA27BE">
        <w:rPr>
          <w:b/>
          <w:color w:val="0000FF"/>
          <w:sz w:val="22"/>
          <w:szCs w:val="22"/>
        </w:rPr>
        <w:t>.2</w:t>
      </w:r>
      <w:r w:rsidR="00C6293A">
        <w:rPr>
          <w:b/>
          <w:color w:val="0000FF"/>
          <w:sz w:val="22"/>
          <w:szCs w:val="22"/>
        </w:rPr>
        <w:t>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C6293A">
        <w:rPr>
          <w:b/>
          <w:color w:val="0000FF"/>
          <w:sz w:val="22"/>
          <w:szCs w:val="22"/>
        </w:rPr>
        <w:t>21</w:t>
      </w:r>
      <w:r w:rsidR="00FA27BE" w:rsidRPr="00C6293A">
        <w:rPr>
          <w:b/>
          <w:bCs/>
          <w:color w:val="0000FF"/>
          <w:sz w:val="22"/>
          <w:szCs w:val="22"/>
        </w:rPr>
        <w:t>.</w:t>
      </w:r>
      <w:r w:rsidR="00C6293A" w:rsidRPr="00C6293A">
        <w:rPr>
          <w:b/>
          <w:bCs/>
          <w:color w:val="0000FF"/>
          <w:sz w:val="22"/>
          <w:szCs w:val="22"/>
        </w:rPr>
        <w:t>07</w:t>
      </w:r>
      <w:r w:rsidR="00FA27BE" w:rsidRPr="00C6293A">
        <w:rPr>
          <w:b/>
          <w:bCs/>
          <w:color w:val="0000FF"/>
          <w:sz w:val="22"/>
          <w:szCs w:val="22"/>
        </w:rPr>
        <w:t xml:space="preserve">.2017 </w:t>
      </w:r>
      <w:r w:rsidR="00C6293A" w:rsidRPr="00C6293A">
        <w:rPr>
          <w:b/>
          <w:bCs/>
          <w:color w:val="0000FF"/>
          <w:sz w:val="22"/>
          <w:szCs w:val="22"/>
        </w:rPr>
        <w:t>с 09</w:t>
      </w:r>
      <w:r w:rsidR="00FA27BE" w:rsidRPr="00FA27BE">
        <w:rPr>
          <w:b/>
          <w:bCs/>
          <w:color w:val="0000FF"/>
          <w:sz w:val="22"/>
          <w:szCs w:val="22"/>
        </w:rPr>
        <w:t>час. 30 мин.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C6293A">
        <w:rPr>
          <w:b/>
          <w:color w:val="0000FF"/>
          <w:sz w:val="22"/>
          <w:szCs w:val="22"/>
        </w:rPr>
        <w:t>21.07</w:t>
      </w:r>
      <w:r w:rsidRPr="00FA27BE">
        <w:rPr>
          <w:b/>
          <w:color w:val="0000FF"/>
          <w:sz w:val="22"/>
          <w:szCs w:val="22"/>
        </w:rPr>
        <w:t>.</w:t>
      </w:r>
      <w:r w:rsidR="00C6293A" w:rsidRPr="00C6293A">
        <w:rPr>
          <w:b/>
          <w:color w:val="0000FF"/>
          <w:sz w:val="22"/>
          <w:szCs w:val="22"/>
        </w:rPr>
        <w:t>2017 в 10</w:t>
      </w:r>
      <w:r w:rsidRPr="00C6293A">
        <w:rPr>
          <w:b/>
          <w:color w:val="0000FF"/>
          <w:sz w:val="22"/>
          <w:szCs w:val="22"/>
        </w:rPr>
        <w:t xml:space="preserve"> час. 00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8580944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1315B9" w:rsidRPr="001315B9">
        <w:fldChar w:fldCharType="begin"/>
      </w:r>
      <w:r w:rsidR="00017367">
        <w:instrText xml:space="preserve"> HYPERLINK "http://www.torgi.gov.ru" </w:instrText>
      </w:r>
      <w:r w:rsidR="001315B9" w:rsidRPr="001315B9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315B9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960E6C" w:rsidRPr="00FF0617" w:rsidRDefault="00F462E6" w:rsidP="00C6293A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960E6C" w:rsidRPr="00FF0617">
        <w:rPr>
          <w:noProof/>
          <w:color w:val="0000FF"/>
          <w:sz w:val="22"/>
          <w:szCs w:val="22"/>
        </w:rPr>
        <w:t xml:space="preserve">на </w:t>
      </w:r>
      <w:r w:rsidR="00452869">
        <w:rPr>
          <w:noProof/>
          <w:color w:val="0000FF"/>
          <w:sz w:val="22"/>
          <w:szCs w:val="22"/>
        </w:rPr>
        <w:t xml:space="preserve">официальном </w:t>
      </w:r>
      <w:r w:rsidR="00960E6C">
        <w:rPr>
          <w:noProof/>
          <w:color w:val="0000FF"/>
          <w:sz w:val="22"/>
          <w:szCs w:val="22"/>
        </w:rPr>
        <w:t xml:space="preserve">сайте </w:t>
      </w:r>
      <w:r w:rsidR="00C6293A">
        <w:rPr>
          <w:noProof/>
          <w:color w:val="0000FF"/>
          <w:sz w:val="22"/>
          <w:szCs w:val="22"/>
        </w:rPr>
        <w:t xml:space="preserve">Орехово-Зуевского муниципального района Московской области </w:t>
      </w:r>
      <w:r w:rsidR="00C6293A">
        <w:rPr>
          <w:color w:val="0000FF"/>
          <w:sz w:val="22"/>
          <w:szCs w:val="22"/>
        </w:rPr>
        <w:t>www.oz-rayon.ru</w:t>
      </w:r>
      <w:r w:rsidR="00960E6C">
        <w:rPr>
          <w:noProof/>
          <w:color w:val="0000FF"/>
          <w:sz w:val="22"/>
          <w:szCs w:val="22"/>
        </w:rPr>
        <w:t>;</w:t>
      </w:r>
    </w:p>
    <w:p w:rsidR="00F462E6" w:rsidRPr="00FF0617" w:rsidRDefault="00452869" w:rsidP="00C6293A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1315B9" w:rsidRPr="001315B9">
        <w:fldChar w:fldCharType="begin"/>
      </w:r>
      <w:r w:rsidR="00017367">
        <w:instrText xml:space="preserve"> HYPERLINK "http://www.torgi.mosreg.ru" </w:instrText>
      </w:r>
      <w:r w:rsidR="001315B9" w:rsidRPr="001315B9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315B9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7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4"/>
      <w:bookmarkEnd w:id="55"/>
      <w:bookmarkEnd w:id="56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8580946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2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8580948"/>
      <w:bookmarkEnd w:id="75"/>
      <w:bookmarkEnd w:id="76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7"/>
      <w:bookmarkEnd w:id="78"/>
      <w:bookmarkEnd w:id="79"/>
      <w:bookmarkEnd w:id="80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lastRenderedPageBreak/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6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3"/>
      <w:bookmarkEnd w:id="84"/>
      <w:bookmarkEnd w:id="85"/>
      <w:bookmarkEnd w:id="86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3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6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7" w:name="_Toc418069456"/>
      <w:bookmarkStart w:id="98" w:name="_Toc419738552"/>
      <w:bookmarkStart w:id="99" w:name="_Toc423082994"/>
      <w:bookmarkStart w:id="100" w:name="_Toc426462884"/>
      <w:bookmarkEnd w:id="7"/>
      <w:bookmarkEnd w:id="8"/>
      <w:bookmarkEnd w:id="53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1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2138E2" w:rsidRPr="00FA2563" w:rsidRDefault="002138E2" w:rsidP="002138E2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2" w:edGrp="everyone"/>
      <w:r w:rsidRPr="00C57305">
        <w:rPr>
          <w:b/>
          <w:noProof/>
          <w:color w:val="0000FF"/>
          <w:sz w:val="28"/>
          <w:szCs w:val="28"/>
        </w:rPr>
        <w:t>050617/6987935/10</w:t>
      </w:r>
      <w:permEnd w:id="42"/>
      <w:r>
        <w:rPr>
          <w:b/>
          <w:noProof/>
          <w:color w:val="0000FF"/>
          <w:sz w:val="28"/>
          <w:szCs w:val="28"/>
        </w:rPr>
        <w:t>.</w:t>
      </w:r>
    </w:p>
    <w:p w:rsidR="002138E2" w:rsidRPr="008E61DB" w:rsidRDefault="002138E2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1"/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lastRenderedPageBreak/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B30767" w:rsidRPr="00904469" w:rsidRDefault="00933FF2" w:rsidP="00904469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7"/>
      <w:bookmarkEnd w:id="98"/>
      <w:bookmarkEnd w:id="99"/>
      <w:bookmarkEnd w:id="100"/>
    </w:p>
    <w:sectPr w:rsidR="00B30767" w:rsidRPr="00904469" w:rsidSect="00ED77F5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83" w:rsidRDefault="00411183">
      <w:r>
        <w:separator/>
      </w:r>
    </w:p>
  </w:endnote>
  <w:endnote w:type="continuationSeparator" w:id="1">
    <w:p w:rsidR="00411183" w:rsidRDefault="0041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C57305" w:rsidRDefault="001315B9">
        <w:pPr>
          <w:pStyle w:val="afe"/>
          <w:jc w:val="right"/>
        </w:pPr>
        <w:r>
          <w:fldChar w:fldCharType="begin"/>
        </w:r>
        <w:r w:rsidR="00C57305">
          <w:instrText>PAGE   \* MERGEFORMAT</w:instrText>
        </w:r>
        <w:r>
          <w:fldChar w:fldCharType="separate"/>
        </w:r>
        <w:r w:rsidR="002138E2">
          <w:rPr>
            <w:noProof/>
          </w:rPr>
          <w:t>11</w:t>
        </w:r>
        <w:r>
          <w:fldChar w:fldCharType="end"/>
        </w:r>
      </w:p>
    </w:sdtContent>
  </w:sdt>
  <w:p w:rsidR="00C57305" w:rsidRPr="00EF6519" w:rsidRDefault="00C57305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83" w:rsidRDefault="00411183">
      <w:r>
        <w:separator/>
      </w:r>
    </w:p>
  </w:footnote>
  <w:footnote w:type="continuationSeparator" w:id="1">
    <w:p w:rsidR="00411183" w:rsidRDefault="00411183">
      <w:r>
        <w:continuationSeparator/>
      </w:r>
    </w:p>
  </w:footnote>
  <w:footnote w:id="2">
    <w:p w:rsidR="00C57305" w:rsidRDefault="00C57305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5"/>
  </w:num>
  <w:num w:numId="6">
    <w:abstractNumId w:val="23"/>
  </w:num>
  <w:num w:numId="7">
    <w:abstractNumId w:val="16"/>
  </w:num>
  <w:num w:numId="8">
    <w:abstractNumId w:val="26"/>
  </w:num>
  <w:num w:numId="9">
    <w:abstractNumId w:val="19"/>
  </w:num>
  <w:num w:numId="10">
    <w:abstractNumId w:val="15"/>
  </w:num>
  <w:num w:numId="11">
    <w:abstractNumId w:val="33"/>
  </w:num>
  <w:num w:numId="12">
    <w:abstractNumId w:val="28"/>
  </w:num>
  <w:num w:numId="13">
    <w:abstractNumId w:val="11"/>
  </w:num>
  <w:num w:numId="14">
    <w:abstractNumId w:val="3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09FD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15B9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8E2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676C"/>
    <w:rsid w:val="002F68B8"/>
    <w:rsid w:val="002F7365"/>
    <w:rsid w:val="00300A9A"/>
    <w:rsid w:val="003012AC"/>
    <w:rsid w:val="00301468"/>
    <w:rsid w:val="003017AF"/>
    <w:rsid w:val="00301E67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2BB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183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869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796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241A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544F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05DD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4C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47A9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729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08FD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69"/>
    <w:rsid w:val="009044A3"/>
    <w:rsid w:val="00905243"/>
    <w:rsid w:val="009062F2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6682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780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305"/>
    <w:rsid w:val="00C57E80"/>
    <w:rsid w:val="00C60198"/>
    <w:rsid w:val="00C60F81"/>
    <w:rsid w:val="00C61860"/>
    <w:rsid w:val="00C6293A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1966"/>
    <w:rsid w:val="00D5344B"/>
    <w:rsid w:val="00D54621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11A8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3640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27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5D9A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3061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754C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75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54C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54C9"/>
    <w:rPr>
      <w:rFonts w:ascii="Times New Roman" w:hAnsi="Times New Roman" w:cs="Times New Roman"/>
    </w:rPr>
  </w:style>
  <w:style w:type="character" w:customStyle="1" w:styleId="WW8Num3z0">
    <w:name w:val="WW8Num3z0"/>
    <w:rsid w:val="006754C9"/>
    <w:rPr>
      <w:rFonts w:ascii="Times New Roman" w:hAnsi="Times New Roman" w:cs="Times New Roman"/>
    </w:rPr>
  </w:style>
  <w:style w:type="character" w:customStyle="1" w:styleId="WW8Num4z0">
    <w:name w:val="WW8Num4z0"/>
    <w:rsid w:val="006754C9"/>
    <w:rPr>
      <w:rFonts w:ascii="Times New Roman" w:hAnsi="Times New Roman" w:cs="Times New Roman"/>
    </w:rPr>
  </w:style>
  <w:style w:type="character" w:customStyle="1" w:styleId="WW8Num5z0">
    <w:name w:val="WW8Num5z0"/>
    <w:rsid w:val="006754C9"/>
    <w:rPr>
      <w:rFonts w:ascii="Times New Roman" w:hAnsi="Times New Roman" w:cs="Times New Roman"/>
    </w:rPr>
  </w:style>
  <w:style w:type="character" w:customStyle="1" w:styleId="WW8Num8z0">
    <w:name w:val="WW8Num8z0"/>
    <w:rsid w:val="006754C9"/>
    <w:rPr>
      <w:rFonts w:ascii="Wingdings" w:hAnsi="Wingdings" w:cs="Wingdings"/>
    </w:rPr>
  </w:style>
  <w:style w:type="character" w:customStyle="1" w:styleId="WW8Num10z1">
    <w:name w:val="WW8Num10z1"/>
    <w:rsid w:val="006754C9"/>
    <w:rPr>
      <w:b/>
      <w:color w:val="auto"/>
    </w:rPr>
  </w:style>
  <w:style w:type="character" w:customStyle="1" w:styleId="WW8Num1z0">
    <w:name w:val="WW8Num1z0"/>
    <w:rsid w:val="006754C9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754C9"/>
    <w:rPr>
      <w:rFonts w:ascii="Courier New" w:hAnsi="Courier New" w:cs="Courier New"/>
    </w:rPr>
  </w:style>
  <w:style w:type="character" w:customStyle="1" w:styleId="WW8Num8z3">
    <w:name w:val="WW8Num8z3"/>
    <w:rsid w:val="006754C9"/>
    <w:rPr>
      <w:rFonts w:ascii="Symbol" w:hAnsi="Symbol" w:cs="Symbol"/>
    </w:rPr>
  </w:style>
  <w:style w:type="character" w:customStyle="1" w:styleId="11">
    <w:name w:val="Основной шрифт абзаца1"/>
    <w:rsid w:val="006754C9"/>
  </w:style>
  <w:style w:type="character" w:styleId="a3">
    <w:name w:val="Hyperlink"/>
    <w:uiPriority w:val="99"/>
    <w:rsid w:val="006754C9"/>
    <w:rPr>
      <w:color w:val="0000FF"/>
      <w:u w:val="single"/>
    </w:rPr>
  </w:style>
  <w:style w:type="character" w:customStyle="1" w:styleId="a4">
    <w:name w:val="Символ сноски"/>
    <w:rsid w:val="006754C9"/>
    <w:rPr>
      <w:vertAlign w:val="superscript"/>
    </w:rPr>
  </w:style>
  <w:style w:type="character" w:styleId="a5">
    <w:name w:val="FollowedHyperlink"/>
    <w:rsid w:val="006754C9"/>
    <w:rPr>
      <w:color w:val="800080"/>
      <w:u w:val="single"/>
    </w:rPr>
  </w:style>
  <w:style w:type="character" w:styleId="a6">
    <w:name w:val="page number"/>
    <w:basedOn w:val="11"/>
    <w:rsid w:val="006754C9"/>
  </w:style>
  <w:style w:type="character" w:customStyle="1" w:styleId="Tahoma14">
    <w:name w:val="Стиль Tahoma 14 пт полужирный"/>
    <w:rsid w:val="006754C9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754C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754C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754C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754C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754C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754C9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754C9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754C9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754C9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754C9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754C9"/>
    <w:rPr>
      <w:b/>
      <w:bCs/>
    </w:rPr>
  </w:style>
  <w:style w:type="character" w:customStyle="1" w:styleId="a8">
    <w:name w:val="Знак Знак"/>
    <w:rsid w:val="006754C9"/>
    <w:rPr>
      <w:sz w:val="24"/>
      <w:szCs w:val="24"/>
    </w:rPr>
  </w:style>
  <w:style w:type="character" w:customStyle="1" w:styleId="32">
    <w:name w:val="Знак Знак3"/>
    <w:rsid w:val="006754C9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754C9"/>
    <w:rPr>
      <w:sz w:val="22"/>
      <w:szCs w:val="22"/>
      <w:lang w:val="ru-RU" w:bidi="ar-SA"/>
    </w:rPr>
  </w:style>
  <w:style w:type="character" w:customStyle="1" w:styleId="22">
    <w:name w:val="Знак Знак2"/>
    <w:rsid w:val="006754C9"/>
    <w:rPr>
      <w:lang w:val="ru-RU" w:bidi="ar-SA"/>
    </w:rPr>
  </w:style>
  <w:style w:type="character" w:customStyle="1" w:styleId="a9">
    <w:name w:val="Основной текст_"/>
    <w:rsid w:val="006754C9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754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75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6754C9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75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6754C9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675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675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754C9"/>
    <w:rPr>
      <w:rFonts w:cs="Times New Roman"/>
      <w:sz w:val="20"/>
      <w:szCs w:val="20"/>
    </w:rPr>
  </w:style>
  <w:style w:type="character" w:customStyle="1" w:styleId="6">
    <w:name w:val="Знак Знак6"/>
    <w:rsid w:val="006754C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754C9"/>
  </w:style>
  <w:style w:type="character" w:customStyle="1" w:styleId="blk">
    <w:name w:val="blk"/>
    <w:basedOn w:val="11"/>
    <w:rsid w:val="006754C9"/>
  </w:style>
  <w:style w:type="character" w:customStyle="1" w:styleId="u">
    <w:name w:val="u"/>
    <w:basedOn w:val="11"/>
    <w:rsid w:val="006754C9"/>
  </w:style>
  <w:style w:type="character" w:customStyle="1" w:styleId="epm">
    <w:name w:val="epm"/>
    <w:basedOn w:val="11"/>
    <w:rsid w:val="006754C9"/>
  </w:style>
  <w:style w:type="character" w:customStyle="1" w:styleId="14">
    <w:name w:val="Знак примечания1"/>
    <w:rsid w:val="006754C9"/>
    <w:rPr>
      <w:sz w:val="16"/>
      <w:szCs w:val="16"/>
    </w:rPr>
  </w:style>
  <w:style w:type="character" w:customStyle="1" w:styleId="5">
    <w:name w:val="Знак Знак5"/>
    <w:rsid w:val="006754C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754C9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754C9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754C9"/>
    <w:rPr>
      <w:vertAlign w:val="superscript"/>
    </w:rPr>
  </w:style>
  <w:style w:type="character" w:customStyle="1" w:styleId="ac">
    <w:name w:val="Ссылка указателя"/>
    <w:rsid w:val="006754C9"/>
  </w:style>
  <w:style w:type="character" w:customStyle="1" w:styleId="ad">
    <w:name w:val="Символы концевой сноски"/>
    <w:rsid w:val="006754C9"/>
    <w:rPr>
      <w:vertAlign w:val="superscript"/>
    </w:rPr>
  </w:style>
  <w:style w:type="character" w:customStyle="1" w:styleId="WW-">
    <w:name w:val="WW-Символы концевой сноски"/>
    <w:rsid w:val="006754C9"/>
  </w:style>
  <w:style w:type="character" w:styleId="ae">
    <w:name w:val="endnote reference"/>
    <w:rsid w:val="006754C9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6754C9"/>
    <w:pPr>
      <w:spacing w:after="120"/>
    </w:pPr>
  </w:style>
  <w:style w:type="paragraph" w:styleId="af3">
    <w:name w:val="List"/>
    <w:basedOn w:val="af0"/>
    <w:rsid w:val="006754C9"/>
    <w:rPr>
      <w:rFonts w:cs="Mangal"/>
    </w:rPr>
  </w:style>
  <w:style w:type="paragraph" w:styleId="af4">
    <w:name w:val="caption"/>
    <w:basedOn w:val="a"/>
    <w:qFormat/>
    <w:rsid w:val="006754C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754C9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754C9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6754C9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754C9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6754C9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6754C9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6754C9"/>
    <w:rPr>
      <w:sz w:val="20"/>
      <w:szCs w:val="20"/>
    </w:rPr>
  </w:style>
  <w:style w:type="paragraph" w:styleId="afc">
    <w:name w:val="header"/>
    <w:basedOn w:val="a"/>
    <w:link w:val="afd"/>
    <w:uiPriority w:val="99"/>
    <w:rsid w:val="006754C9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6754C9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675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754C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6754C9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754C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6754C9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754C9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754C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754C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6754C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6754C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6754C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6754C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6754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754C9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754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6754C9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6754C9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6754C9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6754C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6754C9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6754C9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6754C9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754C9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754C9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754C9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754C9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754C9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754C9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6754C9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6754C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6754C9"/>
    <w:pPr>
      <w:ind w:left="240"/>
    </w:pPr>
  </w:style>
  <w:style w:type="paragraph" w:styleId="39">
    <w:name w:val="toc 3"/>
    <w:basedOn w:val="a"/>
    <w:next w:val="a"/>
    <w:uiPriority w:val="39"/>
    <w:rsid w:val="006754C9"/>
    <w:pPr>
      <w:ind w:left="480"/>
    </w:pPr>
  </w:style>
  <w:style w:type="paragraph" w:customStyle="1" w:styleId="310">
    <w:name w:val="Основной текст с отступом 31"/>
    <w:basedOn w:val="a"/>
    <w:rsid w:val="006754C9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6754C9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6754C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6754C9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6754C9"/>
    <w:rPr>
      <w:b/>
      <w:bCs/>
    </w:rPr>
  </w:style>
  <w:style w:type="paragraph" w:customStyle="1" w:styleId="WW-Normal">
    <w:name w:val="WW-Normal"/>
    <w:rsid w:val="006754C9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6754C9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754C9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6754C9"/>
    <w:rPr>
      <w:rFonts w:eastAsia="Calibri"/>
    </w:rPr>
  </w:style>
  <w:style w:type="paragraph" w:customStyle="1" w:styleId="aff5">
    <w:name w:val="Содержимое таблицы"/>
    <w:basedOn w:val="a"/>
    <w:rsid w:val="006754C9"/>
    <w:pPr>
      <w:suppressLineNumbers/>
    </w:pPr>
  </w:style>
  <w:style w:type="paragraph" w:customStyle="1" w:styleId="aff6">
    <w:name w:val="Заголовок таблицы"/>
    <w:basedOn w:val="aff5"/>
    <w:rsid w:val="006754C9"/>
    <w:pPr>
      <w:jc w:val="center"/>
    </w:pPr>
    <w:rPr>
      <w:b/>
      <w:bCs/>
    </w:rPr>
  </w:style>
  <w:style w:type="paragraph" w:styleId="40">
    <w:name w:val="toc 4"/>
    <w:basedOn w:val="15"/>
    <w:rsid w:val="006754C9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754C9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754C9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754C9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754C9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754C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754C9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6754C9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82A5-EEA0-4921-B50A-690F7D3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36460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2017-06-05T15:14:00Z</cp:lastPrinted>
  <dcterms:created xsi:type="dcterms:W3CDTF">2017-06-07T05:31:00Z</dcterms:created>
  <dcterms:modified xsi:type="dcterms:W3CDTF">2017-06-07T06:22:00Z</dcterms:modified>
</cp:coreProperties>
</file>