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566" w:rsidRDefault="005B3566" w:rsidP="005B3566">
      <w:pPr>
        <w:autoSpaceDE w:val="0"/>
        <w:jc w:val="center"/>
        <w:rPr>
          <w:b/>
          <w:bCs/>
          <w:sz w:val="32"/>
          <w:szCs w:val="32"/>
        </w:rPr>
      </w:pPr>
    </w:p>
    <w:p w:rsidR="008F1D19" w:rsidRPr="00964FAD" w:rsidRDefault="00C07A2B" w:rsidP="00AA3D17">
      <w:pPr>
        <w:ind w:left="-426"/>
        <w:jc w:val="center"/>
        <w:rPr>
          <w:b/>
          <w:noProof/>
          <w:color w:val="0000FF"/>
        </w:rPr>
      </w:pPr>
      <w:permStart w:id="0" w:edGrp="everyone"/>
      <w:r w:rsidRPr="00964FAD">
        <w:rPr>
          <w:b/>
          <w:bCs/>
        </w:rPr>
        <w:t xml:space="preserve">ИЗМЕНЕНИЯ В </w:t>
      </w:r>
      <w:r w:rsidR="005B3566" w:rsidRPr="00964FAD">
        <w:rPr>
          <w:b/>
          <w:bCs/>
        </w:rPr>
        <w:t xml:space="preserve">ИЗВЕЩЕНИЕ </w:t>
      </w:r>
      <w:permEnd w:id="0"/>
      <w:r w:rsidR="005B3566" w:rsidRPr="00964FAD">
        <w:rPr>
          <w:b/>
          <w:bCs/>
        </w:rPr>
        <w:t xml:space="preserve">О ПРОВЕДЕНИИ АУКЦИОНА </w:t>
      </w:r>
      <w:permStart w:id="1" w:edGrp="everyone"/>
      <w:r w:rsidR="00816664" w:rsidRPr="00964FAD">
        <w:rPr>
          <w:b/>
          <w:noProof/>
          <w:color w:val="0000FF"/>
        </w:rPr>
        <w:t xml:space="preserve">№ </w:t>
      </w:r>
      <w:r w:rsidR="008F1D19" w:rsidRPr="00964FAD">
        <w:rPr>
          <w:b/>
          <w:noProof/>
          <w:color w:val="0000FF"/>
        </w:rPr>
        <w:t>ПЗ-ОЗ/17-386</w:t>
      </w:r>
    </w:p>
    <w:p w:rsidR="00AA3D17" w:rsidRPr="00964FAD" w:rsidRDefault="00AA3D17" w:rsidP="00AA3D17">
      <w:pPr>
        <w:ind w:left="-426"/>
        <w:jc w:val="center"/>
        <w:rPr>
          <w:noProof/>
          <w:color w:val="0000FF"/>
        </w:rPr>
      </w:pPr>
      <w:r w:rsidRPr="00964FAD">
        <w:rPr>
          <w:noProof/>
          <w:color w:val="0000FF"/>
        </w:rPr>
        <w:t>по продаже земельн</w:t>
      </w:r>
      <w:r w:rsidR="008F1D19" w:rsidRPr="00964FAD">
        <w:rPr>
          <w:noProof/>
          <w:color w:val="0000FF"/>
        </w:rPr>
        <w:t>ых</w:t>
      </w:r>
      <w:r w:rsidRPr="00964FAD">
        <w:rPr>
          <w:noProof/>
          <w:color w:val="0000FF"/>
        </w:rPr>
        <w:t xml:space="preserve"> участк</w:t>
      </w:r>
      <w:r w:rsidR="008F1D19" w:rsidRPr="00964FAD">
        <w:rPr>
          <w:noProof/>
          <w:color w:val="0000FF"/>
        </w:rPr>
        <w:t>ов</w:t>
      </w:r>
      <w:r w:rsidRPr="00964FAD">
        <w:rPr>
          <w:noProof/>
          <w:color w:val="0000FF"/>
        </w:rPr>
        <w:t>, государственная собственность на которы</w:t>
      </w:r>
      <w:r w:rsidR="008F1D19" w:rsidRPr="00964FAD">
        <w:rPr>
          <w:noProof/>
          <w:color w:val="0000FF"/>
        </w:rPr>
        <w:t>е</w:t>
      </w:r>
      <w:r w:rsidRPr="00964FAD">
        <w:rPr>
          <w:noProof/>
          <w:color w:val="0000FF"/>
        </w:rPr>
        <w:br/>
        <w:t>не разграничена, расположенн</w:t>
      </w:r>
      <w:r w:rsidR="008F1D19" w:rsidRPr="00964FAD">
        <w:rPr>
          <w:noProof/>
          <w:color w:val="0000FF"/>
        </w:rPr>
        <w:t>ых</w:t>
      </w:r>
      <w:r w:rsidR="00634EAB" w:rsidRPr="00964FAD">
        <w:rPr>
          <w:noProof/>
          <w:color w:val="0000FF"/>
        </w:rPr>
        <w:t>на территории Орехово-Зуевского</w:t>
      </w:r>
      <w:r w:rsidR="00634EAB" w:rsidRPr="00964FAD">
        <w:rPr>
          <w:noProof/>
          <w:color w:val="0000FF"/>
        </w:rPr>
        <w:br/>
        <w:t xml:space="preserve"> муниципального района Московской области</w:t>
      </w:r>
      <w:r w:rsidRPr="00964FAD">
        <w:rPr>
          <w:noProof/>
          <w:color w:val="0000FF"/>
        </w:rPr>
        <w:t>, вид разрешенного использования:</w:t>
      </w:r>
    </w:p>
    <w:p w:rsidR="00AA3D17" w:rsidRPr="00964FAD" w:rsidRDefault="00634EAB" w:rsidP="00AA3D17">
      <w:pPr>
        <w:ind w:left="-426"/>
        <w:jc w:val="center"/>
        <w:rPr>
          <w:iCs/>
          <w:color w:val="0000FF"/>
        </w:rPr>
      </w:pPr>
      <w:r w:rsidRPr="00964FAD">
        <w:rPr>
          <w:noProof/>
          <w:color w:val="0000FF"/>
        </w:rPr>
        <w:t>для индивидуального жилищного строительства</w:t>
      </w:r>
    </w:p>
    <w:p w:rsidR="00AA3D17" w:rsidRPr="00964FAD" w:rsidRDefault="00AA3D17" w:rsidP="00AA3D17">
      <w:pPr>
        <w:ind w:left="-426"/>
        <w:jc w:val="center"/>
        <w:rPr>
          <w:iCs/>
          <w:color w:val="0000FF"/>
        </w:rPr>
      </w:pPr>
      <w:r w:rsidRPr="00964FAD">
        <w:rPr>
          <w:iCs/>
          <w:color w:val="0000FF"/>
        </w:rPr>
        <w:t>(</w:t>
      </w:r>
      <w:r w:rsidR="00495693" w:rsidRPr="00964FAD">
        <w:rPr>
          <w:iCs/>
          <w:color w:val="0000FF"/>
        </w:rPr>
        <w:t>3</w:t>
      </w:r>
      <w:r w:rsidRPr="00964FAD">
        <w:rPr>
          <w:iCs/>
          <w:color w:val="0000FF"/>
        </w:rPr>
        <w:t xml:space="preserve"> лот</w:t>
      </w:r>
      <w:r w:rsidR="008F1D19" w:rsidRPr="00964FAD">
        <w:rPr>
          <w:iCs/>
          <w:color w:val="0000FF"/>
        </w:rPr>
        <w:t>а</w:t>
      </w:r>
      <w:r w:rsidRPr="00964FAD">
        <w:rPr>
          <w:iCs/>
          <w:color w:val="0000FF"/>
        </w:rPr>
        <w:t>)</w:t>
      </w:r>
    </w:p>
    <w:permEnd w:id="1"/>
    <w:p w:rsidR="005B3566" w:rsidRPr="00964FAD" w:rsidRDefault="005B3566" w:rsidP="005B3566">
      <w:pPr>
        <w:autoSpaceDE w:val="0"/>
        <w:jc w:val="right"/>
        <w:rPr>
          <w:b/>
          <w:bCs/>
        </w:rPr>
      </w:pPr>
    </w:p>
    <w:tbl>
      <w:tblPr>
        <w:tblW w:w="0" w:type="auto"/>
        <w:tblLook w:val="04A0"/>
      </w:tblPr>
      <w:tblGrid>
        <w:gridCol w:w="4503"/>
        <w:gridCol w:w="5140"/>
      </w:tblGrid>
      <w:tr w:rsidR="005B3566" w:rsidRPr="00964FAD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964FAD" w:rsidRDefault="005B3566" w:rsidP="005B3566">
            <w:pPr>
              <w:autoSpaceDE w:val="0"/>
              <w:jc w:val="both"/>
              <w:rPr>
                <w:bCs/>
              </w:rPr>
            </w:pPr>
            <w:permStart w:id="2" w:edGrp="everyone" w:colFirst="1" w:colLast="1"/>
            <w:r w:rsidRPr="00964FAD">
              <w:rPr>
                <w:bCs/>
              </w:rPr>
              <w:t xml:space="preserve">№ процедуры </w:t>
            </w:r>
            <w:hyperlink r:id="rId12" w:history="1">
              <w:r w:rsidRPr="00964FAD"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5B3566" w:rsidRPr="00964FAD" w:rsidRDefault="00D22824" w:rsidP="008F1D19">
            <w:pPr>
              <w:autoSpaceDE w:val="0"/>
              <w:rPr>
                <w:bCs/>
              </w:rPr>
            </w:pPr>
            <w:r w:rsidRPr="00964FAD">
              <w:rPr>
                <w:b/>
                <w:noProof/>
                <w:color w:val="0000FF"/>
              </w:rPr>
              <w:t>160817/6987935/21</w:t>
            </w:r>
            <w:bookmarkStart w:id="0" w:name="_GoBack"/>
            <w:bookmarkEnd w:id="0"/>
          </w:p>
        </w:tc>
      </w:tr>
      <w:tr w:rsidR="005B3566" w:rsidRPr="00964FAD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964FAD" w:rsidRDefault="005B3566" w:rsidP="005B3566">
            <w:permStart w:id="3" w:edGrp="everyone" w:colFirst="1" w:colLast="1"/>
            <w:permEnd w:id="2"/>
            <w:r w:rsidRPr="00964FAD"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5B3566" w:rsidRPr="00964FAD" w:rsidRDefault="00B65070" w:rsidP="008761CB">
            <w:r w:rsidRPr="00964FAD">
              <w:rPr>
                <w:b/>
                <w:noProof/>
                <w:color w:val="0000FF"/>
              </w:rPr>
              <w:t>00400010100480</w:t>
            </w:r>
          </w:p>
        </w:tc>
      </w:tr>
      <w:tr w:rsidR="005B3566" w:rsidRPr="00964FAD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964FAD" w:rsidRDefault="005B3566" w:rsidP="005B3566">
            <w:pPr>
              <w:autoSpaceDE w:val="0"/>
              <w:jc w:val="both"/>
              <w:rPr>
                <w:bCs/>
              </w:rPr>
            </w:pPr>
            <w:permStart w:id="4" w:edGrp="everyone" w:colFirst="1" w:colLast="1"/>
            <w:permEnd w:id="3"/>
            <w:r w:rsidRPr="00964FAD">
              <w:rPr>
                <w:bCs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5B3566" w:rsidRPr="00964FAD" w:rsidRDefault="008F1D19" w:rsidP="00AA3D17">
            <w:pPr>
              <w:autoSpaceDE w:val="0"/>
              <w:rPr>
                <w:bCs/>
                <w:strike/>
                <w:color w:val="0000FF"/>
              </w:rPr>
            </w:pPr>
            <w:r w:rsidRPr="00964FAD">
              <w:rPr>
                <w:b/>
                <w:noProof/>
                <w:color w:val="0000FF"/>
              </w:rPr>
              <w:t>24</w:t>
            </w:r>
            <w:r w:rsidR="00270832" w:rsidRPr="00964FAD">
              <w:rPr>
                <w:b/>
                <w:noProof/>
                <w:color w:val="0000FF"/>
              </w:rPr>
              <w:t>.05.2017</w:t>
            </w:r>
          </w:p>
        </w:tc>
      </w:tr>
      <w:tr w:rsidR="005B3566" w:rsidRPr="00964FAD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964FAD" w:rsidRDefault="005B3566" w:rsidP="005B3566">
            <w:pPr>
              <w:autoSpaceDE w:val="0"/>
              <w:jc w:val="both"/>
              <w:rPr>
                <w:bCs/>
              </w:rPr>
            </w:pPr>
            <w:permStart w:id="5" w:edGrp="everyone" w:colFirst="1" w:colLast="1"/>
            <w:permEnd w:id="4"/>
            <w:r w:rsidRPr="00964FAD">
              <w:rPr>
                <w:bCs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5B3566" w:rsidRPr="00964FAD" w:rsidRDefault="008761CB" w:rsidP="00AA5B39">
            <w:pPr>
              <w:autoSpaceDE w:val="0"/>
              <w:rPr>
                <w:bCs/>
                <w:color w:val="0000FF"/>
              </w:rPr>
            </w:pPr>
            <w:r w:rsidRPr="00964FAD">
              <w:rPr>
                <w:b/>
                <w:bCs/>
                <w:color w:val="0000FF"/>
              </w:rPr>
              <w:t>22.09</w:t>
            </w:r>
            <w:r w:rsidR="00270832" w:rsidRPr="00964FAD">
              <w:rPr>
                <w:b/>
                <w:bCs/>
                <w:color w:val="0000FF"/>
              </w:rPr>
              <w:t>.2017</w:t>
            </w:r>
          </w:p>
        </w:tc>
      </w:tr>
      <w:tr w:rsidR="005B3566" w:rsidRPr="00964FAD" w:rsidTr="00CF5040">
        <w:trPr>
          <w:trHeight w:hRule="exact" w:val="779"/>
        </w:trPr>
        <w:tc>
          <w:tcPr>
            <w:tcW w:w="4503" w:type="dxa"/>
            <w:shd w:val="clear" w:color="auto" w:fill="auto"/>
          </w:tcPr>
          <w:p w:rsidR="005B3566" w:rsidRPr="00964FAD" w:rsidRDefault="005B3566" w:rsidP="005B3566">
            <w:pPr>
              <w:autoSpaceDE w:val="0"/>
              <w:jc w:val="both"/>
              <w:rPr>
                <w:bCs/>
              </w:rPr>
            </w:pPr>
            <w:permStart w:id="6" w:edGrp="everyone" w:colFirst="1" w:colLast="1"/>
            <w:permEnd w:id="5"/>
            <w:r w:rsidRPr="00964FAD">
              <w:rPr>
                <w:bCs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5B3566" w:rsidRPr="00964FAD" w:rsidRDefault="008761CB" w:rsidP="005B3566">
            <w:pPr>
              <w:autoSpaceDE w:val="0"/>
              <w:rPr>
                <w:bCs/>
                <w:color w:val="0000FF"/>
              </w:rPr>
            </w:pPr>
            <w:r w:rsidRPr="00964FAD">
              <w:rPr>
                <w:b/>
                <w:noProof/>
                <w:color w:val="0000FF"/>
              </w:rPr>
              <w:t>26.09</w:t>
            </w:r>
            <w:r w:rsidR="00270832" w:rsidRPr="00964FAD">
              <w:rPr>
                <w:b/>
                <w:noProof/>
                <w:color w:val="0000FF"/>
              </w:rPr>
              <w:t>.2017</w:t>
            </w:r>
          </w:p>
        </w:tc>
      </w:tr>
      <w:permEnd w:id="6"/>
    </w:tbl>
    <w:p w:rsidR="005B3566" w:rsidRPr="00964FAD" w:rsidRDefault="005B3566" w:rsidP="005B3566">
      <w:pPr>
        <w:autoSpaceDE w:val="0"/>
        <w:jc w:val="center"/>
        <w:rPr>
          <w:rFonts w:ascii="Arial" w:hAnsi="Arial" w:cs="Arial"/>
          <w:color w:val="FFFFFF"/>
          <w:sz w:val="20"/>
          <w:szCs w:val="20"/>
          <w:lang w:eastAsia="ru-RU"/>
        </w:rPr>
      </w:pPr>
    </w:p>
    <w:p w:rsidR="00857382" w:rsidRPr="00964FAD" w:rsidRDefault="00857382" w:rsidP="00495693">
      <w:pPr>
        <w:autoSpaceDE w:val="0"/>
        <w:ind w:firstLine="709"/>
        <w:jc w:val="both"/>
        <w:rPr>
          <w:bCs/>
          <w:sz w:val="20"/>
          <w:szCs w:val="20"/>
        </w:rPr>
      </w:pPr>
      <w:bookmarkStart w:id="1" w:name="_Toc478656950"/>
      <w:bookmarkStart w:id="2" w:name="_Toc478580942"/>
      <w:permStart w:id="7" w:edGrp="everyone"/>
      <w:r w:rsidRPr="00964FAD">
        <w:rPr>
          <w:bCs/>
          <w:sz w:val="20"/>
          <w:szCs w:val="20"/>
        </w:rPr>
        <w:t xml:space="preserve">В связи с продлением заявочной кампании, переносом даты аукциона, опубликованного </w:t>
      </w:r>
      <w:r w:rsidR="00495693" w:rsidRPr="00964FAD">
        <w:rPr>
          <w:bCs/>
          <w:sz w:val="20"/>
          <w:szCs w:val="20"/>
        </w:rPr>
        <w:t>23.05</w:t>
      </w:r>
      <w:r w:rsidRPr="00964FAD">
        <w:rPr>
          <w:bCs/>
          <w:sz w:val="20"/>
          <w:szCs w:val="20"/>
        </w:rPr>
        <w:t xml:space="preserve">.2017 на официальном сайте торгов Российской Федерации www.torgi.gov.ru </w:t>
      </w:r>
      <w:r w:rsidRPr="00964FAD">
        <w:rPr>
          <w:bCs/>
          <w:sz w:val="20"/>
          <w:szCs w:val="20"/>
        </w:rPr>
        <w:br/>
        <w:t xml:space="preserve">(№ извещения </w:t>
      </w:r>
      <w:r w:rsidR="00495693" w:rsidRPr="00964FAD">
        <w:rPr>
          <w:bCs/>
          <w:sz w:val="20"/>
          <w:szCs w:val="20"/>
        </w:rPr>
        <w:t>230517/6987935/01</w:t>
      </w:r>
      <w:r w:rsidRPr="00964FAD">
        <w:rPr>
          <w:bCs/>
          <w:sz w:val="20"/>
          <w:szCs w:val="20"/>
        </w:rPr>
        <w:t>), внести следующие Измененияв Извещение о проведении аукциона</w:t>
      </w:r>
      <w:r w:rsidR="00495693" w:rsidRPr="00964FAD">
        <w:rPr>
          <w:bCs/>
          <w:sz w:val="20"/>
          <w:szCs w:val="20"/>
        </w:rPr>
        <w:t xml:space="preserve">№ ПЗ-ОЗ/17-386по продаже земельных участков, государственная собственность на которые не разграничена, расположенных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Pr="00964FAD">
        <w:rPr>
          <w:bCs/>
          <w:sz w:val="20"/>
          <w:szCs w:val="20"/>
        </w:rPr>
        <w:t>(далее – Извещение о проведении аукциона):</w:t>
      </w:r>
    </w:p>
    <w:p w:rsidR="00857382" w:rsidRPr="00964FAD" w:rsidRDefault="00857382" w:rsidP="00857382">
      <w:pPr>
        <w:autoSpaceDE w:val="0"/>
        <w:ind w:firstLine="709"/>
        <w:jc w:val="both"/>
        <w:rPr>
          <w:bCs/>
          <w:sz w:val="20"/>
          <w:szCs w:val="20"/>
        </w:rPr>
      </w:pPr>
      <w:r w:rsidRPr="00964FAD">
        <w:rPr>
          <w:bCs/>
          <w:sz w:val="20"/>
          <w:szCs w:val="20"/>
        </w:rPr>
        <w:t>1. Выделить Лот</w:t>
      </w:r>
      <w:r w:rsidR="00495693" w:rsidRPr="00964FAD">
        <w:rPr>
          <w:bCs/>
          <w:sz w:val="20"/>
          <w:szCs w:val="20"/>
        </w:rPr>
        <w:t>ы</w:t>
      </w:r>
      <w:r w:rsidRPr="00964FAD">
        <w:rPr>
          <w:bCs/>
          <w:sz w:val="20"/>
          <w:szCs w:val="20"/>
        </w:rPr>
        <w:t xml:space="preserve"> № </w:t>
      </w:r>
      <w:r w:rsidR="00495693" w:rsidRPr="00964FAD">
        <w:rPr>
          <w:bCs/>
          <w:sz w:val="20"/>
          <w:szCs w:val="20"/>
        </w:rPr>
        <w:t>1, 3 ,4</w:t>
      </w:r>
      <w:r w:rsidRPr="00964FAD">
        <w:rPr>
          <w:bCs/>
          <w:sz w:val="20"/>
          <w:szCs w:val="20"/>
        </w:rPr>
        <w:t xml:space="preserve"> в отдельный аукцион</w:t>
      </w:r>
      <w:r w:rsidR="00495693" w:rsidRPr="00964FAD">
        <w:rPr>
          <w:bCs/>
          <w:sz w:val="20"/>
          <w:szCs w:val="20"/>
        </w:rPr>
        <w:t>;</w:t>
      </w:r>
    </w:p>
    <w:p w:rsidR="00857382" w:rsidRPr="00964FAD" w:rsidRDefault="00857382" w:rsidP="00857382">
      <w:pPr>
        <w:autoSpaceDE w:val="0"/>
        <w:ind w:left="510" w:firstLine="170"/>
        <w:rPr>
          <w:b/>
          <w:bCs/>
          <w:color w:val="17365D"/>
          <w:sz w:val="20"/>
          <w:szCs w:val="20"/>
        </w:rPr>
      </w:pPr>
      <w:r w:rsidRPr="00964FAD">
        <w:rPr>
          <w:bCs/>
          <w:sz w:val="20"/>
          <w:szCs w:val="20"/>
        </w:rPr>
        <w:t>2. Изложить Извещение о проведении аукциона в следующей редакции:</w:t>
      </w:r>
    </w:p>
    <w:p w:rsidR="000306C8" w:rsidRPr="00964FAD" w:rsidRDefault="00857382" w:rsidP="00CF5040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sz w:val="20"/>
          <w:szCs w:val="20"/>
        </w:rPr>
      </w:pPr>
      <w:r w:rsidRPr="00964FAD">
        <w:rPr>
          <w:rFonts w:ascii="Times New Roman" w:hAnsi="Times New Roman"/>
          <w:i w:val="0"/>
          <w:sz w:val="20"/>
          <w:szCs w:val="20"/>
        </w:rPr>
        <w:t>«</w:t>
      </w:r>
      <w:r w:rsidR="00CF5040" w:rsidRPr="00964FAD">
        <w:rPr>
          <w:rFonts w:ascii="Times New Roman" w:hAnsi="Times New Roman"/>
          <w:i w:val="0"/>
          <w:sz w:val="20"/>
          <w:szCs w:val="20"/>
        </w:rPr>
        <w:t>1</w:t>
      </w:r>
      <w:permEnd w:id="7"/>
      <w:r w:rsidR="009B340F" w:rsidRPr="00964FAD">
        <w:rPr>
          <w:rFonts w:ascii="Times New Roman" w:hAnsi="Times New Roman"/>
          <w:i w:val="0"/>
          <w:sz w:val="20"/>
          <w:szCs w:val="20"/>
        </w:rPr>
        <w:t xml:space="preserve">. </w:t>
      </w:r>
      <w:r w:rsidR="000306C8" w:rsidRPr="00964FAD">
        <w:rPr>
          <w:rFonts w:ascii="Times New Roman" w:hAnsi="Times New Roman"/>
          <w:i w:val="0"/>
          <w:sz w:val="20"/>
          <w:szCs w:val="20"/>
        </w:rPr>
        <w:t>Правовое регулирование</w:t>
      </w:r>
      <w:bookmarkEnd w:id="1"/>
    </w:p>
    <w:p w:rsidR="005B3566" w:rsidRPr="00964FAD" w:rsidRDefault="005B3566" w:rsidP="000306C8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0"/>
          <w:szCs w:val="20"/>
        </w:rPr>
      </w:pPr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2"/>
      <w:r w:rsidRPr="00964FAD">
        <w:rPr>
          <w:iCs/>
          <w:sz w:val="20"/>
          <w:szCs w:val="20"/>
        </w:rPr>
        <w:t>Аукцион, открытый по форме подачи предложений о цене предмета аукциона с ограничением по составу Участников – только для  физических лиц (граждан), проводится в соответствии с требованиями:</w:t>
      </w:r>
    </w:p>
    <w:p w:rsidR="005B3566" w:rsidRPr="00964FAD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0"/>
          <w:szCs w:val="20"/>
        </w:rPr>
      </w:pPr>
      <w:r w:rsidRPr="00964FAD">
        <w:rPr>
          <w:iCs/>
          <w:sz w:val="20"/>
          <w:szCs w:val="20"/>
        </w:rPr>
        <w:t>-</w:t>
      </w:r>
      <w:r w:rsidRPr="00964FAD">
        <w:rPr>
          <w:iCs/>
          <w:sz w:val="20"/>
          <w:szCs w:val="20"/>
          <w:lang w:val="en-US"/>
        </w:rPr>
        <w:t> </w:t>
      </w:r>
      <w:r w:rsidR="005B3566" w:rsidRPr="00964FAD">
        <w:rPr>
          <w:iCs/>
          <w:sz w:val="20"/>
          <w:szCs w:val="20"/>
        </w:rPr>
        <w:t>Гражданского кодекса Российской Федерации;</w:t>
      </w:r>
    </w:p>
    <w:p w:rsidR="005B3566" w:rsidRPr="00964FAD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0"/>
          <w:szCs w:val="20"/>
        </w:rPr>
      </w:pPr>
      <w:r w:rsidRPr="00964FAD">
        <w:rPr>
          <w:iCs/>
          <w:sz w:val="20"/>
          <w:szCs w:val="20"/>
        </w:rPr>
        <w:t>-</w:t>
      </w:r>
      <w:r w:rsidRPr="00964FAD">
        <w:rPr>
          <w:iCs/>
          <w:sz w:val="20"/>
          <w:szCs w:val="20"/>
          <w:lang w:val="en-US"/>
        </w:rPr>
        <w:t> </w:t>
      </w:r>
      <w:r w:rsidR="005B3566" w:rsidRPr="00964FAD">
        <w:rPr>
          <w:iCs/>
          <w:sz w:val="20"/>
          <w:szCs w:val="20"/>
        </w:rPr>
        <w:t>Земельного кодекса Российской Федерации;</w:t>
      </w:r>
    </w:p>
    <w:p w:rsidR="005B3566" w:rsidRPr="00964FAD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0"/>
          <w:szCs w:val="20"/>
        </w:rPr>
      </w:pPr>
      <w:r w:rsidRPr="00964FAD">
        <w:rPr>
          <w:iCs/>
          <w:sz w:val="20"/>
          <w:szCs w:val="20"/>
        </w:rPr>
        <w:t>-</w:t>
      </w:r>
      <w:r w:rsidRPr="00964FAD">
        <w:rPr>
          <w:iCs/>
          <w:sz w:val="20"/>
          <w:szCs w:val="20"/>
          <w:lang w:val="en-US"/>
        </w:rPr>
        <w:t> </w:t>
      </w:r>
      <w:r w:rsidR="005B3566" w:rsidRPr="00964FAD">
        <w:rPr>
          <w:iCs/>
          <w:sz w:val="20"/>
          <w:szCs w:val="20"/>
        </w:rPr>
        <w:t>Федерального закона от 26.07.2006 № 135-ФЗ «О защите конкуренции»;</w:t>
      </w:r>
    </w:p>
    <w:p w:rsidR="005B3566" w:rsidRPr="00964FAD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0"/>
          <w:szCs w:val="20"/>
        </w:rPr>
      </w:pPr>
      <w:r w:rsidRPr="00964FAD">
        <w:rPr>
          <w:iCs/>
          <w:sz w:val="20"/>
          <w:szCs w:val="20"/>
        </w:rPr>
        <w:t>-</w:t>
      </w:r>
      <w:r w:rsidRPr="00964FAD">
        <w:rPr>
          <w:iCs/>
          <w:sz w:val="20"/>
          <w:szCs w:val="20"/>
          <w:lang w:val="en-US"/>
        </w:rPr>
        <w:t> </w:t>
      </w:r>
      <w:r w:rsidR="005B3566" w:rsidRPr="00964FAD">
        <w:rPr>
          <w:noProof/>
          <w:color w:val="000000"/>
          <w:sz w:val="20"/>
          <w:szCs w:val="20"/>
        </w:rPr>
        <w:t>Закона Московской области от 07.06.1996 №23/96-ОЗ «О регулировании земельных отношений в Московской области»;</w:t>
      </w:r>
    </w:p>
    <w:p w:rsidR="00AA3D17" w:rsidRPr="00964FAD" w:rsidRDefault="009B340F" w:rsidP="00AA3D1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iCs/>
          <w:sz w:val="20"/>
          <w:szCs w:val="20"/>
        </w:rPr>
        <w:t>-</w:t>
      </w:r>
      <w:r w:rsidRPr="00964FAD">
        <w:rPr>
          <w:iCs/>
          <w:sz w:val="20"/>
          <w:szCs w:val="20"/>
          <w:lang w:val="en-US"/>
        </w:rPr>
        <w:t> </w:t>
      </w:r>
      <w:permStart w:id="8" w:edGrp="everyone"/>
      <w:r w:rsidR="00AA3D17" w:rsidRPr="00964FAD">
        <w:rPr>
          <w:color w:val="0000FF"/>
          <w:sz w:val="20"/>
          <w:szCs w:val="20"/>
        </w:rPr>
        <w:t>решенияМежведомственной комиссии по вопросам земельно-имущественных отношений в Московской области</w:t>
      </w:r>
      <w:r w:rsidR="00634EAB" w:rsidRPr="00964FAD">
        <w:rPr>
          <w:color w:val="0000FF"/>
          <w:sz w:val="20"/>
          <w:szCs w:val="20"/>
        </w:rPr>
        <w:t xml:space="preserve"> (протокол от </w:t>
      </w:r>
      <w:r w:rsidR="00DD3C7B" w:rsidRPr="00964FAD">
        <w:rPr>
          <w:color w:val="0000FF"/>
          <w:sz w:val="20"/>
          <w:szCs w:val="20"/>
        </w:rPr>
        <w:t>25.08.2016</w:t>
      </w:r>
      <w:r w:rsidR="00AA3D17" w:rsidRPr="00964FAD">
        <w:rPr>
          <w:color w:val="0000FF"/>
          <w:sz w:val="20"/>
          <w:szCs w:val="20"/>
        </w:rPr>
        <w:t xml:space="preserve"> № </w:t>
      </w:r>
      <w:r w:rsidR="00DD3C7B" w:rsidRPr="00964FAD">
        <w:rPr>
          <w:color w:val="0000FF"/>
          <w:sz w:val="20"/>
          <w:szCs w:val="20"/>
        </w:rPr>
        <w:t>33</w:t>
      </w:r>
      <w:r w:rsidR="00634EAB" w:rsidRPr="00964FAD">
        <w:rPr>
          <w:color w:val="0000FF"/>
          <w:sz w:val="20"/>
          <w:szCs w:val="20"/>
        </w:rPr>
        <w:t xml:space="preserve"> п. </w:t>
      </w:r>
      <w:r w:rsidR="00DD3C7B" w:rsidRPr="00964FAD">
        <w:rPr>
          <w:color w:val="0000FF"/>
          <w:sz w:val="20"/>
          <w:szCs w:val="20"/>
        </w:rPr>
        <w:t>874, от 29.10.2015 № 42 п. 1029, п. 1030</w:t>
      </w:r>
      <w:r w:rsidR="00AA3D17" w:rsidRPr="00964FAD">
        <w:rPr>
          <w:color w:val="0000FF"/>
          <w:sz w:val="20"/>
          <w:szCs w:val="20"/>
        </w:rPr>
        <w:t>);</w:t>
      </w:r>
    </w:p>
    <w:p w:rsidR="00CE60FA" w:rsidRPr="00964FAD" w:rsidRDefault="00AA3D17" w:rsidP="00AA3D1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FF"/>
          <w:sz w:val="20"/>
          <w:szCs w:val="20"/>
        </w:rPr>
      </w:pPr>
      <w:r w:rsidRPr="00964FAD">
        <w:rPr>
          <w:iCs/>
          <w:sz w:val="20"/>
          <w:szCs w:val="20"/>
        </w:rPr>
        <w:t>-</w:t>
      </w:r>
      <w:r w:rsidRPr="00964FAD">
        <w:rPr>
          <w:iCs/>
          <w:sz w:val="20"/>
          <w:szCs w:val="20"/>
          <w:lang w:val="en-US"/>
        </w:rPr>
        <w:t> </w:t>
      </w:r>
      <w:r w:rsidR="00634EAB" w:rsidRPr="00964FAD">
        <w:rPr>
          <w:bCs/>
          <w:iCs/>
          <w:color w:val="0000FF"/>
          <w:sz w:val="20"/>
          <w:szCs w:val="20"/>
        </w:rPr>
        <w:t xml:space="preserve">постановления Главы Орехово-Зуевского муниципального района Московской области от  </w:t>
      </w:r>
      <w:r w:rsidR="002E5596" w:rsidRPr="00964FAD">
        <w:rPr>
          <w:bCs/>
          <w:iCs/>
          <w:color w:val="0000FF"/>
          <w:sz w:val="20"/>
          <w:szCs w:val="20"/>
        </w:rPr>
        <w:t>08.09</w:t>
      </w:r>
      <w:r w:rsidR="00634EAB" w:rsidRPr="00964FAD">
        <w:rPr>
          <w:bCs/>
          <w:iCs/>
          <w:color w:val="0000FF"/>
          <w:sz w:val="20"/>
          <w:szCs w:val="20"/>
        </w:rPr>
        <w:t>.201</w:t>
      </w:r>
      <w:r w:rsidR="002E5596" w:rsidRPr="00964FAD">
        <w:rPr>
          <w:bCs/>
          <w:iCs/>
          <w:color w:val="0000FF"/>
          <w:sz w:val="20"/>
          <w:szCs w:val="20"/>
        </w:rPr>
        <w:t>6</w:t>
      </w:r>
      <w:r w:rsidR="00634EAB" w:rsidRPr="00964FAD">
        <w:rPr>
          <w:color w:val="0000FF"/>
          <w:sz w:val="20"/>
          <w:szCs w:val="20"/>
        </w:rPr>
        <w:br/>
      </w:r>
      <w:r w:rsidR="00634EAB" w:rsidRPr="00964FAD">
        <w:rPr>
          <w:bCs/>
          <w:iCs/>
          <w:color w:val="0000FF"/>
          <w:sz w:val="20"/>
          <w:szCs w:val="20"/>
        </w:rPr>
        <w:t xml:space="preserve">№ </w:t>
      </w:r>
      <w:r w:rsidR="002E5596" w:rsidRPr="00964FAD">
        <w:rPr>
          <w:bCs/>
          <w:iCs/>
          <w:color w:val="0000FF"/>
          <w:sz w:val="20"/>
          <w:szCs w:val="20"/>
        </w:rPr>
        <w:t>2312</w:t>
      </w:r>
      <w:r w:rsidR="00634EAB" w:rsidRPr="00964FAD">
        <w:rPr>
          <w:bCs/>
          <w:iCs/>
          <w:color w:val="0000FF"/>
          <w:sz w:val="20"/>
          <w:szCs w:val="20"/>
        </w:rPr>
        <w:t xml:space="preserve"> «О проведении аукциона по продаже земельного участка площадью 1 5</w:t>
      </w:r>
      <w:r w:rsidR="002E5596" w:rsidRPr="00964FAD">
        <w:rPr>
          <w:bCs/>
          <w:iCs/>
          <w:color w:val="0000FF"/>
          <w:sz w:val="20"/>
          <w:szCs w:val="20"/>
        </w:rPr>
        <w:t>20</w:t>
      </w:r>
      <w:r w:rsidR="00634EAB" w:rsidRPr="00964FAD">
        <w:rPr>
          <w:bCs/>
          <w:iCs/>
          <w:color w:val="0000FF"/>
          <w:sz w:val="20"/>
          <w:szCs w:val="20"/>
        </w:rPr>
        <w:t xml:space="preserve"> кв.м, распо</w:t>
      </w:r>
      <w:r w:rsidR="004B01BF" w:rsidRPr="00964FAD">
        <w:rPr>
          <w:bCs/>
          <w:iCs/>
          <w:color w:val="0000FF"/>
          <w:sz w:val="20"/>
          <w:szCs w:val="20"/>
        </w:rPr>
        <w:t>л</w:t>
      </w:r>
      <w:r w:rsidR="00634EAB" w:rsidRPr="00964FAD">
        <w:rPr>
          <w:bCs/>
          <w:iCs/>
          <w:color w:val="0000FF"/>
          <w:sz w:val="20"/>
          <w:szCs w:val="20"/>
        </w:rPr>
        <w:t xml:space="preserve">оженного </w:t>
      </w:r>
      <w:r w:rsidR="00634EAB" w:rsidRPr="00964FAD">
        <w:rPr>
          <w:bCs/>
          <w:iCs/>
          <w:color w:val="0000FF"/>
          <w:sz w:val="20"/>
          <w:szCs w:val="20"/>
        </w:rPr>
        <w:br/>
        <w:t xml:space="preserve">по адресу: Орехово-Зуевский район, сельское поселение </w:t>
      </w:r>
      <w:r w:rsidR="002E5596" w:rsidRPr="00964FAD">
        <w:rPr>
          <w:bCs/>
          <w:iCs/>
          <w:color w:val="0000FF"/>
          <w:sz w:val="20"/>
          <w:szCs w:val="20"/>
        </w:rPr>
        <w:t>Новинское</w:t>
      </w:r>
      <w:r w:rsidR="00634EAB" w:rsidRPr="00964FAD">
        <w:rPr>
          <w:bCs/>
          <w:iCs/>
          <w:color w:val="0000FF"/>
          <w:sz w:val="20"/>
          <w:szCs w:val="20"/>
        </w:rPr>
        <w:t xml:space="preserve">, д. </w:t>
      </w:r>
      <w:r w:rsidR="002E5596" w:rsidRPr="00964FAD">
        <w:rPr>
          <w:bCs/>
          <w:iCs/>
          <w:color w:val="0000FF"/>
          <w:sz w:val="20"/>
          <w:szCs w:val="20"/>
        </w:rPr>
        <w:t>Смолево</w:t>
      </w:r>
      <w:r w:rsidR="00634EAB" w:rsidRPr="00964FAD">
        <w:rPr>
          <w:bCs/>
          <w:iCs/>
          <w:color w:val="0000FF"/>
          <w:sz w:val="20"/>
          <w:szCs w:val="20"/>
        </w:rPr>
        <w:t xml:space="preserve">, участок № </w:t>
      </w:r>
      <w:r w:rsidR="002E5596" w:rsidRPr="00964FAD">
        <w:rPr>
          <w:bCs/>
          <w:iCs/>
          <w:color w:val="0000FF"/>
          <w:sz w:val="20"/>
          <w:szCs w:val="20"/>
        </w:rPr>
        <w:t>400</w:t>
      </w:r>
      <w:r w:rsidR="00634EAB" w:rsidRPr="00964FAD">
        <w:rPr>
          <w:bCs/>
          <w:iCs/>
          <w:color w:val="0000FF"/>
          <w:sz w:val="20"/>
          <w:szCs w:val="20"/>
        </w:rPr>
        <w:t xml:space="preserve">, </w:t>
      </w:r>
      <w:r w:rsidR="00634EAB" w:rsidRPr="00964FAD">
        <w:rPr>
          <w:bCs/>
          <w:iCs/>
          <w:color w:val="0000FF"/>
          <w:sz w:val="20"/>
          <w:szCs w:val="20"/>
        </w:rPr>
        <w:br/>
        <w:t>для индивидуального жилищного строительства» (Приложение 1)</w:t>
      </w:r>
      <w:r w:rsidR="00A76DC4" w:rsidRPr="00964FAD">
        <w:rPr>
          <w:bCs/>
          <w:iCs/>
          <w:color w:val="0000FF"/>
          <w:sz w:val="20"/>
          <w:szCs w:val="20"/>
        </w:rPr>
        <w:t>;</w:t>
      </w:r>
    </w:p>
    <w:p w:rsidR="002E5596" w:rsidRPr="00964FAD" w:rsidRDefault="00CE60FA" w:rsidP="00AA3D1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FF"/>
          <w:sz w:val="20"/>
          <w:szCs w:val="20"/>
        </w:rPr>
      </w:pPr>
      <w:r w:rsidRPr="00964FAD">
        <w:rPr>
          <w:bCs/>
          <w:iCs/>
          <w:color w:val="0000FF"/>
          <w:sz w:val="20"/>
          <w:szCs w:val="20"/>
        </w:rPr>
        <w:t>- постановления Главы Орехово-Зуевского муниципального района Московской области от  08.09.2016</w:t>
      </w:r>
      <w:r w:rsidRPr="00964FAD">
        <w:rPr>
          <w:color w:val="0000FF"/>
          <w:sz w:val="20"/>
          <w:szCs w:val="20"/>
        </w:rPr>
        <w:br/>
      </w:r>
      <w:r w:rsidRPr="00964FAD">
        <w:rPr>
          <w:bCs/>
          <w:iCs/>
          <w:color w:val="0000FF"/>
          <w:sz w:val="20"/>
          <w:szCs w:val="20"/>
        </w:rPr>
        <w:t>№ 2302 «О внесении изменений и дополнений в постановление Главы Орехово-Зуевского муниципального района от 18.11.2015 № 260</w:t>
      </w:r>
      <w:r w:rsidR="00F72AEB" w:rsidRPr="00964FAD">
        <w:rPr>
          <w:bCs/>
          <w:iCs/>
          <w:color w:val="0000FF"/>
          <w:sz w:val="20"/>
          <w:szCs w:val="20"/>
        </w:rPr>
        <w:t>2</w:t>
      </w:r>
      <w:r w:rsidRPr="00964FAD">
        <w:rPr>
          <w:bCs/>
          <w:iCs/>
          <w:color w:val="0000FF"/>
          <w:sz w:val="20"/>
          <w:szCs w:val="20"/>
        </w:rPr>
        <w:t xml:space="preserve"> «О проведении аукциона по продаже земельного участка площадью 1 500 кв.м, распо</w:t>
      </w:r>
      <w:r w:rsidR="004B01BF" w:rsidRPr="00964FAD">
        <w:rPr>
          <w:bCs/>
          <w:iCs/>
          <w:color w:val="0000FF"/>
          <w:sz w:val="20"/>
          <w:szCs w:val="20"/>
        </w:rPr>
        <w:t>л</w:t>
      </w:r>
      <w:r w:rsidRPr="00964FAD">
        <w:rPr>
          <w:bCs/>
          <w:iCs/>
          <w:color w:val="0000FF"/>
          <w:sz w:val="20"/>
          <w:szCs w:val="20"/>
        </w:rPr>
        <w:t xml:space="preserve">оженного по адресу: Орехово-Зуевский район, сельское поселение Давыдовское, д. Давыдово, </w:t>
      </w:r>
      <w:r w:rsidRPr="00964FAD">
        <w:rPr>
          <w:bCs/>
          <w:iCs/>
          <w:color w:val="0000FF"/>
          <w:sz w:val="20"/>
          <w:szCs w:val="20"/>
        </w:rPr>
        <w:br/>
        <w:t>ул. Солнечная, участок №116, для индивидуального жилищного строительства» (Приложение 1);</w:t>
      </w:r>
    </w:p>
    <w:p w:rsidR="00553747" w:rsidRPr="00964FAD" w:rsidRDefault="00CE60FA" w:rsidP="0055374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FF"/>
          <w:sz w:val="20"/>
          <w:szCs w:val="20"/>
        </w:rPr>
      </w:pPr>
      <w:r w:rsidRPr="00964FAD">
        <w:rPr>
          <w:bCs/>
          <w:iCs/>
          <w:color w:val="0000FF"/>
          <w:sz w:val="20"/>
          <w:szCs w:val="20"/>
        </w:rPr>
        <w:t xml:space="preserve">- </w:t>
      </w:r>
      <w:r w:rsidR="00553747" w:rsidRPr="00964FAD">
        <w:rPr>
          <w:bCs/>
          <w:iCs/>
          <w:color w:val="0000FF"/>
          <w:sz w:val="20"/>
          <w:szCs w:val="20"/>
        </w:rPr>
        <w:t>постановления Главы Орехово-Зуевского муниципального района Московской области от  18.11.2015</w:t>
      </w:r>
      <w:r w:rsidR="00553747" w:rsidRPr="00964FAD">
        <w:rPr>
          <w:color w:val="0000FF"/>
          <w:sz w:val="20"/>
          <w:szCs w:val="20"/>
        </w:rPr>
        <w:br/>
      </w:r>
      <w:r w:rsidR="00553747" w:rsidRPr="00964FAD">
        <w:rPr>
          <w:bCs/>
          <w:iCs/>
          <w:color w:val="0000FF"/>
          <w:sz w:val="20"/>
          <w:szCs w:val="20"/>
        </w:rPr>
        <w:t>№ 2599 «О проведении аукциона по продаже земельного участка площадью 1 000 кв.м, распо</w:t>
      </w:r>
      <w:r w:rsidR="004B01BF" w:rsidRPr="00964FAD">
        <w:rPr>
          <w:bCs/>
          <w:iCs/>
          <w:color w:val="0000FF"/>
          <w:sz w:val="20"/>
          <w:szCs w:val="20"/>
        </w:rPr>
        <w:t>л</w:t>
      </w:r>
      <w:r w:rsidR="00553747" w:rsidRPr="00964FAD">
        <w:rPr>
          <w:bCs/>
          <w:iCs/>
          <w:color w:val="0000FF"/>
          <w:sz w:val="20"/>
          <w:szCs w:val="20"/>
        </w:rPr>
        <w:t xml:space="preserve">оженного </w:t>
      </w:r>
      <w:r w:rsidR="00553747" w:rsidRPr="00964FAD">
        <w:rPr>
          <w:bCs/>
          <w:iCs/>
          <w:color w:val="0000FF"/>
          <w:sz w:val="20"/>
          <w:szCs w:val="20"/>
        </w:rPr>
        <w:br/>
        <w:t>по адресу: Орехово-Зуевский район, г. Куровское, ул. Озерная, участок №75, для индивидуального жилищного строительства» (Приложение 1);</w:t>
      </w:r>
    </w:p>
    <w:p w:rsidR="00052522" w:rsidRPr="00964FAD" w:rsidRDefault="00052522" w:rsidP="000525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FF"/>
          <w:sz w:val="20"/>
          <w:szCs w:val="20"/>
        </w:rPr>
      </w:pPr>
      <w:r w:rsidRPr="00964FAD">
        <w:rPr>
          <w:color w:val="0000FF"/>
          <w:sz w:val="20"/>
          <w:szCs w:val="20"/>
        </w:rPr>
        <w:t xml:space="preserve">- </w:t>
      </w:r>
      <w:r w:rsidRPr="00964FAD">
        <w:rPr>
          <w:bCs/>
          <w:iCs/>
          <w:color w:val="0000FF"/>
          <w:sz w:val="20"/>
          <w:szCs w:val="20"/>
        </w:rPr>
        <w:t>постановления Главы Орехово-Зуевского муниципального района Московской области от  05.10.2016</w:t>
      </w:r>
      <w:r w:rsidRPr="00964FAD">
        <w:rPr>
          <w:color w:val="0000FF"/>
          <w:sz w:val="20"/>
          <w:szCs w:val="20"/>
        </w:rPr>
        <w:br/>
      </w:r>
      <w:r w:rsidRPr="00964FAD">
        <w:rPr>
          <w:bCs/>
          <w:iCs/>
          <w:color w:val="0000FF"/>
          <w:sz w:val="20"/>
          <w:szCs w:val="20"/>
        </w:rPr>
        <w:t>№ 2642 «О внесении изменений и дополнений в постановление Главы Орехово-Зуевского муниципального района Московской области от  18.11.2015№ 2599 «О проведении аукциона по продаже земельного участка площадью 1 000 кв.м, распо</w:t>
      </w:r>
      <w:r w:rsidR="004B01BF" w:rsidRPr="00964FAD">
        <w:rPr>
          <w:bCs/>
          <w:iCs/>
          <w:color w:val="0000FF"/>
          <w:sz w:val="20"/>
          <w:szCs w:val="20"/>
        </w:rPr>
        <w:t>л</w:t>
      </w:r>
      <w:r w:rsidRPr="00964FAD">
        <w:rPr>
          <w:bCs/>
          <w:iCs/>
          <w:color w:val="0000FF"/>
          <w:sz w:val="20"/>
          <w:szCs w:val="20"/>
        </w:rPr>
        <w:t>оженного по адресу: Орехово-Зуевский район, г. Куровское, ул. Озерная, участок №75, для индивидуального жилищного строительства» (Приложение 1);</w:t>
      </w:r>
    </w:p>
    <w:p w:rsidR="00CE60FA" w:rsidRPr="00964FAD" w:rsidRDefault="00052522" w:rsidP="00AA3D1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FF"/>
          <w:sz w:val="20"/>
          <w:szCs w:val="20"/>
        </w:rPr>
      </w:pPr>
      <w:r w:rsidRPr="00964FAD">
        <w:rPr>
          <w:color w:val="0000FF"/>
          <w:sz w:val="20"/>
          <w:szCs w:val="20"/>
        </w:rPr>
        <w:t xml:space="preserve"> - </w:t>
      </w:r>
      <w:r w:rsidRPr="00964FAD">
        <w:rPr>
          <w:bCs/>
          <w:iCs/>
          <w:color w:val="0000FF"/>
          <w:sz w:val="20"/>
          <w:szCs w:val="20"/>
        </w:rPr>
        <w:t>постановления Главы Орехово-Зуевского муниципального района Московской области от  18.11.2015</w:t>
      </w:r>
      <w:r w:rsidRPr="00964FAD">
        <w:rPr>
          <w:color w:val="0000FF"/>
          <w:sz w:val="20"/>
          <w:szCs w:val="20"/>
        </w:rPr>
        <w:br/>
      </w:r>
      <w:r w:rsidRPr="00964FAD">
        <w:rPr>
          <w:bCs/>
          <w:iCs/>
          <w:color w:val="0000FF"/>
          <w:sz w:val="20"/>
          <w:szCs w:val="20"/>
        </w:rPr>
        <w:t>№ 2600 «О проведении аукциона по продаже земельного участка площадью 1 000 кв.м, распо</w:t>
      </w:r>
      <w:r w:rsidR="004B01BF" w:rsidRPr="00964FAD">
        <w:rPr>
          <w:bCs/>
          <w:iCs/>
          <w:color w:val="0000FF"/>
          <w:sz w:val="20"/>
          <w:szCs w:val="20"/>
        </w:rPr>
        <w:t>л</w:t>
      </w:r>
      <w:r w:rsidRPr="00964FAD">
        <w:rPr>
          <w:bCs/>
          <w:iCs/>
          <w:color w:val="0000FF"/>
          <w:sz w:val="20"/>
          <w:szCs w:val="20"/>
        </w:rPr>
        <w:t xml:space="preserve">оженного </w:t>
      </w:r>
      <w:r w:rsidRPr="00964FAD">
        <w:rPr>
          <w:bCs/>
          <w:iCs/>
          <w:color w:val="0000FF"/>
          <w:sz w:val="20"/>
          <w:szCs w:val="20"/>
        </w:rPr>
        <w:br/>
      </w:r>
      <w:r w:rsidRPr="00964FAD">
        <w:rPr>
          <w:bCs/>
          <w:iCs/>
          <w:color w:val="0000FF"/>
          <w:sz w:val="20"/>
          <w:szCs w:val="20"/>
        </w:rPr>
        <w:lastRenderedPageBreak/>
        <w:t>по адресу: Орехово-Зуевский район, г. Куровское, ул. Озерная, участок №76, для индивидуального жилищного строительства» (Приложение 1);</w:t>
      </w:r>
    </w:p>
    <w:p w:rsidR="00052522" w:rsidRPr="00964FAD" w:rsidRDefault="00052522" w:rsidP="00AA3D1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bCs/>
          <w:iCs/>
          <w:color w:val="0000FF"/>
          <w:sz w:val="20"/>
          <w:szCs w:val="20"/>
        </w:rPr>
        <w:t>- постановления Главы Орехово-Зуевского муниципального района Московской области от  05.10.2016</w:t>
      </w:r>
      <w:r w:rsidRPr="00964FAD">
        <w:rPr>
          <w:color w:val="0000FF"/>
          <w:sz w:val="20"/>
          <w:szCs w:val="20"/>
        </w:rPr>
        <w:br/>
      </w:r>
      <w:r w:rsidRPr="00964FAD">
        <w:rPr>
          <w:bCs/>
          <w:iCs/>
          <w:color w:val="0000FF"/>
          <w:sz w:val="20"/>
          <w:szCs w:val="20"/>
        </w:rPr>
        <w:t>№ 2643 «О внесении изменений и дополнений в постановление Главы Орехово-Зуевского муниципального района Московской области от  18.11.2015№ 2600 «О проведении аукциона по продаже земельного участка площадью 1 000 кв.м, распо</w:t>
      </w:r>
      <w:r w:rsidR="004B01BF" w:rsidRPr="00964FAD">
        <w:rPr>
          <w:bCs/>
          <w:iCs/>
          <w:color w:val="0000FF"/>
          <w:sz w:val="20"/>
          <w:szCs w:val="20"/>
        </w:rPr>
        <w:t>л</w:t>
      </w:r>
      <w:r w:rsidRPr="00964FAD">
        <w:rPr>
          <w:bCs/>
          <w:iCs/>
          <w:color w:val="0000FF"/>
          <w:sz w:val="20"/>
          <w:szCs w:val="20"/>
        </w:rPr>
        <w:t>оженного по адресу: Орехово-Зуевский район, г. Куровское, ул. Озерная, участок №76, для индивидуального жилищного строительства» (Приложение 1);</w:t>
      </w:r>
    </w:p>
    <w:permEnd w:id="8"/>
    <w:p w:rsidR="005B3566" w:rsidRPr="00964FAD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0"/>
          <w:szCs w:val="20"/>
        </w:rPr>
      </w:pPr>
      <w:r w:rsidRPr="00964FAD">
        <w:rPr>
          <w:iCs/>
          <w:sz w:val="20"/>
          <w:szCs w:val="20"/>
        </w:rPr>
        <w:t>-</w:t>
      </w:r>
      <w:r w:rsidRPr="00964FAD">
        <w:rPr>
          <w:iCs/>
          <w:sz w:val="20"/>
          <w:szCs w:val="20"/>
          <w:lang w:val="en-US"/>
        </w:rPr>
        <w:t> </w:t>
      </w:r>
      <w:r w:rsidR="005B3566" w:rsidRPr="00964FAD">
        <w:rPr>
          <w:noProof/>
          <w:color w:val="000000"/>
          <w:sz w:val="20"/>
          <w:szCs w:val="20"/>
        </w:rPr>
        <w:t>иных нормативно правовых актов Российской Федерации и Московской области.</w:t>
      </w:r>
      <w:bookmarkStart w:id="8" w:name="__RefHeading__48_1698952488"/>
      <w:bookmarkStart w:id="9" w:name="__RefHeading__35_520497706"/>
      <w:bookmarkStart w:id="10" w:name="__RefHeading__50_1698952488"/>
      <w:bookmarkEnd w:id="8"/>
      <w:bookmarkEnd w:id="9"/>
      <w:bookmarkEnd w:id="10"/>
    </w:p>
    <w:p w:rsidR="000306C8" w:rsidRPr="00964FAD" w:rsidRDefault="000306C8" w:rsidP="000306C8">
      <w:pPr>
        <w:tabs>
          <w:tab w:val="left" w:pos="0"/>
          <w:tab w:val="left" w:pos="1134"/>
        </w:tabs>
        <w:spacing w:line="276" w:lineRule="auto"/>
        <w:ind w:firstLine="426"/>
        <w:rPr>
          <w:sz w:val="20"/>
          <w:szCs w:val="20"/>
        </w:rPr>
      </w:pPr>
    </w:p>
    <w:p w:rsidR="000306C8" w:rsidRPr="00964FAD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0"/>
          <w:szCs w:val="20"/>
        </w:rPr>
      </w:pPr>
      <w:r w:rsidRPr="00964FAD">
        <w:rPr>
          <w:rFonts w:ascii="Times New Roman" w:hAnsi="Times New Roman"/>
          <w:i w:val="0"/>
          <w:sz w:val="20"/>
          <w:szCs w:val="20"/>
        </w:rPr>
        <w:t>2.</w:t>
      </w:r>
      <w:bookmarkStart w:id="11" w:name="_Toc478656951"/>
      <w:r w:rsidR="000306C8" w:rsidRPr="00964FAD">
        <w:rPr>
          <w:rFonts w:ascii="Times New Roman" w:hAnsi="Times New Roman"/>
          <w:i w:val="0"/>
          <w:sz w:val="20"/>
          <w:szCs w:val="20"/>
        </w:rPr>
        <w:t>Сведения об аукционе</w:t>
      </w:r>
      <w:bookmarkEnd w:id="11"/>
    </w:p>
    <w:bookmarkEnd w:id="3"/>
    <w:bookmarkEnd w:id="4"/>
    <w:bookmarkEnd w:id="5"/>
    <w:p w:rsidR="004F5A3B" w:rsidRPr="00964FAD" w:rsidRDefault="009B340F" w:rsidP="009B340F">
      <w:pPr>
        <w:tabs>
          <w:tab w:val="left" w:pos="567"/>
        </w:tabs>
        <w:autoSpaceDE w:val="0"/>
        <w:jc w:val="both"/>
        <w:rPr>
          <w:b/>
          <w:sz w:val="20"/>
          <w:szCs w:val="20"/>
        </w:rPr>
      </w:pPr>
      <w:r w:rsidRPr="00964FAD">
        <w:rPr>
          <w:b/>
          <w:sz w:val="20"/>
          <w:szCs w:val="20"/>
        </w:rPr>
        <w:t>2.1.</w:t>
      </w:r>
      <w:r w:rsidRPr="00964FAD">
        <w:rPr>
          <w:b/>
          <w:sz w:val="20"/>
          <w:szCs w:val="20"/>
          <w:lang w:val="en-US"/>
        </w:rPr>
        <w:t> </w:t>
      </w:r>
      <w:r w:rsidR="00885731" w:rsidRPr="00964FAD">
        <w:rPr>
          <w:b/>
          <w:sz w:val="20"/>
          <w:szCs w:val="20"/>
        </w:rPr>
        <w:t>Уполномоченный орган</w:t>
      </w:r>
      <w:r w:rsidR="00E26B0E" w:rsidRPr="00964FAD">
        <w:rPr>
          <w:b/>
          <w:sz w:val="20"/>
          <w:szCs w:val="20"/>
        </w:rPr>
        <w:t xml:space="preserve"> –</w:t>
      </w:r>
      <w:r w:rsidR="00794C8D" w:rsidRPr="00964FAD">
        <w:rPr>
          <w:sz w:val="20"/>
          <w:szCs w:val="20"/>
        </w:rPr>
        <w:t>орган местного самоуправления</w:t>
      </w:r>
      <w:r w:rsidR="00AD7F72" w:rsidRPr="00964FAD">
        <w:rPr>
          <w:sz w:val="20"/>
          <w:szCs w:val="20"/>
        </w:rPr>
        <w:t xml:space="preserve"> муниципального образования М</w:t>
      </w:r>
      <w:r w:rsidR="00885731" w:rsidRPr="00964FAD">
        <w:rPr>
          <w:sz w:val="20"/>
          <w:szCs w:val="20"/>
        </w:rPr>
        <w:t>осковской области, принимающий</w:t>
      </w:r>
      <w:r w:rsidR="00103015" w:rsidRPr="00964FAD">
        <w:rPr>
          <w:sz w:val="20"/>
          <w:szCs w:val="20"/>
        </w:rPr>
        <w:t xml:space="preserve"> решение о проведении аукциона</w:t>
      </w:r>
      <w:r w:rsidR="00C30D85" w:rsidRPr="00964FAD">
        <w:rPr>
          <w:sz w:val="20"/>
          <w:szCs w:val="20"/>
        </w:rPr>
        <w:t>, об отказе от прове</w:t>
      </w:r>
      <w:r w:rsidR="006F7F62" w:rsidRPr="00964FAD">
        <w:rPr>
          <w:sz w:val="20"/>
          <w:szCs w:val="20"/>
        </w:rPr>
        <w:t>дения аукциона, об условиях аукциона (в том числе о начальной цене предмета аукциона, у</w:t>
      </w:r>
      <w:r w:rsidR="006427B6" w:rsidRPr="00964FAD">
        <w:rPr>
          <w:sz w:val="20"/>
          <w:szCs w:val="20"/>
        </w:rPr>
        <w:t>словиях и сроках договора купли-продажи</w:t>
      </w:r>
      <w:r w:rsidR="006F7F62" w:rsidRPr="00964FAD">
        <w:rPr>
          <w:sz w:val="20"/>
          <w:szCs w:val="20"/>
        </w:rPr>
        <w:t>), отвечающий за соответствие земельного участка (лота) характеристикам</w:t>
      </w:r>
      <w:r w:rsidR="00C30D85" w:rsidRPr="00964FAD">
        <w:rPr>
          <w:sz w:val="20"/>
          <w:szCs w:val="20"/>
        </w:rPr>
        <w:t>,</w:t>
      </w:r>
      <w:r w:rsidR="006F7F62" w:rsidRPr="00964FAD">
        <w:rPr>
          <w:sz w:val="20"/>
          <w:szCs w:val="20"/>
        </w:rPr>
        <w:t xml:space="preserve"> указанным в Извещении о проведении аукциона</w:t>
      </w:r>
      <w:r w:rsidR="00923DBE" w:rsidRPr="00964FAD">
        <w:rPr>
          <w:sz w:val="20"/>
          <w:szCs w:val="20"/>
        </w:rPr>
        <w:t>,</w:t>
      </w:r>
      <w:r w:rsidR="00844C1C" w:rsidRPr="00964FAD">
        <w:rPr>
          <w:sz w:val="20"/>
          <w:szCs w:val="20"/>
        </w:rPr>
        <w:t xml:space="preserve"> за своевременное </w:t>
      </w:r>
      <w:r w:rsidR="00451399" w:rsidRPr="00964FAD">
        <w:rPr>
          <w:sz w:val="20"/>
          <w:szCs w:val="20"/>
        </w:rPr>
        <w:t>опубликование</w:t>
      </w:r>
      <w:r w:rsidR="00332D69" w:rsidRPr="00964FAD">
        <w:rPr>
          <w:sz w:val="20"/>
          <w:szCs w:val="20"/>
        </w:rPr>
        <w:t xml:space="preserve"> И</w:t>
      </w:r>
      <w:r w:rsidR="00844C1C" w:rsidRPr="00964FAD">
        <w:rPr>
          <w:sz w:val="20"/>
          <w:szCs w:val="20"/>
        </w:rPr>
        <w:t>звещения о проведении аукциона в порядке</w:t>
      </w:r>
      <w:r w:rsidR="00E1607E" w:rsidRPr="00964FAD">
        <w:rPr>
          <w:sz w:val="20"/>
          <w:szCs w:val="20"/>
        </w:rPr>
        <w:t>,</w:t>
      </w:r>
      <w:r w:rsidR="00844C1C" w:rsidRPr="00964FAD">
        <w:rPr>
          <w:sz w:val="20"/>
          <w:szCs w:val="20"/>
        </w:rPr>
        <w:t xml:space="preserve"> установленном для официального опубликования (обнародования) муниципальных правовых актов по месту нахождения земельного участк</w:t>
      </w:r>
      <w:r w:rsidR="00923DBE" w:rsidRPr="00964FAD">
        <w:rPr>
          <w:sz w:val="20"/>
          <w:szCs w:val="20"/>
        </w:rPr>
        <w:t>а, за заключение договора купли-продажи</w:t>
      </w:r>
      <w:r w:rsidR="00844C1C" w:rsidRPr="00964FAD">
        <w:rPr>
          <w:sz w:val="20"/>
          <w:szCs w:val="20"/>
        </w:rPr>
        <w:t xml:space="preserve"> земельного участка, в том числе за с</w:t>
      </w:r>
      <w:r w:rsidR="006427B6" w:rsidRPr="00964FAD">
        <w:rPr>
          <w:sz w:val="20"/>
          <w:szCs w:val="20"/>
        </w:rPr>
        <w:t>облюдение сроков его заключения</w:t>
      </w:r>
      <w:r w:rsidR="00103015" w:rsidRPr="00964FAD">
        <w:rPr>
          <w:sz w:val="20"/>
          <w:szCs w:val="20"/>
        </w:rPr>
        <w:t>.</w:t>
      </w:r>
    </w:p>
    <w:p w:rsidR="00B6015A" w:rsidRPr="00964FAD" w:rsidRDefault="005B3566" w:rsidP="00816664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b/>
          <w:noProof/>
          <w:color w:val="000000"/>
          <w:sz w:val="20"/>
          <w:szCs w:val="20"/>
        </w:rPr>
      </w:pPr>
      <w:r w:rsidRPr="00964FAD">
        <w:rPr>
          <w:b/>
          <w:noProof/>
          <w:color w:val="000000"/>
          <w:sz w:val="20"/>
          <w:szCs w:val="20"/>
        </w:rPr>
        <w:t xml:space="preserve">Наименование: </w:t>
      </w:r>
      <w:permStart w:id="9" w:edGrp="everyone"/>
      <w:r w:rsidR="00B6015A" w:rsidRPr="00964FAD">
        <w:rPr>
          <w:b/>
          <w:noProof/>
          <w:color w:val="0000FF"/>
          <w:sz w:val="20"/>
          <w:szCs w:val="20"/>
        </w:rPr>
        <w:t>Администрация Орехово-Зуевского муниципального района Московской области:</w:t>
      </w:r>
    </w:p>
    <w:p w:rsidR="00B6015A" w:rsidRPr="00964FAD" w:rsidRDefault="00B6015A" w:rsidP="00816664">
      <w:pPr>
        <w:jc w:val="both"/>
        <w:rPr>
          <w:color w:val="0000FF"/>
          <w:sz w:val="20"/>
          <w:szCs w:val="20"/>
        </w:rPr>
      </w:pPr>
      <w:r w:rsidRPr="00964FAD">
        <w:rPr>
          <w:sz w:val="20"/>
          <w:szCs w:val="20"/>
        </w:rPr>
        <w:t>Адрес:</w:t>
      </w:r>
      <w:r w:rsidRPr="00964FAD">
        <w:rPr>
          <w:color w:val="0000FF"/>
          <w:sz w:val="20"/>
          <w:szCs w:val="20"/>
        </w:rPr>
        <w:t xml:space="preserve"> 142600, Московская область, г. Орехово-Зуево, Октябрьская пл., д. 2.</w:t>
      </w:r>
    </w:p>
    <w:p w:rsidR="00B6015A" w:rsidRPr="00964FAD" w:rsidRDefault="00B6015A" w:rsidP="00816664">
      <w:pPr>
        <w:tabs>
          <w:tab w:val="left" w:pos="142"/>
        </w:tabs>
        <w:autoSpaceDE w:val="0"/>
        <w:jc w:val="both"/>
        <w:rPr>
          <w:sz w:val="20"/>
          <w:szCs w:val="20"/>
        </w:rPr>
      </w:pPr>
      <w:r w:rsidRPr="00964FAD">
        <w:rPr>
          <w:sz w:val="20"/>
          <w:szCs w:val="20"/>
        </w:rPr>
        <w:t xml:space="preserve">Сайт: </w:t>
      </w:r>
      <w:r w:rsidRPr="00964FAD">
        <w:rPr>
          <w:noProof/>
          <w:color w:val="0000FF"/>
          <w:sz w:val="20"/>
          <w:szCs w:val="20"/>
        </w:rPr>
        <w:t>www.oz-rayon.ru.</w:t>
      </w:r>
    </w:p>
    <w:p w:rsidR="00B6015A" w:rsidRPr="00964FAD" w:rsidRDefault="00B6015A" w:rsidP="00816664">
      <w:pPr>
        <w:jc w:val="both"/>
        <w:rPr>
          <w:color w:val="0000FF"/>
          <w:sz w:val="20"/>
          <w:szCs w:val="20"/>
        </w:rPr>
      </w:pPr>
      <w:r w:rsidRPr="00964FAD">
        <w:rPr>
          <w:sz w:val="20"/>
          <w:szCs w:val="20"/>
        </w:rPr>
        <w:t>Адрес электронной почты: </w:t>
      </w:r>
      <w:hyperlink r:id="rId13" w:history="1">
        <w:r w:rsidRPr="00964FAD">
          <w:rPr>
            <w:color w:val="0000FF"/>
            <w:sz w:val="20"/>
            <w:szCs w:val="20"/>
          </w:rPr>
          <w:t>ozraion@</w:t>
        </w:r>
        <w:r w:rsidRPr="00964FAD">
          <w:rPr>
            <w:color w:val="0000FF"/>
            <w:sz w:val="20"/>
            <w:szCs w:val="20"/>
            <w:lang w:val="en-US"/>
          </w:rPr>
          <w:t>mosreg</w:t>
        </w:r>
      </w:hyperlink>
      <w:r w:rsidRPr="00964FAD">
        <w:rPr>
          <w:color w:val="0000FF"/>
          <w:sz w:val="20"/>
          <w:szCs w:val="20"/>
        </w:rPr>
        <w:t>.ru.</w:t>
      </w:r>
    </w:p>
    <w:p w:rsidR="00B6015A" w:rsidRPr="00964FAD" w:rsidRDefault="00B6015A" w:rsidP="00816664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FF"/>
          <w:sz w:val="20"/>
          <w:szCs w:val="20"/>
        </w:rPr>
      </w:pPr>
      <w:r w:rsidRPr="00964FAD">
        <w:rPr>
          <w:sz w:val="20"/>
          <w:szCs w:val="20"/>
        </w:rPr>
        <w:t>Тел./факс:</w:t>
      </w:r>
      <w:r w:rsidRPr="00964FAD">
        <w:rPr>
          <w:color w:val="0000FF"/>
          <w:sz w:val="20"/>
          <w:szCs w:val="20"/>
        </w:rPr>
        <w:t> +7 (496) 416-10-31 доб. 200.</w:t>
      </w:r>
    </w:p>
    <w:p w:rsidR="005B3566" w:rsidRPr="00964FAD" w:rsidRDefault="00B6015A" w:rsidP="005B3566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0"/>
          <w:szCs w:val="20"/>
        </w:rPr>
      </w:pPr>
      <w:r w:rsidRPr="00964FAD">
        <w:rPr>
          <w:b/>
          <w:color w:val="0000FF"/>
          <w:sz w:val="20"/>
          <w:szCs w:val="20"/>
        </w:rPr>
        <w:t>Комитет по управлению имуществом администрации Орехово-Зуевского муниципального района Московской области</w:t>
      </w:r>
      <w:permEnd w:id="9"/>
    </w:p>
    <w:p w:rsidR="005B3566" w:rsidRPr="00964FAD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sz w:val="20"/>
          <w:szCs w:val="20"/>
        </w:rPr>
        <w:t>Адрес:</w:t>
      </w:r>
      <w:permStart w:id="10" w:edGrp="everyone"/>
      <w:r w:rsidR="00B6015A" w:rsidRPr="00964FAD">
        <w:rPr>
          <w:color w:val="0000FF"/>
          <w:sz w:val="20"/>
          <w:szCs w:val="20"/>
        </w:rPr>
        <w:t>142605, Московская область, г. Орехово-Зуево, ул. Красноармейская, д. 11 «А»</w:t>
      </w:r>
      <w:r w:rsidRPr="00964FAD">
        <w:rPr>
          <w:color w:val="0000FF"/>
          <w:sz w:val="20"/>
          <w:szCs w:val="20"/>
        </w:rPr>
        <w:t>.</w:t>
      </w:r>
      <w:permEnd w:id="10"/>
    </w:p>
    <w:p w:rsidR="005B3566" w:rsidRPr="00964FAD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sz w:val="20"/>
          <w:szCs w:val="20"/>
        </w:rPr>
        <w:t>Сайт:</w:t>
      </w:r>
      <w:permStart w:id="11" w:edGrp="everyone"/>
      <w:r w:rsidR="00B6015A" w:rsidRPr="00964FAD">
        <w:rPr>
          <w:color w:val="0000FF"/>
          <w:sz w:val="20"/>
          <w:szCs w:val="20"/>
        </w:rPr>
        <w:t>www.oz-rayon.ru</w:t>
      </w:r>
      <w:r w:rsidR="00AA3D17" w:rsidRPr="00964FAD">
        <w:rPr>
          <w:color w:val="0000FF"/>
          <w:sz w:val="20"/>
          <w:szCs w:val="20"/>
        </w:rPr>
        <w:t>.</w:t>
      </w:r>
      <w:permEnd w:id="11"/>
    </w:p>
    <w:p w:rsidR="005B3566" w:rsidRPr="00964FAD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sz w:val="20"/>
          <w:szCs w:val="20"/>
        </w:rPr>
        <w:t>Адрес электронной почты:</w:t>
      </w:r>
      <w:permStart w:id="12" w:edGrp="everyone"/>
      <w:r w:rsidR="005F45D3" w:rsidRPr="00964FAD">
        <w:rPr>
          <w:color w:val="0000FF"/>
          <w:sz w:val="20"/>
          <w:szCs w:val="20"/>
        </w:rPr>
        <w:fldChar w:fldCharType="begin"/>
      </w:r>
      <w:r w:rsidR="00B6015A" w:rsidRPr="00964FAD">
        <w:rPr>
          <w:color w:val="0000FF"/>
          <w:sz w:val="20"/>
          <w:szCs w:val="20"/>
        </w:rPr>
        <w:instrText xml:space="preserve"> HYPERLINK "mailto:kui_oz</w:instrText>
      </w:r>
      <w:r w:rsidR="00B6015A" w:rsidRPr="00964FAD">
        <w:rPr>
          <w:color w:val="0000FF"/>
          <w:sz w:val="20"/>
          <w:szCs w:val="20"/>
          <w:lang w:val="en-US"/>
        </w:rPr>
        <w:instrText>r</w:instrText>
      </w:r>
      <w:r w:rsidR="00B6015A" w:rsidRPr="00964FAD">
        <w:rPr>
          <w:color w:val="0000FF"/>
          <w:sz w:val="20"/>
          <w:szCs w:val="20"/>
        </w:rPr>
        <w:instrText xml:space="preserve">@mail.ru" </w:instrText>
      </w:r>
      <w:r w:rsidR="005F45D3" w:rsidRPr="00964FAD">
        <w:rPr>
          <w:color w:val="0000FF"/>
          <w:sz w:val="20"/>
          <w:szCs w:val="20"/>
        </w:rPr>
        <w:fldChar w:fldCharType="separate"/>
      </w:r>
      <w:r w:rsidR="00B6015A" w:rsidRPr="00964FAD">
        <w:rPr>
          <w:rStyle w:val="a3"/>
          <w:sz w:val="20"/>
          <w:szCs w:val="20"/>
          <w:u w:val="none"/>
        </w:rPr>
        <w:t>kui_oz</w:t>
      </w:r>
      <w:r w:rsidR="00B6015A" w:rsidRPr="00964FAD">
        <w:rPr>
          <w:rStyle w:val="a3"/>
          <w:sz w:val="20"/>
          <w:szCs w:val="20"/>
          <w:u w:val="none"/>
          <w:lang w:val="en-US"/>
        </w:rPr>
        <w:t>r</w:t>
      </w:r>
      <w:r w:rsidR="00B6015A" w:rsidRPr="00964FAD">
        <w:rPr>
          <w:rStyle w:val="a3"/>
          <w:sz w:val="20"/>
          <w:szCs w:val="20"/>
          <w:u w:val="none"/>
        </w:rPr>
        <w:t>@mail.ru</w:t>
      </w:r>
      <w:r w:rsidR="005F45D3" w:rsidRPr="00964FAD">
        <w:rPr>
          <w:color w:val="0000FF"/>
          <w:sz w:val="20"/>
          <w:szCs w:val="20"/>
        </w:rPr>
        <w:fldChar w:fldCharType="end"/>
      </w:r>
      <w:permEnd w:id="12"/>
    </w:p>
    <w:p w:rsidR="00B6015A" w:rsidRPr="00964FAD" w:rsidRDefault="005B3566" w:rsidP="00B6015A">
      <w:pPr>
        <w:tabs>
          <w:tab w:val="left" w:pos="142"/>
        </w:tabs>
        <w:autoSpaceDE w:val="0"/>
        <w:jc w:val="both"/>
        <w:rPr>
          <w:color w:val="0000FF"/>
          <w:sz w:val="20"/>
          <w:szCs w:val="20"/>
        </w:rPr>
      </w:pPr>
      <w:r w:rsidRPr="00964FAD">
        <w:rPr>
          <w:sz w:val="20"/>
          <w:szCs w:val="20"/>
        </w:rPr>
        <w:t>Телефон факс:</w:t>
      </w:r>
      <w:permStart w:id="13" w:edGrp="everyone"/>
      <w:r w:rsidR="00B6015A" w:rsidRPr="00964FAD">
        <w:rPr>
          <w:color w:val="0000FF"/>
          <w:sz w:val="20"/>
          <w:szCs w:val="20"/>
        </w:rPr>
        <w:t>+7 (496) 422-12-96</w:t>
      </w:r>
    </w:p>
    <w:p w:rsidR="00302C53" w:rsidRPr="00964FAD" w:rsidRDefault="00B6015A" w:rsidP="00B6015A">
      <w:pPr>
        <w:tabs>
          <w:tab w:val="left" w:pos="142"/>
        </w:tabs>
        <w:autoSpaceDE w:val="0"/>
        <w:jc w:val="both"/>
        <w:rPr>
          <w:color w:val="0000FF"/>
          <w:sz w:val="20"/>
          <w:szCs w:val="20"/>
        </w:rPr>
      </w:pPr>
      <w:r w:rsidRPr="00964FAD">
        <w:rPr>
          <w:color w:val="0000FF"/>
          <w:sz w:val="20"/>
          <w:szCs w:val="20"/>
        </w:rPr>
        <w:t xml:space="preserve">Реквизиты: Управление Федерального казначейства по Московской области (Учреждение «Комитет </w:t>
      </w:r>
      <w:r w:rsidRPr="00964FAD">
        <w:rPr>
          <w:color w:val="0000FF"/>
          <w:sz w:val="20"/>
          <w:szCs w:val="20"/>
        </w:rPr>
        <w:br/>
        <w:t xml:space="preserve">по управлению имуществом администрации Орехово-Зуевского муниципального района»), </w:t>
      </w:r>
      <w:r w:rsidRPr="00964FAD">
        <w:rPr>
          <w:color w:val="0000FF"/>
          <w:sz w:val="20"/>
          <w:szCs w:val="20"/>
        </w:rPr>
        <w:br/>
        <w:t>ИНН 5073060064, КПП 503401001, по следующим реквизитам: р/с 40101810845250010102 в ГУ Банка Ро</w:t>
      </w:r>
      <w:r w:rsidR="00302C53" w:rsidRPr="00964FAD">
        <w:rPr>
          <w:color w:val="0000FF"/>
          <w:sz w:val="20"/>
          <w:szCs w:val="20"/>
        </w:rPr>
        <w:t xml:space="preserve">ссии по ЦФО, БИК 044525000, </w:t>
      </w:r>
    </w:p>
    <w:p w:rsidR="00B6015A" w:rsidRPr="00964FAD" w:rsidRDefault="00A64005" w:rsidP="00B6015A">
      <w:pPr>
        <w:tabs>
          <w:tab w:val="left" w:pos="142"/>
        </w:tabs>
        <w:autoSpaceDE w:val="0"/>
        <w:jc w:val="both"/>
        <w:rPr>
          <w:color w:val="0000FF"/>
          <w:sz w:val="20"/>
          <w:szCs w:val="20"/>
        </w:rPr>
      </w:pPr>
      <w:r w:rsidRPr="00964FAD">
        <w:rPr>
          <w:color w:val="0000FF"/>
          <w:sz w:val="20"/>
          <w:szCs w:val="20"/>
        </w:rPr>
        <w:t>КБК: Лот № 1</w:t>
      </w:r>
      <w:r w:rsidR="00302C53" w:rsidRPr="00964FAD">
        <w:rPr>
          <w:color w:val="0000FF"/>
          <w:sz w:val="20"/>
          <w:szCs w:val="20"/>
        </w:rPr>
        <w:t>- 00311406013100000430</w:t>
      </w:r>
      <w:r w:rsidR="00B6015A" w:rsidRPr="00964FAD">
        <w:rPr>
          <w:color w:val="0000FF"/>
          <w:sz w:val="20"/>
          <w:szCs w:val="20"/>
        </w:rPr>
        <w:t>,</w:t>
      </w:r>
      <w:r w:rsidR="00302C53" w:rsidRPr="00964FAD">
        <w:rPr>
          <w:color w:val="0000FF"/>
          <w:sz w:val="20"/>
          <w:szCs w:val="20"/>
        </w:rPr>
        <w:t xml:space="preserve"> Лот № </w:t>
      </w:r>
      <w:r w:rsidR="00B97BE5" w:rsidRPr="00964FAD">
        <w:rPr>
          <w:color w:val="0000FF"/>
          <w:sz w:val="20"/>
          <w:szCs w:val="20"/>
        </w:rPr>
        <w:t>2, № 3</w:t>
      </w:r>
      <w:r w:rsidR="00302C53" w:rsidRPr="00964FAD">
        <w:rPr>
          <w:color w:val="0000FF"/>
          <w:sz w:val="20"/>
          <w:szCs w:val="20"/>
        </w:rPr>
        <w:t xml:space="preserve"> - 0031</w:t>
      </w:r>
      <w:r w:rsidR="00AE3FBF" w:rsidRPr="00964FAD">
        <w:rPr>
          <w:color w:val="0000FF"/>
          <w:sz w:val="20"/>
          <w:szCs w:val="20"/>
        </w:rPr>
        <w:t>14</w:t>
      </w:r>
      <w:r w:rsidR="00302C53" w:rsidRPr="00964FAD">
        <w:rPr>
          <w:color w:val="0000FF"/>
          <w:sz w:val="20"/>
          <w:szCs w:val="20"/>
        </w:rPr>
        <w:t>06013130000430,</w:t>
      </w:r>
    </w:p>
    <w:p w:rsidR="002632DD" w:rsidRPr="00964FAD" w:rsidRDefault="00B6015A" w:rsidP="00D62214">
      <w:pPr>
        <w:tabs>
          <w:tab w:val="left" w:pos="142"/>
        </w:tabs>
        <w:autoSpaceDE w:val="0"/>
        <w:jc w:val="both"/>
        <w:rPr>
          <w:noProof/>
          <w:sz w:val="20"/>
          <w:szCs w:val="20"/>
        </w:rPr>
      </w:pPr>
      <w:r w:rsidRPr="00964FAD">
        <w:rPr>
          <w:color w:val="0000FF"/>
          <w:sz w:val="20"/>
          <w:szCs w:val="20"/>
        </w:rPr>
        <w:t>ОКТМО</w:t>
      </w:r>
      <w:r w:rsidR="00151F2B" w:rsidRPr="00964FAD">
        <w:rPr>
          <w:color w:val="0000FF"/>
          <w:sz w:val="20"/>
          <w:szCs w:val="20"/>
        </w:rPr>
        <w:t xml:space="preserve">: Лот № 1 –46643443, </w:t>
      </w:r>
      <w:r w:rsidR="00A75922" w:rsidRPr="00964FAD">
        <w:rPr>
          <w:color w:val="0000FF"/>
          <w:sz w:val="20"/>
          <w:szCs w:val="20"/>
        </w:rPr>
        <w:t>Лот № 2, № 3</w:t>
      </w:r>
      <w:r w:rsidR="00151F2B" w:rsidRPr="00964FAD">
        <w:rPr>
          <w:color w:val="0000FF"/>
          <w:sz w:val="20"/>
          <w:szCs w:val="20"/>
        </w:rPr>
        <w:t xml:space="preserve"> – 46643108.</w:t>
      </w:r>
      <w:permEnd w:id="13"/>
    </w:p>
    <w:p w:rsidR="005B3566" w:rsidRPr="00964FAD" w:rsidRDefault="005B3566" w:rsidP="005B3566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0"/>
          <w:szCs w:val="20"/>
        </w:rPr>
      </w:pPr>
      <w:r w:rsidRPr="00964FAD">
        <w:rPr>
          <w:b/>
          <w:bCs/>
          <w:sz w:val="20"/>
          <w:szCs w:val="20"/>
        </w:rPr>
        <w:t xml:space="preserve">2.2.Организатор аукциона – </w:t>
      </w:r>
      <w:r w:rsidRPr="00964FAD">
        <w:rPr>
          <w:bCs/>
          <w:sz w:val="20"/>
          <w:szCs w:val="20"/>
        </w:rPr>
        <w:t>орган, осуществляющий функции по организации и проведению аукциона, утверждающий Извещение о проведении аукциона, состав Аукционной комиссии, в том числе обеспечивающий прием и возврат задатков в установленном порядке.</w:t>
      </w:r>
    </w:p>
    <w:p w:rsidR="005B3566" w:rsidRPr="00964FAD" w:rsidRDefault="005B3566" w:rsidP="005B3566">
      <w:pPr>
        <w:tabs>
          <w:tab w:val="left" w:pos="851"/>
        </w:tabs>
        <w:autoSpaceDE w:val="0"/>
        <w:spacing w:line="276" w:lineRule="auto"/>
        <w:jc w:val="both"/>
        <w:rPr>
          <w:b/>
          <w:sz w:val="20"/>
          <w:szCs w:val="20"/>
        </w:rPr>
      </w:pPr>
      <w:r w:rsidRPr="00964FAD">
        <w:rPr>
          <w:b/>
          <w:sz w:val="20"/>
          <w:szCs w:val="20"/>
        </w:rPr>
        <w:t xml:space="preserve">Наименование: </w:t>
      </w:r>
      <w:r w:rsidRPr="00964FAD">
        <w:rPr>
          <w:b/>
          <w:iCs/>
          <w:sz w:val="20"/>
          <w:szCs w:val="20"/>
        </w:rPr>
        <w:t>Комитет по конкурентной политике Московской области.</w:t>
      </w:r>
    </w:p>
    <w:p w:rsidR="005B3566" w:rsidRPr="00964FAD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0"/>
          <w:szCs w:val="20"/>
        </w:rPr>
      </w:pPr>
      <w:r w:rsidRPr="00964FAD">
        <w:rPr>
          <w:iCs/>
          <w:sz w:val="20"/>
          <w:szCs w:val="20"/>
        </w:rPr>
        <w:t>Адрес: 143407, Московская область, г. Красногорск, бульвар Строителей, д. 1.</w:t>
      </w:r>
    </w:p>
    <w:p w:rsidR="005B3566" w:rsidRPr="00964FAD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0"/>
          <w:szCs w:val="20"/>
        </w:rPr>
      </w:pPr>
      <w:r w:rsidRPr="00964FAD">
        <w:rPr>
          <w:iCs/>
          <w:sz w:val="20"/>
          <w:szCs w:val="20"/>
        </w:rPr>
        <w:t>Сайт: www.zakaz-mo.mosreg.ru</w:t>
      </w:r>
    </w:p>
    <w:p w:rsidR="005B3566" w:rsidRPr="00964FAD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0"/>
          <w:szCs w:val="20"/>
        </w:rPr>
      </w:pPr>
      <w:r w:rsidRPr="00964FAD">
        <w:rPr>
          <w:iCs/>
          <w:sz w:val="20"/>
          <w:szCs w:val="20"/>
        </w:rPr>
        <w:t>Адрес электронной почты: zakaz-mo@mosreg.ru</w:t>
      </w:r>
    </w:p>
    <w:p w:rsidR="005B3566" w:rsidRPr="00964FAD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0"/>
          <w:szCs w:val="20"/>
        </w:rPr>
      </w:pPr>
      <w:r w:rsidRPr="00964FAD">
        <w:rPr>
          <w:iCs/>
          <w:sz w:val="20"/>
          <w:szCs w:val="20"/>
        </w:rPr>
        <w:t>Тел.: /факс:+7 (498) 602-05-69.</w:t>
      </w:r>
    </w:p>
    <w:p w:rsidR="005B3566" w:rsidRPr="00964FAD" w:rsidRDefault="005B3566" w:rsidP="005B356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20"/>
          <w:szCs w:val="20"/>
          <w:u w:val="none"/>
        </w:rPr>
      </w:pPr>
    </w:p>
    <w:p w:rsidR="005B3566" w:rsidRPr="00964FAD" w:rsidRDefault="005B3566" w:rsidP="005B356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964FAD">
        <w:rPr>
          <w:b/>
          <w:sz w:val="20"/>
          <w:szCs w:val="20"/>
        </w:rPr>
        <w:t>2.3.Лицо, осуществляющее организационно - технические функции по организации и проведению аукциона</w:t>
      </w:r>
      <w:r w:rsidRPr="00964FAD">
        <w:rPr>
          <w:sz w:val="20"/>
          <w:szCs w:val="20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Извещения о проведении аукциона и документов, составляемых в ходе проведения аукциона на сайтах </w:t>
      </w:r>
      <w:hyperlink r:id="rId14" w:history="1">
        <w:r w:rsidRPr="00964FAD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964FAD">
          <w:rPr>
            <w:rStyle w:val="a3"/>
            <w:b/>
            <w:color w:val="auto"/>
            <w:sz w:val="20"/>
            <w:szCs w:val="20"/>
            <w:u w:val="none"/>
          </w:rPr>
          <w:t>.</w:t>
        </w:r>
        <w:r w:rsidRPr="00964FAD">
          <w:rPr>
            <w:rStyle w:val="a3"/>
            <w:b/>
            <w:color w:val="auto"/>
            <w:sz w:val="20"/>
            <w:szCs w:val="20"/>
            <w:u w:val="none"/>
            <w:lang w:val="en-US"/>
          </w:rPr>
          <w:t>torgi</w:t>
        </w:r>
        <w:r w:rsidRPr="00964FAD">
          <w:rPr>
            <w:rStyle w:val="a3"/>
            <w:b/>
            <w:color w:val="auto"/>
            <w:sz w:val="20"/>
            <w:szCs w:val="20"/>
            <w:u w:val="none"/>
          </w:rPr>
          <w:t>.</w:t>
        </w:r>
        <w:r w:rsidRPr="00964FAD">
          <w:rPr>
            <w:rStyle w:val="a3"/>
            <w:b/>
            <w:color w:val="auto"/>
            <w:sz w:val="20"/>
            <w:szCs w:val="20"/>
            <w:u w:val="none"/>
            <w:lang w:val="en-US"/>
          </w:rPr>
          <w:t>gov</w:t>
        </w:r>
        <w:r w:rsidRPr="00964FAD">
          <w:rPr>
            <w:rStyle w:val="a3"/>
            <w:b/>
            <w:color w:val="auto"/>
            <w:sz w:val="20"/>
            <w:szCs w:val="20"/>
            <w:u w:val="none"/>
          </w:rPr>
          <w:t>.</w:t>
        </w:r>
        <w:r w:rsidRPr="00964FAD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Pr="00964FAD">
        <w:rPr>
          <w:b/>
          <w:sz w:val="20"/>
          <w:szCs w:val="20"/>
        </w:rPr>
        <w:t xml:space="preserve">, </w:t>
      </w:r>
      <w:hyperlink r:id="rId15" w:history="1">
        <w:r w:rsidRPr="00964FAD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Pr="00964FAD">
          <w:rPr>
            <w:rStyle w:val="a3"/>
            <w:b/>
            <w:color w:val="auto"/>
            <w:sz w:val="20"/>
            <w:szCs w:val="20"/>
            <w:u w:val="none"/>
          </w:rPr>
          <w:t>.</w:t>
        </w:r>
        <w:r w:rsidRPr="00964FAD">
          <w:rPr>
            <w:rStyle w:val="a3"/>
            <w:b/>
            <w:color w:val="auto"/>
            <w:sz w:val="20"/>
            <w:szCs w:val="20"/>
            <w:u w:val="none"/>
            <w:lang w:val="en-US"/>
          </w:rPr>
          <w:t>torgi</w:t>
        </w:r>
        <w:r w:rsidRPr="00964FAD">
          <w:rPr>
            <w:rStyle w:val="a3"/>
            <w:b/>
            <w:color w:val="auto"/>
            <w:sz w:val="20"/>
            <w:szCs w:val="20"/>
            <w:u w:val="none"/>
          </w:rPr>
          <w:t>.</w:t>
        </w:r>
        <w:r w:rsidRPr="00964FAD">
          <w:rPr>
            <w:rStyle w:val="a3"/>
            <w:b/>
            <w:color w:val="auto"/>
            <w:sz w:val="20"/>
            <w:szCs w:val="20"/>
            <w:u w:val="none"/>
            <w:lang w:val="en-US"/>
          </w:rPr>
          <w:t>mosreg</w:t>
        </w:r>
        <w:r w:rsidRPr="00964FAD">
          <w:rPr>
            <w:rStyle w:val="a3"/>
            <w:b/>
            <w:color w:val="auto"/>
            <w:sz w:val="20"/>
            <w:szCs w:val="20"/>
            <w:u w:val="none"/>
          </w:rPr>
          <w:t>.</w:t>
        </w:r>
        <w:r w:rsidRPr="00964FAD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Pr="00964FAD">
        <w:rPr>
          <w:b/>
          <w:sz w:val="20"/>
          <w:szCs w:val="20"/>
        </w:rPr>
        <w:t>.</w:t>
      </w:r>
    </w:p>
    <w:p w:rsidR="005B3566" w:rsidRPr="00964FAD" w:rsidRDefault="005B3566" w:rsidP="005B3566">
      <w:pPr>
        <w:tabs>
          <w:tab w:val="left" w:pos="709"/>
        </w:tabs>
        <w:spacing w:line="276" w:lineRule="auto"/>
        <w:jc w:val="both"/>
        <w:rPr>
          <w:b/>
          <w:iCs/>
          <w:sz w:val="20"/>
          <w:szCs w:val="20"/>
        </w:rPr>
      </w:pPr>
      <w:r w:rsidRPr="00964FAD">
        <w:rPr>
          <w:b/>
          <w:iCs/>
          <w:sz w:val="20"/>
          <w:szCs w:val="20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5B3566" w:rsidRPr="00964FAD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0"/>
          <w:szCs w:val="20"/>
        </w:rPr>
      </w:pPr>
      <w:r w:rsidRPr="00964FAD">
        <w:rPr>
          <w:iCs/>
          <w:sz w:val="20"/>
          <w:szCs w:val="20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5B3566" w:rsidRPr="00964FAD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0"/>
          <w:szCs w:val="20"/>
        </w:rPr>
      </w:pPr>
      <w:r w:rsidRPr="00964FAD">
        <w:rPr>
          <w:iCs/>
          <w:sz w:val="20"/>
          <w:szCs w:val="20"/>
        </w:rPr>
        <w:t>Сайт: www.rctmo.ru</w:t>
      </w:r>
    </w:p>
    <w:p w:rsidR="005B3566" w:rsidRPr="00964FAD" w:rsidRDefault="005B3566" w:rsidP="005B356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sz w:val="20"/>
          <w:szCs w:val="20"/>
          <w:u w:val="none"/>
        </w:rPr>
      </w:pPr>
      <w:r w:rsidRPr="00964FAD">
        <w:rPr>
          <w:iCs/>
          <w:sz w:val="20"/>
          <w:szCs w:val="20"/>
        </w:rPr>
        <w:t xml:space="preserve">Адрес электронной почты: </w:t>
      </w:r>
      <w:hyperlink r:id="rId16" w:history="1">
        <w:r w:rsidRPr="00964FAD">
          <w:rPr>
            <w:rStyle w:val="a3"/>
            <w:b/>
            <w:color w:val="auto"/>
            <w:sz w:val="20"/>
            <w:szCs w:val="20"/>
            <w:u w:val="none"/>
            <w:lang w:val="en-US"/>
          </w:rPr>
          <w:t>torgi</w:t>
        </w:r>
        <w:r w:rsidRPr="00964FAD">
          <w:rPr>
            <w:rStyle w:val="a3"/>
            <w:b/>
            <w:color w:val="auto"/>
            <w:sz w:val="20"/>
            <w:szCs w:val="20"/>
            <w:u w:val="none"/>
          </w:rPr>
          <w:t>@</w:t>
        </w:r>
        <w:r w:rsidRPr="00964FAD">
          <w:rPr>
            <w:rStyle w:val="a3"/>
            <w:b/>
            <w:color w:val="auto"/>
            <w:sz w:val="20"/>
            <w:szCs w:val="20"/>
            <w:u w:val="none"/>
            <w:lang w:val="en-US"/>
          </w:rPr>
          <w:t>rctmo</w:t>
        </w:r>
        <w:r w:rsidRPr="00964FAD">
          <w:rPr>
            <w:rStyle w:val="a3"/>
            <w:b/>
            <w:color w:val="auto"/>
            <w:sz w:val="20"/>
            <w:szCs w:val="20"/>
            <w:u w:val="none"/>
          </w:rPr>
          <w:t>.</w:t>
        </w:r>
        <w:r w:rsidRPr="00964FAD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5B3566" w:rsidRPr="00964FAD" w:rsidRDefault="005B3566" w:rsidP="005B3566">
      <w:pPr>
        <w:tabs>
          <w:tab w:val="left" w:pos="709"/>
        </w:tabs>
        <w:spacing w:line="276" w:lineRule="auto"/>
        <w:ind w:firstLine="426"/>
        <w:jc w:val="both"/>
        <w:rPr>
          <w:iCs/>
          <w:sz w:val="20"/>
          <w:szCs w:val="20"/>
        </w:rPr>
      </w:pPr>
    </w:p>
    <w:p w:rsidR="005B3566" w:rsidRPr="00964FAD" w:rsidRDefault="005B3566" w:rsidP="005B3566">
      <w:pPr>
        <w:tabs>
          <w:tab w:val="left" w:pos="284"/>
        </w:tabs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b/>
          <w:iCs/>
          <w:sz w:val="20"/>
          <w:szCs w:val="20"/>
        </w:rPr>
        <w:t>2.4. </w:t>
      </w:r>
      <w:r w:rsidRPr="00964FAD">
        <w:rPr>
          <w:b/>
          <w:sz w:val="20"/>
          <w:szCs w:val="20"/>
        </w:rPr>
        <w:t xml:space="preserve">Объект (лот) аукциона: </w:t>
      </w:r>
      <w:permStart w:id="14" w:edGrp="everyone"/>
      <w:r w:rsidR="00B6015A" w:rsidRPr="00964FAD">
        <w:rPr>
          <w:color w:val="0000FF"/>
          <w:sz w:val="20"/>
          <w:szCs w:val="20"/>
        </w:rPr>
        <w:t>земельный участок, государственная собственность на который не разграничена, расположенный на территории Орехово-Зуевского муниципального района Московской области</w:t>
      </w:r>
      <w:r w:rsidR="00AA3D17" w:rsidRPr="00964FAD">
        <w:rPr>
          <w:color w:val="0000FF"/>
          <w:sz w:val="20"/>
          <w:szCs w:val="20"/>
        </w:rPr>
        <w:t>.</w:t>
      </w:r>
    </w:p>
    <w:permEnd w:id="14"/>
    <w:p w:rsidR="005B3566" w:rsidRPr="00964FAD" w:rsidRDefault="005B3566" w:rsidP="005B3566">
      <w:pPr>
        <w:autoSpaceDE w:val="0"/>
        <w:spacing w:line="276" w:lineRule="auto"/>
        <w:jc w:val="both"/>
        <w:rPr>
          <w:sz w:val="20"/>
          <w:szCs w:val="20"/>
        </w:rPr>
      </w:pPr>
      <w:r w:rsidRPr="00964FAD">
        <w:rPr>
          <w:b/>
          <w:sz w:val="20"/>
          <w:szCs w:val="20"/>
        </w:rPr>
        <w:t xml:space="preserve">2.5. Предмет аукциона: </w:t>
      </w:r>
      <w:permStart w:id="15" w:edGrp="everyone"/>
      <w:r w:rsidR="00AA3D17" w:rsidRPr="00964FAD">
        <w:rPr>
          <w:color w:val="0000FF"/>
          <w:sz w:val="20"/>
          <w:szCs w:val="20"/>
        </w:rPr>
        <w:t>продажа земельного участка - Объекта (лота) аукциона</w:t>
      </w:r>
      <w:r w:rsidR="00AA3D17" w:rsidRPr="00964FAD">
        <w:rPr>
          <w:sz w:val="20"/>
          <w:szCs w:val="20"/>
        </w:rPr>
        <w:t>.</w:t>
      </w:r>
      <w:permEnd w:id="15"/>
    </w:p>
    <w:p w:rsidR="005B3566" w:rsidRPr="00964FAD" w:rsidRDefault="005B3566" w:rsidP="00F56621">
      <w:pPr>
        <w:tabs>
          <w:tab w:val="left" w:pos="851"/>
        </w:tabs>
        <w:autoSpaceDE w:val="0"/>
        <w:jc w:val="both"/>
        <w:rPr>
          <w:b/>
          <w:sz w:val="20"/>
          <w:szCs w:val="20"/>
        </w:rPr>
      </w:pPr>
    </w:p>
    <w:p w:rsidR="007D552B" w:rsidRPr="00964FAD" w:rsidRDefault="007D552B" w:rsidP="007D552B">
      <w:pPr>
        <w:autoSpaceDE w:val="0"/>
        <w:spacing w:line="276" w:lineRule="auto"/>
        <w:jc w:val="both"/>
        <w:rPr>
          <w:b/>
          <w:sz w:val="20"/>
          <w:szCs w:val="20"/>
        </w:rPr>
      </w:pPr>
      <w:r w:rsidRPr="00964FAD">
        <w:rPr>
          <w:b/>
          <w:sz w:val="20"/>
          <w:szCs w:val="20"/>
        </w:rPr>
        <w:t>2.6. Сведения об Объект</w:t>
      </w:r>
      <w:permStart w:id="16" w:edGrp="everyone"/>
      <w:r w:rsidR="00BA5B83" w:rsidRPr="00964FAD">
        <w:rPr>
          <w:b/>
          <w:color w:val="0000FF"/>
          <w:sz w:val="20"/>
          <w:szCs w:val="20"/>
        </w:rPr>
        <w:t>ах</w:t>
      </w:r>
      <w:permEnd w:id="16"/>
      <w:r w:rsidRPr="00964FAD">
        <w:rPr>
          <w:b/>
          <w:sz w:val="20"/>
          <w:szCs w:val="20"/>
        </w:rPr>
        <w:t xml:space="preserve"> (лот</w:t>
      </w:r>
      <w:permStart w:id="17" w:edGrp="everyone"/>
      <w:r w:rsidR="00BA5B83" w:rsidRPr="00964FAD">
        <w:rPr>
          <w:b/>
          <w:color w:val="0000FF"/>
          <w:sz w:val="20"/>
          <w:szCs w:val="20"/>
        </w:rPr>
        <w:t>ах</w:t>
      </w:r>
      <w:permEnd w:id="17"/>
      <w:r w:rsidRPr="00964FAD">
        <w:rPr>
          <w:b/>
          <w:sz w:val="20"/>
          <w:szCs w:val="20"/>
        </w:rPr>
        <w:t>) аукциона:</w:t>
      </w:r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0"/>
          <w:szCs w:val="20"/>
        </w:rPr>
      </w:pPr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0"/>
          <w:szCs w:val="20"/>
          <w:u w:val="single"/>
        </w:rPr>
      </w:pPr>
      <w:r w:rsidRPr="00964FAD">
        <w:rPr>
          <w:b/>
          <w:sz w:val="20"/>
          <w:szCs w:val="20"/>
          <w:u w:val="single"/>
        </w:rPr>
        <w:lastRenderedPageBreak/>
        <w:t>Лот № 1.</w:t>
      </w:r>
    </w:p>
    <w:p w:rsidR="007D552B" w:rsidRPr="00964FAD" w:rsidRDefault="007D552B" w:rsidP="007D552B">
      <w:pPr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b/>
          <w:sz w:val="20"/>
          <w:szCs w:val="20"/>
        </w:rPr>
        <w:t>Местоположение (адрес)</w:t>
      </w:r>
      <w:r w:rsidRPr="00964FAD">
        <w:rPr>
          <w:sz w:val="20"/>
          <w:szCs w:val="20"/>
        </w:rPr>
        <w:t xml:space="preserve">: </w:t>
      </w:r>
      <w:permStart w:id="18" w:edGrp="everyone"/>
      <w:r w:rsidR="00B6015A" w:rsidRPr="00964FAD">
        <w:rPr>
          <w:sz w:val="20"/>
          <w:szCs w:val="20"/>
        </w:rPr>
        <w:t xml:space="preserve">Московская область, Орехово-Зуевский </w:t>
      </w:r>
      <w:r w:rsidR="00E17BBB" w:rsidRPr="00964FAD">
        <w:rPr>
          <w:sz w:val="20"/>
          <w:szCs w:val="20"/>
        </w:rPr>
        <w:t>р-н</w:t>
      </w:r>
      <w:r w:rsidR="00B6015A" w:rsidRPr="00964FAD">
        <w:rPr>
          <w:sz w:val="20"/>
          <w:szCs w:val="20"/>
        </w:rPr>
        <w:t xml:space="preserve">, с/п </w:t>
      </w:r>
      <w:r w:rsidR="00E17BBB" w:rsidRPr="00964FAD">
        <w:rPr>
          <w:sz w:val="20"/>
          <w:szCs w:val="20"/>
        </w:rPr>
        <w:t>Новинское</w:t>
      </w:r>
      <w:r w:rsidR="00B6015A" w:rsidRPr="00964FAD">
        <w:rPr>
          <w:sz w:val="20"/>
          <w:szCs w:val="20"/>
        </w:rPr>
        <w:t xml:space="preserve">, д. </w:t>
      </w:r>
      <w:r w:rsidR="00E17BBB" w:rsidRPr="00964FAD">
        <w:rPr>
          <w:sz w:val="20"/>
          <w:szCs w:val="20"/>
        </w:rPr>
        <w:t>Смолево (Новинское с/п)</w:t>
      </w:r>
      <w:r w:rsidR="00B6015A" w:rsidRPr="00964FAD">
        <w:rPr>
          <w:sz w:val="20"/>
          <w:szCs w:val="20"/>
        </w:rPr>
        <w:t xml:space="preserve">, участок № </w:t>
      </w:r>
      <w:r w:rsidR="00E17BBB" w:rsidRPr="00964FAD">
        <w:rPr>
          <w:sz w:val="20"/>
          <w:szCs w:val="20"/>
        </w:rPr>
        <w:t>400</w:t>
      </w:r>
      <w:r w:rsidR="00B6015A" w:rsidRPr="00964FAD">
        <w:rPr>
          <w:sz w:val="20"/>
          <w:szCs w:val="20"/>
        </w:rPr>
        <w:t>.</w:t>
      </w:r>
      <w:permEnd w:id="18"/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0"/>
          <w:szCs w:val="20"/>
        </w:rPr>
      </w:pPr>
      <w:r w:rsidRPr="00964FAD">
        <w:rPr>
          <w:b/>
          <w:sz w:val="20"/>
          <w:szCs w:val="20"/>
        </w:rPr>
        <w:t>Площадь, кв. м:</w:t>
      </w:r>
      <w:permStart w:id="19" w:edGrp="everyone"/>
      <w:r w:rsidR="00B6015A" w:rsidRPr="00964FAD">
        <w:rPr>
          <w:color w:val="0000FF"/>
          <w:sz w:val="20"/>
          <w:szCs w:val="20"/>
        </w:rPr>
        <w:t>1 5</w:t>
      </w:r>
      <w:r w:rsidR="00E17BBB" w:rsidRPr="00964FAD">
        <w:rPr>
          <w:color w:val="0000FF"/>
          <w:sz w:val="20"/>
          <w:szCs w:val="20"/>
        </w:rPr>
        <w:t>20</w:t>
      </w:r>
      <w:r w:rsidR="00B6015A" w:rsidRPr="00964FAD">
        <w:rPr>
          <w:color w:val="0000FF"/>
          <w:sz w:val="20"/>
          <w:szCs w:val="20"/>
        </w:rPr>
        <w:t>.</w:t>
      </w:r>
      <w:permEnd w:id="19"/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b/>
          <w:sz w:val="20"/>
          <w:szCs w:val="20"/>
        </w:rPr>
        <w:t>Кадастровый номер:</w:t>
      </w:r>
      <w:permStart w:id="20" w:edGrp="everyone"/>
      <w:r w:rsidR="00B6015A" w:rsidRPr="00964FAD">
        <w:rPr>
          <w:color w:val="0000FF"/>
          <w:sz w:val="20"/>
          <w:szCs w:val="20"/>
        </w:rPr>
        <w:t>50:24</w:t>
      </w:r>
      <w:r w:rsidR="00AA3D17" w:rsidRPr="00964FAD">
        <w:rPr>
          <w:color w:val="0000FF"/>
          <w:sz w:val="20"/>
          <w:szCs w:val="20"/>
        </w:rPr>
        <w:t>:</w:t>
      </w:r>
      <w:r w:rsidR="00E17BBB" w:rsidRPr="00964FAD">
        <w:rPr>
          <w:color w:val="0000FF"/>
          <w:sz w:val="20"/>
          <w:szCs w:val="20"/>
        </w:rPr>
        <w:t>0060514</w:t>
      </w:r>
      <w:r w:rsidR="00AA3D17" w:rsidRPr="00964FAD">
        <w:rPr>
          <w:color w:val="0000FF"/>
          <w:sz w:val="20"/>
          <w:szCs w:val="20"/>
        </w:rPr>
        <w:t>:</w:t>
      </w:r>
      <w:r w:rsidR="00E17BBB" w:rsidRPr="00964FAD">
        <w:rPr>
          <w:color w:val="0000FF"/>
          <w:sz w:val="20"/>
          <w:szCs w:val="20"/>
        </w:rPr>
        <w:t>1276</w:t>
      </w:r>
      <w:r w:rsidR="00AA3D17" w:rsidRPr="00964FAD">
        <w:rPr>
          <w:color w:val="0000FF"/>
          <w:sz w:val="20"/>
          <w:szCs w:val="20"/>
        </w:rPr>
        <w:t xml:space="preserve"> (выписка из Единого государственного реестра недвижимости </w:t>
      </w:r>
      <w:r w:rsidR="00E17BBB" w:rsidRPr="00964FAD">
        <w:rPr>
          <w:color w:val="0000FF"/>
          <w:sz w:val="20"/>
          <w:szCs w:val="20"/>
        </w:rPr>
        <w:br/>
      </w:r>
      <w:r w:rsidR="00AA3D17" w:rsidRPr="00964FAD">
        <w:rPr>
          <w:color w:val="0000FF"/>
          <w:sz w:val="20"/>
          <w:szCs w:val="20"/>
        </w:rPr>
        <w:t xml:space="preserve">об основных характеристиках и зарегистрированных правах на объект недвижимости от </w:t>
      </w:r>
      <w:r w:rsidR="00E17BBB" w:rsidRPr="00964FAD">
        <w:rPr>
          <w:color w:val="0000FF"/>
          <w:sz w:val="20"/>
          <w:szCs w:val="20"/>
        </w:rPr>
        <w:t>07.04</w:t>
      </w:r>
      <w:r w:rsidR="00AA3D17" w:rsidRPr="00964FAD">
        <w:rPr>
          <w:color w:val="0000FF"/>
          <w:sz w:val="20"/>
          <w:szCs w:val="20"/>
        </w:rPr>
        <w:t xml:space="preserve">.2017 </w:t>
      </w:r>
      <w:r w:rsidR="00AA3D17" w:rsidRPr="00964FAD">
        <w:rPr>
          <w:color w:val="0000FF"/>
          <w:sz w:val="20"/>
          <w:szCs w:val="20"/>
        </w:rPr>
        <w:br/>
        <w:t xml:space="preserve">№ </w:t>
      </w:r>
      <w:r w:rsidR="00B6015A" w:rsidRPr="00964FAD">
        <w:rPr>
          <w:color w:val="0000FF"/>
          <w:sz w:val="20"/>
          <w:szCs w:val="20"/>
        </w:rPr>
        <w:t>50/024/002/2017-</w:t>
      </w:r>
      <w:r w:rsidR="00E17BBB" w:rsidRPr="00964FAD">
        <w:rPr>
          <w:color w:val="0000FF"/>
          <w:sz w:val="20"/>
          <w:szCs w:val="20"/>
        </w:rPr>
        <w:t>878</w:t>
      </w:r>
      <w:r w:rsidR="00AA3D17" w:rsidRPr="00964FAD">
        <w:rPr>
          <w:color w:val="0000FF"/>
          <w:sz w:val="20"/>
          <w:szCs w:val="20"/>
        </w:rPr>
        <w:t>-Приложение 2).</w:t>
      </w:r>
      <w:permEnd w:id="20"/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b/>
          <w:sz w:val="20"/>
          <w:szCs w:val="20"/>
        </w:rPr>
        <w:t>Сведения о правах на земельный участок (включая сведения о собственнике):</w:t>
      </w:r>
      <w:permStart w:id="21" w:edGrp="everyone"/>
      <w:r w:rsidR="00AA3D17" w:rsidRPr="00964FAD">
        <w:rPr>
          <w:color w:val="0000FF"/>
          <w:sz w:val="20"/>
          <w:szCs w:val="20"/>
        </w:rPr>
        <w:t xml:space="preserve">государственная собственность не разграничена (выписка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E17BBB" w:rsidRPr="00964FAD">
        <w:rPr>
          <w:color w:val="0000FF"/>
          <w:sz w:val="20"/>
          <w:szCs w:val="20"/>
        </w:rPr>
        <w:t xml:space="preserve">от 07.04.2017 </w:t>
      </w:r>
      <w:r w:rsidR="00E17BBB" w:rsidRPr="00964FAD">
        <w:rPr>
          <w:color w:val="0000FF"/>
          <w:sz w:val="20"/>
          <w:szCs w:val="20"/>
        </w:rPr>
        <w:br/>
        <w:t>№ 50/024/002/2017-878</w:t>
      </w:r>
      <w:r w:rsidR="00AA3D17" w:rsidRPr="00964FAD">
        <w:rPr>
          <w:color w:val="0000FF"/>
          <w:sz w:val="20"/>
          <w:szCs w:val="20"/>
        </w:rPr>
        <w:t>-Приложение 2).</w:t>
      </w:r>
      <w:permEnd w:id="21"/>
    </w:p>
    <w:p w:rsidR="00E17BBB" w:rsidRPr="00964FAD" w:rsidRDefault="007D552B" w:rsidP="00B601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b/>
          <w:sz w:val="20"/>
          <w:szCs w:val="20"/>
        </w:rPr>
        <w:t>Сведения об ограничениях (обременениях) прав на земельный участок:</w:t>
      </w:r>
      <w:permStart w:id="22" w:edGrp="everyone"/>
      <w:r w:rsidR="00E17BBB" w:rsidRPr="00964FAD">
        <w:rPr>
          <w:sz w:val="20"/>
          <w:szCs w:val="20"/>
        </w:rPr>
        <w:t xml:space="preserve">указаны в </w:t>
      </w:r>
      <w:r w:rsidR="00B6015A" w:rsidRPr="00964FAD">
        <w:rPr>
          <w:color w:val="0000FF"/>
          <w:sz w:val="20"/>
          <w:szCs w:val="20"/>
        </w:rPr>
        <w:t>Заключени</w:t>
      </w:r>
      <w:r w:rsidR="00E17BBB" w:rsidRPr="00964FAD">
        <w:rPr>
          <w:color w:val="0000FF"/>
          <w:sz w:val="20"/>
          <w:szCs w:val="20"/>
        </w:rPr>
        <w:t>и</w:t>
      </w:r>
      <w:r w:rsidR="00B6015A" w:rsidRPr="00964FAD">
        <w:rPr>
          <w:color w:val="0000FF"/>
          <w:sz w:val="20"/>
          <w:szCs w:val="20"/>
        </w:rPr>
        <w:t xml:space="preserve"> территориального управления Орехово-Зуевского муниципального района </w:t>
      </w:r>
      <w:r w:rsidR="00E17BBB" w:rsidRPr="00964FAD">
        <w:rPr>
          <w:color w:val="0000FF"/>
          <w:sz w:val="20"/>
          <w:szCs w:val="20"/>
        </w:rPr>
        <w:t xml:space="preserve">и городского округа </w:t>
      </w:r>
      <w:r w:rsidR="00E17BBB" w:rsidRPr="00964FAD">
        <w:rPr>
          <w:color w:val="0000FF"/>
          <w:sz w:val="20"/>
          <w:szCs w:val="20"/>
        </w:rPr>
        <w:br/>
        <w:t xml:space="preserve">Орехово-Зуево </w:t>
      </w:r>
      <w:r w:rsidR="00B6015A" w:rsidRPr="00964FAD">
        <w:rPr>
          <w:color w:val="0000FF"/>
          <w:sz w:val="20"/>
          <w:szCs w:val="20"/>
        </w:rPr>
        <w:t>Г</w:t>
      </w:r>
      <w:r w:rsidR="00E17BBB" w:rsidRPr="00964FAD">
        <w:rPr>
          <w:color w:val="0000FF"/>
          <w:sz w:val="20"/>
          <w:szCs w:val="20"/>
        </w:rPr>
        <w:t xml:space="preserve">лавного управления архитектуры </w:t>
      </w:r>
      <w:r w:rsidR="00B6015A" w:rsidRPr="00964FAD">
        <w:rPr>
          <w:color w:val="0000FF"/>
          <w:sz w:val="20"/>
          <w:szCs w:val="20"/>
        </w:rPr>
        <w:t xml:space="preserve">и градостроительства Московской области от </w:t>
      </w:r>
      <w:r w:rsidR="00E17BBB" w:rsidRPr="00964FAD">
        <w:rPr>
          <w:color w:val="0000FF"/>
          <w:sz w:val="20"/>
          <w:szCs w:val="20"/>
        </w:rPr>
        <w:t>13.03</w:t>
      </w:r>
      <w:r w:rsidR="00B6015A" w:rsidRPr="00964FAD">
        <w:rPr>
          <w:color w:val="0000FF"/>
          <w:sz w:val="20"/>
          <w:szCs w:val="20"/>
        </w:rPr>
        <w:t>.2017 № 31Исх-</w:t>
      </w:r>
      <w:r w:rsidR="00E17BBB" w:rsidRPr="00964FAD">
        <w:rPr>
          <w:color w:val="0000FF"/>
          <w:sz w:val="20"/>
          <w:szCs w:val="20"/>
        </w:rPr>
        <w:t>19466</w:t>
      </w:r>
      <w:r w:rsidR="00B6015A" w:rsidRPr="00964FAD">
        <w:rPr>
          <w:color w:val="0000FF"/>
          <w:sz w:val="20"/>
          <w:szCs w:val="20"/>
        </w:rPr>
        <w:t xml:space="preserve">/Т-43 – Приложение 4): </w:t>
      </w:r>
    </w:p>
    <w:p w:rsidR="007D552B" w:rsidRPr="00964FAD" w:rsidRDefault="00E17BBB" w:rsidP="00B601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color w:val="0000FF"/>
          <w:sz w:val="20"/>
          <w:szCs w:val="20"/>
        </w:rPr>
        <w:t>- Земельный участок размещен в зоне с особыми условиями использования – в водоохранной зоне р. Понарь.</w:t>
      </w:r>
    </w:p>
    <w:permEnd w:id="22"/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b/>
          <w:sz w:val="20"/>
          <w:szCs w:val="20"/>
        </w:rPr>
        <w:t>Категория земель:</w:t>
      </w:r>
      <w:permStart w:id="23" w:edGrp="everyone"/>
      <w:r w:rsidRPr="00964FAD">
        <w:rPr>
          <w:color w:val="0000FF"/>
          <w:sz w:val="20"/>
          <w:szCs w:val="20"/>
        </w:rPr>
        <w:t>земли населенных пунктов.</w:t>
      </w:r>
      <w:permEnd w:id="23"/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0"/>
          <w:szCs w:val="20"/>
        </w:rPr>
      </w:pPr>
      <w:r w:rsidRPr="00964FAD">
        <w:rPr>
          <w:b/>
          <w:sz w:val="20"/>
          <w:szCs w:val="20"/>
        </w:rPr>
        <w:t>Вид разрешенного использования:</w:t>
      </w:r>
      <w:permStart w:id="24" w:edGrp="everyone"/>
      <w:r w:rsidR="00B6015A" w:rsidRPr="00964FAD">
        <w:rPr>
          <w:sz w:val="20"/>
          <w:szCs w:val="20"/>
        </w:rPr>
        <w:t>для индивидуального жилищного строительства</w:t>
      </w:r>
      <w:r w:rsidR="00AA3D17" w:rsidRPr="00964FAD">
        <w:rPr>
          <w:sz w:val="20"/>
          <w:szCs w:val="20"/>
        </w:rPr>
        <w:t>.</w:t>
      </w:r>
      <w:permEnd w:id="24"/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b/>
          <w:sz w:val="20"/>
          <w:szCs w:val="20"/>
        </w:rPr>
        <w:t>Фотоматериалы:</w:t>
      </w:r>
      <w:permStart w:id="25" w:edGrp="everyone"/>
      <w:r w:rsidRPr="00964FAD">
        <w:rPr>
          <w:color w:val="0000FF"/>
          <w:sz w:val="20"/>
          <w:szCs w:val="20"/>
        </w:rPr>
        <w:t>Приложение 3.</w:t>
      </w:r>
      <w:permEnd w:id="25"/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0"/>
          <w:szCs w:val="20"/>
        </w:rPr>
      </w:pPr>
    </w:p>
    <w:p w:rsidR="00AA3D17" w:rsidRPr="00964FAD" w:rsidRDefault="00BA37D4" w:rsidP="00AA3D1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rStyle w:val="a7"/>
          <w:color w:val="000000"/>
          <w:sz w:val="20"/>
          <w:szCs w:val="20"/>
          <w:shd w:val="clear" w:color="auto" w:fill="FFFFFF"/>
        </w:rPr>
        <w:t>Сведения о допустимых параметрах разрешенного строительства:</w:t>
      </w:r>
      <w:permStart w:id="26" w:edGrp="everyone"/>
      <w:r w:rsidR="00E17BBB" w:rsidRPr="00964FAD">
        <w:rPr>
          <w:sz w:val="20"/>
          <w:szCs w:val="20"/>
        </w:rPr>
        <w:t xml:space="preserve">указаны в </w:t>
      </w:r>
      <w:r w:rsidR="00E17BBB" w:rsidRPr="00964FAD">
        <w:rPr>
          <w:color w:val="0000FF"/>
          <w:sz w:val="20"/>
          <w:szCs w:val="20"/>
        </w:rPr>
        <w:t xml:space="preserve">Заключении территориального управления Орехово-Зуевского муниципального района и городского округа </w:t>
      </w:r>
      <w:r w:rsidR="00E17BBB" w:rsidRPr="00964FAD">
        <w:rPr>
          <w:color w:val="0000FF"/>
          <w:sz w:val="20"/>
          <w:szCs w:val="20"/>
        </w:rPr>
        <w:br/>
        <w:t>Орехово-Зуево Главного управления архитектуры и градостроительства Московской области от 13.03.2017 № 31Исх-19466/Т-43</w:t>
      </w:r>
      <w:r w:rsidR="00AA3D17" w:rsidRPr="00964FAD">
        <w:rPr>
          <w:color w:val="0000FF"/>
          <w:sz w:val="20"/>
          <w:szCs w:val="20"/>
        </w:rPr>
        <w:t>– Приложение 4).</w:t>
      </w:r>
    </w:p>
    <w:permEnd w:id="26"/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0"/>
          <w:szCs w:val="20"/>
        </w:rPr>
      </w:pPr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0"/>
          <w:szCs w:val="20"/>
        </w:rPr>
      </w:pPr>
      <w:r w:rsidRPr="00964FAD">
        <w:rPr>
          <w:b/>
          <w:sz w:val="20"/>
          <w:szCs w:val="20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b/>
          <w:sz w:val="20"/>
          <w:szCs w:val="20"/>
        </w:rPr>
        <w:t>- водоснабжения и водоотведения</w:t>
      </w:r>
      <w:permStart w:id="27" w:edGrp="everyone"/>
      <w:r w:rsidR="00B6015A" w:rsidRPr="00964FAD">
        <w:rPr>
          <w:sz w:val="20"/>
          <w:szCs w:val="20"/>
        </w:rPr>
        <w:t xml:space="preserve">указаны в письме МУП </w:t>
      </w:r>
      <w:r w:rsidR="00742C5C" w:rsidRPr="00964FAD">
        <w:rPr>
          <w:sz w:val="20"/>
          <w:szCs w:val="20"/>
        </w:rPr>
        <w:t xml:space="preserve">«Теплосеть» Орехово-Зуевского муниципального района </w:t>
      </w:r>
      <w:r w:rsidR="00B6015A" w:rsidRPr="00964FAD">
        <w:rPr>
          <w:sz w:val="20"/>
          <w:szCs w:val="20"/>
        </w:rPr>
        <w:t>от 17.</w:t>
      </w:r>
      <w:r w:rsidR="00742C5C" w:rsidRPr="00964FAD">
        <w:rPr>
          <w:sz w:val="20"/>
          <w:szCs w:val="20"/>
        </w:rPr>
        <w:t>03.2017</w:t>
      </w:r>
      <w:r w:rsidR="00B6015A" w:rsidRPr="00964FAD">
        <w:rPr>
          <w:sz w:val="20"/>
          <w:szCs w:val="20"/>
        </w:rPr>
        <w:t xml:space="preserve"> № </w:t>
      </w:r>
      <w:r w:rsidR="00742C5C" w:rsidRPr="00964FAD">
        <w:rPr>
          <w:sz w:val="20"/>
          <w:szCs w:val="20"/>
        </w:rPr>
        <w:t xml:space="preserve">868-П  </w:t>
      </w:r>
      <w:r w:rsidR="00B6015A" w:rsidRPr="00964FAD">
        <w:rPr>
          <w:sz w:val="20"/>
          <w:szCs w:val="20"/>
        </w:rPr>
        <w:t>(Приложение 5);</w:t>
      </w:r>
      <w:permEnd w:id="27"/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0"/>
          <w:szCs w:val="20"/>
        </w:rPr>
      </w:pPr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b/>
          <w:sz w:val="20"/>
          <w:szCs w:val="20"/>
        </w:rPr>
        <w:t>- теплоснабжения</w:t>
      </w:r>
      <w:permStart w:id="28" w:edGrp="everyone"/>
      <w:r w:rsidR="00742C5C" w:rsidRPr="00964FAD">
        <w:rPr>
          <w:sz w:val="20"/>
          <w:szCs w:val="20"/>
        </w:rPr>
        <w:t xml:space="preserve">указаны в письме МУП «Теплосеть» Орехово-Зуевского муниципального района </w:t>
      </w:r>
      <w:r w:rsidR="00742C5C" w:rsidRPr="00964FAD">
        <w:rPr>
          <w:sz w:val="20"/>
          <w:szCs w:val="20"/>
        </w:rPr>
        <w:br/>
        <w:t>от 18.04.2017 № 1335-П</w:t>
      </w:r>
      <w:r w:rsidR="008F0DCF" w:rsidRPr="00964FAD">
        <w:rPr>
          <w:color w:val="0000FF"/>
          <w:sz w:val="20"/>
          <w:szCs w:val="20"/>
        </w:rPr>
        <w:t>(Приложение 5);</w:t>
      </w:r>
      <w:permEnd w:id="28"/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964FAD">
        <w:rPr>
          <w:b/>
          <w:sz w:val="20"/>
          <w:szCs w:val="20"/>
        </w:rPr>
        <w:t xml:space="preserve">- газоснабжения </w:t>
      </w:r>
      <w:r w:rsidRPr="00964FAD">
        <w:rPr>
          <w:sz w:val="20"/>
          <w:szCs w:val="20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9" w:edGrp="everyone"/>
      <w:r w:rsidR="008F0DCF" w:rsidRPr="00964FAD">
        <w:rPr>
          <w:color w:val="0000FF"/>
          <w:sz w:val="20"/>
          <w:szCs w:val="20"/>
        </w:rPr>
        <w:t xml:space="preserve">письме филиала «Ногинскмежрайгаз» ГУП МО «Мособлгаз» от </w:t>
      </w:r>
      <w:r w:rsidR="00730628" w:rsidRPr="00964FAD">
        <w:rPr>
          <w:color w:val="0000FF"/>
          <w:sz w:val="20"/>
          <w:szCs w:val="20"/>
        </w:rPr>
        <w:t>16.02</w:t>
      </w:r>
      <w:r w:rsidR="008F0DCF" w:rsidRPr="00964FAD">
        <w:rPr>
          <w:color w:val="0000FF"/>
          <w:sz w:val="20"/>
          <w:szCs w:val="20"/>
        </w:rPr>
        <w:t xml:space="preserve">.2017 № </w:t>
      </w:r>
      <w:r w:rsidR="00730628" w:rsidRPr="00964FAD">
        <w:rPr>
          <w:color w:val="0000FF"/>
          <w:sz w:val="20"/>
          <w:szCs w:val="20"/>
        </w:rPr>
        <w:t>960</w:t>
      </w:r>
      <w:r w:rsidR="008F0DCF" w:rsidRPr="00964FAD">
        <w:rPr>
          <w:color w:val="0000FF"/>
          <w:sz w:val="20"/>
          <w:szCs w:val="20"/>
        </w:rPr>
        <w:t xml:space="preserve"> (Приложение 5);</w:t>
      </w:r>
      <w:permEnd w:id="29"/>
    </w:p>
    <w:p w:rsidR="007D552B" w:rsidRPr="00964FAD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0"/>
          <w:szCs w:val="20"/>
        </w:rPr>
      </w:pPr>
    </w:p>
    <w:p w:rsidR="003F6B20" w:rsidRDefault="003F6B20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964FAD">
        <w:rPr>
          <w:b/>
          <w:sz w:val="20"/>
          <w:szCs w:val="20"/>
        </w:rPr>
        <w:t>- электроснабжения</w:t>
      </w:r>
      <w:r w:rsidRPr="00964FAD">
        <w:rPr>
          <w:color w:val="0000FF"/>
          <w:sz w:val="20"/>
          <w:szCs w:val="20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</w:t>
      </w:r>
      <w:r w:rsidRPr="0041447F">
        <w:rPr>
          <w:color w:val="0000FF"/>
          <w:sz w:val="22"/>
          <w:szCs w:val="22"/>
        </w:rPr>
        <w:t xml:space="preserve">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 xml:space="preserve">указаны в </w:t>
      </w:r>
      <w:permStart w:id="30" w:edGrp="everyone"/>
      <w:r w:rsidR="00377C92" w:rsidRPr="00377C92">
        <w:rPr>
          <w:color w:val="0000FF"/>
          <w:sz w:val="22"/>
          <w:szCs w:val="22"/>
        </w:rPr>
        <w:t xml:space="preserve">письме филиала ПАО «МОЭСК» - Восточные электрические сети от </w:t>
      </w:r>
      <w:r w:rsidR="00730628">
        <w:rPr>
          <w:color w:val="0000FF"/>
          <w:sz w:val="22"/>
          <w:szCs w:val="22"/>
        </w:rPr>
        <w:t>16.02</w:t>
      </w:r>
      <w:r w:rsidR="00377C92" w:rsidRPr="00377C92">
        <w:rPr>
          <w:color w:val="0000FF"/>
          <w:sz w:val="22"/>
          <w:szCs w:val="22"/>
        </w:rPr>
        <w:t xml:space="preserve">.2017 № </w:t>
      </w:r>
      <w:r w:rsidR="00377C92">
        <w:rPr>
          <w:color w:val="0000FF"/>
          <w:sz w:val="22"/>
          <w:szCs w:val="22"/>
        </w:rPr>
        <w:t>27-21/17-</w:t>
      </w:r>
      <w:r w:rsidR="00730628">
        <w:rPr>
          <w:color w:val="0000FF"/>
          <w:sz w:val="22"/>
          <w:szCs w:val="22"/>
        </w:rPr>
        <w:t>259</w:t>
      </w:r>
      <w:r w:rsidR="00377C92" w:rsidRPr="00377C92">
        <w:rPr>
          <w:color w:val="0000FF"/>
          <w:sz w:val="22"/>
          <w:szCs w:val="22"/>
        </w:rPr>
        <w:br/>
        <w:t>(Приложение 5)</w:t>
      </w:r>
      <w:r w:rsidR="00845044">
        <w:rPr>
          <w:color w:val="0000FF"/>
          <w:sz w:val="22"/>
          <w:szCs w:val="22"/>
        </w:rPr>
        <w:t>.</w:t>
      </w:r>
    </w:p>
    <w:permEnd w:id="30"/>
    <w:p w:rsidR="003F6B20" w:rsidRDefault="003F6B20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A3D17" w:rsidRPr="000E3A9C" w:rsidRDefault="00482529" w:rsidP="00AA3D17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31" w:edGrp="everyone"/>
      <w:r w:rsidR="00AA3D17" w:rsidRPr="007A7657">
        <w:rPr>
          <w:color w:val="0000FF"/>
          <w:sz w:val="22"/>
          <w:szCs w:val="22"/>
        </w:rPr>
        <w:t xml:space="preserve">ранее извещение было </w:t>
      </w:r>
      <w:r w:rsidR="00AA3D17" w:rsidRPr="000E3A9C">
        <w:rPr>
          <w:color w:val="0000FF"/>
          <w:sz w:val="22"/>
          <w:szCs w:val="22"/>
        </w:rPr>
        <w:t>опубликовано:</w:t>
      </w:r>
    </w:p>
    <w:p w:rsidR="00AA3D17" w:rsidRPr="000E3A9C" w:rsidRDefault="00AA3D17" w:rsidP="00AA3D17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7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 w:rsidR="00845044">
        <w:rPr>
          <w:bCs/>
          <w:color w:val="0000FF"/>
          <w:sz w:val="22"/>
          <w:szCs w:val="22"/>
        </w:rPr>
        <w:t>100715</w:t>
      </w:r>
      <w:r w:rsidRPr="000E3A9C">
        <w:rPr>
          <w:bCs/>
          <w:color w:val="0000FF"/>
          <w:sz w:val="22"/>
          <w:szCs w:val="22"/>
        </w:rPr>
        <w:t>/</w:t>
      </w:r>
      <w:r w:rsidR="00E41A0F">
        <w:rPr>
          <w:bCs/>
          <w:color w:val="0000FF"/>
          <w:sz w:val="22"/>
          <w:szCs w:val="22"/>
        </w:rPr>
        <w:t>0022632</w:t>
      </w:r>
      <w:r>
        <w:rPr>
          <w:bCs/>
          <w:color w:val="0000FF"/>
          <w:sz w:val="22"/>
          <w:szCs w:val="22"/>
        </w:rPr>
        <w:t xml:space="preserve">/01, лот № </w:t>
      </w:r>
      <w:r w:rsidR="00845044">
        <w:rPr>
          <w:bCs/>
          <w:color w:val="0000FF"/>
          <w:sz w:val="22"/>
          <w:szCs w:val="22"/>
        </w:rPr>
        <w:t>2</w:t>
      </w:r>
      <w:r w:rsidR="007A3FD8">
        <w:rPr>
          <w:bCs/>
          <w:color w:val="0000FF"/>
          <w:sz w:val="22"/>
          <w:szCs w:val="22"/>
        </w:rPr>
        <w:t xml:space="preserve">, </w:t>
      </w:r>
      <w:r>
        <w:rPr>
          <w:bCs/>
          <w:color w:val="0000FF"/>
          <w:sz w:val="22"/>
          <w:szCs w:val="22"/>
        </w:rPr>
        <w:t xml:space="preserve">дата публикации </w:t>
      </w:r>
      <w:r w:rsidR="00845044">
        <w:rPr>
          <w:bCs/>
          <w:color w:val="0000FF"/>
          <w:sz w:val="22"/>
          <w:szCs w:val="22"/>
        </w:rPr>
        <w:t>15.07.2015</w:t>
      </w:r>
      <w:r w:rsidRPr="000E3A9C">
        <w:rPr>
          <w:bCs/>
          <w:color w:val="0000FF"/>
          <w:sz w:val="22"/>
          <w:szCs w:val="22"/>
        </w:rPr>
        <w:t>;</w:t>
      </w:r>
    </w:p>
    <w:p w:rsidR="00AA3D17" w:rsidRPr="000E3A9C" w:rsidRDefault="00AA3D17" w:rsidP="00AA3D17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 xml:space="preserve">газете </w:t>
      </w:r>
      <w:r w:rsidR="00E41A0F" w:rsidRPr="000E3A9C">
        <w:rPr>
          <w:color w:val="0000FF"/>
          <w:sz w:val="22"/>
          <w:szCs w:val="22"/>
        </w:rPr>
        <w:t>«</w:t>
      </w:r>
      <w:r w:rsidR="00E41A0F">
        <w:rPr>
          <w:color w:val="0000FF"/>
          <w:sz w:val="22"/>
          <w:szCs w:val="22"/>
        </w:rPr>
        <w:t>Информационный вестник</w:t>
      </w:r>
      <w:r w:rsidR="00E41A0F" w:rsidRPr="00167750">
        <w:rPr>
          <w:color w:val="0000FF"/>
          <w:sz w:val="22"/>
          <w:szCs w:val="22"/>
        </w:rPr>
        <w:t>Орехово-Зуевского района</w:t>
      </w:r>
      <w:r w:rsidR="00E41A0F" w:rsidRPr="000E3A9C">
        <w:rPr>
          <w:color w:val="0000FF"/>
          <w:sz w:val="22"/>
          <w:szCs w:val="22"/>
        </w:rPr>
        <w:t xml:space="preserve">» от </w:t>
      </w:r>
      <w:r w:rsidR="00845044">
        <w:rPr>
          <w:color w:val="0000FF"/>
          <w:sz w:val="22"/>
          <w:szCs w:val="22"/>
        </w:rPr>
        <w:t>17.07</w:t>
      </w:r>
      <w:r w:rsidR="00E41A0F">
        <w:rPr>
          <w:color w:val="0000FF"/>
          <w:sz w:val="22"/>
          <w:szCs w:val="22"/>
        </w:rPr>
        <w:t>.201</w:t>
      </w:r>
      <w:r w:rsidR="00845044">
        <w:rPr>
          <w:color w:val="0000FF"/>
          <w:sz w:val="22"/>
          <w:szCs w:val="22"/>
        </w:rPr>
        <w:t xml:space="preserve">5 (Часть </w:t>
      </w:r>
      <w:r w:rsidR="00845044">
        <w:rPr>
          <w:color w:val="0000FF"/>
          <w:sz w:val="22"/>
          <w:szCs w:val="22"/>
          <w:lang w:val="en-US"/>
        </w:rPr>
        <w:t>II</w:t>
      </w:r>
      <w:r w:rsidR="00845044">
        <w:rPr>
          <w:color w:val="0000FF"/>
          <w:sz w:val="22"/>
          <w:szCs w:val="22"/>
        </w:rPr>
        <w:t>)</w:t>
      </w:r>
      <w:r w:rsidR="00E41A0F" w:rsidRPr="000E3A9C">
        <w:rPr>
          <w:color w:val="0000FF"/>
          <w:sz w:val="22"/>
          <w:szCs w:val="22"/>
        </w:rPr>
        <w:t xml:space="preserve"> № </w:t>
      </w:r>
      <w:r w:rsidR="00845044">
        <w:rPr>
          <w:color w:val="0000FF"/>
          <w:sz w:val="22"/>
          <w:szCs w:val="22"/>
        </w:rPr>
        <w:t>27</w:t>
      </w:r>
      <w:r w:rsidR="00E41A0F" w:rsidRPr="000E3A9C">
        <w:rPr>
          <w:color w:val="0000FF"/>
          <w:sz w:val="22"/>
          <w:szCs w:val="22"/>
        </w:rPr>
        <w:t xml:space="preserve"> (</w:t>
      </w:r>
      <w:r w:rsidR="00845044">
        <w:rPr>
          <w:color w:val="0000FF"/>
          <w:sz w:val="22"/>
          <w:szCs w:val="22"/>
        </w:rPr>
        <w:t>469</w:t>
      </w:r>
      <w:r w:rsidR="00E41A0F" w:rsidRPr="000E3A9C">
        <w:rPr>
          <w:color w:val="0000FF"/>
          <w:sz w:val="22"/>
          <w:szCs w:val="22"/>
        </w:rPr>
        <w:t>);</w:t>
      </w:r>
    </w:p>
    <w:p w:rsidR="00AA3D17" w:rsidRPr="007A7657" w:rsidRDefault="00AA3D17" w:rsidP="00AA3D17">
      <w:pPr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>- </w:t>
      </w:r>
      <w:r w:rsidR="00E41A0F" w:rsidRPr="00E41A0F">
        <w:rPr>
          <w:color w:val="0000FF"/>
          <w:sz w:val="22"/>
          <w:szCs w:val="22"/>
        </w:rPr>
        <w:t xml:space="preserve">на официальномсайте Администрации Орехово-Зуевского муниципального района Московской области www.oz-rayon.ru от </w:t>
      </w:r>
      <w:r w:rsidR="009229E9">
        <w:rPr>
          <w:color w:val="0000FF"/>
          <w:sz w:val="22"/>
          <w:szCs w:val="22"/>
        </w:rPr>
        <w:t>14.07.2015</w:t>
      </w:r>
      <w:r w:rsidR="00E41A0F" w:rsidRPr="00E41A0F">
        <w:rPr>
          <w:color w:val="0000FF"/>
          <w:sz w:val="22"/>
          <w:szCs w:val="22"/>
        </w:rPr>
        <w:t>.</w:t>
      </w:r>
    </w:p>
    <w:permEnd w:id="31"/>
    <w:p w:rsidR="00482529" w:rsidRDefault="00482529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A3D17" w:rsidRPr="00242F27" w:rsidRDefault="007D552B" w:rsidP="00AA3D1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32" w:edGrp="everyone"/>
      <w:r w:rsidR="0077487F">
        <w:rPr>
          <w:b/>
          <w:color w:val="0000FF"/>
          <w:sz w:val="22"/>
          <w:szCs w:val="22"/>
        </w:rPr>
        <w:t>653 600</w:t>
      </w:r>
      <w:r w:rsidR="00E41A0F">
        <w:rPr>
          <w:b/>
          <w:color w:val="0000FF"/>
          <w:sz w:val="22"/>
          <w:szCs w:val="22"/>
        </w:rPr>
        <w:t>,00</w:t>
      </w:r>
      <w:r w:rsidR="00AA3D17" w:rsidRPr="00242F27">
        <w:rPr>
          <w:b/>
          <w:color w:val="0000FF"/>
          <w:sz w:val="22"/>
          <w:szCs w:val="22"/>
        </w:rPr>
        <w:t xml:space="preserve"> руб.</w:t>
      </w:r>
      <w:r w:rsidR="00AA3D17" w:rsidRPr="00242F27">
        <w:rPr>
          <w:color w:val="0000FF"/>
          <w:sz w:val="22"/>
          <w:szCs w:val="22"/>
        </w:rPr>
        <w:t xml:space="preserve"> (</w:t>
      </w:r>
      <w:r w:rsidR="0077487F">
        <w:rPr>
          <w:color w:val="0000FF"/>
          <w:sz w:val="22"/>
          <w:szCs w:val="22"/>
        </w:rPr>
        <w:t>Шестьсот пятьдесят три тысячи шестьсот</w:t>
      </w:r>
      <w:r w:rsidR="00AA3D17">
        <w:rPr>
          <w:color w:val="0000FF"/>
          <w:sz w:val="22"/>
          <w:szCs w:val="22"/>
        </w:rPr>
        <w:t xml:space="preserve"> руб. </w:t>
      </w:r>
      <w:r w:rsidR="0077487F">
        <w:rPr>
          <w:color w:val="0000FF"/>
          <w:sz w:val="22"/>
          <w:szCs w:val="22"/>
        </w:rPr>
        <w:br/>
      </w:r>
      <w:r w:rsidR="00AA3D17">
        <w:rPr>
          <w:color w:val="0000FF"/>
          <w:sz w:val="22"/>
          <w:szCs w:val="22"/>
        </w:rPr>
        <w:t>00</w:t>
      </w:r>
      <w:r w:rsidR="00AA3D17" w:rsidRPr="00242F27">
        <w:rPr>
          <w:color w:val="0000FF"/>
          <w:sz w:val="22"/>
          <w:szCs w:val="22"/>
        </w:rPr>
        <w:t xml:space="preserve"> коп.), НДС не облагается.</w:t>
      </w:r>
    </w:p>
    <w:permEnd w:id="32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«Шаг аукциона»:</w:t>
      </w:r>
      <w:permStart w:id="33" w:edGrp="everyone"/>
      <w:r w:rsidR="0077487F">
        <w:rPr>
          <w:b/>
          <w:color w:val="0000FF"/>
          <w:sz w:val="22"/>
          <w:szCs w:val="22"/>
        </w:rPr>
        <w:t>19 608</w:t>
      </w:r>
      <w:r w:rsidR="00E41A0F">
        <w:rPr>
          <w:b/>
          <w:color w:val="0000FF"/>
          <w:sz w:val="22"/>
          <w:szCs w:val="22"/>
        </w:rPr>
        <w:t>,00</w:t>
      </w:r>
      <w:r w:rsidR="00AA3D17" w:rsidRPr="00242F27">
        <w:rPr>
          <w:b/>
          <w:color w:val="0000FF"/>
          <w:sz w:val="22"/>
          <w:szCs w:val="22"/>
        </w:rPr>
        <w:t xml:space="preserve"> руб.</w:t>
      </w:r>
      <w:r w:rsidR="00AA3D17" w:rsidRPr="00242F27">
        <w:rPr>
          <w:color w:val="0000FF"/>
          <w:sz w:val="22"/>
          <w:szCs w:val="22"/>
        </w:rPr>
        <w:t xml:space="preserve"> (</w:t>
      </w:r>
      <w:r w:rsidR="0077487F">
        <w:rPr>
          <w:color w:val="0000FF"/>
          <w:sz w:val="22"/>
          <w:szCs w:val="22"/>
        </w:rPr>
        <w:t>Девятнадцать тысяч шестьсот восемь</w:t>
      </w:r>
      <w:r w:rsidR="00AA3D17">
        <w:rPr>
          <w:color w:val="0000FF"/>
          <w:sz w:val="22"/>
          <w:szCs w:val="22"/>
        </w:rPr>
        <w:t xml:space="preserve"> руб. 0</w:t>
      </w:r>
      <w:r w:rsidR="00AA3D17" w:rsidRPr="00242F27">
        <w:rPr>
          <w:color w:val="0000FF"/>
          <w:sz w:val="22"/>
          <w:szCs w:val="22"/>
        </w:rPr>
        <w:t>0 коп).</w:t>
      </w:r>
      <w:permEnd w:id="33"/>
    </w:p>
    <w:p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34" w:edGrp="everyone"/>
      <w:r w:rsidR="0077487F">
        <w:rPr>
          <w:b/>
          <w:color w:val="0000FF"/>
          <w:sz w:val="22"/>
          <w:szCs w:val="22"/>
        </w:rPr>
        <w:t>130 720</w:t>
      </w:r>
      <w:r w:rsidR="00E41A0F">
        <w:rPr>
          <w:b/>
          <w:color w:val="0000FF"/>
          <w:sz w:val="22"/>
          <w:szCs w:val="22"/>
        </w:rPr>
        <w:t>,00</w:t>
      </w:r>
      <w:r w:rsidR="00AA3D17" w:rsidRPr="00242F27">
        <w:rPr>
          <w:b/>
          <w:color w:val="0000FF"/>
          <w:sz w:val="22"/>
          <w:szCs w:val="22"/>
        </w:rPr>
        <w:t xml:space="preserve"> руб.</w:t>
      </w:r>
      <w:r w:rsidR="00AA3D17" w:rsidRPr="00242F27">
        <w:rPr>
          <w:color w:val="0000FF"/>
          <w:sz w:val="22"/>
          <w:szCs w:val="22"/>
        </w:rPr>
        <w:t xml:space="preserve"> (</w:t>
      </w:r>
      <w:r w:rsidR="00E41A0F">
        <w:rPr>
          <w:color w:val="0000FF"/>
          <w:sz w:val="22"/>
          <w:szCs w:val="22"/>
        </w:rPr>
        <w:t xml:space="preserve">Сто </w:t>
      </w:r>
      <w:r w:rsidR="0077487F">
        <w:rPr>
          <w:color w:val="0000FF"/>
          <w:sz w:val="22"/>
          <w:szCs w:val="22"/>
        </w:rPr>
        <w:t>тридцать тысяч семьсот двадцать</w:t>
      </w:r>
      <w:r w:rsidR="00AA3D17" w:rsidRPr="002D24B6">
        <w:rPr>
          <w:color w:val="0000FF"/>
          <w:sz w:val="22"/>
          <w:szCs w:val="22"/>
        </w:rPr>
        <w:t xml:space="preserve"> ру</w:t>
      </w:r>
      <w:r w:rsidR="00AA3D17">
        <w:rPr>
          <w:color w:val="0000FF"/>
          <w:sz w:val="22"/>
          <w:szCs w:val="22"/>
        </w:rPr>
        <w:t>б. 00</w:t>
      </w:r>
      <w:r w:rsidR="00AA3D17"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66554C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 xml:space="preserve">Лот № </w:t>
      </w:r>
      <w:r w:rsidR="001E61BB">
        <w:rPr>
          <w:b/>
          <w:sz w:val="22"/>
          <w:szCs w:val="22"/>
          <w:u w:val="single"/>
        </w:rPr>
        <w:t>2</w:t>
      </w:r>
      <w:r w:rsidRPr="006D02A8">
        <w:rPr>
          <w:b/>
          <w:sz w:val="22"/>
          <w:szCs w:val="22"/>
          <w:u w:val="single"/>
        </w:rPr>
        <w:t>.</w:t>
      </w:r>
    </w:p>
    <w:p w:rsidR="0066554C" w:rsidRPr="00242F27" w:rsidRDefault="0066554C" w:rsidP="006B791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sz w:val="22"/>
          <w:szCs w:val="22"/>
        </w:rPr>
        <w:t>Московская область, Орехово-Зуевский район, г. Куровское, ул. Озерная, участок № 75.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>
        <w:rPr>
          <w:color w:val="0000FF"/>
          <w:sz w:val="22"/>
          <w:szCs w:val="22"/>
        </w:rPr>
        <w:t>1 000.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>50:24:0070601</w:t>
      </w:r>
      <w:r w:rsidRPr="00242F27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110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07.04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50/024/002/2017-901 </w:t>
      </w:r>
      <w:r w:rsidRPr="00242F27">
        <w:rPr>
          <w:color w:val="0000FF"/>
          <w:sz w:val="22"/>
          <w:szCs w:val="22"/>
        </w:rPr>
        <w:t>-Приложение 2).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9C1E45">
        <w:rPr>
          <w:color w:val="0000FF"/>
          <w:sz w:val="22"/>
          <w:szCs w:val="22"/>
        </w:rPr>
        <w:t>государственная собственность не разграничена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07.04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50/024/002/2017-901 </w:t>
      </w:r>
      <w:r w:rsidRPr="00242F27">
        <w:rPr>
          <w:color w:val="0000FF"/>
          <w:sz w:val="22"/>
          <w:szCs w:val="22"/>
        </w:rPr>
        <w:t>-Приложение 2).</w:t>
      </w:r>
    </w:p>
    <w:p w:rsidR="0066554C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>
        <w:rPr>
          <w:sz w:val="22"/>
          <w:szCs w:val="22"/>
        </w:rPr>
        <w:t xml:space="preserve">указаны в </w:t>
      </w:r>
      <w:r w:rsidRPr="00B6015A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и</w:t>
      </w:r>
      <w:r w:rsidRPr="00B6015A">
        <w:rPr>
          <w:color w:val="0000FF"/>
          <w:sz w:val="22"/>
          <w:szCs w:val="22"/>
        </w:rPr>
        <w:t xml:space="preserve"> территориального управления Орехово-Зуевского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B6015A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6015A">
        <w:rPr>
          <w:color w:val="0000FF"/>
          <w:sz w:val="22"/>
          <w:szCs w:val="22"/>
        </w:rPr>
        <w:t>и градостроит</w:t>
      </w:r>
      <w:r>
        <w:rPr>
          <w:color w:val="0000FF"/>
          <w:sz w:val="22"/>
          <w:szCs w:val="22"/>
        </w:rPr>
        <w:t>ельства Московской области от 13.02</w:t>
      </w:r>
      <w:r w:rsidRPr="00B6015A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>11505/Т-43</w:t>
      </w:r>
      <w:r w:rsidRPr="00B6015A">
        <w:rPr>
          <w:color w:val="0000FF"/>
          <w:sz w:val="22"/>
          <w:szCs w:val="22"/>
        </w:rPr>
        <w:t xml:space="preserve"> – Приложение 4)</w:t>
      </w:r>
      <w:r w:rsidR="006B5649">
        <w:rPr>
          <w:color w:val="0000FF"/>
          <w:sz w:val="22"/>
          <w:szCs w:val="22"/>
        </w:rPr>
        <w:t>:</w:t>
      </w:r>
    </w:p>
    <w:p w:rsidR="006B5649" w:rsidRPr="00E17BBB" w:rsidRDefault="006B5649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Земельный участок расположен в зоне акустического дискомфорта от а/д федерального значения А108.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>
        <w:rPr>
          <w:sz w:val="22"/>
          <w:szCs w:val="22"/>
        </w:rPr>
        <w:t>для индивидуального жилищного строительства.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color w:val="0000FF"/>
          <w:sz w:val="22"/>
          <w:szCs w:val="22"/>
        </w:rPr>
        <w:t>Приложение 3.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r>
        <w:rPr>
          <w:sz w:val="22"/>
          <w:szCs w:val="22"/>
        </w:rPr>
        <w:t xml:space="preserve">указаны в </w:t>
      </w:r>
      <w:r w:rsidRPr="00B6015A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и</w:t>
      </w:r>
      <w:r w:rsidRPr="00B6015A">
        <w:rPr>
          <w:color w:val="0000FF"/>
          <w:sz w:val="22"/>
          <w:szCs w:val="22"/>
        </w:rPr>
        <w:t xml:space="preserve"> территориального управления Орехово-Зуевского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B6015A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6015A">
        <w:rPr>
          <w:color w:val="0000FF"/>
          <w:sz w:val="22"/>
          <w:szCs w:val="22"/>
        </w:rPr>
        <w:t>и градостроит</w:t>
      </w:r>
      <w:r>
        <w:rPr>
          <w:color w:val="0000FF"/>
          <w:sz w:val="22"/>
          <w:szCs w:val="22"/>
        </w:rPr>
        <w:t>ельства Московской области от 13.02</w:t>
      </w:r>
      <w:r w:rsidRPr="00B6015A">
        <w:rPr>
          <w:color w:val="0000FF"/>
          <w:sz w:val="22"/>
          <w:szCs w:val="22"/>
        </w:rPr>
        <w:t xml:space="preserve">.2017 </w:t>
      </w:r>
      <w:r w:rsidR="005039FD" w:rsidRPr="00B6015A">
        <w:rPr>
          <w:color w:val="0000FF"/>
          <w:sz w:val="22"/>
          <w:szCs w:val="22"/>
        </w:rPr>
        <w:t>№ 31Исх-</w:t>
      </w:r>
      <w:r w:rsidR="005039FD">
        <w:rPr>
          <w:color w:val="0000FF"/>
          <w:sz w:val="22"/>
          <w:szCs w:val="22"/>
        </w:rPr>
        <w:t>11505/Т-43</w:t>
      </w:r>
      <w:r w:rsidRPr="00242F27">
        <w:rPr>
          <w:color w:val="0000FF"/>
          <w:sz w:val="22"/>
          <w:szCs w:val="22"/>
        </w:rPr>
        <w:t>– Приложение 4).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B6015A">
        <w:rPr>
          <w:sz w:val="22"/>
          <w:szCs w:val="22"/>
        </w:rPr>
        <w:t xml:space="preserve">указаны в письме МУП </w:t>
      </w:r>
      <w:r>
        <w:rPr>
          <w:sz w:val="22"/>
          <w:szCs w:val="22"/>
        </w:rPr>
        <w:t xml:space="preserve">«Теплосеть» Орехово-Зуевского муниципального района </w:t>
      </w:r>
      <w:r w:rsidRPr="00B6015A">
        <w:rPr>
          <w:sz w:val="22"/>
          <w:szCs w:val="22"/>
        </w:rPr>
        <w:t>от 17.</w:t>
      </w:r>
      <w:r>
        <w:rPr>
          <w:sz w:val="22"/>
          <w:szCs w:val="22"/>
        </w:rPr>
        <w:t>03.2017</w:t>
      </w:r>
      <w:r w:rsidRPr="00B6015A">
        <w:rPr>
          <w:sz w:val="22"/>
          <w:szCs w:val="22"/>
        </w:rPr>
        <w:t xml:space="preserve"> № </w:t>
      </w:r>
      <w:r w:rsidR="005039FD">
        <w:rPr>
          <w:sz w:val="22"/>
          <w:szCs w:val="22"/>
        </w:rPr>
        <w:t>871</w:t>
      </w:r>
      <w:r>
        <w:rPr>
          <w:sz w:val="22"/>
          <w:szCs w:val="22"/>
        </w:rPr>
        <w:t xml:space="preserve">-П  </w:t>
      </w:r>
      <w:r w:rsidRPr="00B6015A">
        <w:rPr>
          <w:sz w:val="22"/>
          <w:szCs w:val="22"/>
        </w:rPr>
        <w:t>(Приложение 5);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B6015A">
        <w:rPr>
          <w:sz w:val="22"/>
          <w:szCs w:val="22"/>
        </w:rPr>
        <w:t xml:space="preserve">указаны в письме МУП </w:t>
      </w:r>
      <w:r>
        <w:rPr>
          <w:sz w:val="22"/>
          <w:szCs w:val="22"/>
        </w:rPr>
        <w:t xml:space="preserve">«Теплосеть» Орехово-Зуевского муниципального района </w:t>
      </w:r>
      <w:r>
        <w:rPr>
          <w:sz w:val="22"/>
          <w:szCs w:val="22"/>
        </w:rPr>
        <w:br/>
      </w:r>
      <w:r w:rsidRPr="00B6015A">
        <w:rPr>
          <w:sz w:val="22"/>
          <w:szCs w:val="22"/>
        </w:rPr>
        <w:t xml:space="preserve">от </w:t>
      </w:r>
      <w:r>
        <w:rPr>
          <w:sz w:val="22"/>
          <w:szCs w:val="22"/>
        </w:rPr>
        <w:t>17</w:t>
      </w:r>
      <w:r w:rsidRPr="00B6015A">
        <w:rPr>
          <w:sz w:val="22"/>
          <w:szCs w:val="22"/>
        </w:rPr>
        <w:t>.</w:t>
      </w:r>
      <w:r>
        <w:rPr>
          <w:sz w:val="22"/>
          <w:szCs w:val="22"/>
        </w:rPr>
        <w:t>04.2017</w:t>
      </w:r>
      <w:r w:rsidRPr="00B6015A">
        <w:rPr>
          <w:sz w:val="22"/>
          <w:szCs w:val="22"/>
        </w:rPr>
        <w:t xml:space="preserve"> № </w:t>
      </w:r>
      <w:r>
        <w:rPr>
          <w:sz w:val="22"/>
          <w:szCs w:val="22"/>
        </w:rPr>
        <w:t>132</w:t>
      </w:r>
      <w:r w:rsidR="005039FD">
        <w:rPr>
          <w:sz w:val="22"/>
          <w:szCs w:val="22"/>
        </w:rPr>
        <w:t>5</w:t>
      </w:r>
      <w:r>
        <w:rPr>
          <w:sz w:val="22"/>
          <w:szCs w:val="22"/>
        </w:rPr>
        <w:t>-П</w:t>
      </w:r>
      <w:r w:rsidRPr="008F0DCF">
        <w:rPr>
          <w:color w:val="0000FF"/>
          <w:sz w:val="22"/>
          <w:szCs w:val="22"/>
        </w:rPr>
        <w:t>(Приложение 5);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8F0DCF">
        <w:rPr>
          <w:color w:val="0000FF"/>
          <w:sz w:val="22"/>
          <w:szCs w:val="22"/>
        </w:rPr>
        <w:t xml:space="preserve">письме филиала «Ногинскмежрайгаз» ГУП МО «Мособлгаз» от </w:t>
      </w:r>
      <w:r>
        <w:rPr>
          <w:color w:val="0000FF"/>
          <w:sz w:val="22"/>
          <w:szCs w:val="22"/>
        </w:rPr>
        <w:t>16.02</w:t>
      </w:r>
      <w:r w:rsidRPr="008F0DCF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>960</w:t>
      </w:r>
      <w:r w:rsidRPr="008F0DCF">
        <w:rPr>
          <w:color w:val="0000FF"/>
          <w:sz w:val="22"/>
          <w:szCs w:val="22"/>
        </w:rPr>
        <w:t xml:space="preserve"> (Приложение 5);</w:t>
      </w:r>
    </w:p>
    <w:p w:rsidR="0066554C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66554C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41447F">
        <w:rPr>
          <w:color w:val="0000FF"/>
          <w:sz w:val="22"/>
          <w:szCs w:val="22"/>
        </w:rPr>
        <w:t>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 xml:space="preserve">указаны в </w:t>
      </w:r>
      <w:r w:rsidRPr="00377C92">
        <w:rPr>
          <w:color w:val="0000FF"/>
          <w:sz w:val="22"/>
          <w:szCs w:val="22"/>
        </w:rPr>
        <w:t xml:space="preserve">письме филиала </w:t>
      </w:r>
      <w:r w:rsidR="005039FD">
        <w:rPr>
          <w:color w:val="0000FF"/>
          <w:sz w:val="22"/>
          <w:szCs w:val="22"/>
        </w:rPr>
        <w:t>Электростальские электрические сети АО «Мособлэнерго</w:t>
      </w:r>
      <w:r w:rsidRPr="00377C92">
        <w:rPr>
          <w:color w:val="0000FF"/>
          <w:sz w:val="22"/>
          <w:szCs w:val="22"/>
        </w:rPr>
        <w:t xml:space="preserve">» от </w:t>
      </w:r>
      <w:r w:rsidR="005039FD">
        <w:rPr>
          <w:color w:val="0000FF"/>
          <w:sz w:val="22"/>
          <w:szCs w:val="22"/>
        </w:rPr>
        <w:t>10</w:t>
      </w:r>
      <w:r>
        <w:rPr>
          <w:color w:val="0000FF"/>
          <w:sz w:val="22"/>
          <w:szCs w:val="22"/>
        </w:rPr>
        <w:t>.02</w:t>
      </w:r>
      <w:r w:rsidRPr="00377C92">
        <w:rPr>
          <w:color w:val="0000FF"/>
          <w:sz w:val="22"/>
          <w:szCs w:val="22"/>
        </w:rPr>
        <w:t xml:space="preserve">.2017 № </w:t>
      </w:r>
      <w:r w:rsidR="005039FD">
        <w:rPr>
          <w:color w:val="0000FF"/>
          <w:sz w:val="22"/>
          <w:szCs w:val="22"/>
        </w:rPr>
        <w:t>168</w:t>
      </w:r>
      <w:r w:rsidRPr="00377C92">
        <w:rPr>
          <w:color w:val="0000FF"/>
          <w:sz w:val="22"/>
          <w:szCs w:val="22"/>
        </w:rPr>
        <w:br/>
        <w:t>(Приложение 5)</w:t>
      </w:r>
      <w:r>
        <w:rPr>
          <w:color w:val="0000FF"/>
          <w:sz w:val="22"/>
          <w:szCs w:val="22"/>
        </w:rPr>
        <w:t>.</w:t>
      </w:r>
    </w:p>
    <w:p w:rsidR="0066554C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66554C" w:rsidRPr="000E3A9C" w:rsidRDefault="0066554C" w:rsidP="006B7916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66554C" w:rsidRPr="000E3A9C" w:rsidRDefault="0066554C" w:rsidP="006B7916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8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060715</w:t>
      </w:r>
      <w:r w:rsidRPr="000E3A9C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0022632/01, лот № 1, дата публикации 09.07.2015</w:t>
      </w:r>
      <w:r w:rsidRPr="000E3A9C">
        <w:rPr>
          <w:bCs/>
          <w:color w:val="0000FF"/>
          <w:sz w:val="22"/>
          <w:szCs w:val="22"/>
        </w:rPr>
        <w:t>;</w:t>
      </w:r>
    </w:p>
    <w:p w:rsidR="0066554C" w:rsidRPr="000E3A9C" w:rsidRDefault="0066554C" w:rsidP="006B7916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>газете «</w:t>
      </w:r>
      <w:r>
        <w:rPr>
          <w:color w:val="0000FF"/>
          <w:sz w:val="22"/>
          <w:szCs w:val="22"/>
        </w:rPr>
        <w:t>Информационный вестник</w:t>
      </w:r>
      <w:r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 xml:space="preserve">10.07.2015 (Часть </w:t>
      </w:r>
      <w:r>
        <w:rPr>
          <w:color w:val="0000FF"/>
          <w:sz w:val="22"/>
          <w:szCs w:val="22"/>
          <w:lang w:val="en-US"/>
        </w:rPr>
        <w:t>II</w:t>
      </w:r>
      <w:r>
        <w:rPr>
          <w:color w:val="0000FF"/>
          <w:sz w:val="22"/>
          <w:szCs w:val="22"/>
        </w:rPr>
        <w:t>)</w:t>
      </w:r>
      <w:r w:rsidRPr="000E3A9C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26</w:t>
      </w:r>
      <w:r w:rsidRPr="000E3A9C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468</w:t>
      </w:r>
      <w:r w:rsidRPr="000E3A9C">
        <w:rPr>
          <w:color w:val="0000FF"/>
          <w:sz w:val="22"/>
          <w:szCs w:val="22"/>
        </w:rPr>
        <w:t>);</w:t>
      </w:r>
    </w:p>
    <w:p w:rsidR="0066554C" w:rsidRPr="007A7657" w:rsidRDefault="0066554C" w:rsidP="006B7916">
      <w:pPr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lastRenderedPageBreak/>
        <w:t>- </w:t>
      </w:r>
      <w:r w:rsidRPr="00E41A0F">
        <w:rPr>
          <w:color w:val="0000FF"/>
          <w:sz w:val="22"/>
          <w:szCs w:val="22"/>
        </w:rPr>
        <w:t xml:space="preserve">на официальномсайте Администрации Орехово-Зуевского муниципального района Московской области www.oz-rayon.ru от </w:t>
      </w:r>
      <w:r>
        <w:rPr>
          <w:color w:val="0000FF"/>
          <w:sz w:val="22"/>
          <w:szCs w:val="22"/>
        </w:rPr>
        <w:t>08.07.2015</w:t>
      </w:r>
      <w:r w:rsidRPr="00E41A0F">
        <w:rPr>
          <w:color w:val="0000FF"/>
          <w:sz w:val="22"/>
          <w:szCs w:val="22"/>
        </w:rPr>
        <w:t>.</w:t>
      </w:r>
    </w:p>
    <w:p w:rsidR="0066554C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="00ED2985">
        <w:rPr>
          <w:b/>
          <w:color w:val="0000FF"/>
          <w:sz w:val="22"/>
          <w:szCs w:val="22"/>
        </w:rPr>
        <w:t>640 380</w:t>
      </w:r>
      <w:r>
        <w:rPr>
          <w:b/>
          <w:color w:val="0000FF"/>
          <w:sz w:val="22"/>
          <w:szCs w:val="22"/>
        </w:rPr>
        <w:t>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Шестьсот сорок </w:t>
      </w:r>
      <w:r w:rsidR="00ED2985">
        <w:rPr>
          <w:color w:val="0000FF"/>
          <w:sz w:val="22"/>
          <w:szCs w:val="22"/>
        </w:rPr>
        <w:t>тысяч триста восемьдесят</w:t>
      </w:r>
      <w:r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br/>
        <w:t>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66554C" w:rsidRPr="00242F27" w:rsidRDefault="0066554C" w:rsidP="006B791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>
        <w:rPr>
          <w:b/>
          <w:color w:val="0000FF"/>
          <w:sz w:val="22"/>
          <w:szCs w:val="22"/>
        </w:rPr>
        <w:t xml:space="preserve">19 </w:t>
      </w:r>
      <w:r w:rsidR="00ED2985">
        <w:rPr>
          <w:b/>
          <w:color w:val="0000FF"/>
          <w:sz w:val="22"/>
          <w:szCs w:val="22"/>
        </w:rPr>
        <w:t>211,4</w:t>
      </w:r>
      <w:r>
        <w:rPr>
          <w:b/>
          <w:color w:val="0000FF"/>
          <w:sz w:val="22"/>
          <w:szCs w:val="22"/>
        </w:rPr>
        <w:t>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Девятнадцать тысяч двести </w:t>
      </w:r>
      <w:r w:rsidR="00ED2985">
        <w:rPr>
          <w:color w:val="0000FF"/>
          <w:sz w:val="22"/>
          <w:szCs w:val="22"/>
        </w:rPr>
        <w:t>одиннадцать руб. 4</w:t>
      </w:r>
      <w:r w:rsidRPr="00242F27">
        <w:rPr>
          <w:color w:val="0000FF"/>
          <w:sz w:val="22"/>
          <w:szCs w:val="22"/>
        </w:rPr>
        <w:t>0 коп).</w:t>
      </w:r>
    </w:p>
    <w:p w:rsidR="00B559FC" w:rsidRDefault="0066554C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>
        <w:rPr>
          <w:b/>
          <w:color w:val="0000FF"/>
          <w:sz w:val="22"/>
          <w:szCs w:val="22"/>
        </w:rPr>
        <w:t xml:space="preserve">128 </w:t>
      </w:r>
      <w:r w:rsidR="008E2AFC">
        <w:rPr>
          <w:b/>
          <w:color w:val="0000FF"/>
          <w:sz w:val="22"/>
          <w:szCs w:val="22"/>
        </w:rPr>
        <w:t>076</w:t>
      </w:r>
      <w:r>
        <w:rPr>
          <w:b/>
          <w:color w:val="0000FF"/>
          <w:sz w:val="22"/>
          <w:szCs w:val="22"/>
        </w:rPr>
        <w:t>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Сто двадцать восемь тысяч </w:t>
      </w:r>
      <w:r w:rsidR="008E2AFC">
        <w:rPr>
          <w:color w:val="0000FF"/>
          <w:sz w:val="22"/>
          <w:szCs w:val="22"/>
        </w:rPr>
        <w:t>семьдесят шесть</w:t>
      </w:r>
      <w:r w:rsidRPr="002D24B6">
        <w:rPr>
          <w:color w:val="0000FF"/>
          <w:sz w:val="22"/>
          <w:szCs w:val="22"/>
        </w:rPr>
        <w:t xml:space="preserve"> ру</w:t>
      </w:r>
      <w:r>
        <w:rPr>
          <w:color w:val="0000FF"/>
          <w:sz w:val="22"/>
          <w:szCs w:val="22"/>
        </w:rPr>
        <w:t>б. 00</w:t>
      </w:r>
      <w:r w:rsidRPr="00242F27">
        <w:rPr>
          <w:color w:val="0000FF"/>
          <w:sz w:val="22"/>
          <w:szCs w:val="22"/>
        </w:rPr>
        <w:t xml:space="preserve"> коп.), НДС не облагается</w:t>
      </w:r>
      <w:r w:rsidR="00A87788">
        <w:rPr>
          <w:color w:val="0000FF"/>
          <w:sz w:val="22"/>
          <w:szCs w:val="22"/>
        </w:rPr>
        <w:t>.</w:t>
      </w:r>
    </w:p>
    <w:p w:rsidR="00B559FC" w:rsidRDefault="00B559FC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B559FC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 xml:space="preserve">Лот № </w:t>
      </w:r>
      <w:r w:rsidR="001E61BB">
        <w:rPr>
          <w:b/>
          <w:sz w:val="22"/>
          <w:szCs w:val="22"/>
          <w:u w:val="single"/>
        </w:rPr>
        <w:t>3</w:t>
      </w:r>
      <w:r w:rsidRPr="006D02A8">
        <w:rPr>
          <w:b/>
          <w:sz w:val="22"/>
          <w:szCs w:val="22"/>
          <w:u w:val="single"/>
        </w:rPr>
        <w:t>.</w:t>
      </w:r>
    </w:p>
    <w:p w:rsidR="00B559FC" w:rsidRPr="00242F27" w:rsidRDefault="00B559FC" w:rsidP="006B791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sz w:val="22"/>
          <w:szCs w:val="22"/>
        </w:rPr>
        <w:t>Московская область, Орехово-Зуевский район, г. Куровское, ул. Озерная, участок № 76.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>
        <w:rPr>
          <w:color w:val="0000FF"/>
          <w:sz w:val="22"/>
          <w:szCs w:val="22"/>
        </w:rPr>
        <w:t>1 000.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>50:24:0070601</w:t>
      </w:r>
      <w:r w:rsidRPr="00242F27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111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07.04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50/024/002/2017-893 </w:t>
      </w:r>
      <w:r w:rsidRPr="00242F27">
        <w:rPr>
          <w:color w:val="0000FF"/>
          <w:sz w:val="22"/>
          <w:szCs w:val="22"/>
        </w:rPr>
        <w:t>-Приложение 2).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9C1E45">
        <w:rPr>
          <w:color w:val="0000FF"/>
          <w:sz w:val="22"/>
          <w:szCs w:val="22"/>
        </w:rPr>
        <w:t>государственная собственность не разграничена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07.04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50/024/002/2017-893 </w:t>
      </w:r>
      <w:r w:rsidRPr="00242F27">
        <w:rPr>
          <w:color w:val="0000FF"/>
          <w:sz w:val="22"/>
          <w:szCs w:val="22"/>
        </w:rPr>
        <w:t>-Приложение 2).</w:t>
      </w:r>
    </w:p>
    <w:p w:rsidR="00B559FC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>
        <w:rPr>
          <w:sz w:val="22"/>
          <w:szCs w:val="22"/>
        </w:rPr>
        <w:t xml:space="preserve">указаны в </w:t>
      </w:r>
      <w:r w:rsidRPr="00B6015A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и</w:t>
      </w:r>
      <w:r w:rsidRPr="00B6015A">
        <w:rPr>
          <w:color w:val="0000FF"/>
          <w:sz w:val="22"/>
          <w:szCs w:val="22"/>
        </w:rPr>
        <w:t xml:space="preserve"> территориального управления Орехово-Зуевского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B6015A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6015A">
        <w:rPr>
          <w:color w:val="0000FF"/>
          <w:sz w:val="22"/>
          <w:szCs w:val="22"/>
        </w:rPr>
        <w:t>и градостроит</w:t>
      </w:r>
      <w:r>
        <w:rPr>
          <w:color w:val="0000FF"/>
          <w:sz w:val="22"/>
          <w:szCs w:val="22"/>
        </w:rPr>
        <w:t>ельства Московской области от 13.02</w:t>
      </w:r>
      <w:r w:rsidRPr="00B6015A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>115</w:t>
      </w:r>
      <w:r w:rsidR="002848EE">
        <w:rPr>
          <w:color w:val="0000FF"/>
          <w:sz w:val="22"/>
          <w:szCs w:val="22"/>
        </w:rPr>
        <w:t>18</w:t>
      </w:r>
      <w:r>
        <w:rPr>
          <w:color w:val="0000FF"/>
          <w:sz w:val="22"/>
          <w:szCs w:val="22"/>
        </w:rPr>
        <w:t>/Т-43</w:t>
      </w:r>
      <w:r w:rsidRPr="00B6015A">
        <w:rPr>
          <w:color w:val="0000FF"/>
          <w:sz w:val="22"/>
          <w:szCs w:val="22"/>
        </w:rPr>
        <w:t xml:space="preserve"> – Приложение 4)</w:t>
      </w:r>
      <w:r>
        <w:rPr>
          <w:color w:val="0000FF"/>
          <w:sz w:val="22"/>
          <w:szCs w:val="22"/>
        </w:rPr>
        <w:t>:</w:t>
      </w:r>
    </w:p>
    <w:p w:rsidR="00B559FC" w:rsidRPr="00E17BBB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Земельный участок расположен в зоне акустического дискомфорта от а/д федерального значения А108.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>
        <w:rPr>
          <w:sz w:val="22"/>
          <w:szCs w:val="22"/>
        </w:rPr>
        <w:t>для индивидуального жилищного строительства.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color w:val="0000FF"/>
          <w:sz w:val="22"/>
          <w:szCs w:val="22"/>
        </w:rPr>
        <w:t>Приложение 3.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r>
        <w:rPr>
          <w:sz w:val="22"/>
          <w:szCs w:val="22"/>
        </w:rPr>
        <w:t xml:space="preserve">указаны в </w:t>
      </w:r>
      <w:r w:rsidRPr="00B6015A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и</w:t>
      </w:r>
      <w:r w:rsidRPr="00B6015A">
        <w:rPr>
          <w:color w:val="0000FF"/>
          <w:sz w:val="22"/>
          <w:szCs w:val="22"/>
        </w:rPr>
        <w:t xml:space="preserve"> территориального управления Орехово-Зуевского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B6015A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6015A">
        <w:rPr>
          <w:color w:val="0000FF"/>
          <w:sz w:val="22"/>
          <w:szCs w:val="22"/>
        </w:rPr>
        <w:t>и градостроит</w:t>
      </w:r>
      <w:r>
        <w:rPr>
          <w:color w:val="0000FF"/>
          <w:sz w:val="22"/>
          <w:szCs w:val="22"/>
        </w:rPr>
        <w:t>ельства Московской области от 13.02</w:t>
      </w:r>
      <w:r w:rsidRPr="00B6015A">
        <w:rPr>
          <w:color w:val="0000FF"/>
          <w:sz w:val="22"/>
          <w:szCs w:val="22"/>
        </w:rPr>
        <w:t>.2017 № 31Исх-</w:t>
      </w:r>
      <w:r>
        <w:rPr>
          <w:color w:val="0000FF"/>
          <w:sz w:val="22"/>
          <w:szCs w:val="22"/>
        </w:rPr>
        <w:t>115</w:t>
      </w:r>
      <w:r w:rsidR="002848EE">
        <w:rPr>
          <w:color w:val="0000FF"/>
          <w:sz w:val="22"/>
          <w:szCs w:val="22"/>
        </w:rPr>
        <w:t>18</w:t>
      </w:r>
      <w:r>
        <w:rPr>
          <w:color w:val="0000FF"/>
          <w:sz w:val="22"/>
          <w:szCs w:val="22"/>
        </w:rPr>
        <w:t xml:space="preserve">/Т-43 </w:t>
      </w:r>
      <w:r w:rsidRPr="00242F27">
        <w:rPr>
          <w:color w:val="0000FF"/>
          <w:sz w:val="22"/>
          <w:szCs w:val="22"/>
        </w:rPr>
        <w:t>– Приложение 4).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B6015A">
        <w:rPr>
          <w:sz w:val="22"/>
          <w:szCs w:val="22"/>
        </w:rPr>
        <w:t xml:space="preserve">указаны в письме МУП </w:t>
      </w:r>
      <w:r>
        <w:rPr>
          <w:sz w:val="22"/>
          <w:szCs w:val="22"/>
        </w:rPr>
        <w:t xml:space="preserve">«Теплосеть» Орехово-Зуевского муниципального района </w:t>
      </w:r>
      <w:r w:rsidRPr="00B6015A">
        <w:rPr>
          <w:sz w:val="22"/>
          <w:szCs w:val="22"/>
        </w:rPr>
        <w:t>от 17.</w:t>
      </w:r>
      <w:r>
        <w:rPr>
          <w:sz w:val="22"/>
          <w:szCs w:val="22"/>
        </w:rPr>
        <w:t>03.2017</w:t>
      </w:r>
      <w:r w:rsidRPr="00B6015A">
        <w:rPr>
          <w:sz w:val="22"/>
          <w:szCs w:val="22"/>
        </w:rPr>
        <w:t xml:space="preserve"> № </w:t>
      </w:r>
      <w:r>
        <w:rPr>
          <w:sz w:val="22"/>
          <w:szCs w:val="22"/>
        </w:rPr>
        <w:t>87</w:t>
      </w:r>
      <w:r w:rsidR="00347B3F">
        <w:rPr>
          <w:sz w:val="22"/>
          <w:szCs w:val="22"/>
        </w:rPr>
        <w:t>0</w:t>
      </w:r>
      <w:r>
        <w:rPr>
          <w:sz w:val="22"/>
          <w:szCs w:val="22"/>
        </w:rPr>
        <w:t xml:space="preserve">-П  </w:t>
      </w:r>
      <w:r w:rsidRPr="00B6015A">
        <w:rPr>
          <w:sz w:val="22"/>
          <w:szCs w:val="22"/>
        </w:rPr>
        <w:t>(Приложение 5);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B6015A">
        <w:rPr>
          <w:sz w:val="22"/>
          <w:szCs w:val="22"/>
        </w:rPr>
        <w:t xml:space="preserve">указаны в письме МУП </w:t>
      </w:r>
      <w:r>
        <w:rPr>
          <w:sz w:val="22"/>
          <w:szCs w:val="22"/>
        </w:rPr>
        <w:t xml:space="preserve">«Теплосеть» Орехово-Зуевского муниципального района </w:t>
      </w:r>
      <w:r>
        <w:rPr>
          <w:sz w:val="22"/>
          <w:szCs w:val="22"/>
        </w:rPr>
        <w:br/>
      </w:r>
      <w:r w:rsidRPr="00B6015A">
        <w:rPr>
          <w:sz w:val="22"/>
          <w:szCs w:val="22"/>
        </w:rPr>
        <w:t xml:space="preserve">от </w:t>
      </w:r>
      <w:r>
        <w:rPr>
          <w:sz w:val="22"/>
          <w:szCs w:val="22"/>
        </w:rPr>
        <w:t>17</w:t>
      </w:r>
      <w:r w:rsidRPr="00B6015A">
        <w:rPr>
          <w:sz w:val="22"/>
          <w:szCs w:val="22"/>
        </w:rPr>
        <w:t>.</w:t>
      </w:r>
      <w:r>
        <w:rPr>
          <w:sz w:val="22"/>
          <w:szCs w:val="22"/>
        </w:rPr>
        <w:t>04.2017</w:t>
      </w:r>
      <w:r w:rsidRPr="00B6015A">
        <w:rPr>
          <w:sz w:val="22"/>
          <w:szCs w:val="22"/>
        </w:rPr>
        <w:t xml:space="preserve"> № </w:t>
      </w:r>
      <w:r>
        <w:rPr>
          <w:sz w:val="22"/>
          <w:szCs w:val="22"/>
        </w:rPr>
        <w:t>132</w:t>
      </w:r>
      <w:r w:rsidR="00347B3F">
        <w:rPr>
          <w:sz w:val="22"/>
          <w:szCs w:val="22"/>
        </w:rPr>
        <w:t>4</w:t>
      </w:r>
      <w:r>
        <w:rPr>
          <w:sz w:val="22"/>
          <w:szCs w:val="22"/>
        </w:rPr>
        <w:t>-П</w:t>
      </w:r>
      <w:r w:rsidRPr="008F0DCF">
        <w:rPr>
          <w:color w:val="0000FF"/>
          <w:sz w:val="22"/>
          <w:szCs w:val="22"/>
        </w:rPr>
        <w:t>(Приложение 5);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8F0DCF">
        <w:rPr>
          <w:color w:val="0000FF"/>
          <w:sz w:val="22"/>
          <w:szCs w:val="22"/>
        </w:rPr>
        <w:t xml:space="preserve">письме филиала «Ногинскмежрайгаз» ГУП МО «Мособлгаз» от </w:t>
      </w:r>
      <w:r>
        <w:rPr>
          <w:color w:val="0000FF"/>
          <w:sz w:val="22"/>
          <w:szCs w:val="22"/>
        </w:rPr>
        <w:t>16.02</w:t>
      </w:r>
      <w:r w:rsidRPr="008F0DCF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>960</w:t>
      </w:r>
      <w:r w:rsidRPr="008F0DCF">
        <w:rPr>
          <w:color w:val="0000FF"/>
          <w:sz w:val="22"/>
          <w:szCs w:val="22"/>
        </w:rPr>
        <w:t xml:space="preserve"> (Приложение 5);</w:t>
      </w:r>
    </w:p>
    <w:p w:rsidR="00B559FC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559FC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41447F">
        <w:rPr>
          <w:color w:val="0000FF"/>
          <w:sz w:val="22"/>
          <w:szCs w:val="22"/>
        </w:rPr>
        <w:t>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 xml:space="preserve">указаны в </w:t>
      </w:r>
      <w:r w:rsidRPr="00377C92">
        <w:rPr>
          <w:color w:val="0000FF"/>
          <w:sz w:val="22"/>
          <w:szCs w:val="22"/>
        </w:rPr>
        <w:t xml:space="preserve">письме филиала </w:t>
      </w:r>
      <w:r>
        <w:rPr>
          <w:color w:val="0000FF"/>
          <w:sz w:val="22"/>
          <w:szCs w:val="22"/>
        </w:rPr>
        <w:t>Электростальские электрические сети АО «Мособлэнерго</w:t>
      </w:r>
      <w:r w:rsidRPr="00377C92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>10.02</w:t>
      </w:r>
      <w:r w:rsidRPr="00377C92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>168</w:t>
      </w:r>
      <w:r w:rsidRPr="00377C92">
        <w:rPr>
          <w:color w:val="0000FF"/>
          <w:sz w:val="22"/>
          <w:szCs w:val="22"/>
        </w:rPr>
        <w:br/>
        <w:t>(Приложение 5)</w:t>
      </w:r>
      <w:r>
        <w:rPr>
          <w:color w:val="0000FF"/>
          <w:sz w:val="22"/>
          <w:szCs w:val="22"/>
        </w:rPr>
        <w:t>.</w:t>
      </w:r>
    </w:p>
    <w:p w:rsidR="00B559FC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559FC" w:rsidRPr="000E3A9C" w:rsidRDefault="00B559FC" w:rsidP="006B7916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lastRenderedPageBreak/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B559FC" w:rsidRPr="000E3A9C" w:rsidRDefault="00B559FC" w:rsidP="006B7916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9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060715</w:t>
      </w:r>
      <w:r w:rsidRPr="000E3A9C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 xml:space="preserve">0022632/01, лот № </w:t>
      </w:r>
      <w:r w:rsidR="00347B3F">
        <w:rPr>
          <w:bCs/>
          <w:color w:val="0000FF"/>
          <w:sz w:val="22"/>
          <w:szCs w:val="22"/>
        </w:rPr>
        <w:t>2</w:t>
      </w:r>
      <w:r>
        <w:rPr>
          <w:bCs/>
          <w:color w:val="0000FF"/>
          <w:sz w:val="22"/>
          <w:szCs w:val="22"/>
        </w:rPr>
        <w:t>, дата публикации 09.07.2015</w:t>
      </w:r>
      <w:r w:rsidRPr="000E3A9C">
        <w:rPr>
          <w:bCs/>
          <w:color w:val="0000FF"/>
          <w:sz w:val="22"/>
          <w:szCs w:val="22"/>
        </w:rPr>
        <w:t>;</w:t>
      </w:r>
    </w:p>
    <w:p w:rsidR="00B559FC" w:rsidRPr="000E3A9C" w:rsidRDefault="00B559FC" w:rsidP="006B7916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>газете «</w:t>
      </w:r>
      <w:r>
        <w:rPr>
          <w:color w:val="0000FF"/>
          <w:sz w:val="22"/>
          <w:szCs w:val="22"/>
        </w:rPr>
        <w:t>Информационный вестник</w:t>
      </w:r>
      <w:r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 xml:space="preserve">10.07.2015 (Часть </w:t>
      </w:r>
      <w:r>
        <w:rPr>
          <w:color w:val="0000FF"/>
          <w:sz w:val="22"/>
          <w:szCs w:val="22"/>
          <w:lang w:val="en-US"/>
        </w:rPr>
        <w:t>II</w:t>
      </w:r>
      <w:r>
        <w:rPr>
          <w:color w:val="0000FF"/>
          <w:sz w:val="22"/>
          <w:szCs w:val="22"/>
        </w:rPr>
        <w:t>)</w:t>
      </w:r>
      <w:r w:rsidRPr="000E3A9C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26</w:t>
      </w:r>
      <w:r w:rsidRPr="000E3A9C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468</w:t>
      </w:r>
      <w:r w:rsidRPr="000E3A9C">
        <w:rPr>
          <w:color w:val="0000FF"/>
          <w:sz w:val="22"/>
          <w:szCs w:val="22"/>
        </w:rPr>
        <w:t>);</w:t>
      </w:r>
    </w:p>
    <w:p w:rsidR="00B559FC" w:rsidRPr="007A7657" w:rsidRDefault="00B559FC" w:rsidP="006B7916">
      <w:pPr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>- </w:t>
      </w:r>
      <w:r w:rsidRPr="00E41A0F">
        <w:rPr>
          <w:color w:val="0000FF"/>
          <w:sz w:val="22"/>
          <w:szCs w:val="22"/>
        </w:rPr>
        <w:t xml:space="preserve">на официальномсайте Администрации Орехово-Зуевского муниципального района Московской области www.oz-rayon.ru от </w:t>
      </w:r>
      <w:r>
        <w:rPr>
          <w:color w:val="0000FF"/>
          <w:sz w:val="22"/>
          <w:szCs w:val="22"/>
        </w:rPr>
        <w:t>08.07.2015</w:t>
      </w:r>
      <w:r w:rsidRPr="00E41A0F">
        <w:rPr>
          <w:color w:val="0000FF"/>
          <w:sz w:val="22"/>
          <w:szCs w:val="22"/>
        </w:rPr>
        <w:t>.</w:t>
      </w:r>
    </w:p>
    <w:p w:rsidR="00B559FC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>
        <w:rPr>
          <w:b/>
          <w:color w:val="0000FF"/>
          <w:sz w:val="22"/>
          <w:szCs w:val="22"/>
        </w:rPr>
        <w:t>640 380,00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Шестьсот сорок тысяч триста восемьдесят руб. </w:t>
      </w:r>
      <w:r>
        <w:rPr>
          <w:color w:val="0000FF"/>
          <w:sz w:val="22"/>
          <w:szCs w:val="22"/>
        </w:rPr>
        <w:br/>
        <w:t>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B559FC" w:rsidRPr="00242F27" w:rsidRDefault="00B559FC" w:rsidP="006B791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>
        <w:rPr>
          <w:b/>
          <w:color w:val="0000FF"/>
          <w:sz w:val="22"/>
          <w:szCs w:val="22"/>
        </w:rPr>
        <w:t>19 211,40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Девятнадцать тысяч двести одиннадцать руб. 4</w:t>
      </w:r>
      <w:r w:rsidRPr="00242F27">
        <w:rPr>
          <w:color w:val="0000FF"/>
          <w:sz w:val="22"/>
          <w:szCs w:val="22"/>
        </w:rPr>
        <w:t>0 коп).</w:t>
      </w:r>
    </w:p>
    <w:p w:rsidR="007D552B" w:rsidRPr="00242F27" w:rsidRDefault="00B559FC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>
        <w:rPr>
          <w:b/>
          <w:color w:val="0000FF"/>
          <w:sz w:val="22"/>
          <w:szCs w:val="22"/>
        </w:rPr>
        <w:t>128 076,00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Сто двадцать восемь тысяч семьдесят шесть</w:t>
      </w:r>
      <w:r w:rsidRPr="002D24B6">
        <w:rPr>
          <w:color w:val="0000FF"/>
          <w:sz w:val="22"/>
          <w:szCs w:val="22"/>
        </w:rPr>
        <w:t xml:space="preserve"> ру</w:t>
      </w:r>
      <w:r>
        <w:rPr>
          <w:color w:val="0000FF"/>
          <w:sz w:val="22"/>
          <w:szCs w:val="22"/>
        </w:rPr>
        <w:t>б. 00</w:t>
      </w:r>
      <w:r w:rsidRPr="00242F27">
        <w:rPr>
          <w:color w:val="0000FF"/>
          <w:sz w:val="22"/>
          <w:szCs w:val="22"/>
        </w:rPr>
        <w:t xml:space="preserve"> коп.), НДС не облагается</w:t>
      </w:r>
      <w:permEnd w:id="34"/>
    </w:p>
    <w:p w:rsidR="007D552B" w:rsidRDefault="007D552B" w:rsidP="007D55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7D552B" w:rsidRDefault="003F6B20" w:rsidP="007D55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</w:t>
      </w:r>
      <w:r w:rsidR="007D552B">
        <w:rPr>
          <w:b/>
          <w:bCs/>
          <w:sz w:val="22"/>
          <w:szCs w:val="22"/>
        </w:rPr>
        <w:t>. Адрес места приема/подачи З</w:t>
      </w:r>
      <w:r w:rsidR="007D552B" w:rsidRPr="002B1734">
        <w:rPr>
          <w:b/>
          <w:bCs/>
          <w:sz w:val="22"/>
          <w:szCs w:val="22"/>
        </w:rPr>
        <w:t>аявок:</w:t>
      </w:r>
    </w:p>
    <w:p w:rsidR="007D552B" w:rsidRPr="00FA27BE" w:rsidRDefault="007D552B" w:rsidP="007D552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5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  <w:permEnd w:id="35"/>
    </w:p>
    <w:p w:rsidR="006900D8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3F6B2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permStart w:id="36" w:edGrp="everyone"/>
      <w:r w:rsidR="00214B3B">
        <w:rPr>
          <w:b/>
          <w:color w:val="0000FF"/>
          <w:sz w:val="22"/>
          <w:szCs w:val="22"/>
        </w:rPr>
        <w:t>24</w:t>
      </w:r>
      <w:r w:rsidR="00C97294" w:rsidRPr="00C97294">
        <w:rPr>
          <w:b/>
          <w:color w:val="0000FF"/>
          <w:sz w:val="22"/>
          <w:szCs w:val="22"/>
        </w:rPr>
        <w:t>.05</w:t>
      </w:r>
      <w:r w:rsidRPr="00C97294">
        <w:rPr>
          <w:b/>
          <w:color w:val="0000FF"/>
          <w:sz w:val="22"/>
          <w:szCs w:val="22"/>
        </w:rPr>
        <w:t xml:space="preserve">.2017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2"/>
      </w:r>
      <w:r w:rsidRPr="00FA27BE">
        <w:rPr>
          <w:b/>
          <w:color w:val="0000FF"/>
          <w:sz w:val="22"/>
          <w:szCs w:val="22"/>
        </w:rPr>
        <w:t>.</w:t>
      </w:r>
    </w:p>
    <w:p w:rsidR="006900D8" w:rsidRPr="00FA27BE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6900D8" w:rsidRPr="00FA27BE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6900D8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</w:t>
      </w:r>
      <w:r w:rsidR="00C97294">
        <w:rPr>
          <w:color w:val="0000FF"/>
          <w:sz w:val="22"/>
          <w:szCs w:val="22"/>
        </w:rPr>
        <w:t>сов 00 минут до 14 час. 00 мин.</w:t>
      </w:r>
    </w:p>
    <w:p w:rsidR="001E61BB" w:rsidRPr="00FA27BE" w:rsidRDefault="001E61BB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1E61BB">
        <w:rPr>
          <w:b/>
          <w:color w:val="0000FF"/>
          <w:sz w:val="22"/>
          <w:szCs w:val="22"/>
        </w:rPr>
        <w:t>22.09.2017</w:t>
      </w:r>
      <w:r w:rsidRPr="00FA27BE">
        <w:rPr>
          <w:color w:val="0000FF"/>
          <w:sz w:val="22"/>
          <w:szCs w:val="22"/>
        </w:rPr>
        <w:t xml:space="preserve"> с 09 час. 00 мин. до </w:t>
      </w:r>
      <w:r>
        <w:rPr>
          <w:color w:val="0000FF"/>
          <w:sz w:val="22"/>
          <w:szCs w:val="22"/>
        </w:rPr>
        <w:t>16</w:t>
      </w:r>
      <w:r w:rsidRPr="00FA27BE">
        <w:rPr>
          <w:color w:val="0000FF"/>
          <w:sz w:val="22"/>
          <w:szCs w:val="22"/>
        </w:rPr>
        <w:t xml:space="preserve"> час. </w:t>
      </w:r>
      <w:r>
        <w:rPr>
          <w:color w:val="0000FF"/>
          <w:sz w:val="22"/>
          <w:szCs w:val="22"/>
        </w:rPr>
        <w:t>45</w:t>
      </w:r>
      <w:r w:rsidRPr="00FA27BE">
        <w:rPr>
          <w:color w:val="0000FF"/>
          <w:sz w:val="22"/>
          <w:szCs w:val="22"/>
        </w:rPr>
        <w:t xml:space="preserve"> мин.</w:t>
      </w:r>
    </w:p>
    <w:permEnd w:id="36"/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F6B20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permStart w:id="37" w:edGrp="everyone"/>
      <w:r w:rsidR="001E61BB">
        <w:rPr>
          <w:b/>
          <w:bCs/>
          <w:color w:val="0000FF"/>
          <w:sz w:val="22"/>
          <w:szCs w:val="22"/>
        </w:rPr>
        <w:t>22.09</w:t>
      </w:r>
      <w:r w:rsidRPr="00FA27BE">
        <w:rPr>
          <w:b/>
          <w:bCs/>
          <w:color w:val="0000FF"/>
          <w:sz w:val="22"/>
          <w:szCs w:val="22"/>
        </w:rPr>
        <w:t>.2017</w:t>
      </w:r>
      <w:r w:rsidRPr="00FA27BE">
        <w:rPr>
          <w:b/>
          <w:color w:val="0000FF"/>
          <w:sz w:val="22"/>
          <w:szCs w:val="22"/>
        </w:rPr>
        <w:t xml:space="preserve"> в </w:t>
      </w:r>
      <w:r w:rsidR="001E61BB">
        <w:rPr>
          <w:b/>
          <w:color w:val="0000FF"/>
          <w:sz w:val="22"/>
          <w:szCs w:val="22"/>
        </w:rPr>
        <w:t>16</w:t>
      </w:r>
      <w:r w:rsidRPr="00FA27BE">
        <w:rPr>
          <w:b/>
          <w:color w:val="0000FF"/>
          <w:sz w:val="22"/>
          <w:szCs w:val="22"/>
        </w:rPr>
        <w:t xml:space="preserve"> час. </w:t>
      </w:r>
      <w:r w:rsidR="001E61BB">
        <w:rPr>
          <w:b/>
          <w:color w:val="0000FF"/>
          <w:sz w:val="22"/>
          <w:szCs w:val="22"/>
        </w:rPr>
        <w:t>45</w:t>
      </w:r>
      <w:r w:rsidRPr="00FA27BE">
        <w:rPr>
          <w:b/>
          <w:color w:val="0000FF"/>
          <w:sz w:val="22"/>
          <w:szCs w:val="22"/>
        </w:rPr>
        <w:t xml:space="preserve"> мин.</w:t>
      </w:r>
      <w:permEnd w:id="37"/>
    </w:p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900D8" w:rsidRPr="00FA27BE" w:rsidRDefault="006900D8" w:rsidP="006900D8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F6B20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permStart w:id="38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1E61BB">
        <w:rPr>
          <w:b/>
          <w:color w:val="0000FF"/>
          <w:sz w:val="22"/>
          <w:szCs w:val="22"/>
        </w:rPr>
        <w:t>26.09</w:t>
      </w:r>
      <w:r w:rsidR="00C160C4">
        <w:rPr>
          <w:b/>
          <w:color w:val="0000FF"/>
          <w:sz w:val="22"/>
          <w:szCs w:val="22"/>
        </w:rPr>
        <w:t xml:space="preserve">.2017 в </w:t>
      </w:r>
      <w:r w:rsidR="001E61BB">
        <w:rPr>
          <w:b/>
          <w:color w:val="0000FF"/>
          <w:sz w:val="22"/>
          <w:szCs w:val="22"/>
        </w:rPr>
        <w:t>10</w:t>
      </w:r>
      <w:r w:rsidRPr="00FA27BE">
        <w:rPr>
          <w:b/>
          <w:color w:val="0000FF"/>
          <w:sz w:val="22"/>
          <w:szCs w:val="22"/>
        </w:rPr>
        <w:t xml:space="preserve"> час. 30 мин.</w:t>
      </w:r>
      <w:permEnd w:id="38"/>
    </w:p>
    <w:p w:rsidR="006900D8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F6B20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 xml:space="preserve">Дата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permStart w:id="39" w:edGrp="everyone"/>
      <w:r w:rsidR="001E61BB">
        <w:rPr>
          <w:b/>
          <w:color w:val="0000FF"/>
          <w:sz w:val="22"/>
          <w:szCs w:val="22"/>
        </w:rPr>
        <w:t>26.09</w:t>
      </w:r>
      <w:r w:rsidRPr="00FA27BE">
        <w:rPr>
          <w:b/>
          <w:color w:val="0000FF"/>
          <w:sz w:val="22"/>
          <w:szCs w:val="22"/>
        </w:rPr>
        <w:t xml:space="preserve">.2017 </w:t>
      </w:r>
      <w:r w:rsidR="00C160C4">
        <w:rPr>
          <w:b/>
          <w:bCs/>
          <w:color w:val="0000FF"/>
          <w:sz w:val="22"/>
          <w:szCs w:val="22"/>
        </w:rPr>
        <w:t xml:space="preserve">с </w:t>
      </w:r>
      <w:r w:rsidR="001E61BB">
        <w:rPr>
          <w:b/>
          <w:bCs/>
          <w:color w:val="0000FF"/>
          <w:sz w:val="22"/>
          <w:szCs w:val="22"/>
        </w:rPr>
        <w:t>10</w:t>
      </w:r>
      <w:r w:rsidRPr="00FA27BE">
        <w:rPr>
          <w:b/>
          <w:bCs/>
          <w:color w:val="0000FF"/>
          <w:sz w:val="22"/>
          <w:szCs w:val="22"/>
        </w:rPr>
        <w:t xml:space="preserve"> час. 30 мин.</w:t>
      </w:r>
      <w:permEnd w:id="39"/>
    </w:p>
    <w:p w:rsidR="006900D8" w:rsidRPr="002B1734" w:rsidRDefault="006900D8" w:rsidP="006900D8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6900D8" w:rsidRDefault="003F6B20" w:rsidP="006900D8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6900D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="006900D8">
        <w:rPr>
          <w:b/>
          <w:bCs/>
          <w:sz w:val="22"/>
          <w:szCs w:val="22"/>
        </w:rPr>
        <w:t>. </w:t>
      </w:r>
      <w:r w:rsidR="006900D8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40" w:edGrp="everyone"/>
      <w:r w:rsidR="006900D8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40"/>
    </w:p>
    <w:p w:rsidR="006900D8" w:rsidRDefault="006900D8" w:rsidP="006900D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="003F6B2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41" w:edGrp="everyone"/>
      <w:r w:rsidR="001E61BB">
        <w:rPr>
          <w:b/>
          <w:color w:val="0000FF"/>
          <w:sz w:val="22"/>
          <w:szCs w:val="22"/>
        </w:rPr>
        <w:t>26.09</w:t>
      </w:r>
      <w:r w:rsidR="00C160C4">
        <w:rPr>
          <w:b/>
          <w:color w:val="0000FF"/>
          <w:sz w:val="22"/>
          <w:szCs w:val="22"/>
        </w:rPr>
        <w:t xml:space="preserve">.2017 в </w:t>
      </w:r>
      <w:r w:rsidR="001E61BB">
        <w:rPr>
          <w:b/>
          <w:color w:val="0000FF"/>
          <w:sz w:val="22"/>
          <w:szCs w:val="22"/>
        </w:rPr>
        <w:t>11</w:t>
      </w:r>
      <w:r w:rsidRPr="00FA27BE">
        <w:rPr>
          <w:b/>
          <w:color w:val="0000FF"/>
          <w:sz w:val="22"/>
          <w:szCs w:val="22"/>
        </w:rPr>
        <w:t xml:space="preserve">час. </w:t>
      </w:r>
      <w:r w:rsidR="001E61BB">
        <w:rPr>
          <w:b/>
          <w:color w:val="0000FF"/>
          <w:sz w:val="22"/>
          <w:szCs w:val="22"/>
        </w:rPr>
        <w:t>20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1F269A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12" w:name="OLE_LINK9"/>
      <w:bookmarkStart w:id="13" w:name="OLE_LINK7"/>
      <w:bookmarkStart w:id="14" w:name="OLE_LINK4"/>
      <w:bookmarkStart w:id="15" w:name="_Toc478656952"/>
      <w:permEnd w:id="41"/>
      <w:r w:rsidRPr="009B340F">
        <w:rPr>
          <w:rFonts w:ascii="Times New Roman" w:hAnsi="Times New Roman"/>
          <w:i w:val="0"/>
          <w:sz w:val="26"/>
          <w:szCs w:val="26"/>
        </w:rPr>
        <w:t xml:space="preserve">3. </w:t>
      </w:r>
      <w:r w:rsidR="001F269A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 аукциона</w:t>
      </w:r>
      <w:bookmarkEnd w:id="15"/>
    </w:p>
    <w:p w:rsidR="000306C8" w:rsidRPr="000306C8" w:rsidRDefault="000306C8" w:rsidP="000306C8"/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 xml:space="preserve"> Извещение о проведении аукциона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permStart w:id="42" w:edGrp="everyone"/>
      <w:r w:rsidR="005F45D3" w:rsidRPr="005F45D3">
        <w:fldChar w:fldCharType="begin"/>
      </w:r>
      <w:r w:rsidR="00391DD9">
        <w:instrText xml:space="preserve"> HYPERLINK "http://www.torgi.gov.ru" </w:instrText>
      </w:r>
      <w:r w:rsidR="005F45D3" w:rsidRPr="005F45D3">
        <w:fldChar w:fldCharType="separate"/>
      </w:r>
      <w:r w:rsidRPr="00FF0617">
        <w:rPr>
          <w:color w:val="0000FF"/>
          <w:sz w:val="22"/>
          <w:szCs w:val="22"/>
        </w:rPr>
        <w:t>www.torgi.gov.ru</w:t>
      </w:r>
      <w:r w:rsidR="005F45D3">
        <w:rPr>
          <w:color w:val="0000FF"/>
          <w:sz w:val="22"/>
          <w:szCs w:val="22"/>
        </w:rPr>
        <w:fldChar w:fldCharType="end"/>
      </w:r>
      <w:r w:rsidRPr="00FF0617">
        <w:rPr>
          <w:color w:val="0000FF"/>
          <w:sz w:val="22"/>
          <w:szCs w:val="22"/>
        </w:rPr>
        <w:t xml:space="preserve"> (далее – Официальный сайт торгов).</w:t>
      </w:r>
      <w:permEnd w:id="42"/>
    </w:p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 :</w:t>
      </w:r>
    </w:p>
    <w:p w:rsidR="00E41A0F" w:rsidRPr="00FF0617" w:rsidRDefault="00E41A0F" w:rsidP="00816664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permStart w:id="43" w:edGrp="everyone"/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 xml:space="preserve">на официальном сайте Администрации  </w:t>
      </w:r>
      <w:r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</w:t>
      </w:r>
      <w:r w:rsidRPr="00FC4A77">
        <w:rPr>
          <w:noProof/>
          <w:color w:val="0000FF"/>
          <w:sz w:val="22"/>
          <w:szCs w:val="22"/>
        </w:rPr>
        <w:t>www.oz-rayon.ru</w:t>
      </w:r>
      <w:r w:rsidRPr="00FF0617">
        <w:rPr>
          <w:noProof/>
          <w:color w:val="0000FF"/>
          <w:sz w:val="22"/>
          <w:szCs w:val="22"/>
        </w:rPr>
        <w:t>;</w:t>
      </w:r>
    </w:p>
    <w:p w:rsidR="00E41A0F" w:rsidRDefault="00E41A0F" w:rsidP="001F269A">
      <w:pPr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lastRenderedPageBreak/>
        <w:t xml:space="preserve">- в периодическом печатном издании – в газете </w:t>
      </w:r>
      <w:r w:rsidRPr="000E3A9C">
        <w:rPr>
          <w:color w:val="0000FF"/>
          <w:sz w:val="22"/>
          <w:szCs w:val="22"/>
        </w:rPr>
        <w:t>«</w:t>
      </w:r>
      <w:r>
        <w:rPr>
          <w:color w:val="0000FF"/>
          <w:sz w:val="22"/>
          <w:szCs w:val="22"/>
        </w:rPr>
        <w:t>Информационный вестник</w:t>
      </w:r>
      <w:r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>»</w:t>
      </w:r>
      <w:r w:rsidRPr="00FF0617">
        <w:rPr>
          <w:bCs/>
          <w:color w:val="0000FF"/>
          <w:sz w:val="22"/>
          <w:szCs w:val="22"/>
        </w:rPr>
        <w:t>.</w:t>
      </w:r>
    </w:p>
    <w:permEnd w:id="43"/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1F269A" w:rsidRPr="00F462E6" w:rsidRDefault="001F269A" w:rsidP="001F269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44" w:edGrp="everyone"/>
      <w:r w:rsidR="005F45D3" w:rsidRPr="005F45D3">
        <w:fldChar w:fldCharType="begin"/>
      </w:r>
      <w:r w:rsidR="00391DD9">
        <w:instrText xml:space="preserve"> HYPERLINK "http://www.torgi.mosreg.ru" </w:instrText>
      </w:r>
      <w:r w:rsidR="005F45D3" w:rsidRPr="005F45D3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5F45D3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44"/>
      <w:r w:rsidRPr="00F462E6">
        <w:rPr>
          <w:bCs/>
          <w:sz w:val="22"/>
          <w:szCs w:val="22"/>
        </w:rPr>
        <w:t>.</w:t>
      </w:r>
    </w:p>
    <w:p w:rsidR="001F269A" w:rsidRPr="00FF0617" w:rsidRDefault="001F269A" w:rsidP="001F269A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1F269A" w:rsidRPr="00FF0617" w:rsidRDefault="001F269A" w:rsidP="001F269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 w:rsidR="00482529">
        <w:rPr>
          <w:sz w:val="22"/>
          <w:szCs w:val="22"/>
        </w:rPr>
        <w:t>Уполномоченным органом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1F269A" w:rsidRPr="00FF0617" w:rsidRDefault="001F269A" w:rsidP="001F269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ermStart w:id="45" w:edGrp="everyone"/>
      <w:r w:rsidRPr="00FF0617">
        <w:rPr>
          <w:color w:val="0000FF"/>
          <w:sz w:val="22"/>
          <w:szCs w:val="22"/>
        </w:rPr>
        <w:t>torgi@rctmo.</w:t>
      </w:r>
      <w:r w:rsidRPr="00FF0617">
        <w:rPr>
          <w:color w:val="0000FF"/>
          <w:sz w:val="22"/>
          <w:szCs w:val="22"/>
          <w:lang w:val="en-US"/>
        </w:rPr>
        <w:t>ru</w:t>
      </w:r>
      <w:permEnd w:id="45"/>
      <w:r w:rsidRPr="00FF0617">
        <w:rPr>
          <w:sz w:val="22"/>
          <w:szCs w:val="22"/>
        </w:rPr>
        <w:t>с указанием следующих данных: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(лота)аукциона;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адрес электронной почты, контактный телефон;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дата аукциона;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местоположение (адрес) Объекта (лота) аукциона.</w:t>
      </w:r>
    </w:p>
    <w:p w:rsidR="001F269A" w:rsidRPr="00FF0617" w:rsidRDefault="001F269A" w:rsidP="001F269A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6" w:edGrp="everyone"/>
      <w:r w:rsidR="00482529">
        <w:rPr>
          <w:noProof/>
          <w:color w:val="0000FF"/>
          <w:sz w:val="22"/>
          <w:szCs w:val="22"/>
        </w:rPr>
        <w:t>Уполномоченного органа</w:t>
      </w:r>
      <w:permEnd w:id="46"/>
      <w:r w:rsidRPr="00FF0617">
        <w:rPr>
          <w:sz w:val="22"/>
          <w:szCs w:val="22"/>
        </w:rPr>
        <w:t>), уполномоченного на проведение осмотра.</w:t>
      </w:r>
    </w:p>
    <w:p w:rsidR="00A36A58" w:rsidRPr="002B1734" w:rsidRDefault="00A36A58" w:rsidP="00A36A58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6" w:name="_Toc423619379"/>
      <w:bookmarkStart w:id="17" w:name="_Toc426462873"/>
      <w:bookmarkStart w:id="18" w:name="_Toc428969608"/>
      <w:bookmarkStart w:id="19" w:name="__RefHeading__41_520497706"/>
      <w:bookmarkEnd w:id="12"/>
      <w:bookmarkEnd w:id="13"/>
      <w:bookmarkEnd w:id="14"/>
    </w:p>
    <w:p w:rsidR="00A36A58" w:rsidRPr="00F462E6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20" w:name="_Toc478656953"/>
      <w:r w:rsidRPr="009B340F">
        <w:rPr>
          <w:rFonts w:ascii="Times New Roman" w:hAnsi="Times New Roman"/>
          <w:i w:val="0"/>
          <w:sz w:val="26"/>
          <w:szCs w:val="26"/>
        </w:rPr>
        <w:t xml:space="preserve">4.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 аукциона</w:t>
      </w:r>
      <w:bookmarkEnd w:id="20"/>
    </w:p>
    <w:p w:rsidR="00A36A58" w:rsidRPr="002B1734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 w:rsidRPr="00FB3C1A">
        <w:rPr>
          <w:color w:val="000000"/>
          <w:sz w:val="22"/>
          <w:szCs w:val="22"/>
        </w:rPr>
        <w:t>физическое лицо</w:t>
      </w:r>
      <w:r>
        <w:rPr>
          <w:color w:val="000000"/>
          <w:sz w:val="22"/>
          <w:szCs w:val="22"/>
        </w:rPr>
        <w:t xml:space="preserve"> (гражданин)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>ее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заключение </w:t>
      </w:r>
      <w:r w:rsidRPr="002B1734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купли-продажи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A36A58" w:rsidRPr="002B1734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</w:p>
    <w:p w:rsidR="00A36A58" w:rsidRPr="00F462E6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1" w:name="_Toc478656954"/>
      <w:r w:rsidRPr="009B340F">
        <w:rPr>
          <w:rFonts w:ascii="Times New Roman" w:hAnsi="Times New Roman"/>
          <w:i w:val="0"/>
          <w:sz w:val="26"/>
          <w:szCs w:val="26"/>
        </w:rPr>
        <w:t xml:space="preserve">5.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21"/>
    </w:p>
    <w:p w:rsidR="00A36A58" w:rsidRDefault="00A36A58" w:rsidP="00A36A5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36A58" w:rsidRPr="002B1734" w:rsidRDefault="00A36A58" w:rsidP="00A36A5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A36A58" w:rsidRPr="002B1734" w:rsidRDefault="00A36A58" w:rsidP="00A36A58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</w:t>
      </w:r>
      <w:r>
        <w:rPr>
          <w:b/>
          <w:bCs/>
          <w:color w:val="FF0000"/>
          <w:sz w:val="22"/>
          <w:szCs w:val="22"/>
        </w:rPr>
        <w:t xml:space="preserve">купли-продажи </w:t>
      </w:r>
      <w:r w:rsidRPr="002B1734">
        <w:rPr>
          <w:b/>
          <w:bCs/>
          <w:color w:val="FF0000"/>
          <w:sz w:val="22"/>
          <w:szCs w:val="22"/>
        </w:rPr>
        <w:t xml:space="preserve">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A36A58" w:rsidRPr="002B1734" w:rsidRDefault="00A36A58" w:rsidP="00A36A58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A36A58" w:rsidRPr="009B340F" w:rsidRDefault="009B340F" w:rsidP="009B340F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  <w:shd w:val="clear" w:color="auto" w:fill="FFFFFF"/>
        </w:rPr>
        <w:t>-</w:t>
      </w:r>
      <w:r w:rsidRPr="009B340F">
        <w:rPr>
          <w:sz w:val="22"/>
          <w:szCs w:val="22"/>
          <w:shd w:val="clear" w:color="auto" w:fill="FFFFFF"/>
          <w:lang w:val="en-US"/>
        </w:rPr>
        <w:t> </w:t>
      </w:r>
      <w:r w:rsidR="00A36A58" w:rsidRPr="009B340F">
        <w:rPr>
          <w:sz w:val="22"/>
          <w:szCs w:val="22"/>
          <w:shd w:val="clear" w:color="auto" w:fill="FFFFFF"/>
        </w:rPr>
        <w:t>Заявку</w:t>
      </w:r>
      <w:r w:rsidR="00A36A58" w:rsidRPr="009B340F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6);</w:t>
      </w:r>
    </w:p>
    <w:p w:rsidR="00A36A58" w:rsidRPr="009B340F" w:rsidRDefault="009B340F" w:rsidP="009B340F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A36A58" w:rsidRPr="009B340F" w:rsidRDefault="009B340F" w:rsidP="009B340F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5.2.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 xml:space="preserve">Один Заявитель вправе подать только одну Заявку на участие в аукционе в отношении одного лота аукциона. 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5.3.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Подача Заявок 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5.4.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Заявки принимаются по месту и в срок приема/подачи Заявки, указанные в разделе 2 (пункты 2.</w:t>
      </w:r>
      <w:r w:rsidR="001D7A9A" w:rsidRPr="009B340F">
        <w:rPr>
          <w:sz w:val="22"/>
          <w:szCs w:val="22"/>
        </w:rPr>
        <w:t>7</w:t>
      </w:r>
      <w:r w:rsidR="00A36A58" w:rsidRPr="009B340F">
        <w:rPr>
          <w:sz w:val="22"/>
          <w:szCs w:val="22"/>
        </w:rPr>
        <w:t>.-2.</w:t>
      </w:r>
      <w:r w:rsidR="001D7A9A" w:rsidRPr="009B340F">
        <w:rPr>
          <w:sz w:val="22"/>
          <w:szCs w:val="22"/>
        </w:rPr>
        <w:t>13</w:t>
      </w:r>
      <w:r w:rsidR="00A36A58" w:rsidRPr="009B340F">
        <w:rPr>
          <w:sz w:val="22"/>
          <w:szCs w:val="22"/>
        </w:rPr>
        <w:t>. Извещения о проведении аукциона).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lastRenderedPageBreak/>
        <w:t>5.5.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5.6.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5.7.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5.8.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5.9.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установленного в Извещении о проведении аукциона дня окончания срока приема/подачи Заявок (пункт 2.</w:t>
      </w:r>
      <w:r w:rsidR="001D7A9A" w:rsidRPr="009B340F">
        <w:rPr>
          <w:sz w:val="22"/>
          <w:szCs w:val="22"/>
        </w:rPr>
        <w:t>9</w:t>
      </w:r>
      <w:r w:rsidR="00A36A58" w:rsidRPr="009B340F">
        <w:rPr>
          <w:sz w:val="22"/>
          <w:szCs w:val="22"/>
        </w:rPr>
        <w:t>.).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0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 w:rsidR="00A36A58" w:rsidRPr="009B340F">
        <w:rPr>
          <w:sz w:val="22"/>
          <w:szCs w:val="22"/>
        </w:rPr>
        <w:br/>
        <w:t>с расшифровкой Ф.И.О. (для граждан (физических лиц)). Уведомление об отзыве принятой Заявки принимается в установленные в Извещении о проведении аукциона дни и часы приема/подачи Заявок, аналогично порядку приема/подачи Заявок.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1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 xml:space="preserve">Заявка подается Заявителем по форме, которая установлена в Извещении о проведении аукциона (Приложение 6). Заявка должна быть заполнена по всем пунктам и подписана Заявителем или  уполномоченным им представителем и заверена печатью Заявителя (при наличии). 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2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и заверена печатью Заявителя (при наличии). </w:t>
      </w:r>
    </w:p>
    <w:p w:rsidR="00A36A58" w:rsidRPr="009B340F" w:rsidRDefault="00A36A58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Заявка и документы, прилагаемые к ней, должны быть:</w:t>
      </w:r>
    </w:p>
    <w:p w:rsidR="00A36A58" w:rsidRPr="009B340F" w:rsidRDefault="009B340F" w:rsidP="009B340F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A36A58" w:rsidRPr="009B340F" w:rsidRDefault="009B340F" w:rsidP="009B340F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заполнены разборчиво на русском языке и по всем пунктам;</w:t>
      </w:r>
    </w:p>
    <w:p w:rsidR="00A36A58" w:rsidRPr="009B340F" w:rsidRDefault="009B340F" w:rsidP="009B340F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A36A58" w:rsidRPr="009B340F" w:rsidRDefault="00A36A58" w:rsidP="009B340F">
      <w:pPr>
        <w:tabs>
          <w:tab w:val="left" w:pos="-1843"/>
          <w:tab w:val="left" w:pos="-1701"/>
          <w:tab w:val="left" w:pos="567"/>
        </w:tabs>
        <w:autoSpaceDE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9B340F">
        <w:rPr>
          <w:color w:val="000000"/>
          <w:sz w:val="22"/>
          <w:szCs w:val="22"/>
        </w:rPr>
        <w:t>-</w:t>
      </w:r>
      <w:r w:rsidR="009B340F" w:rsidRPr="009B340F">
        <w:rPr>
          <w:color w:val="000000"/>
          <w:sz w:val="22"/>
          <w:szCs w:val="22"/>
          <w:lang w:val="en-US"/>
        </w:rPr>
        <w:t> </w:t>
      </w:r>
      <w:r w:rsidRPr="009B340F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3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bCs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="00A36A58" w:rsidRPr="009B340F">
        <w:rPr>
          <w:sz w:val="22"/>
          <w:szCs w:val="22"/>
        </w:rPr>
        <w:t>.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4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A36A58" w:rsidRPr="009B340F" w:rsidRDefault="009B340F" w:rsidP="009B340F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5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="00A36A58" w:rsidRPr="009B340F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="00482529" w:rsidRPr="009B340F">
        <w:rPr>
          <w:sz w:val="22"/>
          <w:szCs w:val="22"/>
        </w:rPr>
        <w:t>6</w:t>
      </w:r>
      <w:r w:rsidR="00A36A58" w:rsidRPr="009B340F">
        <w:rPr>
          <w:sz w:val="22"/>
          <w:szCs w:val="22"/>
        </w:rPr>
        <w:t>., 5.8.</w:t>
      </w:r>
      <w:r w:rsidR="00942D55" w:rsidRPr="009B340F">
        <w:rPr>
          <w:sz w:val="22"/>
          <w:szCs w:val="22"/>
        </w:rPr>
        <w:t>, 5.9.</w:t>
      </w:r>
      <w:r w:rsidR="00A36A58" w:rsidRPr="009B340F">
        <w:rPr>
          <w:sz w:val="22"/>
          <w:szCs w:val="22"/>
        </w:rPr>
        <w:t xml:space="preserve"> Извещения о проведении аукциона.</w:t>
      </w:r>
    </w:p>
    <w:p w:rsidR="00916264" w:rsidRP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  <w:bookmarkStart w:id="22" w:name="_Toc423619380"/>
      <w:bookmarkStart w:id="23" w:name="_Toc426462877"/>
      <w:bookmarkStart w:id="24" w:name="_Toc428969612"/>
      <w:bookmarkEnd w:id="16"/>
      <w:bookmarkEnd w:id="17"/>
      <w:bookmarkEnd w:id="18"/>
    </w:p>
    <w:p w:rsidR="00F5714C" w:rsidRPr="00916264" w:rsidRDefault="009B340F" w:rsidP="009B340F">
      <w:pPr>
        <w:tabs>
          <w:tab w:val="left" w:pos="709"/>
        </w:tabs>
        <w:spacing w:after="100" w:line="221" w:lineRule="auto"/>
        <w:ind w:left="425"/>
        <w:jc w:val="both"/>
        <w:rPr>
          <w:b/>
          <w:color w:val="FF0000"/>
          <w:sz w:val="22"/>
          <w:szCs w:val="22"/>
        </w:rPr>
      </w:pPr>
      <w:r w:rsidRPr="009B340F">
        <w:rPr>
          <w:b/>
          <w:sz w:val="26"/>
          <w:szCs w:val="26"/>
        </w:rPr>
        <w:t>6.</w:t>
      </w:r>
      <w:r>
        <w:rPr>
          <w:b/>
          <w:sz w:val="26"/>
          <w:szCs w:val="26"/>
          <w:lang w:val="en-US"/>
        </w:rPr>
        <w:t> </w:t>
      </w:r>
      <w:r w:rsidR="00F5714C" w:rsidRPr="00CC60B3">
        <w:rPr>
          <w:b/>
          <w:sz w:val="26"/>
          <w:szCs w:val="26"/>
        </w:rPr>
        <w:t>Условия допуска к участию в аукционе</w:t>
      </w:r>
      <w:bookmarkEnd w:id="22"/>
      <w:bookmarkEnd w:id="23"/>
      <w:bookmarkEnd w:id="24"/>
    </w:p>
    <w:p w:rsidR="00F65118" w:rsidRPr="00CC60B3" w:rsidRDefault="000E1881" w:rsidP="00F65118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25" w:name="__RefHeading__51_520497706"/>
      <w:bookmarkStart w:id="26" w:name="__RefHeading__66_1698952488"/>
      <w:bookmarkEnd w:id="25"/>
      <w:bookmarkEnd w:id="26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CC60B3">
        <w:rPr>
          <w:sz w:val="22"/>
          <w:szCs w:val="22"/>
        </w:rPr>
        <w:t>:</w:t>
      </w:r>
    </w:p>
    <w:p w:rsidR="00F65118" w:rsidRPr="00CC60B3" w:rsidRDefault="009B340F" w:rsidP="009B340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F5714C"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CC60B3" w:rsidRDefault="009B340F" w:rsidP="009B340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F5714C" w:rsidRPr="00CC60B3">
        <w:rPr>
          <w:sz w:val="22"/>
          <w:szCs w:val="22"/>
        </w:rPr>
        <w:t>непоступлени</w:t>
      </w:r>
      <w:r w:rsidR="00973BCD">
        <w:rPr>
          <w:sz w:val="22"/>
          <w:szCs w:val="22"/>
        </w:rPr>
        <w:t>е задатка на дату рассмотрения З</w:t>
      </w:r>
      <w:r w:rsidR="00916264">
        <w:rPr>
          <w:sz w:val="22"/>
          <w:szCs w:val="22"/>
        </w:rPr>
        <w:t>аявок на участие в аукционе на счет, указанный в п. </w:t>
      </w:r>
      <w:r w:rsidR="00DD6A2A" w:rsidRPr="00CC60B3">
        <w:rPr>
          <w:sz w:val="22"/>
          <w:szCs w:val="22"/>
        </w:rPr>
        <w:t>7</w:t>
      </w:r>
      <w:r w:rsidR="00F5714C" w:rsidRPr="00CC60B3">
        <w:rPr>
          <w:sz w:val="22"/>
          <w:szCs w:val="22"/>
        </w:rPr>
        <w:t>.</w:t>
      </w:r>
      <w:r w:rsidR="00942D55">
        <w:rPr>
          <w:sz w:val="22"/>
          <w:szCs w:val="22"/>
        </w:rPr>
        <w:t>5</w:t>
      </w:r>
      <w:r w:rsidR="00973BCD">
        <w:rPr>
          <w:sz w:val="22"/>
          <w:szCs w:val="22"/>
        </w:rPr>
        <w:t>.</w:t>
      </w:r>
      <w:r w:rsidR="00F5714C" w:rsidRPr="00CC60B3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CC60B3" w:rsidRDefault="009B340F" w:rsidP="009B340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973BCD">
        <w:rPr>
          <w:sz w:val="22"/>
          <w:szCs w:val="22"/>
        </w:rPr>
        <w:t>подача З</w:t>
      </w:r>
      <w:r w:rsidR="00F5714C" w:rsidRPr="00CC60B3">
        <w:rPr>
          <w:sz w:val="22"/>
          <w:szCs w:val="22"/>
        </w:rPr>
        <w:t>аявки на участие в аукционе лицом, кото</w:t>
      </w:r>
      <w:r w:rsidR="00916264">
        <w:rPr>
          <w:sz w:val="22"/>
          <w:szCs w:val="22"/>
        </w:rPr>
        <w:t>рое в соответствии с Земельным к</w:t>
      </w:r>
      <w:r w:rsidR="00F5714C" w:rsidRPr="00CC60B3">
        <w:rPr>
          <w:sz w:val="22"/>
          <w:szCs w:val="22"/>
        </w:rPr>
        <w:t>одексом Российской Федерации и другими федеральным</w:t>
      </w:r>
      <w:r w:rsidR="00973BCD">
        <w:rPr>
          <w:sz w:val="22"/>
          <w:szCs w:val="22"/>
        </w:rPr>
        <w:t>и законами не имеет права быть У</w:t>
      </w:r>
      <w:r w:rsidR="00F5714C" w:rsidRPr="00CC60B3">
        <w:rPr>
          <w:sz w:val="22"/>
          <w:szCs w:val="22"/>
        </w:rPr>
        <w:t>частником аукцион</w:t>
      </w:r>
      <w:r w:rsidR="00FA160C" w:rsidRPr="00CC60B3">
        <w:rPr>
          <w:sz w:val="22"/>
          <w:szCs w:val="22"/>
        </w:rPr>
        <w:t xml:space="preserve">а и  </w:t>
      </w:r>
      <w:r w:rsidR="006427B6" w:rsidRPr="00CC60B3">
        <w:rPr>
          <w:sz w:val="22"/>
          <w:szCs w:val="22"/>
        </w:rPr>
        <w:t>покупателем земельного</w:t>
      </w:r>
      <w:r w:rsidR="00F5714C" w:rsidRPr="00CC60B3">
        <w:rPr>
          <w:sz w:val="22"/>
          <w:szCs w:val="22"/>
        </w:rPr>
        <w:t xml:space="preserve"> учас</w:t>
      </w:r>
      <w:r w:rsidR="006427B6" w:rsidRPr="00CC60B3">
        <w:rPr>
          <w:sz w:val="22"/>
          <w:szCs w:val="22"/>
        </w:rPr>
        <w:t>тка</w:t>
      </w:r>
      <w:r w:rsidR="00F5714C" w:rsidRPr="00CC60B3">
        <w:rPr>
          <w:sz w:val="22"/>
          <w:szCs w:val="22"/>
        </w:rPr>
        <w:t>;</w:t>
      </w:r>
    </w:p>
    <w:p w:rsidR="00B55A87" w:rsidRDefault="009B340F" w:rsidP="009B340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973BCD">
        <w:rPr>
          <w:sz w:val="22"/>
          <w:szCs w:val="22"/>
        </w:rPr>
        <w:t>наличие сведений о З</w:t>
      </w:r>
      <w:r w:rsidR="00F5714C" w:rsidRPr="00CC60B3">
        <w:rPr>
          <w:sz w:val="22"/>
          <w:szCs w:val="22"/>
        </w:rPr>
        <w:t>аявителе, об учредителях (участниках), о членах коллег</w:t>
      </w:r>
      <w:r w:rsidR="000C5314" w:rsidRPr="00CC60B3">
        <w:rPr>
          <w:sz w:val="22"/>
          <w:szCs w:val="22"/>
        </w:rPr>
        <w:t>иальных исполнительн</w:t>
      </w:r>
      <w:r w:rsidR="00973BCD">
        <w:rPr>
          <w:sz w:val="22"/>
          <w:szCs w:val="22"/>
        </w:rPr>
        <w:t>ых органов З</w:t>
      </w:r>
      <w:r w:rsidR="00F5714C" w:rsidRPr="00CC60B3">
        <w:rPr>
          <w:sz w:val="22"/>
          <w:szCs w:val="22"/>
        </w:rPr>
        <w:t>аявителя, лицах, исполняющих функции едино</w:t>
      </w:r>
      <w:r w:rsidR="00973BCD">
        <w:rPr>
          <w:sz w:val="22"/>
          <w:szCs w:val="22"/>
        </w:rPr>
        <w:t>личного исполнительного органа З</w:t>
      </w:r>
      <w:r w:rsidR="00F5714C" w:rsidRPr="00CC60B3">
        <w:rPr>
          <w:sz w:val="22"/>
          <w:szCs w:val="22"/>
        </w:rPr>
        <w:t>аявителя, являющегося юридическим лиц</w:t>
      </w:r>
      <w:r w:rsidR="00973BCD">
        <w:rPr>
          <w:sz w:val="22"/>
          <w:szCs w:val="22"/>
        </w:rPr>
        <w:t>ом, в реестре недобросовестных У</w:t>
      </w:r>
      <w:r w:rsidR="00F5714C" w:rsidRPr="00CC60B3">
        <w:rPr>
          <w:sz w:val="22"/>
          <w:szCs w:val="22"/>
        </w:rPr>
        <w:t>частников аукциона.</w:t>
      </w:r>
    </w:p>
    <w:p w:rsidR="00906DDC" w:rsidRDefault="00906DDC" w:rsidP="00906DDC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A36A58" w:rsidRPr="002B1734" w:rsidRDefault="00311413" w:rsidP="00311413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7" w:name="_Toc478656955"/>
      <w:r w:rsidRPr="00311413">
        <w:rPr>
          <w:rFonts w:ascii="Times New Roman" w:hAnsi="Times New Roman"/>
          <w:i w:val="0"/>
          <w:sz w:val="26"/>
          <w:szCs w:val="26"/>
        </w:rPr>
        <w:t>7.</w:t>
      </w:r>
      <w:r>
        <w:rPr>
          <w:rFonts w:ascii="Times New Roman" w:hAnsi="Times New Roman"/>
          <w:i w:val="0"/>
          <w:sz w:val="26"/>
          <w:szCs w:val="26"/>
          <w:lang w:val="en-US"/>
        </w:rPr>
        <w:t> </w:t>
      </w:r>
      <w:r w:rsidR="00A36A58"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27"/>
    </w:p>
    <w:p w:rsidR="00A36A58" w:rsidRPr="002B1734" w:rsidRDefault="00311413" w:rsidP="00E842BC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 xml:space="preserve"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A36A58" w:rsidRPr="00070146" w:rsidRDefault="00311413" w:rsidP="00E842BC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7.2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="00A36A58" w:rsidRPr="002B1734">
        <w:rPr>
          <w:sz w:val="22"/>
          <w:szCs w:val="22"/>
          <w:shd w:val="clear" w:color="auto" w:fill="FFFFFF"/>
        </w:rPr>
        <w:t xml:space="preserve">, </w:t>
      </w:r>
      <w:r w:rsidR="00A36A58" w:rsidRPr="002B1734">
        <w:rPr>
          <w:sz w:val="22"/>
          <w:szCs w:val="22"/>
        </w:rPr>
        <w:t xml:space="preserve">квитанция об </w:t>
      </w:r>
      <w:r w:rsidR="00A36A58" w:rsidRPr="00070146">
        <w:rPr>
          <w:sz w:val="22"/>
          <w:szCs w:val="22"/>
        </w:rPr>
        <w:t xml:space="preserve">оплате или иной документ, подтверждающие перечисление задатка, с отметкой банка о его исполнении. </w:t>
      </w:r>
    </w:p>
    <w:p w:rsidR="00A36A58" w:rsidRPr="00070146" w:rsidRDefault="00311413" w:rsidP="00E842BC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A36A58" w:rsidRPr="00070146" w:rsidRDefault="00311413" w:rsidP="00E842BC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A36A5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A36A58" w:rsidRPr="00070146" w:rsidRDefault="00311413" w:rsidP="00E842BC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A36A58" w:rsidRPr="00B861BE" w:rsidRDefault="00A36A58" w:rsidP="00E842B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7" w:edGrp="everyone"/>
      <w:r w:rsidR="00482529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A36A58" w:rsidRPr="00B861BE" w:rsidRDefault="00A36A58" w:rsidP="00E842B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A36A58" w:rsidRPr="00B861BE" w:rsidRDefault="00A36A58" w:rsidP="00E842B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A36A58" w:rsidRPr="00B861BE" w:rsidRDefault="00A36A58" w:rsidP="00E842B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A36A58" w:rsidRPr="00070146" w:rsidRDefault="00A36A58" w:rsidP="00E842B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A36A58" w:rsidRPr="00070146" w:rsidRDefault="00A36A58" w:rsidP="00E842BC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7"/>
      <w:r w:rsidRPr="00070146">
        <w:rPr>
          <w:color w:val="0000FF"/>
          <w:sz w:val="22"/>
          <w:szCs w:val="22"/>
          <w:lang w:eastAsia="ru-RU"/>
        </w:rPr>
        <w:t>.</w:t>
      </w:r>
    </w:p>
    <w:p w:rsidR="00A36A58" w:rsidRPr="00070146" w:rsidRDefault="00311413" w:rsidP="00E842BC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</w:t>
      </w:r>
      <w:r w:rsidR="00E842BC" w:rsidRPr="00E842BC">
        <w:rPr>
          <w:b/>
          <w:sz w:val="22"/>
          <w:szCs w:val="22"/>
        </w:rPr>
        <w:t>6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A36A58" w:rsidRPr="002B1734" w:rsidRDefault="00E842BC" w:rsidP="00E842BC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="00311413" w:rsidRPr="00311413">
        <w:rPr>
          <w:b/>
          <w:sz w:val="22"/>
          <w:szCs w:val="22"/>
        </w:rPr>
        <w:t>.</w:t>
      </w:r>
      <w:r w:rsidR="00311413"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="00A36A58"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A36A58" w:rsidRPr="002B1734" w:rsidRDefault="00E842BC" w:rsidP="00E842BC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="00311413" w:rsidRPr="00311413">
        <w:rPr>
          <w:b/>
          <w:sz w:val="22"/>
          <w:szCs w:val="22"/>
        </w:rPr>
        <w:t>.</w:t>
      </w:r>
      <w:r w:rsidR="00311413" w:rsidRPr="00311413">
        <w:rPr>
          <w:b/>
          <w:sz w:val="22"/>
          <w:szCs w:val="22"/>
          <w:lang w:val="en-US"/>
        </w:rPr>
        <w:t> </w:t>
      </w:r>
      <w:r w:rsidR="0029388C" w:rsidRPr="0029388C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1D7A9A">
        <w:rPr>
          <w:sz w:val="22"/>
          <w:szCs w:val="22"/>
        </w:rPr>
        <w:t>9</w:t>
      </w:r>
      <w:r w:rsidR="0029388C" w:rsidRPr="0029388C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</w:t>
      </w:r>
      <w:r>
        <w:rPr>
          <w:sz w:val="22"/>
          <w:szCs w:val="22"/>
          <w:lang w:val="en-US"/>
        </w:rPr>
        <w:t> </w:t>
      </w:r>
      <w:r w:rsidR="0029388C" w:rsidRPr="0029388C">
        <w:rPr>
          <w:sz w:val="22"/>
          <w:szCs w:val="22"/>
        </w:rPr>
        <w:t>7.10.).</w:t>
      </w:r>
    </w:p>
    <w:p w:rsidR="00A36A58" w:rsidRPr="002B1734" w:rsidRDefault="00E842BC" w:rsidP="00E842BC">
      <w:pPr>
        <w:tabs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="00311413" w:rsidRPr="00311413">
        <w:rPr>
          <w:b/>
          <w:sz w:val="22"/>
          <w:szCs w:val="22"/>
        </w:rPr>
        <w:t>.</w:t>
      </w:r>
      <w:r w:rsidR="00311413"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A36A58" w:rsidRPr="002B1734" w:rsidRDefault="00311413" w:rsidP="00E842BC">
      <w:pPr>
        <w:tabs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0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="00A36A58"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A36A58" w:rsidRPr="002B1734" w:rsidRDefault="00311413" w:rsidP="00E842BC">
      <w:pPr>
        <w:tabs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1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="00A36A58" w:rsidRPr="002B1734">
        <w:rPr>
          <w:sz w:val="22"/>
          <w:szCs w:val="22"/>
        </w:rPr>
        <w:br/>
        <w:t>п. 7.</w:t>
      </w:r>
      <w:r w:rsidR="00942D55">
        <w:rPr>
          <w:sz w:val="22"/>
          <w:szCs w:val="22"/>
        </w:rPr>
        <w:t>10</w:t>
      </w:r>
      <w:r w:rsidR="00A36A58" w:rsidRPr="002B1734">
        <w:rPr>
          <w:sz w:val="22"/>
          <w:szCs w:val="22"/>
        </w:rPr>
        <w:t>. Извещения о проведении аукциона.</w:t>
      </w:r>
    </w:p>
    <w:p w:rsidR="0059232A" w:rsidRPr="0080751D" w:rsidRDefault="00311413" w:rsidP="00E842B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2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59232A">
        <w:rPr>
          <w:sz w:val="22"/>
          <w:szCs w:val="22"/>
        </w:rPr>
        <w:t>купли-продажи</w:t>
      </w:r>
      <w:r w:rsidR="00A36A58" w:rsidRPr="002B1734">
        <w:rPr>
          <w:sz w:val="22"/>
          <w:szCs w:val="22"/>
        </w:rPr>
        <w:t xml:space="preserve"> земельного участка заключается в соответствии с пунктом 13, 14 или 20 статьи 39.12 </w:t>
      </w:r>
      <w:r w:rsidR="00A36A58" w:rsidRPr="00070146">
        <w:rPr>
          <w:sz w:val="22"/>
          <w:szCs w:val="22"/>
        </w:rPr>
        <w:t xml:space="preserve">Земельного кодекса Российской Федерации, засчитываются в </w:t>
      </w:r>
      <w:r w:rsidR="0059232A">
        <w:rPr>
          <w:sz w:val="22"/>
          <w:szCs w:val="22"/>
        </w:rPr>
        <w:t xml:space="preserve">оплату </w:t>
      </w:r>
      <w:r w:rsidR="0059232A" w:rsidRPr="0080751D">
        <w:rPr>
          <w:sz w:val="22"/>
          <w:szCs w:val="22"/>
        </w:rPr>
        <w:t>приобретаемого земельного участка.</w:t>
      </w:r>
    </w:p>
    <w:p w:rsidR="00A36A58" w:rsidRPr="00070146" w:rsidRDefault="00311413" w:rsidP="00E842B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3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29388C" w:rsidRPr="0029388C">
        <w:rPr>
          <w:sz w:val="22"/>
          <w:szCs w:val="22"/>
        </w:rPr>
        <w:t xml:space="preserve">Задатки, внесенные этими лицами, уклонившимися от заключения договора </w:t>
      </w:r>
      <w:r w:rsidR="0029388C">
        <w:rPr>
          <w:sz w:val="22"/>
          <w:szCs w:val="22"/>
        </w:rPr>
        <w:t>купли-продажи</w:t>
      </w:r>
      <w:r w:rsidR="0029388C" w:rsidRPr="0029388C">
        <w:rPr>
          <w:sz w:val="22"/>
          <w:szCs w:val="22"/>
        </w:rPr>
        <w:t xml:space="preserve"> земельного участка, не возвращаются.</w:t>
      </w:r>
    </w:p>
    <w:p w:rsidR="00A36A58" w:rsidRPr="002B1734" w:rsidRDefault="00311413" w:rsidP="00E842B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4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070146">
        <w:rPr>
          <w:bCs/>
          <w:sz w:val="22"/>
          <w:szCs w:val="22"/>
        </w:rPr>
        <w:t>В случае принятия</w:t>
      </w:r>
      <w:r w:rsidR="00A36A58" w:rsidRPr="002B1734">
        <w:rPr>
          <w:bCs/>
          <w:sz w:val="22"/>
          <w:szCs w:val="22"/>
        </w:rPr>
        <w:t xml:space="preserve"> Уполномоченным органом решения об отказе в проведении аукциона, поступившие задатки возвращаются Заявителям в течение </w:t>
      </w:r>
      <w:r w:rsidR="00A36A58" w:rsidRPr="002B1734">
        <w:rPr>
          <w:sz w:val="22"/>
          <w:szCs w:val="22"/>
        </w:rPr>
        <w:t>3 (трех) рабочих дней</w:t>
      </w:r>
      <w:r w:rsidR="00A36A58" w:rsidRPr="002B1734">
        <w:rPr>
          <w:bCs/>
          <w:sz w:val="22"/>
          <w:szCs w:val="22"/>
        </w:rPr>
        <w:t xml:space="preserve"> с даты принятия такого решения.</w:t>
      </w:r>
    </w:p>
    <w:p w:rsidR="00A36A58" w:rsidRPr="002B1734" w:rsidRDefault="00311413" w:rsidP="00E842B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311413">
        <w:rPr>
          <w:b/>
          <w:sz w:val="22"/>
          <w:szCs w:val="22"/>
        </w:rPr>
        <w:t>7.1</w:t>
      </w:r>
      <w:r w:rsidR="00E842BC" w:rsidRPr="0022394A">
        <w:rPr>
          <w:b/>
          <w:sz w:val="22"/>
          <w:szCs w:val="22"/>
        </w:rPr>
        <w:t>5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="00A36A58" w:rsidRPr="002B1734">
        <w:rPr>
          <w:sz w:val="22"/>
          <w:szCs w:val="22"/>
        </w:rPr>
        <w:t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аукционауведомление об их изменении, при этом задаток возвращается Заявителю/Участнику в порядке, установленном настоящим разделом.</w:t>
      </w:r>
      <w:bookmarkStart w:id="28" w:name="__RefHeading__61_520497706"/>
      <w:bookmarkStart w:id="29" w:name="__RefHeading__76_1698952488"/>
      <w:bookmarkEnd w:id="28"/>
      <w:bookmarkEnd w:id="29"/>
    </w:p>
    <w:p w:rsidR="008D3265" w:rsidRPr="002B1734" w:rsidRDefault="008D3265" w:rsidP="008D3265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8D3265" w:rsidRPr="0066427B" w:rsidRDefault="00E842BC" w:rsidP="00E842BC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0" w:name="_Toc478656956"/>
      <w:r w:rsidRPr="00E842BC">
        <w:rPr>
          <w:rFonts w:ascii="Times New Roman" w:hAnsi="Times New Roman"/>
          <w:i w:val="0"/>
          <w:sz w:val="26"/>
          <w:szCs w:val="26"/>
        </w:rPr>
        <w:lastRenderedPageBreak/>
        <w:t xml:space="preserve">8. </w:t>
      </w:r>
      <w:r w:rsidR="008D3265"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30"/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bCs/>
          <w:sz w:val="22"/>
          <w:szCs w:val="22"/>
        </w:rPr>
        <w:t>8.1.</w:t>
      </w:r>
      <w:r w:rsidRPr="00E842BC">
        <w:rPr>
          <w:bCs/>
          <w:sz w:val="22"/>
          <w:szCs w:val="22"/>
          <w:lang w:val="en-US"/>
        </w:rPr>
        <w:t> </w:t>
      </w:r>
      <w:r w:rsidR="008D3265" w:rsidRPr="00E842BC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="008D3265" w:rsidRPr="00E842BC">
        <w:rPr>
          <w:sz w:val="22"/>
          <w:szCs w:val="22"/>
        </w:rPr>
        <w:t>осуществляет следующие полномочия: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>обеспечивает в установленном порядке проведение аукциона;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- </w:t>
      </w:r>
      <w:r w:rsidR="008D3265" w:rsidRPr="00E842BC">
        <w:rPr>
          <w:sz w:val="22"/>
          <w:szCs w:val="22"/>
        </w:rPr>
        <w:t>выбирает Аукциониста путем открытого голосования;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 xml:space="preserve">составляет </w:t>
      </w:r>
      <w:r w:rsidR="0029388C" w:rsidRPr="00E842BC">
        <w:rPr>
          <w:sz w:val="22"/>
          <w:szCs w:val="22"/>
        </w:rPr>
        <w:t>П</w:t>
      </w:r>
      <w:r w:rsidR="008D3265" w:rsidRPr="00E842BC">
        <w:rPr>
          <w:sz w:val="22"/>
          <w:szCs w:val="22"/>
        </w:rPr>
        <w:t>ротокол о результатах аукциона, один из которых передает Победителю аукционаили уполномоченному представителю под расписку в день проведения аукциона.</w:t>
      </w:r>
    </w:p>
    <w:p w:rsidR="008D3265" w:rsidRPr="00E842BC" w:rsidRDefault="00E842BC" w:rsidP="00E842B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8.2.</w:t>
      </w:r>
      <w:r>
        <w:rPr>
          <w:sz w:val="22"/>
          <w:szCs w:val="22"/>
          <w:lang w:val="en-US"/>
        </w:rPr>
        <w:t> </w:t>
      </w:r>
      <w:r w:rsidR="008D3265" w:rsidRPr="00E842BC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</w:t>
      </w:r>
      <w:r w:rsidR="0029388C" w:rsidRPr="00E842BC">
        <w:rPr>
          <w:sz w:val="22"/>
          <w:szCs w:val="22"/>
        </w:rPr>
        <w:t>в, при этом общее число членов А</w:t>
      </w:r>
      <w:r w:rsidR="008D3265" w:rsidRPr="00E842BC">
        <w:rPr>
          <w:sz w:val="22"/>
          <w:szCs w:val="22"/>
        </w:rPr>
        <w:t>укционной комиссии должно быть не менее пяти человек.</w:t>
      </w:r>
    </w:p>
    <w:p w:rsidR="008D3265" w:rsidRPr="002B1734" w:rsidRDefault="008D3265" w:rsidP="008D3265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D3265" w:rsidRPr="002B1734" w:rsidRDefault="008D3265" w:rsidP="008D3265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D3265" w:rsidRPr="0066427B" w:rsidRDefault="00E842BC" w:rsidP="00E842BC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r w:rsidRPr="00E842BC">
        <w:rPr>
          <w:rFonts w:ascii="Times New Roman" w:hAnsi="Times New Roman"/>
          <w:i w:val="0"/>
          <w:sz w:val="26"/>
          <w:szCs w:val="26"/>
        </w:rPr>
        <w:t xml:space="preserve">9. </w:t>
      </w:r>
      <w:bookmarkStart w:id="31" w:name="_Toc478656957"/>
      <w:r w:rsidR="008D3265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31"/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9.1.</w:t>
      </w:r>
      <w:r w:rsidRPr="00E842BC">
        <w:rPr>
          <w:b/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>физические лица, при предъявлении паспорта;</w:t>
      </w:r>
    </w:p>
    <w:p w:rsidR="008D3265" w:rsidRPr="00070146" w:rsidRDefault="00E842BC" w:rsidP="00E842BC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E34DEC">
        <w:rPr>
          <w:sz w:val="22"/>
          <w:szCs w:val="22"/>
        </w:rPr>
        <w:t xml:space="preserve">представители физических, имеющие право </w:t>
      </w:r>
      <w:r w:rsidR="008D3265"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="008D3265"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="008D3265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="008D3265" w:rsidRPr="00070146">
        <w:rPr>
          <w:sz w:val="22"/>
          <w:szCs w:val="22"/>
        </w:rPr>
        <w:t>при предъявлении паспорта</w:t>
      </w:r>
      <w:r w:rsidR="008D3265" w:rsidRPr="00070146">
        <w:rPr>
          <w:color w:val="000000"/>
          <w:sz w:val="22"/>
          <w:szCs w:val="22"/>
        </w:rPr>
        <w:t>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При проведении аукциона осуществляется аудио- или видеозапись аукциона.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Аукцион проводится в следующем порядке: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="008D3265"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 w:rsidR="008D3265">
        <w:rPr>
          <w:sz w:val="22"/>
          <w:szCs w:val="22"/>
        </w:rPr>
        <w:t>Объекта (</w:t>
      </w:r>
      <w:r w:rsidR="008D3265" w:rsidRPr="002B1734">
        <w:rPr>
          <w:sz w:val="22"/>
          <w:szCs w:val="22"/>
        </w:rPr>
        <w:t>лота</w:t>
      </w:r>
      <w:r w:rsidR="008D3265">
        <w:rPr>
          <w:sz w:val="22"/>
          <w:szCs w:val="22"/>
        </w:rPr>
        <w:t>)</w:t>
      </w:r>
      <w:r w:rsidR="008D3265"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 w:rsidR="008D3265">
        <w:rPr>
          <w:sz w:val="22"/>
          <w:szCs w:val="22"/>
        </w:rPr>
        <w:t xml:space="preserve"> Объекту (лоту) </w:t>
      </w:r>
      <w:r w:rsidR="008D3265" w:rsidRPr="002B1734">
        <w:rPr>
          <w:sz w:val="22"/>
          <w:szCs w:val="22"/>
        </w:rPr>
        <w:t>аукциона;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 xml:space="preserve">при объявлении Аукционистом </w:t>
      </w:r>
      <w:r w:rsidR="008D3265"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8D3265" w:rsidRPr="00070146" w:rsidRDefault="00E842BC" w:rsidP="00E842BC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8D3265" w:rsidRPr="002B1734">
        <w:rPr>
          <w:sz w:val="22"/>
          <w:szCs w:val="22"/>
        </w:rPr>
        <w:t xml:space="preserve"> цену на «шаг аукциона», заявляется Участниками аукциона путем поднятия карточек;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lastRenderedPageBreak/>
        <w:t>-</w:t>
      </w:r>
      <w:r>
        <w:rPr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>если после троекратного объявления последне</w:t>
      </w:r>
      <w:r w:rsidR="008D3265">
        <w:rPr>
          <w:sz w:val="22"/>
          <w:szCs w:val="22"/>
        </w:rPr>
        <w:t xml:space="preserve">й </w:t>
      </w:r>
      <w:r w:rsidR="008D3265" w:rsidRPr="002B1734">
        <w:rPr>
          <w:sz w:val="22"/>
          <w:szCs w:val="22"/>
        </w:rPr>
        <w:t>подтвержденно</w:t>
      </w:r>
      <w:r w:rsidR="008D3265">
        <w:rPr>
          <w:sz w:val="22"/>
          <w:szCs w:val="22"/>
        </w:rPr>
        <w:t xml:space="preserve">й </w:t>
      </w:r>
      <w:r w:rsidR="008D3265" w:rsidRPr="002B1734">
        <w:rPr>
          <w:sz w:val="22"/>
          <w:szCs w:val="22"/>
        </w:rPr>
        <w:t>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8D3265" w:rsidRPr="00DF0010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 </w:t>
      </w:r>
      <w:r w:rsidR="008D3265"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Участники, нарушившие порядок (п.</w:t>
      </w:r>
      <w:r w:rsidR="00942D55">
        <w:rPr>
          <w:sz w:val="22"/>
          <w:szCs w:val="22"/>
        </w:rPr>
        <w:t>9</w:t>
      </w:r>
      <w:r w:rsidR="008D3265" w:rsidRPr="00070146">
        <w:rPr>
          <w:sz w:val="22"/>
          <w:szCs w:val="22"/>
        </w:rPr>
        <w:t>.</w:t>
      </w:r>
      <w:r w:rsidR="00942D55">
        <w:rPr>
          <w:sz w:val="22"/>
          <w:szCs w:val="22"/>
        </w:rPr>
        <w:t>6</w:t>
      </w:r>
      <w:r w:rsidR="008D3265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8D3265" w:rsidRPr="00070146" w:rsidRDefault="00E842BC" w:rsidP="00E842B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E842BC">
        <w:rPr>
          <w:b/>
          <w:sz w:val="22"/>
          <w:szCs w:val="22"/>
        </w:rPr>
        <w:t>9.8.</w:t>
      </w:r>
      <w:r w:rsidRPr="00E842BC">
        <w:rPr>
          <w:b/>
          <w:sz w:val="22"/>
          <w:szCs w:val="22"/>
          <w:lang w:val="en-US"/>
        </w:rPr>
        <w:t> </w:t>
      </w:r>
      <w:r w:rsidR="008D3265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8D3265" w:rsidRPr="002B1734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 xml:space="preserve">Результаты аукциона оформляются </w:t>
      </w:r>
      <w:r w:rsidR="008D3265">
        <w:rPr>
          <w:sz w:val="22"/>
          <w:szCs w:val="22"/>
        </w:rPr>
        <w:t>П</w:t>
      </w:r>
      <w:r w:rsidR="008D3265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8D3265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</w:t>
      </w:r>
      <w:r w:rsidRPr="0022394A">
        <w:rPr>
          <w:b/>
          <w:sz w:val="22"/>
          <w:szCs w:val="22"/>
        </w:rPr>
        <w:t>0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8D3265" w:rsidRPr="002B1734">
        <w:rPr>
          <w:sz w:val="22"/>
          <w:szCs w:val="22"/>
        </w:rPr>
        <w:t>Аукцион признается несостоявшимся в случаях, если:</w:t>
      </w:r>
    </w:p>
    <w:p w:rsidR="0029388C" w:rsidRPr="007D112D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32" w:name="_Toc426365734"/>
      <w:bookmarkStart w:id="33" w:name="_Toc429992738"/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29388C" w:rsidRPr="007D112D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29388C" w:rsidRPr="007D112D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29388C" w:rsidRPr="007D112D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29388C" w:rsidRPr="007D112D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29388C" w:rsidRPr="00C205AE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29388C" w:rsidRDefault="0029388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29388C" w:rsidRPr="00B145EA" w:rsidRDefault="00E842BC" w:rsidP="00E842B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</w:t>
      </w:r>
      <w:r w:rsidRPr="0022394A">
        <w:rPr>
          <w:b/>
          <w:sz w:val="22"/>
          <w:szCs w:val="22"/>
        </w:rPr>
        <w:t>1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="0029388C">
        <w:rPr>
          <w:sz w:val="22"/>
          <w:szCs w:val="22"/>
        </w:rPr>
        <w:t>Уполномоченный орган</w:t>
      </w:r>
      <w:r w:rsidR="0029388C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29388C">
        <w:rPr>
          <w:sz w:val="22"/>
          <w:szCs w:val="22"/>
        </w:rPr>
        <w:t>Заявку на участие в аукционе, Заявитель, признанный Е</w:t>
      </w:r>
      <w:r w:rsidR="0029388C" w:rsidRPr="00B145EA">
        <w:rPr>
          <w:sz w:val="22"/>
          <w:szCs w:val="22"/>
        </w:rPr>
        <w:t xml:space="preserve">динственным участником аукциона, или </w:t>
      </w:r>
      <w:r w:rsidR="0029388C" w:rsidRPr="00D0730C">
        <w:rPr>
          <w:sz w:val="22"/>
          <w:szCs w:val="22"/>
        </w:rPr>
        <w:t>Участник единственно принявший участие</w:t>
      </w:r>
      <w:r w:rsidR="0029388C" w:rsidRPr="00D0730C">
        <w:rPr>
          <w:sz w:val="22"/>
          <w:szCs w:val="22"/>
        </w:rPr>
        <w:br/>
        <w:t>в аукционе</w:t>
      </w:r>
      <w:r w:rsidR="0029388C" w:rsidRPr="00B145EA">
        <w:rPr>
          <w:sz w:val="22"/>
          <w:szCs w:val="22"/>
        </w:rPr>
        <w:t xml:space="preserve"> в течение </w:t>
      </w:r>
      <w:r w:rsidR="0029388C">
        <w:rPr>
          <w:sz w:val="22"/>
          <w:szCs w:val="22"/>
        </w:rPr>
        <w:t>30 (</w:t>
      </w:r>
      <w:r w:rsidR="0029388C" w:rsidRPr="00B145EA">
        <w:rPr>
          <w:sz w:val="22"/>
          <w:szCs w:val="22"/>
        </w:rPr>
        <w:t>тридцати</w:t>
      </w:r>
      <w:r w:rsidR="0029388C">
        <w:rPr>
          <w:sz w:val="22"/>
          <w:szCs w:val="22"/>
        </w:rPr>
        <w:t>)</w:t>
      </w:r>
      <w:r w:rsidR="0029388C" w:rsidRPr="00B145EA">
        <w:rPr>
          <w:sz w:val="22"/>
          <w:szCs w:val="22"/>
        </w:rPr>
        <w:t xml:space="preserve"> дней со дня направления им проекта договора </w:t>
      </w:r>
      <w:r w:rsidR="0029388C">
        <w:rPr>
          <w:sz w:val="22"/>
          <w:szCs w:val="22"/>
        </w:rPr>
        <w:t>купли-продажи</w:t>
      </w:r>
      <w:r w:rsidR="0029388C" w:rsidRPr="00B145EA">
        <w:rPr>
          <w:sz w:val="22"/>
          <w:szCs w:val="22"/>
        </w:rPr>
        <w:t xml:space="preserve"> земельного участка не подписали и не представили в </w:t>
      </w:r>
      <w:r w:rsidR="0029388C">
        <w:rPr>
          <w:sz w:val="22"/>
          <w:szCs w:val="22"/>
        </w:rPr>
        <w:t>У</w:t>
      </w:r>
      <w:r w:rsidR="0029388C" w:rsidRPr="00B145EA">
        <w:rPr>
          <w:sz w:val="22"/>
          <w:szCs w:val="22"/>
        </w:rPr>
        <w:t>полномоченный орган указанные договоры</w:t>
      </w:r>
      <w:r w:rsidR="0029388C">
        <w:rPr>
          <w:sz w:val="22"/>
          <w:szCs w:val="22"/>
        </w:rPr>
        <w:t xml:space="preserve">. </w:t>
      </w:r>
      <w:r w:rsidR="0029388C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4A9F" w:rsidRPr="0059232A" w:rsidRDefault="007E74DA" w:rsidP="007E74DA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4" w:name="_Toc478656958"/>
      <w:r w:rsidRPr="007E74DA">
        <w:rPr>
          <w:rFonts w:ascii="Times New Roman" w:hAnsi="Times New Roman"/>
          <w:i w:val="0"/>
          <w:sz w:val="26"/>
          <w:szCs w:val="26"/>
        </w:rPr>
        <w:t xml:space="preserve">10. 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Условия и сроки заключения договора </w:t>
      </w:r>
      <w:r w:rsidR="00923DBE" w:rsidRPr="0059232A">
        <w:rPr>
          <w:rFonts w:ascii="Times New Roman" w:hAnsi="Times New Roman"/>
          <w:i w:val="0"/>
          <w:sz w:val="26"/>
          <w:szCs w:val="26"/>
        </w:rPr>
        <w:t>купли-продажи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 земельного участка</w:t>
      </w:r>
      <w:bookmarkEnd w:id="32"/>
      <w:bookmarkEnd w:id="33"/>
      <w:bookmarkEnd w:id="34"/>
    </w:p>
    <w:p w:rsidR="0029388C" w:rsidRPr="002B1734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29388C" w:rsidRPr="002B1734" w:rsidRDefault="0029388C" w:rsidP="007E74D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 xml:space="preserve">динственно принявшему участие в аукционе 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(подписания) протокола о результатах аукциона.</w:t>
      </w:r>
    </w:p>
    <w:p w:rsidR="0029388C" w:rsidRPr="002B1734" w:rsidRDefault="0029388C" w:rsidP="007E74D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</w:t>
      </w:r>
      <w:r w:rsidRPr="002B1734">
        <w:rPr>
          <w:sz w:val="22"/>
          <w:szCs w:val="22"/>
          <w:lang w:eastAsia="ru-RU"/>
        </w:rPr>
        <w:lastRenderedPageBreak/>
        <w:t xml:space="preserve">всем требованиям, указанным в Извещении о проведении аукциона, </w:t>
      </w:r>
      <w:r w:rsidRPr="002B1734">
        <w:rPr>
          <w:sz w:val="22"/>
          <w:szCs w:val="22"/>
        </w:rPr>
        <w:t xml:space="preserve">Уполномоченный орган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участкав соответствии с Земельным кодексом Российской Федерации, обязаны подписать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29388C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проекта договора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9388C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 xml:space="preserve">Победитель аукциона или иное лицо, с которым заключается договор </w:t>
      </w:r>
      <w:r w:rsidR="00E00EF2">
        <w:rPr>
          <w:sz w:val="22"/>
          <w:szCs w:val="22"/>
          <w:lang w:eastAsia="ru-RU"/>
        </w:rPr>
        <w:t>купли-продажи</w:t>
      </w:r>
      <w:r w:rsidRPr="00B145EA">
        <w:rPr>
          <w:sz w:val="22"/>
          <w:szCs w:val="22"/>
          <w:lang w:eastAsia="ru-RU"/>
        </w:rPr>
        <w:t xml:space="preserve">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</w:t>
      </w:r>
      <w:r w:rsidR="00E00EF2">
        <w:rPr>
          <w:sz w:val="22"/>
          <w:szCs w:val="22"/>
        </w:rPr>
        <w:br/>
      </w:r>
      <w:r w:rsidRPr="008E61DB">
        <w:rPr>
          <w:sz w:val="22"/>
          <w:szCs w:val="22"/>
        </w:rPr>
        <w:t xml:space="preserve">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</w:t>
      </w:r>
      <w:r w:rsidR="00E00EF2">
        <w:rPr>
          <w:sz w:val="22"/>
          <w:szCs w:val="22"/>
        </w:rPr>
        <w:t>купли-продажи</w:t>
      </w:r>
      <w:r w:rsidRPr="008E61DB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085A03" w:rsidRDefault="00085A03" w:rsidP="00085A0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20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 №</w:t>
      </w:r>
      <w:permStart w:id="48" w:edGrp="everyone"/>
      <w:r w:rsidRPr="00964FAD">
        <w:rPr>
          <w:b/>
          <w:noProof/>
          <w:color w:val="0000FF"/>
        </w:rPr>
        <w:t>160817/6987935/21</w:t>
      </w:r>
      <w:r w:rsidRPr="00560473">
        <w:rPr>
          <w:b/>
          <w:noProof/>
          <w:color w:val="0000FF"/>
        </w:rPr>
        <w:t>.</w:t>
      </w:r>
      <w:permEnd w:id="48"/>
    </w:p>
    <w:p w:rsidR="00085A03" w:rsidRPr="008E61DB" w:rsidRDefault="00085A03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D3265" w:rsidRPr="0080751D" w:rsidRDefault="008D3265" w:rsidP="008D3265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8D3265" w:rsidRPr="00324254" w:rsidRDefault="002972B4" w:rsidP="008D3265">
      <w:pPr>
        <w:pStyle w:val="2"/>
        <w:jc w:val="right"/>
        <w:rPr>
          <w:rFonts w:ascii="Times New Roman" w:hAnsi="Times New Roman"/>
          <w:i w:val="0"/>
          <w:sz w:val="26"/>
          <w:szCs w:val="26"/>
        </w:rPr>
      </w:pPr>
      <w:bookmarkStart w:id="35" w:name="_Ref368517744"/>
      <w:r>
        <w:rPr>
          <w:sz w:val="22"/>
          <w:szCs w:val="22"/>
        </w:rPr>
        <w:br w:type="page"/>
      </w:r>
      <w:bookmarkStart w:id="36" w:name="_Toc455060530"/>
      <w:bookmarkStart w:id="37" w:name="_Toc478656959"/>
      <w:bookmarkStart w:id="38" w:name="_Toc418069456"/>
      <w:bookmarkStart w:id="39" w:name="_Toc419738552"/>
      <w:bookmarkStart w:id="40" w:name="_Toc423082994"/>
      <w:bookmarkStart w:id="41" w:name="_Toc426462884"/>
      <w:bookmarkEnd w:id="6"/>
      <w:bookmarkEnd w:id="7"/>
      <w:bookmarkEnd w:id="19"/>
      <w:bookmarkEnd w:id="35"/>
      <w:r w:rsidR="008D3265" w:rsidRPr="00324254">
        <w:rPr>
          <w:rFonts w:ascii="Times New Roman" w:hAnsi="Times New Roman"/>
          <w:i w:val="0"/>
          <w:sz w:val="26"/>
          <w:szCs w:val="26"/>
        </w:rPr>
        <w:lastRenderedPageBreak/>
        <w:t>Приложение 1</w:t>
      </w:r>
      <w:bookmarkEnd w:id="36"/>
      <w:bookmarkEnd w:id="37"/>
    </w:p>
    <w:p w:rsidR="008D3265" w:rsidRDefault="008D3265" w:rsidP="008D3265">
      <w:bookmarkStart w:id="42" w:name="_Toc423082997"/>
      <w:bookmarkEnd w:id="38"/>
      <w:bookmarkEnd w:id="39"/>
      <w:bookmarkEnd w:id="40"/>
      <w:bookmarkEnd w:id="41"/>
    </w:p>
    <w:p w:rsidR="008D3265" w:rsidRPr="002B1734" w:rsidRDefault="008D3265" w:rsidP="008D3265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8D3265" w:rsidRPr="002B1734" w:rsidRDefault="0059232A" w:rsidP="008D32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</w:t>
      </w:r>
      <w:r w:rsidR="008D3265" w:rsidRPr="002B1734">
        <w:rPr>
          <w:b/>
          <w:sz w:val="22"/>
          <w:szCs w:val="22"/>
        </w:rPr>
        <w:t>земельного участка</w:t>
      </w:r>
    </w:p>
    <w:p w:rsidR="008D3265" w:rsidRPr="002B1734" w:rsidRDefault="008D3265" w:rsidP="008D3265">
      <w:pPr>
        <w:rPr>
          <w:b/>
          <w:sz w:val="2"/>
          <w:szCs w:val="10"/>
        </w:rPr>
      </w:pPr>
    </w:p>
    <w:p w:rsidR="008D3265" w:rsidRPr="00AC4ECB" w:rsidRDefault="008D3265" w:rsidP="008D3265">
      <w:pPr>
        <w:jc w:val="right"/>
        <w:rPr>
          <w:b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8D3265" w:rsidRPr="00AC4ECB" w:rsidRDefault="008D3265" w:rsidP="008D3265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8D3265" w:rsidRPr="002B1734" w:rsidRDefault="008D3265" w:rsidP="008D3265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8D3265" w:rsidRPr="00AC4ECB" w:rsidRDefault="008D3265" w:rsidP="008D3265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8D3265" w:rsidRPr="002B1734" w:rsidRDefault="008D3265" w:rsidP="008D3265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8D3265" w:rsidRPr="002B1734" w:rsidRDefault="008D3265" w:rsidP="008D3265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8D3265" w:rsidRPr="00AC4ECB" w:rsidTr="00482529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8D3265" w:rsidRPr="00AC4ECB" w:rsidTr="00482529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D3265" w:rsidRPr="00AC4ECB" w:rsidRDefault="008D3265" w:rsidP="00482529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Pr="00AC4ECB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8D3265" w:rsidRPr="00AC4ECB" w:rsidRDefault="008D3265" w:rsidP="00482529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59232A" w:rsidRPr="00C94475" w:rsidRDefault="0059232A" w:rsidP="0059232A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C94475">
        <w:rPr>
          <w:sz w:val="18"/>
          <w:szCs w:val="18"/>
        </w:rPr>
        <w:tab/>
      </w:r>
      <w:r w:rsidRPr="00C94475">
        <w:rPr>
          <w:b/>
          <w:sz w:val="18"/>
          <w:szCs w:val="18"/>
        </w:rPr>
        <w:t>принял решение об участии в аукционе по продаже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8D3265" w:rsidRPr="00AC4ECB" w:rsidTr="00482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D3265" w:rsidRPr="00AC4ECB" w:rsidRDefault="008D3265" w:rsidP="00482529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8D3265" w:rsidRPr="00AC4ECB" w:rsidRDefault="008D3265" w:rsidP="00482529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8D3265" w:rsidRPr="00AC4ECB" w:rsidRDefault="008D3265" w:rsidP="00482529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8D3265" w:rsidRPr="00AC4ECB" w:rsidRDefault="008D3265" w:rsidP="008D3265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8D3265" w:rsidRPr="00AC4ECB" w:rsidRDefault="008D3265" w:rsidP="008D3265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8D3265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8D3265" w:rsidRPr="00AC4ECB" w:rsidRDefault="008D3265" w:rsidP="008D3265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8D3265" w:rsidRPr="00AC4ECB" w:rsidRDefault="008D3265" w:rsidP="008D3265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</w:t>
      </w:r>
      <w:r w:rsidR="0059232A"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с Уполномоченным органом в соответствии с порядком, сроками и требованиями, установленными Извещением о проведении аукциона и договором </w:t>
      </w:r>
      <w:r w:rsidR="0059232A"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земельного участка.</w:t>
      </w:r>
    </w:p>
    <w:p w:rsidR="008D3265" w:rsidRPr="00AC4ECB" w:rsidRDefault="008D3265" w:rsidP="008D3265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земельный участок в соответствии с видом разрешенного использования, указанным в Извещении о проведении аукциона и договоре </w:t>
      </w:r>
      <w:r w:rsidR="0059232A"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земельного участка.</w:t>
      </w:r>
    </w:p>
    <w:p w:rsidR="008D3265" w:rsidRPr="00AC4ECB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8D3265" w:rsidRPr="00AC4ECB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8D3265" w:rsidRPr="00AC4ECB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8D3265" w:rsidRPr="00AC4ECB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</w:t>
      </w:r>
      <w:r w:rsidR="0059232A"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8D3265" w:rsidRPr="00AC4ECB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8D3265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</w:t>
      </w:r>
      <w:r w:rsidR="0059232A" w:rsidRPr="00C94475">
        <w:rPr>
          <w:sz w:val="18"/>
          <w:szCs w:val="18"/>
        </w:rPr>
        <w:t>купли-продажи</w:t>
      </w:r>
      <w:r w:rsidRPr="00AC4ECB">
        <w:rPr>
          <w:sz w:val="18"/>
          <w:szCs w:val="18"/>
        </w:rPr>
        <w:t xml:space="preserve">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D3265" w:rsidRPr="00070146" w:rsidRDefault="008D3265" w:rsidP="008D3265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известны.</w:t>
      </w:r>
    </w:p>
    <w:p w:rsidR="008D3265" w:rsidRDefault="008D3265" w:rsidP="008D3265">
      <w:pPr>
        <w:jc w:val="both"/>
        <w:rPr>
          <w:sz w:val="18"/>
          <w:szCs w:val="18"/>
        </w:rPr>
      </w:pPr>
    </w:p>
    <w:p w:rsidR="008D3265" w:rsidRDefault="008D3265" w:rsidP="008D3265">
      <w:pPr>
        <w:jc w:val="both"/>
        <w:rPr>
          <w:sz w:val="18"/>
          <w:szCs w:val="18"/>
        </w:rPr>
      </w:pPr>
    </w:p>
    <w:p w:rsidR="008D3265" w:rsidRDefault="008D3265" w:rsidP="008D3265">
      <w:pPr>
        <w:jc w:val="both"/>
        <w:rPr>
          <w:sz w:val="18"/>
          <w:szCs w:val="18"/>
        </w:rPr>
      </w:pPr>
    </w:p>
    <w:p w:rsidR="008D3265" w:rsidRPr="00BB4354" w:rsidRDefault="008D3265" w:rsidP="008D3265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Pr="00BB4354">
        <w:rPr>
          <w:b/>
          <w:sz w:val="16"/>
          <w:szCs w:val="16"/>
        </w:rPr>
        <w:t xml:space="preserve">1 </w:t>
      </w:r>
      <w:r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8D3265" w:rsidRDefault="008D3265" w:rsidP="008D3265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D3265" w:rsidRDefault="008D3265" w:rsidP="008D3265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E00EF2" w:rsidRPr="002B1734" w:rsidRDefault="00E00EF2" w:rsidP="008D3265">
      <w:pPr>
        <w:jc w:val="both"/>
        <w:rPr>
          <w:sz w:val="22"/>
          <w:szCs w:val="22"/>
        </w:rPr>
      </w:pPr>
    </w:p>
    <w:p w:rsidR="008D3265" w:rsidRDefault="008D3265" w:rsidP="008D3265">
      <w:pPr>
        <w:jc w:val="both"/>
        <w:rPr>
          <w:sz w:val="16"/>
          <w:szCs w:val="16"/>
        </w:rPr>
      </w:pPr>
    </w:p>
    <w:p w:rsidR="008D3265" w:rsidRPr="002B1734" w:rsidRDefault="008D3265" w:rsidP="008D3265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8D3265" w:rsidRPr="002B1734" w:rsidRDefault="008D3265" w:rsidP="008D3265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8D3265" w:rsidRDefault="008D3265" w:rsidP="008D3265">
      <w:pPr>
        <w:jc w:val="center"/>
        <w:rPr>
          <w:b/>
          <w:bCs/>
          <w:sz w:val="18"/>
          <w:szCs w:val="18"/>
        </w:rPr>
      </w:pPr>
    </w:p>
    <w:p w:rsidR="008D3265" w:rsidRPr="002B1734" w:rsidRDefault="008D3265" w:rsidP="008D3265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8D3265" w:rsidRPr="002B1734" w:rsidTr="00482529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2B1734" w:rsidRDefault="008D3265" w:rsidP="00482529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2B1734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D3265" w:rsidRDefault="008D3265" w:rsidP="008D3265">
      <w:pPr>
        <w:jc w:val="both"/>
        <w:rPr>
          <w:b/>
          <w:bCs/>
          <w:sz w:val="28"/>
          <w:szCs w:val="28"/>
        </w:rPr>
      </w:pPr>
    </w:p>
    <w:p w:rsidR="008D3265" w:rsidRPr="002B1734" w:rsidRDefault="008D3265" w:rsidP="008D3265">
      <w:pPr>
        <w:jc w:val="both"/>
        <w:rPr>
          <w:b/>
          <w:bCs/>
          <w:sz w:val="28"/>
          <w:szCs w:val="28"/>
        </w:rPr>
      </w:pPr>
    </w:p>
    <w:p w:rsidR="008D3265" w:rsidRPr="002B1734" w:rsidRDefault="008D3265" w:rsidP="008D3265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8D3265" w:rsidRDefault="008D3265" w:rsidP="008D3265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8D3265" w:rsidRDefault="008D3265" w:rsidP="008D3265">
      <w:pPr>
        <w:jc w:val="center"/>
        <w:rPr>
          <w:sz w:val="18"/>
          <w:szCs w:val="18"/>
        </w:rPr>
      </w:pPr>
    </w:p>
    <w:p w:rsidR="008D3265" w:rsidRDefault="008D3265" w:rsidP="008D3265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8D3265" w:rsidRPr="00591016" w:rsidTr="00482529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D3265" w:rsidRPr="00591016" w:rsidTr="00482529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D3265" w:rsidRPr="00591016" w:rsidTr="00482529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snapToGrid w:val="0"/>
              <w:rPr>
                <w:sz w:val="18"/>
                <w:szCs w:val="18"/>
              </w:rPr>
            </w:pPr>
          </w:p>
        </w:tc>
      </w:tr>
      <w:tr w:rsidR="008D3265" w:rsidRPr="00591016" w:rsidTr="00482529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snapToGrid w:val="0"/>
              <w:rPr>
                <w:sz w:val="18"/>
                <w:szCs w:val="18"/>
              </w:rPr>
            </w:pPr>
          </w:p>
        </w:tc>
      </w:tr>
      <w:tr w:rsidR="008D3265" w:rsidRPr="00591016" w:rsidTr="00482529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D3265" w:rsidRPr="00591016" w:rsidRDefault="008D3265" w:rsidP="0048252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D3265" w:rsidRPr="00591016" w:rsidRDefault="008D3265" w:rsidP="0048252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D3265" w:rsidRDefault="008D3265" w:rsidP="008D3265">
      <w:pPr>
        <w:jc w:val="center"/>
        <w:rPr>
          <w:sz w:val="18"/>
          <w:szCs w:val="18"/>
        </w:rPr>
      </w:pPr>
    </w:p>
    <w:p w:rsidR="008D3265" w:rsidRPr="002B1734" w:rsidRDefault="008D3265" w:rsidP="008D3265">
      <w:pPr>
        <w:jc w:val="center"/>
        <w:rPr>
          <w:b/>
          <w:bCs/>
          <w:sz w:val="18"/>
          <w:szCs w:val="18"/>
        </w:rPr>
      </w:pPr>
    </w:p>
    <w:p w:rsidR="008D3265" w:rsidRPr="002B1734" w:rsidRDefault="008D3265" w:rsidP="008D3265">
      <w:pPr>
        <w:jc w:val="both"/>
        <w:rPr>
          <w:sz w:val="6"/>
          <w:szCs w:val="6"/>
        </w:rPr>
      </w:pPr>
    </w:p>
    <w:p w:rsidR="008D3265" w:rsidRPr="002B1734" w:rsidRDefault="008D3265" w:rsidP="008D3265">
      <w:pPr>
        <w:rPr>
          <w:sz w:val="16"/>
          <w:szCs w:val="16"/>
        </w:rPr>
      </w:pPr>
    </w:p>
    <w:p w:rsidR="008D3265" w:rsidRPr="002B1734" w:rsidRDefault="008D3265" w:rsidP="008D3265">
      <w:pPr>
        <w:rPr>
          <w:sz w:val="16"/>
          <w:szCs w:val="16"/>
        </w:rPr>
      </w:pPr>
    </w:p>
    <w:p w:rsidR="00E00EF2" w:rsidRDefault="008D3265" w:rsidP="008D3265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E00EF2" w:rsidRDefault="00E00EF2" w:rsidP="008D3265">
      <w:pPr>
        <w:rPr>
          <w:b/>
        </w:rPr>
      </w:pPr>
    </w:p>
    <w:p w:rsidR="008D3265" w:rsidRPr="002B1734" w:rsidRDefault="008D3265" w:rsidP="008D3265">
      <w:pPr>
        <w:rPr>
          <w:b/>
          <w:sz w:val="20"/>
          <w:szCs w:val="20"/>
        </w:rPr>
      </w:pPr>
      <w:r w:rsidRPr="002B1734">
        <w:t>______________________________________________________</w:t>
      </w:r>
      <w:r w:rsidR="00E00EF2">
        <w:t>_______________________________</w:t>
      </w:r>
    </w:p>
    <w:p w:rsidR="008D3265" w:rsidRPr="002B1734" w:rsidRDefault="008D3265" w:rsidP="008D3265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22394A" w:rsidRDefault="0022394A" w:rsidP="008D3265">
      <w:pPr>
        <w:jc w:val="both"/>
        <w:rPr>
          <w:sz w:val="20"/>
          <w:szCs w:val="20"/>
        </w:rPr>
      </w:pPr>
    </w:p>
    <w:p w:rsidR="008D3265" w:rsidRDefault="008D3265" w:rsidP="008D3265">
      <w:pPr>
        <w:jc w:val="both"/>
        <w:rPr>
          <w:sz w:val="20"/>
          <w:szCs w:val="20"/>
        </w:rPr>
      </w:pPr>
    </w:p>
    <w:p w:rsidR="008D3265" w:rsidRPr="002B1734" w:rsidRDefault="008D3265" w:rsidP="008D3265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8D3265" w:rsidRPr="002B1734" w:rsidRDefault="008D3265" w:rsidP="008D3265">
      <w:pPr>
        <w:jc w:val="both"/>
        <w:rPr>
          <w:b/>
          <w:sz w:val="12"/>
          <w:szCs w:val="12"/>
        </w:rPr>
      </w:pPr>
    </w:p>
    <w:p w:rsidR="008D3265" w:rsidRPr="00964FAD" w:rsidRDefault="008D3265" w:rsidP="00964FAD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End w:id="42"/>
    </w:p>
    <w:sectPr w:rsidR="008D3265" w:rsidRPr="00964FAD" w:rsidSect="00B04127">
      <w:footerReference w:type="default" r:id="rId21"/>
      <w:footnotePr>
        <w:numRestart w:val="eachSect"/>
      </w:footnotePr>
      <w:type w:val="continuous"/>
      <w:pgSz w:w="11906" w:h="16838"/>
      <w:pgMar w:top="851" w:right="566" w:bottom="567" w:left="1134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2D" w:rsidRDefault="00683B2D">
      <w:r>
        <w:separator/>
      </w:r>
    </w:p>
  </w:endnote>
  <w:endnote w:type="continuationSeparator" w:id="1">
    <w:p w:rsidR="00683B2D" w:rsidRDefault="0068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536670"/>
      <w:docPartObj>
        <w:docPartGallery w:val="Page Numbers (Bottom of Page)"/>
        <w:docPartUnique/>
      </w:docPartObj>
    </w:sdtPr>
    <w:sdtContent>
      <w:p w:rsidR="006B7916" w:rsidRDefault="005F45D3">
        <w:pPr>
          <w:pStyle w:val="afe"/>
          <w:jc w:val="right"/>
        </w:pPr>
        <w:r>
          <w:fldChar w:fldCharType="begin"/>
        </w:r>
        <w:r w:rsidR="006B7916">
          <w:instrText>PAGE   \* MERGEFORMAT</w:instrText>
        </w:r>
        <w:r>
          <w:fldChar w:fldCharType="separate"/>
        </w:r>
        <w:r w:rsidR="00085A03">
          <w:rPr>
            <w:noProof/>
          </w:rPr>
          <w:t>2</w:t>
        </w:r>
        <w:r>
          <w:fldChar w:fldCharType="end"/>
        </w:r>
      </w:p>
    </w:sdtContent>
  </w:sdt>
  <w:p w:rsidR="006B7916" w:rsidRPr="001A6C06" w:rsidRDefault="006B7916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2D" w:rsidRDefault="00683B2D">
      <w:r>
        <w:separator/>
      </w:r>
    </w:p>
  </w:footnote>
  <w:footnote w:type="continuationSeparator" w:id="1">
    <w:p w:rsidR="00683B2D" w:rsidRDefault="00683B2D">
      <w:r>
        <w:continuationSeparator/>
      </w:r>
    </w:p>
  </w:footnote>
  <w:footnote w:id="2">
    <w:p w:rsidR="006B7916" w:rsidRDefault="006B7916" w:rsidP="006900D8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3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1D032665"/>
    <w:multiLevelType w:val="hybridMultilevel"/>
    <w:tmpl w:val="582A97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1D93AA3"/>
    <w:multiLevelType w:val="singleLevel"/>
    <w:tmpl w:val="94446B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254C057E"/>
    <w:multiLevelType w:val="hybridMultilevel"/>
    <w:tmpl w:val="D7E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3F3C78"/>
    <w:multiLevelType w:val="hybridMultilevel"/>
    <w:tmpl w:val="D49AA4A6"/>
    <w:lvl w:ilvl="0" w:tplc="91F04238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5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838C9"/>
    <w:multiLevelType w:val="hybridMultilevel"/>
    <w:tmpl w:val="4CD26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D433FFE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9">
    <w:nsid w:val="51654D60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2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5D6C4EFB"/>
    <w:multiLevelType w:val="hybridMultilevel"/>
    <w:tmpl w:val="937C93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>
    <w:nsid w:val="61641617"/>
    <w:multiLevelType w:val="hybridMultilevel"/>
    <w:tmpl w:val="2098B6FE"/>
    <w:lvl w:ilvl="0" w:tplc="344CA4A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8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51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4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23"/>
  </w:num>
  <w:num w:numId="7">
    <w:abstractNumId w:val="54"/>
  </w:num>
  <w:num w:numId="8">
    <w:abstractNumId w:val="38"/>
  </w:num>
  <w:num w:numId="9">
    <w:abstractNumId w:val="18"/>
  </w:num>
  <w:num w:numId="10">
    <w:abstractNumId w:val="26"/>
  </w:num>
  <w:num w:numId="11">
    <w:abstractNumId w:val="24"/>
  </w:num>
  <w:num w:numId="12">
    <w:abstractNumId w:val="13"/>
  </w:num>
  <w:num w:numId="13">
    <w:abstractNumId w:val="44"/>
  </w:num>
  <w:num w:numId="14">
    <w:abstractNumId w:val="32"/>
  </w:num>
  <w:num w:numId="15">
    <w:abstractNumId w:val="22"/>
  </w:num>
  <w:num w:numId="16">
    <w:abstractNumId w:val="49"/>
  </w:num>
  <w:num w:numId="17">
    <w:abstractNumId w:val="45"/>
  </w:num>
  <w:num w:numId="18">
    <w:abstractNumId w:val="14"/>
  </w:num>
  <w:num w:numId="19">
    <w:abstractNumId w:val="52"/>
  </w:num>
  <w:num w:numId="20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40"/>
  </w:num>
  <w:num w:numId="23">
    <w:abstractNumId w:val="0"/>
  </w:num>
  <w:num w:numId="24">
    <w:abstractNumId w:val="21"/>
  </w:num>
  <w:num w:numId="25">
    <w:abstractNumId w:val="33"/>
  </w:num>
  <w:num w:numId="26">
    <w:abstractNumId w:val="53"/>
  </w:num>
  <w:num w:numId="27">
    <w:abstractNumId w:val="20"/>
  </w:num>
  <w:num w:numId="28">
    <w:abstractNumId w:val="47"/>
  </w:num>
  <w:num w:numId="29">
    <w:abstractNumId w:val="11"/>
  </w:num>
  <w:num w:numId="30">
    <w:abstractNumId w:val="51"/>
  </w:num>
  <w:num w:numId="31">
    <w:abstractNumId w:val="17"/>
  </w:num>
  <w:num w:numId="32">
    <w:abstractNumId w:val="30"/>
  </w:num>
  <w:num w:numId="33">
    <w:abstractNumId w:val="34"/>
  </w:num>
  <w:num w:numId="34">
    <w:abstractNumId w:val="12"/>
  </w:num>
  <w:num w:numId="35">
    <w:abstractNumId w:val="50"/>
  </w:num>
  <w:num w:numId="36">
    <w:abstractNumId w:val="1"/>
  </w:num>
  <w:num w:numId="37">
    <w:abstractNumId w:val="1"/>
  </w:num>
  <w:num w:numId="38">
    <w:abstractNumId w:val="46"/>
  </w:num>
  <w:num w:numId="39">
    <w:abstractNumId w:val="25"/>
  </w:num>
  <w:num w:numId="40">
    <w:abstractNumId w:val="36"/>
  </w:num>
  <w:num w:numId="41">
    <w:abstractNumId w:val="28"/>
  </w:num>
  <w:num w:numId="42">
    <w:abstractNumId w:val="27"/>
  </w:num>
  <w:num w:numId="43">
    <w:abstractNumId w:val="35"/>
  </w:num>
  <w:num w:numId="44">
    <w:abstractNumId w:val="39"/>
  </w:num>
  <w:num w:numId="45">
    <w:abstractNumId w:val="37"/>
  </w:num>
  <w:num w:numId="46">
    <w:abstractNumId w:val="1"/>
  </w:num>
  <w:num w:numId="47">
    <w:abstractNumId w:val="43"/>
  </w:num>
  <w:num w:numId="48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7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8DC"/>
    <w:rsid w:val="00010DA3"/>
    <w:rsid w:val="00011932"/>
    <w:rsid w:val="00013121"/>
    <w:rsid w:val="00014CB2"/>
    <w:rsid w:val="00014E8B"/>
    <w:rsid w:val="00014F70"/>
    <w:rsid w:val="00014F7B"/>
    <w:rsid w:val="00015039"/>
    <w:rsid w:val="00015075"/>
    <w:rsid w:val="00015321"/>
    <w:rsid w:val="00017972"/>
    <w:rsid w:val="00017D26"/>
    <w:rsid w:val="00020182"/>
    <w:rsid w:val="00020DDA"/>
    <w:rsid w:val="00021B6E"/>
    <w:rsid w:val="00021CB7"/>
    <w:rsid w:val="0002366F"/>
    <w:rsid w:val="00023A42"/>
    <w:rsid w:val="000251D8"/>
    <w:rsid w:val="000260D2"/>
    <w:rsid w:val="0002616B"/>
    <w:rsid w:val="000279F1"/>
    <w:rsid w:val="000306C8"/>
    <w:rsid w:val="00031AA3"/>
    <w:rsid w:val="000322E6"/>
    <w:rsid w:val="000323D5"/>
    <w:rsid w:val="00032DCF"/>
    <w:rsid w:val="00033D7E"/>
    <w:rsid w:val="00034204"/>
    <w:rsid w:val="00034A3B"/>
    <w:rsid w:val="0003677E"/>
    <w:rsid w:val="000369A8"/>
    <w:rsid w:val="00037853"/>
    <w:rsid w:val="0004008A"/>
    <w:rsid w:val="000410E4"/>
    <w:rsid w:val="00041AC2"/>
    <w:rsid w:val="00041FB2"/>
    <w:rsid w:val="0004221D"/>
    <w:rsid w:val="000426A9"/>
    <w:rsid w:val="00044913"/>
    <w:rsid w:val="00045B5F"/>
    <w:rsid w:val="00046C64"/>
    <w:rsid w:val="000471E1"/>
    <w:rsid w:val="000504DF"/>
    <w:rsid w:val="000505BE"/>
    <w:rsid w:val="0005117E"/>
    <w:rsid w:val="00051B6C"/>
    <w:rsid w:val="00051CEE"/>
    <w:rsid w:val="00052522"/>
    <w:rsid w:val="000533C0"/>
    <w:rsid w:val="00053D17"/>
    <w:rsid w:val="000566D0"/>
    <w:rsid w:val="00057310"/>
    <w:rsid w:val="00057397"/>
    <w:rsid w:val="000579A0"/>
    <w:rsid w:val="00057EF0"/>
    <w:rsid w:val="000601D3"/>
    <w:rsid w:val="0006066E"/>
    <w:rsid w:val="00060E4F"/>
    <w:rsid w:val="00060E8C"/>
    <w:rsid w:val="000616DE"/>
    <w:rsid w:val="00062718"/>
    <w:rsid w:val="0006279C"/>
    <w:rsid w:val="000648DD"/>
    <w:rsid w:val="00065300"/>
    <w:rsid w:val="00065DAD"/>
    <w:rsid w:val="0007086D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2752"/>
    <w:rsid w:val="00082923"/>
    <w:rsid w:val="000829BE"/>
    <w:rsid w:val="00082C69"/>
    <w:rsid w:val="00084314"/>
    <w:rsid w:val="00085647"/>
    <w:rsid w:val="00085870"/>
    <w:rsid w:val="00085A03"/>
    <w:rsid w:val="000867D2"/>
    <w:rsid w:val="0008777E"/>
    <w:rsid w:val="00090A92"/>
    <w:rsid w:val="0009199A"/>
    <w:rsid w:val="00091B18"/>
    <w:rsid w:val="00091F95"/>
    <w:rsid w:val="0009232C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512A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4EE5"/>
    <w:rsid w:val="000C5314"/>
    <w:rsid w:val="000C5A70"/>
    <w:rsid w:val="000C727F"/>
    <w:rsid w:val="000C7EE3"/>
    <w:rsid w:val="000D156F"/>
    <w:rsid w:val="000D1A99"/>
    <w:rsid w:val="000D2097"/>
    <w:rsid w:val="000D5565"/>
    <w:rsid w:val="000D560C"/>
    <w:rsid w:val="000D595A"/>
    <w:rsid w:val="000D63B3"/>
    <w:rsid w:val="000D6FC6"/>
    <w:rsid w:val="000D7F77"/>
    <w:rsid w:val="000E04D3"/>
    <w:rsid w:val="000E11E6"/>
    <w:rsid w:val="000E1399"/>
    <w:rsid w:val="000E1881"/>
    <w:rsid w:val="000E41DA"/>
    <w:rsid w:val="000E5292"/>
    <w:rsid w:val="000E5BB2"/>
    <w:rsid w:val="000E5CA6"/>
    <w:rsid w:val="000E5F95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3836"/>
    <w:rsid w:val="00106A7D"/>
    <w:rsid w:val="0011081C"/>
    <w:rsid w:val="001120FF"/>
    <w:rsid w:val="0011226B"/>
    <w:rsid w:val="001135E2"/>
    <w:rsid w:val="0011420B"/>
    <w:rsid w:val="0011488E"/>
    <w:rsid w:val="001176ED"/>
    <w:rsid w:val="001204CC"/>
    <w:rsid w:val="00120AA7"/>
    <w:rsid w:val="00121A85"/>
    <w:rsid w:val="00122274"/>
    <w:rsid w:val="00123E2A"/>
    <w:rsid w:val="00125054"/>
    <w:rsid w:val="00125D48"/>
    <w:rsid w:val="00125D75"/>
    <w:rsid w:val="00126BBC"/>
    <w:rsid w:val="00127AEE"/>
    <w:rsid w:val="00130873"/>
    <w:rsid w:val="00130F8E"/>
    <w:rsid w:val="001339E9"/>
    <w:rsid w:val="00134D63"/>
    <w:rsid w:val="001353EC"/>
    <w:rsid w:val="00135B32"/>
    <w:rsid w:val="00136AB4"/>
    <w:rsid w:val="00140CF1"/>
    <w:rsid w:val="001411CA"/>
    <w:rsid w:val="00142F05"/>
    <w:rsid w:val="001431CA"/>
    <w:rsid w:val="0014419E"/>
    <w:rsid w:val="00144394"/>
    <w:rsid w:val="001446AA"/>
    <w:rsid w:val="00144827"/>
    <w:rsid w:val="00144A1D"/>
    <w:rsid w:val="001470FB"/>
    <w:rsid w:val="00147782"/>
    <w:rsid w:val="00150616"/>
    <w:rsid w:val="00150FB3"/>
    <w:rsid w:val="001514DB"/>
    <w:rsid w:val="00151C48"/>
    <w:rsid w:val="00151F2B"/>
    <w:rsid w:val="00154C87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FCA"/>
    <w:rsid w:val="0017100F"/>
    <w:rsid w:val="00174134"/>
    <w:rsid w:val="00174696"/>
    <w:rsid w:val="00174F23"/>
    <w:rsid w:val="001759F2"/>
    <w:rsid w:val="00175D4F"/>
    <w:rsid w:val="00175DE8"/>
    <w:rsid w:val="00177168"/>
    <w:rsid w:val="001773DC"/>
    <w:rsid w:val="00180556"/>
    <w:rsid w:val="00180A3C"/>
    <w:rsid w:val="00181415"/>
    <w:rsid w:val="00181493"/>
    <w:rsid w:val="00181AC8"/>
    <w:rsid w:val="00181DAA"/>
    <w:rsid w:val="0018317C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12E"/>
    <w:rsid w:val="001A1B85"/>
    <w:rsid w:val="001A2477"/>
    <w:rsid w:val="001A53EB"/>
    <w:rsid w:val="001A577B"/>
    <w:rsid w:val="001A68AC"/>
    <w:rsid w:val="001A6C06"/>
    <w:rsid w:val="001A6DDA"/>
    <w:rsid w:val="001A7298"/>
    <w:rsid w:val="001B106E"/>
    <w:rsid w:val="001B1E30"/>
    <w:rsid w:val="001B1E82"/>
    <w:rsid w:val="001B32B4"/>
    <w:rsid w:val="001B3453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32DE"/>
    <w:rsid w:val="001C46E4"/>
    <w:rsid w:val="001C4B6C"/>
    <w:rsid w:val="001C5FF1"/>
    <w:rsid w:val="001C6A75"/>
    <w:rsid w:val="001C707E"/>
    <w:rsid w:val="001D2D4D"/>
    <w:rsid w:val="001D3EE8"/>
    <w:rsid w:val="001D5FCA"/>
    <w:rsid w:val="001D69AB"/>
    <w:rsid w:val="001D7A9A"/>
    <w:rsid w:val="001E05E8"/>
    <w:rsid w:val="001E27D3"/>
    <w:rsid w:val="001E2E11"/>
    <w:rsid w:val="001E2F9D"/>
    <w:rsid w:val="001E359D"/>
    <w:rsid w:val="001E458C"/>
    <w:rsid w:val="001E61BB"/>
    <w:rsid w:val="001E679D"/>
    <w:rsid w:val="001F0CC3"/>
    <w:rsid w:val="001F0F8D"/>
    <w:rsid w:val="001F2429"/>
    <w:rsid w:val="001F269A"/>
    <w:rsid w:val="001F3681"/>
    <w:rsid w:val="001F3C6F"/>
    <w:rsid w:val="001F3EB7"/>
    <w:rsid w:val="001F445F"/>
    <w:rsid w:val="001F744B"/>
    <w:rsid w:val="001F7D6E"/>
    <w:rsid w:val="00200D5D"/>
    <w:rsid w:val="00201547"/>
    <w:rsid w:val="0020185C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3B60"/>
    <w:rsid w:val="002143C8"/>
    <w:rsid w:val="00214B3B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31BD"/>
    <w:rsid w:val="0022394A"/>
    <w:rsid w:val="00224960"/>
    <w:rsid w:val="002259F3"/>
    <w:rsid w:val="00225CA7"/>
    <w:rsid w:val="00225CDD"/>
    <w:rsid w:val="00226820"/>
    <w:rsid w:val="0022763B"/>
    <w:rsid w:val="00227BA1"/>
    <w:rsid w:val="00230155"/>
    <w:rsid w:val="00230BC7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3062"/>
    <w:rsid w:val="00245EC8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613DB"/>
    <w:rsid w:val="002615D3"/>
    <w:rsid w:val="00262FF5"/>
    <w:rsid w:val="002632DD"/>
    <w:rsid w:val="002664ED"/>
    <w:rsid w:val="002666B6"/>
    <w:rsid w:val="00266A49"/>
    <w:rsid w:val="00270832"/>
    <w:rsid w:val="0027151D"/>
    <w:rsid w:val="00272D1A"/>
    <w:rsid w:val="00272F79"/>
    <w:rsid w:val="00273135"/>
    <w:rsid w:val="0027463B"/>
    <w:rsid w:val="00275B29"/>
    <w:rsid w:val="002763AE"/>
    <w:rsid w:val="0027687D"/>
    <w:rsid w:val="00276D9A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48EE"/>
    <w:rsid w:val="00286107"/>
    <w:rsid w:val="0028693D"/>
    <w:rsid w:val="00286E7E"/>
    <w:rsid w:val="00287144"/>
    <w:rsid w:val="002936C5"/>
    <w:rsid w:val="0029388C"/>
    <w:rsid w:val="00293ABA"/>
    <w:rsid w:val="002943F1"/>
    <w:rsid w:val="002966C8"/>
    <w:rsid w:val="002972B4"/>
    <w:rsid w:val="00297F14"/>
    <w:rsid w:val="002A033D"/>
    <w:rsid w:val="002A0C29"/>
    <w:rsid w:val="002A29D0"/>
    <w:rsid w:val="002A39C7"/>
    <w:rsid w:val="002A3A49"/>
    <w:rsid w:val="002A69D5"/>
    <w:rsid w:val="002A718B"/>
    <w:rsid w:val="002A7676"/>
    <w:rsid w:val="002A7722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F8B"/>
    <w:rsid w:val="002B77F7"/>
    <w:rsid w:val="002C0643"/>
    <w:rsid w:val="002C0EBD"/>
    <w:rsid w:val="002C2226"/>
    <w:rsid w:val="002C4098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4088"/>
    <w:rsid w:val="002D4176"/>
    <w:rsid w:val="002D49EC"/>
    <w:rsid w:val="002D5F34"/>
    <w:rsid w:val="002D72AC"/>
    <w:rsid w:val="002E0951"/>
    <w:rsid w:val="002E0A05"/>
    <w:rsid w:val="002E109A"/>
    <w:rsid w:val="002E20B6"/>
    <w:rsid w:val="002E20D1"/>
    <w:rsid w:val="002E2404"/>
    <w:rsid w:val="002E3233"/>
    <w:rsid w:val="002E4F21"/>
    <w:rsid w:val="002E5596"/>
    <w:rsid w:val="002E6BDC"/>
    <w:rsid w:val="002F0880"/>
    <w:rsid w:val="002F2D4E"/>
    <w:rsid w:val="002F39BF"/>
    <w:rsid w:val="002F3F3A"/>
    <w:rsid w:val="002F4122"/>
    <w:rsid w:val="002F4752"/>
    <w:rsid w:val="002F676C"/>
    <w:rsid w:val="002F68B8"/>
    <w:rsid w:val="002F7418"/>
    <w:rsid w:val="00300A9A"/>
    <w:rsid w:val="00301468"/>
    <w:rsid w:val="003017AF"/>
    <w:rsid w:val="00302C53"/>
    <w:rsid w:val="00303969"/>
    <w:rsid w:val="003043E2"/>
    <w:rsid w:val="00304BFC"/>
    <w:rsid w:val="00305E15"/>
    <w:rsid w:val="00306F84"/>
    <w:rsid w:val="0030703E"/>
    <w:rsid w:val="00307D4F"/>
    <w:rsid w:val="00310339"/>
    <w:rsid w:val="00311413"/>
    <w:rsid w:val="00314992"/>
    <w:rsid w:val="00314E4B"/>
    <w:rsid w:val="0031524F"/>
    <w:rsid w:val="00315BF2"/>
    <w:rsid w:val="00316148"/>
    <w:rsid w:val="00316183"/>
    <w:rsid w:val="00316F00"/>
    <w:rsid w:val="00320990"/>
    <w:rsid w:val="00322BC2"/>
    <w:rsid w:val="00324AB1"/>
    <w:rsid w:val="003257F4"/>
    <w:rsid w:val="00325A6D"/>
    <w:rsid w:val="00325AF0"/>
    <w:rsid w:val="0032662F"/>
    <w:rsid w:val="00326BDA"/>
    <w:rsid w:val="00327788"/>
    <w:rsid w:val="0032790A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5104"/>
    <w:rsid w:val="00345317"/>
    <w:rsid w:val="00345780"/>
    <w:rsid w:val="00346F32"/>
    <w:rsid w:val="00347B3F"/>
    <w:rsid w:val="00350970"/>
    <w:rsid w:val="003509B1"/>
    <w:rsid w:val="00351440"/>
    <w:rsid w:val="00352256"/>
    <w:rsid w:val="00352852"/>
    <w:rsid w:val="003554D3"/>
    <w:rsid w:val="0035556C"/>
    <w:rsid w:val="00355AA4"/>
    <w:rsid w:val="003603CF"/>
    <w:rsid w:val="003623E3"/>
    <w:rsid w:val="00363BA9"/>
    <w:rsid w:val="00363BCA"/>
    <w:rsid w:val="003644F2"/>
    <w:rsid w:val="00364676"/>
    <w:rsid w:val="00364A9F"/>
    <w:rsid w:val="0036622F"/>
    <w:rsid w:val="00366E10"/>
    <w:rsid w:val="00367CDE"/>
    <w:rsid w:val="00367EC2"/>
    <w:rsid w:val="00371160"/>
    <w:rsid w:val="0037138D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77C92"/>
    <w:rsid w:val="00380A34"/>
    <w:rsid w:val="00383126"/>
    <w:rsid w:val="00383748"/>
    <w:rsid w:val="00383F66"/>
    <w:rsid w:val="00384F60"/>
    <w:rsid w:val="00386457"/>
    <w:rsid w:val="00386E30"/>
    <w:rsid w:val="00390299"/>
    <w:rsid w:val="003902BE"/>
    <w:rsid w:val="00390DC2"/>
    <w:rsid w:val="003910DB"/>
    <w:rsid w:val="0039138E"/>
    <w:rsid w:val="0039143B"/>
    <w:rsid w:val="00391DD9"/>
    <w:rsid w:val="00394680"/>
    <w:rsid w:val="003951BD"/>
    <w:rsid w:val="00396225"/>
    <w:rsid w:val="0039651C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1A19"/>
    <w:rsid w:val="003B22D5"/>
    <w:rsid w:val="003B2911"/>
    <w:rsid w:val="003B3E75"/>
    <w:rsid w:val="003B5839"/>
    <w:rsid w:val="003B6664"/>
    <w:rsid w:val="003B6845"/>
    <w:rsid w:val="003B75D4"/>
    <w:rsid w:val="003C01CB"/>
    <w:rsid w:val="003C13B9"/>
    <w:rsid w:val="003C24E7"/>
    <w:rsid w:val="003C35C2"/>
    <w:rsid w:val="003C5A69"/>
    <w:rsid w:val="003C5FF2"/>
    <w:rsid w:val="003D17AF"/>
    <w:rsid w:val="003D463A"/>
    <w:rsid w:val="003D5D4A"/>
    <w:rsid w:val="003D5D76"/>
    <w:rsid w:val="003D6B3F"/>
    <w:rsid w:val="003D6F14"/>
    <w:rsid w:val="003E043C"/>
    <w:rsid w:val="003E126C"/>
    <w:rsid w:val="003E18F2"/>
    <w:rsid w:val="003E1A29"/>
    <w:rsid w:val="003E2BA0"/>
    <w:rsid w:val="003E4673"/>
    <w:rsid w:val="003E5F4B"/>
    <w:rsid w:val="003E7AE9"/>
    <w:rsid w:val="003F0C0A"/>
    <w:rsid w:val="003F2239"/>
    <w:rsid w:val="003F29F0"/>
    <w:rsid w:val="003F3F94"/>
    <w:rsid w:val="003F4D02"/>
    <w:rsid w:val="003F515E"/>
    <w:rsid w:val="003F62BF"/>
    <w:rsid w:val="003F6ADD"/>
    <w:rsid w:val="003F6B20"/>
    <w:rsid w:val="003F7527"/>
    <w:rsid w:val="00400B3A"/>
    <w:rsid w:val="004031EC"/>
    <w:rsid w:val="004044C5"/>
    <w:rsid w:val="0040590D"/>
    <w:rsid w:val="00405E1E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74A"/>
    <w:rsid w:val="00415B81"/>
    <w:rsid w:val="00416601"/>
    <w:rsid w:val="004166A3"/>
    <w:rsid w:val="0041733C"/>
    <w:rsid w:val="00417B02"/>
    <w:rsid w:val="00417F11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695C"/>
    <w:rsid w:val="00451399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405D"/>
    <w:rsid w:val="00464CA3"/>
    <w:rsid w:val="00465F98"/>
    <w:rsid w:val="004661FE"/>
    <w:rsid w:val="00466F42"/>
    <w:rsid w:val="00467505"/>
    <w:rsid w:val="00467EAD"/>
    <w:rsid w:val="00471456"/>
    <w:rsid w:val="00472841"/>
    <w:rsid w:val="00473A8D"/>
    <w:rsid w:val="00473D58"/>
    <w:rsid w:val="00474E48"/>
    <w:rsid w:val="004754F8"/>
    <w:rsid w:val="00477542"/>
    <w:rsid w:val="00480920"/>
    <w:rsid w:val="00480C1E"/>
    <w:rsid w:val="00482529"/>
    <w:rsid w:val="00482E75"/>
    <w:rsid w:val="00483164"/>
    <w:rsid w:val="00483C5A"/>
    <w:rsid w:val="00487CBF"/>
    <w:rsid w:val="00487DB7"/>
    <w:rsid w:val="00491CC4"/>
    <w:rsid w:val="004922FB"/>
    <w:rsid w:val="00492CEC"/>
    <w:rsid w:val="00493802"/>
    <w:rsid w:val="00493DD6"/>
    <w:rsid w:val="00494265"/>
    <w:rsid w:val="00495693"/>
    <w:rsid w:val="00496550"/>
    <w:rsid w:val="00497132"/>
    <w:rsid w:val="004A0C48"/>
    <w:rsid w:val="004A1277"/>
    <w:rsid w:val="004A4140"/>
    <w:rsid w:val="004A5684"/>
    <w:rsid w:val="004A68ED"/>
    <w:rsid w:val="004A6ACC"/>
    <w:rsid w:val="004A700F"/>
    <w:rsid w:val="004B01BF"/>
    <w:rsid w:val="004B0C79"/>
    <w:rsid w:val="004B3297"/>
    <w:rsid w:val="004B4D48"/>
    <w:rsid w:val="004B549F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6D18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5244"/>
    <w:rsid w:val="004D5BD8"/>
    <w:rsid w:val="004D64B3"/>
    <w:rsid w:val="004D7598"/>
    <w:rsid w:val="004E060B"/>
    <w:rsid w:val="004E0D9C"/>
    <w:rsid w:val="004E1626"/>
    <w:rsid w:val="004E23DC"/>
    <w:rsid w:val="004E3D3F"/>
    <w:rsid w:val="004E47B8"/>
    <w:rsid w:val="004E4C43"/>
    <w:rsid w:val="004E50BC"/>
    <w:rsid w:val="004E5A13"/>
    <w:rsid w:val="004E66DC"/>
    <w:rsid w:val="004E67F2"/>
    <w:rsid w:val="004E761F"/>
    <w:rsid w:val="004E7C20"/>
    <w:rsid w:val="004F1481"/>
    <w:rsid w:val="004F167F"/>
    <w:rsid w:val="004F18BB"/>
    <w:rsid w:val="004F2ABC"/>
    <w:rsid w:val="004F2B84"/>
    <w:rsid w:val="004F551C"/>
    <w:rsid w:val="004F5A3B"/>
    <w:rsid w:val="004F5E43"/>
    <w:rsid w:val="004F671B"/>
    <w:rsid w:val="0050025C"/>
    <w:rsid w:val="00500961"/>
    <w:rsid w:val="00502524"/>
    <w:rsid w:val="005032D0"/>
    <w:rsid w:val="005039FD"/>
    <w:rsid w:val="00504AED"/>
    <w:rsid w:val="00504BE0"/>
    <w:rsid w:val="0050570A"/>
    <w:rsid w:val="00505D1C"/>
    <w:rsid w:val="005060C5"/>
    <w:rsid w:val="0050667C"/>
    <w:rsid w:val="00506991"/>
    <w:rsid w:val="00511935"/>
    <w:rsid w:val="00511FF4"/>
    <w:rsid w:val="00513D9C"/>
    <w:rsid w:val="00514C09"/>
    <w:rsid w:val="00516E60"/>
    <w:rsid w:val="00516FCA"/>
    <w:rsid w:val="00517F0F"/>
    <w:rsid w:val="0052031A"/>
    <w:rsid w:val="005203A0"/>
    <w:rsid w:val="00520686"/>
    <w:rsid w:val="00520766"/>
    <w:rsid w:val="00521C8B"/>
    <w:rsid w:val="00522A4A"/>
    <w:rsid w:val="00523699"/>
    <w:rsid w:val="005244C4"/>
    <w:rsid w:val="00526043"/>
    <w:rsid w:val="005265CD"/>
    <w:rsid w:val="0052799C"/>
    <w:rsid w:val="00531056"/>
    <w:rsid w:val="0053130F"/>
    <w:rsid w:val="00533294"/>
    <w:rsid w:val="00533CB6"/>
    <w:rsid w:val="00534B0C"/>
    <w:rsid w:val="005354D0"/>
    <w:rsid w:val="00535C6A"/>
    <w:rsid w:val="00535D87"/>
    <w:rsid w:val="0053639D"/>
    <w:rsid w:val="00537891"/>
    <w:rsid w:val="00537F31"/>
    <w:rsid w:val="0054050B"/>
    <w:rsid w:val="00541CC8"/>
    <w:rsid w:val="005427C5"/>
    <w:rsid w:val="00543C85"/>
    <w:rsid w:val="00543EEA"/>
    <w:rsid w:val="00545255"/>
    <w:rsid w:val="005452DC"/>
    <w:rsid w:val="005464B1"/>
    <w:rsid w:val="0054731E"/>
    <w:rsid w:val="0054732E"/>
    <w:rsid w:val="00547F34"/>
    <w:rsid w:val="00550E9A"/>
    <w:rsid w:val="00551474"/>
    <w:rsid w:val="00552362"/>
    <w:rsid w:val="00552EC5"/>
    <w:rsid w:val="00553067"/>
    <w:rsid w:val="00553743"/>
    <w:rsid w:val="00553747"/>
    <w:rsid w:val="00554B3F"/>
    <w:rsid w:val="00560511"/>
    <w:rsid w:val="00560A62"/>
    <w:rsid w:val="005626E6"/>
    <w:rsid w:val="00563C5F"/>
    <w:rsid w:val="0056436F"/>
    <w:rsid w:val="00564D84"/>
    <w:rsid w:val="005653C1"/>
    <w:rsid w:val="005677E6"/>
    <w:rsid w:val="0057058F"/>
    <w:rsid w:val="00570A0A"/>
    <w:rsid w:val="00570A69"/>
    <w:rsid w:val="00570E8E"/>
    <w:rsid w:val="00570F03"/>
    <w:rsid w:val="005719F9"/>
    <w:rsid w:val="00571EA0"/>
    <w:rsid w:val="005736B9"/>
    <w:rsid w:val="00573C40"/>
    <w:rsid w:val="00574571"/>
    <w:rsid w:val="00574790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32A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4346"/>
    <w:rsid w:val="005A54AA"/>
    <w:rsid w:val="005A6513"/>
    <w:rsid w:val="005B029D"/>
    <w:rsid w:val="005B0C25"/>
    <w:rsid w:val="005B1414"/>
    <w:rsid w:val="005B2787"/>
    <w:rsid w:val="005B2871"/>
    <w:rsid w:val="005B29B3"/>
    <w:rsid w:val="005B3566"/>
    <w:rsid w:val="005B3B6C"/>
    <w:rsid w:val="005B5140"/>
    <w:rsid w:val="005B65EB"/>
    <w:rsid w:val="005B6D0A"/>
    <w:rsid w:val="005B7610"/>
    <w:rsid w:val="005C070D"/>
    <w:rsid w:val="005C1C8D"/>
    <w:rsid w:val="005C287C"/>
    <w:rsid w:val="005C5DF3"/>
    <w:rsid w:val="005C7488"/>
    <w:rsid w:val="005C7797"/>
    <w:rsid w:val="005C7FCE"/>
    <w:rsid w:val="005D0542"/>
    <w:rsid w:val="005D088B"/>
    <w:rsid w:val="005D0966"/>
    <w:rsid w:val="005D10AA"/>
    <w:rsid w:val="005D14C4"/>
    <w:rsid w:val="005D23DD"/>
    <w:rsid w:val="005D2B80"/>
    <w:rsid w:val="005D31E6"/>
    <w:rsid w:val="005D4623"/>
    <w:rsid w:val="005D58B1"/>
    <w:rsid w:val="005D64E8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02B"/>
    <w:rsid w:val="005F12FF"/>
    <w:rsid w:val="005F1549"/>
    <w:rsid w:val="005F1E90"/>
    <w:rsid w:val="005F266E"/>
    <w:rsid w:val="005F37DA"/>
    <w:rsid w:val="005F3815"/>
    <w:rsid w:val="005F3E47"/>
    <w:rsid w:val="005F45D3"/>
    <w:rsid w:val="005F46B6"/>
    <w:rsid w:val="005F4B5D"/>
    <w:rsid w:val="005F4F10"/>
    <w:rsid w:val="005F5D21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52B"/>
    <w:rsid w:val="00627A32"/>
    <w:rsid w:val="00630251"/>
    <w:rsid w:val="00632175"/>
    <w:rsid w:val="00632810"/>
    <w:rsid w:val="0063361F"/>
    <w:rsid w:val="006345A9"/>
    <w:rsid w:val="00634EAB"/>
    <w:rsid w:val="00636925"/>
    <w:rsid w:val="00640018"/>
    <w:rsid w:val="0064120E"/>
    <w:rsid w:val="00642211"/>
    <w:rsid w:val="006424B4"/>
    <w:rsid w:val="006427B6"/>
    <w:rsid w:val="00642F6E"/>
    <w:rsid w:val="0064384E"/>
    <w:rsid w:val="00643C77"/>
    <w:rsid w:val="00646686"/>
    <w:rsid w:val="00650F5C"/>
    <w:rsid w:val="00651737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2109"/>
    <w:rsid w:val="00663899"/>
    <w:rsid w:val="00663A33"/>
    <w:rsid w:val="006648C5"/>
    <w:rsid w:val="00664EB8"/>
    <w:rsid w:val="006654A0"/>
    <w:rsid w:val="0066554C"/>
    <w:rsid w:val="00665C9C"/>
    <w:rsid w:val="00667325"/>
    <w:rsid w:val="006674C9"/>
    <w:rsid w:val="006706DB"/>
    <w:rsid w:val="00670A09"/>
    <w:rsid w:val="00670FC4"/>
    <w:rsid w:val="00672784"/>
    <w:rsid w:val="00672ACE"/>
    <w:rsid w:val="00672DCB"/>
    <w:rsid w:val="00673AC3"/>
    <w:rsid w:val="00673B56"/>
    <w:rsid w:val="00674851"/>
    <w:rsid w:val="006755B1"/>
    <w:rsid w:val="00675D5F"/>
    <w:rsid w:val="0067661C"/>
    <w:rsid w:val="006772A7"/>
    <w:rsid w:val="006776A3"/>
    <w:rsid w:val="00680492"/>
    <w:rsid w:val="0068109D"/>
    <w:rsid w:val="00683B2D"/>
    <w:rsid w:val="00684C4C"/>
    <w:rsid w:val="0068521A"/>
    <w:rsid w:val="006866EE"/>
    <w:rsid w:val="00686E8E"/>
    <w:rsid w:val="006900D8"/>
    <w:rsid w:val="00691052"/>
    <w:rsid w:val="006911C6"/>
    <w:rsid w:val="006911D7"/>
    <w:rsid w:val="006917EF"/>
    <w:rsid w:val="00693732"/>
    <w:rsid w:val="006937AA"/>
    <w:rsid w:val="006942D7"/>
    <w:rsid w:val="00697218"/>
    <w:rsid w:val="006A1093"/>
    <w:rsid w:val="006A118D"/>
    <w:rsid w:val="006A2402"/>
    <w:rsid w:val="006A2AA1"/>
    <w:rsid w:val="006A38DC"/>
    <w:rsid w:val="006A3E2E"/>
    <w:rsid w:val="006A3E8D"/>
    <w:rsid w:val="006A623B"/>
    <w:rsid w:val="006A6D70"/>
    <w:rsid w:val="006A7749"/>
    <w:rsid w:val="006B0AB1"/>
    <w:rsid w:val="006B137B"/>
    <w:rsid w:val="006B3965"/>
    <w:rsid w:val="006B40CE"/>
    <w:rsid w:val="006B510D"/>
    <w:rsid w:val="006B5216"/>
    <w:rsid w:val="006B5649"/>
    <w:rsid w:val="006B62F3"/>
    <w:rsid w:val="006B7351"/>
    <w:rsid w:val="006B7916"/>
    <w:rsid w:val="006B7C18"/>
    <w:rsid w:val="006C161A"/>
    <w:rsid w:val="006C24ED"/>
    <w:rsid w:val="006C348A"/>
    <w:rsid w:val="006C59B0"/>
    <w:rsid w:val="006C78F0"/>
    <w:rsid w:val="006D006B"/>
    <w:rsid w:val="006D0202"/>
    <w:rsid w:val="006D617C"/>
    <w:rsid w:val="006D632D"/>
    <w:rsid w:val="006D67A7"/>
    <w:rsid w:val="006E0C50"/>
    <w:rsid w:val="006F077E"/>
    <w:rsid w:val="006F1548"/>
    <w:rsid w:val="006F1890"/>
    <w:rsid w:val="006F21E5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3D"/>
    <w:rsid w:val="006F7F62"/>
    <w:rsid w:val="00700635"/>
    <w:rsid w:val="00701D6C"/>
    <w:rsid w:val="00702052"/>
    <w:rsid w:val="00702C84"/>
    <w:rsid w:val="0070508B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96A"/>
    <w:rsid w:val="00722CE8"/>
    <w:rsid w:val="00723668"/>
    <w:rsid w:val="00723BB8"/>
    <w:rsid w:val="00724A30"/>
    <w:rsid w:val="007277A9"/>
    <w:rsid w:val="007304FE"/>
    <w:rsid w:val="00730628"/>
    <w:rsid w:val="0073096C"/>
    <w:rsid w:val="00731014"/>
    <w:rsid w:val="0073205E"/>
    <w:rsid w:val="0073228A"/>
    <w:rsid w:val="00732361"/>
    <w:rsid w:val="007325A6"/>
    <w:rsid w:val="007326A1"/>
    <w:rsid w:val="00732A34"/>
    <w:rsid w:val="00736D82"/>
    <w:rsid w:val="00737832"/>
    <w:rsid w:val="00740811"/>
    <w:rsid w:val="0074101A"/>
    <w:rsid w:val="00742C5C"/>
    <w:rsid w:val="00743844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221"/>
    <w:rsid w:val="0076145C"/>
    <w:rsid w:val="00762085"/>
    <w:rsid w:val="0076255B"/>
    <w:rsid w:val="0076348B"/>
    <w:rsid w:val="007648E7"/>
    <w:rsid w:val="0076543E"/>
    <w:rsid w:val="0076581B"/>
    <w:rsid w:val="0076654E"/>
    <w:rsid w:val="007672AA"/>
    <w:rsid w:val="00767C88"/>
    <w:rsid w:val="00767E84"/>
    <w:rsid w:val="007701BE"/>
    <w:rsid w:val="00770E9C"/>
    <w:rsid w:val="00771112"/>
    <w:rsid w:val="007720E6"/>
    <w:rsid w:val="00772B18"/>
    <w:rsid w:val="0077487F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69C"/>
    <w:rsid w:val="007927B0"/>
    <w:rsid w:val="00792A7C"/>
    <w:rsid w:val="007935B7"/>
    <w:rsid w:val="00794C8D"/>
    <w:rsid w:val="00795AB6"/>
    <w:rsid w:val="0079748C"/>
    <w:rsid w:val="007977A7"/>
    <w:rsid w:val="00797FD0"/>
    <w:rsid w:val="007A0C53"/>
    <w:rsid w:val="007A23F3"/>
    <w:rsid w:val="007A3B4D"/>
    <w:rsid w:val="007A3ECA"/>
    <w:rsid w:val="007A3FD8"/>
    <w:rsid w:val="007A404B"/>
    <w:rsid w:val="007A4A69"/>
    <w:rsid w:val="007A6B9B"/>
    <w:rsid w:val="007A7E81"/>
    <w:rsid w:val="007B069A"/>
    <w:rsid w:val="007B0D13"/>
    <w:rsid w:val="007B2F6F"/>
    <w:rsid w:val="007B3018"/>
    <w:rsid w:val="007B3E32"/>
    <w:rsid w:val="007B4420"/>
    <w:rsid w:val="007B551E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5B29"/>
    <w:rsid w:val="007C70A0"/>
    <w:rsid w:val="007C76B1"/>
    <w:rsid w:val="007D08CD"/>
    <w:rsid w:val="007D0F3B"/>
    <w:rsid w:val="007D3E4D"/>
    <w:rsid w:val="007D4741"/>
    <w:rsid w:val="007D552B"/>
    <w:rsid w:val="007D6C3B"/>
    <w:rsid w:val="007D7CA2"/>
    <w:rsid w:val="007E007F"/>
    <w:rsid w:val="007E0881"/>
    <w:rsid w:val="007E2348"/>
    <w:rsid w:val="007E360E"/>
    <w:rsid w:val="007E36D0"/>
    <w:rsid w:val="007E46A7"/>
    <w:rsid w:val="007E4A21"/>
    <w:rsid w:val="007E4C91"/>
    <w:rsid w:val="007E4D6E"/>
    <w:rsid w:val="007E5085"/>
    <w:rsid w:val="007E50A3"/>
    <w:rsid w:val="007E74DA"/>
    <w:rsid w:val="007E79D7"/>
    <w:rsid w:val="007E7A37"/>
    <w:rsid w:val="007E7A7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15A"/>
    <w:rsid w:val="00803482"/>
    <w:rsid w:val="00803DBC"/>
    <w:rsid w:val="008047E3"/>
    <w:rsid w:val="00804E9A"/>
    <w:rsid w:val="0080634A"/>
    <w:rsid w:val="00806CF8"/>
    <w:rsid w:val="0080751D"/>
    <w:rsid w:val="00810B2F"/>
    <w:rsid w:val="00810F08"/>
    <w:rsid w:val="008112B5"/>
    <w:rsid w:val="008128A4"/>
    <w:rsid w:val="0081332D"/>
    <w:rsid w:val="008159F2"/>
    <w:rsid w:val="00816248"/>
    <w:rsid w:val="00816664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20F3"/>
    <w:rsid w:val="00832CFB"/>
    <w:rsid w:val="0083306A"/>
    <w:rsid w:val="00833721"/>
    <w:rsid w:val="00837112"/>
    <w:rsid w:val="0084005F"/>
    <w:rsid w:val="00841554"/>
    <w:rsid w:val="00841BAA"/>
    <w:rsid w:val="008423B9"/>
    <w:rsid w:val="008433AC"/>
    <w:rsid w:val="008435E3"/>
    <w:rsid w:val="008436E3"/>
    <w:rsid w:val="00843B5B"/>
    <w:rsid w:val="00844C1C"/>
    <w:rsid w:val="00845044"/>
    <w:rsid w:val="00846443"/>
    <w:rsid w:val="00850850"/>
    <w:rsid w:val="00850E50"/>
    <w:rsid w:val="00851328"/>
    <w:rsid w:val="00851FF9"/>
    <w:rsid w:val="0085333B"/>
    <w:rsid w:val="00853A21"/>
    <w:rsid w:val="008545ED"/>
    <w:rsid w:val="00855FE5"/>
    <w:rsid w:val="008566B7"/>
    <w:rsid w:val="00856A02"/>
    <w:rsid w:val="00856E2B"/>
    <w:rsid w:val="00857382"/>
    <w:rsid w:val="00857ABD"/>
    <w:rsid w:val="00857E49"/>
    <w:rsid w:val="00860949"/>
    <w:rsid w:val="00860975"/>
    <w:rsid w:val="00860B27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1CB"/>
    <w:rsid w:val="00876288"/>
    <w:rsid w:val="00876A5E"/>
    <w:rsid w:val="00876D40"/>
    <w:rsid w:val="008777F0"/>
    <w:rsid w:val="008807A7"/>
    <w:rsid w:val="00881D16"/>
    <w:rsid w:val="00882384"/>
    <w:rsid w:val="0088273D"/>
    <w:rsid w:val="00884573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091"/>
    <w:rsid w:val="008915DF"/>
    <w:rsid w:val="00891B62"/>
    <w:rsid w:val="008949F7"/>
    <w:rsid w:val="008959AE"/>
    <w:rsid w:val="00895CA5"/>
    <w:rsid w:val="00896629"/>
    <w:rsid w:val="0089775C"/>
    <w:rsid w:val="008A16DE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219"/>
    <w:rsid w:val="008D0A13"/>
    <w:rsid w:val="008D14FE"/>
    <w:rsid w:val="008D2DFB"/>
    <w:rsid w:val="008D3265"/>
    <w:rsid w:val="008D3281"/>
    <w:rsid w:val="008D32C3"/>
    <w:rsid w:val="008D3E97"/>
    <w:rsid w:val="008D49D6"/>
    <w:rsid w:val="008D4C7B"/>
    <w:rsid w:val="008D57CD"/>
    <w:rsid w:val="008D60D5"/>
    <w:rsid w:val="008D7402"/>
    <w:rsid w:val="008D7642"/>
    <w:rsid w:val="008E1FC5"/>
    <w:rsid w:val="008E2769"/>
    <w:rsid w:val="008E2AFC"/>
    <w:rsid w:val="008E477F"/>
    <w:rsid w:val="008E4835"/>
    <w:rsid w:val="008E5340"/>
    <w:rsid w:val="008E5E28"/>
    <w:rsid w:val="008E5F12"/>
    <w:rsid w:val="008E75B9"/>
    <w:rsid w:val="008E7A8E"/>
    <w:rsid w:val="008F07A8"/>
    <w:rsid w:val="008F0DCF"/>
    <w:rsid w:val="008F1D19"/>
    <w:rsid w:val="008F24B9"/>
    <w:rsid w:val="008F3F3F"/>
    <w:rsid w:val="008F5D9C"/>
    <w:rsid w:val="008F5DED"/>
    <w:rsid w:val="009006EA"/>
    <w:rsid w:val="00900878"/>
    <w:rsid w:val="00901576"/>
    <w:rsid w:val="0090184E"/>
    <w:rsid w:val="0090367F"/>
    <w:rsid w:val="0090429E"/>
    <w:rsid w:val="009043A4"/>
    <w:rsid w:val="00905243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204E4"/>
    <w:rsid w:val="009229E9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1763"/>
    <w:rsid w:val="009418E0"/>
    <w:rsid w:val="00942913"/>
    <w:rsid w:val="0094294E"/>
    <w:rsid w:val="009429C3"/>
    <w:rsid w:val="00942AFF"/>
    <w:rsid w:val="00942D55"/>
    <w:rsid w:val="009430A4"/>
    <w:rsid w:val="00943583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09EE"/>
    <w:rsid w:val="00961816"/>
    <w:rsid w:val="00961C5D"/>
    <w:rsid w:val="00961DB9"/>
    <w:rsid w:val="00961FD9"/>
    <w:rsid w:val="00963C0C"/>
    <w:rsid w:val="00964124"/>
    <w:rsid w:val="00964E28"/>
    <w:rsid w:val="00964FAD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C6E"/>
    <w:rsid w:val="009760D3"/>
    <w:rsid w:val="00976CF2"/>
    <w:rsid w:val="009771EA"/>
    <w:rsid w:val="00977646"/>
    <w:rsid w:val="00981C54"/>
    <w:rsid w:val="0098761E"/>
    <w:rsid w:val="009916AE"/>
    <w:rsid w:val="00992452"/>
    <w:rsid w:val="00992D97"/>
    <w:rsid w:val="009936DF"/>
    <w:rsid w:val="0099424E"/>
    <w:rsid w:val="009945B7"/>
    <w:rsid w:val="009946D0"/>
    <w:rsid w:val="009947A4"/>
    <w:rsid w:val="0099692B"/>
    <w:rsid w:val="00996E17"/>
    <w:rsid w:val="00996E80"/>
    <w:rsid w:val="00997121"/>
    <w:rsid w:val="009971C4"/>
    <w:rsid w:val="009A0E2A"/>
    <w:rsid w:val="009A1D21"/>
    <w:rsid w:val="009A2895"/>
    <w:rsid w:val="009A33E6"/>
    <w:rsid w:val="009A5069"/>
    <w:rsid w:val="009A51AD"/>
    <w:rsid w:val="009A6EC9"/>
    <w:rsid w:val="009A73B8"/>
    <w:rsid w:val="009B00D0"/>
    <w:rsid w:val="009B1F5C"/>
    <w:rsid w:val="009B340F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63E"/>
    <w:rsid w:val="009D4939"/>
    <w:rsid w:val="009D4A06"/>
    <w:rsid w:val="009D5B11"/>
    <w:rsid w:val="009D5EC6"/>
    <w:rsid w:val="009D5EF3"/>
    <w:rsid w:val="009D617F"/>
    <w:rsid w:val="009D71DE"/>
    <w:rsid w:val="009D74F9"/>
    <w:rsid w:val="009E0904"/>
    <w:rsid w:val="009E226D"/>
    <w:rsid w:val="009E255C"/>
    <w:rsid w:val="009E2B20"/>
    <w:rsid w:val="009E371D"/>
    <w:rsid w:val="009E3F1C"/>
    <w:rsid w:val="009E439A"/>
    <w:rsid w:val="009E497E"/>
    <w:rsid w:val="009E5329"/>
    <w:rsid w:val="009E6328"/>
    <w:rsid w:val="009E6ABE"/>
    <w:rsid w:val="009E6D21"/>
    <w:rsid w:val="009E6EBD"/>
    <w:rsid w:val="009F14E6"/>
    <w:rsid w:val="009F1C63"/>
    <w:rsid w:val="009F28B2"/>
    <w:rsid w:val="009F2C9C"/>
    <w:rsid w:val="009F4FE2"/>
    <w:rsid w:val="009F56B8"/>
    <w:rsid w:val="009F5779"/>
    <w:rsid w:val="009F6A84"/>
    <w:rsid w:val="009F6D69"/>
    <w:rsid w:val="009F7537"/>
    <w:rsid w:val="009F7A1B"/>
    <w:rsid w:val="00A0093C"/>
    <w:rsid w:val="00A00A93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AC0"/>
    <w:rsid w:val="00A10E70"/>
    <w:rsid w:val="00A11BF2"/>
    <w:rsid w:val="00A11C8E"/>
    <w:rsid w:val="00A12D98"/>
    <w:rsid w:val="00A14C49"/>
    <w:rsid w:val="00A16187"/>
    <w:rsid w:val="00A16849"/>
    <w:rsid w:val="00A17875"/>
    <w:rsid w:val="00A179CF"/>
    <w:rsid w:val="00A20262"/>
    <w:rsid w:val="00A204DD"/>
    <w:rsid w:val="00A20C14"/>
    <w:rsid w:val="00A216B8"/>
    <w:rsid w:val="00A223E6"/>
    <w:rsid w:val="00A23A09"/>
    <w:rsid w:val="00A24833"/>
    <w:rsid w:val="00A25083"/>
    <w:rsid w:val="00A25B57"/>
    <w:rsid w:val="00A2740E"/>
    <w:rsid w:val="00A27A91"/>
    <w:rsid w:val="00A308C6"/>
    <w:rsid w:val="00A30BF1"/>
    <w:rsid w:val="00A30DA7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36A58"/>
    <w:rsid w:val="00A43334"/>
    <w:rsid w:val="00A43A52"/>
    <w:rsid w:val="00A448BA"/>
    <w:rsid w:val="00A451CB"/>
    <w:rsid w:val="00A45A42"/>
    <w:rsid w:val="00A4621A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4005"/>
    <w:rsid w:val="00A64EB4"/>
    <w:rsid w:val="00A65E41"/>
    <w:rsid w:val="00A67FC0"/>
    <w:rsid w:val="00A7188B"/>
    <w:rsid w:val="00A73C2A"/>
    <w:rsid w:val="00A73D87"/>
    <w:rsid w:val="00A744B2"/>
    <w:rsid w:val="00A75922"/>
    <w:rsid w:val="00A76AC2"/>
    <w:rsid w:val="00A76DC4"/>
    <w:rsid w:val="00A76DD9"/>
    <w:rsid w:val="00A774AA"/>
    <w:rsid w:val="00A774D0"/>
    <w:rsid w:val="00A801E6"/>
    <w:rsid w:val="00A81862"/>
    <w:rsid w:val="00A8214F"/>
    <w:rsid w:val="00A83492"/>
    <w:rsid w:val="00A866A0"/>
    <w:rsid w:val="00A86E52"/>
    <w:rsid w:val="00A871F3"/>
    <w:rsid w:val="00A87788"/>
    <w:rsid w:val="00A90CC7"/>
    <w:rsid w:val="00A91CEF"/>
    <w:rsid w:val="00A9209A"/>
    <w:rsid w:val="00A92A8B"/>
    <w:rsid w:val="00A93D95"/>
    <w:rsid w:val="00A94382"/>
    <w:rsid w:val="00A9630C"/>
    <w:rsid w:val="00A96614"/>
    <w:rsid w:val="00A96969"/>
    <w:rsid w:val="00A96B09"/>
    <w:rsid w:val="00A96E0A"/>
    <w:rsid w:val="00A9735A"/>
    <w:rsid w:val="00AA164E"/>
    <w:rsid w:val="00AA170C"/>
    <w:rsid w:val="00AA3D17"/>
    <w:rsid w:val="00AA5B39"/>
    <w:rsid w:val="00AA71B8"/>
    <w:rsid w:val="00AA7626"/>
    <w:rsid w:val="00AB007D"/>
    <w:rsid w:val="00AB2401"/>
    <w:rsid w:val="00AB2842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A0F"/>
    <w:rsid w:val="00AC5B3B"/>
    <w:rsid w:val="00AC60E5"/>
    <w:rsid w:val="00AC69B9"/>
    <w:rsid w:val="00AC715E"/>
    <w:rsid w:val="00AC7A62"/>
    <w:rsid w:val="00AD04A4"/>
    <w:rsid w:val="00AD0C60"/>
    <w:rsid w:val="00AD1663"/>
    <w:rsid w:val="00AD2612"/>
    <w:rsid w:val="00AD271A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3A9D"/>
    <w:rsid w:val="00AE3FBF"/>
    <w:rsid w:val="00AE4D6F"/>
    <w:rsid w:val="00AE66F0"/>
    <w:rsid w:val="00AE6E35"/>
    <w:rsid w:val="00AE7AF5"/>
    <w:rsid w:val="00AF1C8D"/>
    <w:rsid w:val="00AF249E"/>
    <w:rsid w:val="00AF31C6"/>
    <w:rsid w:val="00AF31CD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4127"/>
    <w:rsid w:val="00B0502D"/>
    <w:rsid w:val="00B06E51"/>
    <w:rsid w:val="00B079AA"/>
    <w:rsid w:val="00B07B1C"/>
    <w:rsid w:val="00B07C5A"/>
    <w:rsid w:val="00B07F7B"/>
    <w:rsid w:val="00B10711"/>
    <w:rsid w:val="00B11C00"/>
    <w:rsid w:val="00B11CE8"/>
    <w:rsid w:val="00B120D5"/>
    <w:rsid w:val="00B125B2"/>
    <w:rsid w:val="00B12BB5"/>
    <w:rsid w:val="00B13BFB"/>
    <w:rsid w:val="00B13EA6"/>
    <w:rsid w:val="00B15756"/>
    <w:rsid w:val="00B172B1"/>
    <w:rsid w:val="00B172FB"/>
    <w:rsid w:val="00B174C2"/>
    <w:rsid w:val="00B21005"/>
    <w:rsid w:val="00B2127B"/>
    <w:rsid w:val="00B22374"/>
    <w:rsid w:val="00B224E5"/>
    <w:rsid w:val="00B22F4F"/>
    <w:rsid w:val="00B236B7"/>
    <w:rsid w:val="00B23AD1"/>
    <w:rsid w:val="00B23C89"/>
    <w:rsid w:val="00B25AEA"/>
    <w:rsid w:val="00B26C92"/>
    <w:rsid w:val="00B27463"/>
    <w:rsid w:val="00B27663"/>
    <w:rsid w:val="00B27B61"/>
    <w:rsid w:val="00B30E17"/>
    <w:rsid w:val="00B322A6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5E79"/>
    <w:rsid w:val="00B46029"/>
    <w:rsid w:val="00B46653"/>
    <w:rsid w:val="00B46DDA"/>
    <w:rsid w:val="00B520A0"/>
    <w:rsid w:val="00B521B6"/>
    <w:rsid w:val="00B52DE6"/>
    <w:rsid w:val="00B534EF"/>
    <w:rsid w:val="00B53B85"/>
    <w:rsid w:val="00B53FBB"/>
    <w:rsid w:val="00B5466B"/>
    <w:rsid w:val="00B558E1"/>
    <w:rsid w:val="00B559FC"/>
    <w:rsid w:val="00B55A87"/>
    <w:rsid w:val="00B56580"/>
    <w:rsid w:val="00B57BC5"/>
    <w:rsid w:val="00B57ECB"/>
    <w:rsid w:val="00B6015A"/>
    <w:rsid w:val="00B612BC"/>
    <w:rsid w:val="00B614AD"/>
    <w:rsid w:val="00B61D8B"/>
    <w:rsid w:val="00B62743"/>
    <w:rsid w:val="00B62C03"/>
    <w:rsid w:val="00B63E1E"/>
    <w:rsid w:val="00B64A48"/>
    <w:rsid w:val="00B65070"/>
    <w:rsid w:val="00B65855"/>
    <w:rsid w:val="00B66CF0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F33"/>
    <w:rsid w:val="00B97B23"/>
    <w:rsid w:val="00B97BE5"/>
    <w:rsid w:val="00B97C65"/>
    <w:rsid w:val="00B97DDA"/>
    <w:rsid w:val="00BA1234"/>
    <w:rsid w:val="00BA338A"/>
    <w:rsid w:val="00BA37D4"/>
    <w:rsid w:val="00BA3EA1"/>
    <w:rsid w:val="00BA407B"/>
    <w:rsid w:val="00BA4191"/>
    <w:rsid w:val="00BA4593"/>
    <w:rsid w:val="00BA5B83"/>
    <w:rsid w:val="00BA7402"/>
    <w:rsid w:val="00BA7513"/>
    <w:rsid w:val="00BA7F33"/>
    <w:rsid w:val="00BB1368"/>
    <w:rsid w:val="00BB2675"/>
    <w:rsid w:val="00BB268C"/>
    <w:rsid w:val="00BB2F19"/>
    <w:rsid w:val="00BB344A"/>
    <w:rsid w:val="00BB3D53"/>
    <w:rsid w:val="00BB4092"/>
    <w:rsid w:val="00BB4659"/>
    <w:rsid w:val="00BB5B24"/>
    <w:rsid w:val="00BB65FA"/>
    <w:rsid w:val="00BB7386"/>
    <w:rsid w:val="00BC0C9B"/>
    <w:rsid w:val="00BC1A8B"/>
    <w:rsid w:val="00BC27C7"/>
    <w:rsid w:val="00BC3D1D"/>
    <w:rsid w:val="00BC470C"/>
    <w:rsid w:val="00BC5CD5"/>
    <w:rsid w:val="00BC6047"/>
    <w:rsid w:val="00BC64FA"/>
    <w:rsid w:val="00BC6AA5"/>
    <w:rsid w:val="00BC7B92"/>
    <w:rsid w:val="00BC7D28"/>
    <w:rsid w:val="00BD321C"/>
    <w:rsid w:val="00BD394C"/>
    <w:rsid w:val="00BD3DE1"/>
    <w:rsid w:val="00BD424D"/>
    <w:rsid w:val="00BD6752"/>
    <w:rsid w:val="00BD7793"/>
    <w:rsid w:val="00BE19E2"/>
    <w:rsid w:val="00BE30F9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7A2B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C9F"/>
    <w:rsid w:val="00C1586E"/>
    <w:rsid w:val="00C160C4"/>
    <w:rsid w:val="00C207D6"/>
    <w:rsid w:val="00C22331"/>
    <w:rsid w:val="00C22CEC"/>
    <w:rsid w:val="00C23152"/>
    <w:rsid w:val="00C24172"/>
    <w:rsid w:val="00C24658"/>
    <w:rsid w:val="00C24C9D"/>
    <w:rsid w:val="00C256A1"/>
    <w:rsid w:val="00C26492"/>
    <w:rsid w:val="00C269F6"/>
    <w:rsid w:val="00C30938"/>
    <w:rsid w:val="00C3095F"/>
    <w:rsid w:val="00C30D85"/>
    <w:rsid w:val="00C30E16"/>
    <w:rsid w:val="00C31004"/>
    <w:rsid w:val="00C310CB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E7B"/>
    <w:rsid w:val="00C4784D"/>
    <w:rsid w:val="00C479C1"/>
    <w:rsid w:val="00C50477"/>
    <w:rsid w:val="00C507B3"/>
    <w:rsid w:val="00C51919"/>
    <w:rsid w:val="00C52847"/>
    <w:rsid w:val="00C53787"/>
    <w:rsid w:val="00C53EC8"/>
    <w:rsid w:val="00C54474"/>
    <w:rsid w:val="00C54B3A"/>
    <w:rsid w:val="00C5558A"/>
    <w:rsid w:val="00C56EFD"/>
    <w:rsid w:val="00C57E80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6658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020"/>
    <w:rsid w:val="00C94475"/>
    <w:rsid w:val="00C94509"/>
    <w:rsid w:val="00C94674"/>
    <w:rsid w:val="00C96205"/>
    <w:rsid w:val="00C964E6"/>
    <w:rsid w:val="00C97294"/>
    <w:rsid w:val="00C97337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C5C"/>
    <w:rsid w:val="00CB0529"/>
    <w:rsid w:val="00CB0863"/>
    <w:rsid w:val="00CB1A78"/>
    <w:rsid w:val="00CB24C2"/>
    <w:rsid w:val="00CB3020"/>
    <w:rsid w:val="00CB3EC0"/>
    <w:rsid w:val="00CB4D61"/>
    <w:rsid w:val="00CB4E43"/>
    <w:rsid w:val="00CB5F79"/>
    <w:rsid w:val="00CB65E8"/>
    <w:rsid w:val="00CB70C6"/>
    <w:rsid w:val="00CB7132"/>
    <w:rsid w:val="00CB7249"/>
    <w:rsid w:val="00CB7367"/>
    <w:rsid w:val="00CB7A35"/>
    <w:rsid w:val="00CB7DB5"/>
    <w:rsid w:val="00CC04CA"/>
    <w:rsid w:val="00CC1056"/>
    <w:rsid w:val="00CC41D4"/>
    <w:rsid w:val="00CC497F"/>
    <w:rsid w:val="00CC60B3"/>
    <w:rsid w:val="00CC679F"/>
    <w:rsid w:val="00CC6AFA"/>
    <w:rsid w:val="00CC6BDF"/>
    <w:rsid w:val="00CC7215"/>
    <w:rsid w:val="00CD02A4"/>
    <w:rsid w:val="00CD102F"/>
    <w:rsid w:val="00CD3272"/>
    <w:rsid w:val="00CD5019"/>
    <w:rsid w:val="00CD5665"/>
    <w:rsid w:val="00CD6CC3"/>
    <w:rsid w:val="00CD6E21"/>
    <w:rsid w:val="00CD7810"/>
    <w:rsid w:val="00CE1C63"/>
    <w:rsid w:val="00CE23EA"/>
    <w:rsid w:val="00CE48D4"/>
    <w:rsid w:val="00CE60FA"/>
    <w:rsid w:val="00CE7004"/>
    <w:rsid w:val="00CE7503"/>
    <w:rsid w:val="00CE760C"/>
    <w:rsid w:val="00CF08A7"/>
    <w:rsid w:val="00CF08CD"/>
    <w:rsid w:val="00CF0F04"/>
    <w:rsid w:val="00CF148F"/>
    <w:rsid w:val="00CF1700"/>
    <w:rsid w:val="00CF5040"/>
    <w:rsid w:val="00CF5831"/>
    <w:rsid w:val="00CF6A74"/>
    <w:rsid w:val="00CF6EEE"/>
    <w:rsid w:val="00D01D7A"/>
    <w:rsid w:val="00D02634"/>
    <w:rsid w:val="00D0324D"/>
    <w:rsid w:val="00D036AC"/>
    <w:rsid w:val="00D042AB"/>
    <w:rsid w:val="00D064BC"/>
    <w:rsid w:val="00D069B6"/>
    <w:rsid w:val="00D06ADD"/>
    <w:rsid w:val="00D07289"/>
    <w:rsid w:val="00D07380"/>
    <w:rsid w:val="00D0748D"/>
    <w:rsid w:val="00D11AEB"/>
    <w:rsid w:val="00D11E7D"/>
    <w:rsid w:val="00D129CD"/>
    <w:rsid w:val="00D13129"/>
    <w:rsid w:val="00D13C2D"/>
    <w:rsid w:val="00D141E8"/>
    <w:rsid w:val="00D14968"/>
    <w:rsid w:val="00D15E69"/>
    <w:rsid w:val="00D17247"/>
    <w:rsid w:val="00D17E08"/>
    <w:rsid w:val="00D20034"/>
    <w:rsid w:val="00D20642"/>
    <w:rsid w:val="00D21543"/>
    <w:rsid w:val="00D22824"/>
    <w:rsid w:val="00D23387"/>
    <w:rsid w:val="00D236FD"/>
    <w:rsid w:val="00D23C10"/>
    <w:rsid w:val="00D23D0E"/>
    <w:rsid w:val="00D243E2"/>
    <w:rsid w:val="00D26796"/>
    <w:rsid w:val="00D2768B"/>
    <w:rsid w:val="00D30134"/>
    <w:rsid w:val="00D30665"/>
    <w:rsid w:val="00D31C39"/>
    <w:rsid w:val="00D31CA8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7D07"/>
    <w:rsid w:val="00D4057D"/>
    <w:rsid w:val="00D41455"/>
    <w:rsid w:val="00D4178F"/>
    <w:rsid w:val="00D419C5"/>
    <w:rsid w:val="00D422F4"/>
    <w:rsid w:val="00D42745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F7"/>
    <w:rsid w:val="00D5775A"/>
    <w:rsid w:val="00D579C9"/>
    <w:rsid w:val="00D608D5"/>
    <w:rsid w:val="00D616BD"/>
    <w:rsid w:val="00D62214"/>
    <w:rsid w:val="00D67C2F"/>
    <w:rsid w:val="00D67F4A"/>
    <w:rsid w:val="00D730A0"/>
    <w:rsid w:val="00D7325F"/>
    <w:rsid w:val="00D754F3"/>
    <w:rsid w:val="00D763EC"/>
    <w:rsid w:val="00D764AC"/>
    <w:rsid w:val="00D76C39"/>
    <w:rsid w:val="00D81AD8"/>
    <w:rsid w:val="00D81C49"/>
    <w:rsid w:val="00D82F1C"/>
    <w:rsid w:val="00D85D51"/>
    <w:rsid w:val="00D86853"/>
    <w:rsid w:val="00D900BA"/>
    <w:rsid w:val="00D91A7E"/>
    <w:rsid w:val="00D92023"/>
    <w:rsid w:val="00D92A1C"/>
    <w:rsid w:val="00D93B63"/>
    <w:rsid w:val="00D944FB"/>
    <w:rsid w:val="00D94887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614D"/>
    <w:rsid w:val="00DA6AF8"/>
    <w:rsid w:val="00DA7DD9"/>
    <w:rsid w:val="00DB07C3"/>
    <w:rsid w:val="00DB13E9"/>
    <w:rsid w:val="00DB16CC"/>
    <w:rsid w:val="00DB1B16"/>
    <w:rsid w:val="00DB493B"/>
    <w:rsid w:val="00DB5019"/>
    <w:rsid w:val="00DB5DD5"/>
    <w:rsid w:val="00DC3F60"/>
    <w:rsid w:val="00DC5670"/>
    <w:rsid w:val="00DC6093"/>
    <w:rsid w:val="00DC6747"/>
    <w:rsid w:val="00DD0920"/>
    <w:rsid w:val="00DD1910"/>
    <w:rsid w:val="00DD2068"/>
    <w:rsid w:val="00DD20D1"/>
    <w:rsid w:val="00DD2AC3"/>
    <w:rsid w:val="00DD3137"/>
    <w:rsid w:val="00DD3C7B"/>
    <w:rsid w:val="00DD3D7F"/>
    <w:rsid w:val="00DD496A"/>
    <w:rsid w:val="00DD55CB"/>
    <w:rsid w:val="00DD5EA8"/>
    <w:rsid w:val="00DD6652"/>
    <w:rsid w:val="00DD686C"/>
    <w:rsid w:val="00DD6A2A"/>
    <w:rsid w:val="00DD7C02"/>
    <w:rsid w:val="00DE06A7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EF2"/>
    <w:rsid w:val="00E02950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621"/>
    <w:rsid w:val="00E14C5E"/>
    <w:rsid w:val="00E1546C"/>
    <w:rsid w:val="00E159E5"/>
    <w:rsid w:val="00E15E48"/>
    <w:rsid w:val="00E1607E"/>
    <w:rsid w:val="00E17BBB"/>
    <w:rsid w:val="00E21993"/>
    <w:rsid w:val="00E21FED"/>
    <w:rsid w:val="00E226D9"/>
    <w:rsid w:val="00E22CCF"/>
    <w:rsid w:val="00E22F37"/>
    <w:rsid w:val="00E235D9"/>
    <w:rsid w:val="00E23920"/>
    <w:rsid w:val="00E24BA7"/>
    <w:rsid w:val="00E25760"/>
    <w:rsid w:val="00E26B0E"/>
    <w:rsid w:val="00E26B48"/>
    <w:rsid w:val="00E27201"/>
    <w:rsid w:val="00E30B90"/>
    <w:rsid w:val="00E30D25"/>
    <w:rsid w:val="00E314F2"/>
    <w:rsid w:val="00E31D31"/>
    <w:rsid w:val="00E3371C"/>
    <w:rsid w:val="00E34006"/>
    <w:rsid w:val="00E34CC7"/>
    <w:rsid w:val="00E34CEB"/>
    <w:rsid w:val="00E34F65"/>
    <w:rsid w:val="00E34FF9"/>
    <w:rsid w:val="00E3551F"/>
    <w:rsid w:val="00E37E65"/>
    <w:rsid w:val="00E40B64"/>
    <w:rsid w:val="00E41366"/>
    <w:rsid w:val="00E413F8"/>
    <w:rsid w:val="00E41A0F"/>
    <w:rsid w:val="00E435AB"/>
    <w:rsid w:val="00E44033"/>
    <w:rsid w:val="00E4491A"/>
    <w:rsid w:val="00E44B71"/>
    <w:rsid w:val="00E44E4E"/>
    <w:rsid w:val="00E45144"/>
    <w:rsid w:val="00E451AF"/>
    <w:rsid w:val="00E47150"/>
    <w:rsid w:val="00E47713"/>
    <w:rsid w:val="00E509B6"/>
    <w:rsid w:val="00E50B26"/>
    <w:rsid w:val="00E50E58"/>
    <w:rsid w:val="00E511EA"/>
    <w:rsid w:val="00E52CDB"/>
    <w:rsid w:val="00E535CC"/>
    <w:rsid w:val="00E53BA9"/>
    <w:rsid w:val="00E545D7"/>
    <w:rsid w:val="00E5496F"/>
    <w:rsid w:val="00E54C14"/>
    <w:rsid w:val="00E552F0"/>
    <w:rsid w:val="00E568CA"/>
    <w:rsid w:val="00E57249"/>
    <w:rsid w:val="00E57D16"/>
    <w:rsid w:val="00E60AEA"/>
    <w:rsid w:val="00E6213C"/>
    <w:rsid w:val="00E62A38"/>
    <w:rsid w:val="00E63072"/>
    <w:rsid w:val="00E634E0"/>
    <w:rsid w:val="00E63881"/>
    <w:rsid w:val="00E644C1"/>
    <w:rsid w:val="00E64563"/>
    <w:rsid w:val="00E6561B"/>
    <w:rsid w:val="00E6572F"/>
    <w:rsid w:val="00E6587A"/>
    <w:rsid w:val="00E65C5D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2BC"/>
    <w:rsid w:val="00E84E41"/>
    <w:rsid w:val="00E85501"/>
    <w:rsid w:val="00E87004"/>
    <w:rsid w:val="00E90063"/>
    <w:rsid w:val="00E9131C"/>
    <w:rsid w:val="00E91C56"/>
    <w:rsid w:val="00E91DD8"/>
    <w:rsid w:val="00E91F0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339D"/>
    <w:rsid w:val="00EC3875"/>
    <w:rsid w:val="00EC4E97"/>
    <w:rsid w:val="00EC4EF8"/>
    <w:rsid w:val="00EC54B4"/>
    <w:rsid w:val="00EC7D22"/>
    <w:rsid w:val="00ED05D4"/>
    <w:rsid w:val="00ED1D79"/>
    <w:rsid w:val="00ED2561"/>
    <w:rsid w:val="00ED2985"/>
    <w:rsid w:val="00ED2B0A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1A6C"/>
    <w:rsid w:val="00EE2E65"/>
    <w:rsid w:val="00EE50FC"/>
    <w:rsid w:val="00EE7A74"/>
    <w:rsid w:val="00EF08E6"/>
    <w:rsid w:val="00EF187C"/>
    <w:rsid w:val="00EF6230"/>
    <w:rsid w:val="00EF6FD6"/>
    <w:rsid w:val="00EF73A3"/>
    <w:rsid w:val="00EF7402"/>
    <w:rsid w:val="00EF7408"/>
    <w:rsid w:val="00EF7586"/>
    <w:rsid w:val="00F002F7"/>
    <w:rsid w:val="00F0050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6525"/>
    <w:rsid w:val="00F07E45"/>
    <w:rsid w:val="00F11A85"/>
    <w:rsid w:val="00F11E99"/>
    <w:rsid w:val="00F125EF"/>
    <w:rsid w:val="00F14424"/>
    <w:rsid w:val="00F164FE"/>
    <w:rsid w:val="00F169C5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10CB"/>
    <w:rsid w:val="00F31CA2"/>
    <w:rsid w:val="00F320C0"/>
    <w:rsid w:val="00F33E8D"/>
    <w:rsid w:val="00F348D3"/>
    <w:rsid w:val="00F34991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42DB"/>
    <w:rsid w:val="00F451CB"/>
    <w:rsid w:val="00F4746C"/>
    <w:rsid w:val="00F50574"/>
    <w:rsid w:val="00F507BE"/>
    <w:rsid w:val="00F507C7"/>
    <w:rsid w:val="00F5247B"/>
    <w:rsid w:val="00F544F4"/>
    <w:rsid w:val="00F552AA"/>
    <w:rsid w:val="00F56621"/>
    <w:rsid w:val="00F56F0C"/>
    <w:rsid w:val="00F5714C"/>
    <w:rsid w:val="00F6024D"/>
    <w:rsid w:val="00F60624"/>
    <w:rsid w:val="00F61FDA"/>
    <w:rsid w:val="00F6204E"/>
    <w:rsid w:val="00F62B65"/>
    <w:rsid w:val="00F62FCC"/>
    <w:rsid w:val="00F640B7"/>
    <w:rsid w:val="00F6410D"/>
    <w:rsid w:val="00F64729"/>
    <w:rsid w:val="00F6502B"/>
    <w:rsid w:val="00F65118"/>
    <w:rsid w:val="00F65ED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2AEB"/>
    <w:rsid w:val="00F74BA9"/>
    <w:rsid w:val="00F8137F"/>
    <w:rsid w:val="00F81601"/>
    <w:rsid w:val="00F817F7"/>
    <w:rsid w:val="00F835A0"/>
    <w:rsid w:val="00F85604"/>
    <w:rsid w:val="00F85A2C"/>
    <w:rsid w:val="00F8635A"/>
    <w:rsid w:val="00F866B8"/>
    <w:rsid w:val="00F86B79"/>
    <w:rsid w:val="00F86DB4"/>
    <w:rsid w:val="00F90257"/>
    <w:rsid w:val="00F904F1"/>
    <w:rsid w:val="00F917CE"/>
    <w:rsid w:val="00F91C49"/>
    <w:rsid w:val="00F91D8B"/>
    <w:rsid w:val="00F92CAC"/>
    <w:rsid w:val="00F933CE"/>
    <w:rsid w:val="00F93936"/>
    <w:rsid w:val="00F947F0"/>
    <w:rsid w:val="00F94B39"/>
    <w:rsid w:val="00F95165"/>
    <w:rsid w:val="00F955E0"/>
    <w:rsid w:val="00F95B6F"/>
    <w:rsid w:val="00F95F06"/>
    <w:rsid w:val="00F965A7"/>
    <w:rsid w:val="00F96CFE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7D03"/>
    <w:rsid w:val="00FC1458"/>
    <w:rsid w:val="00FC1C13"/>
    <w:rsid w:val="00FC222F"/>
    <w:rsid w:val="00FC2C75"/>
    <w:rsid w:val="00FC330D"/>
    <w:rsid w:val="00FC4339"/>
    <w:rsid w:val="00FC43D5"/>
    <w:rsid w:val="00FC4690"/>
    <w:rsid w:val="00FC46A5"/>
    <w:rsid w:val="00FC4EEE"/>
    <w:rsid w:val="00FC5992"/>
    <w:rsid w:val="00FC603E"/>
    <w:rsid w:val="00FD007E"/>
    <w:rsid w:val="00FD18B4"/>
    <w:rsid w:val="00FD1B27"/>
    <w:rsid w:val="00FD25B0"/>
    <w:rsid w:val="00FD271D"/>
    <w:rsid w:val="00FD446F"/>
    <w:rsid w:val="00FD4FC4"/>
    <w:rsid w:val="00FD5FCD"/>
    <w:rsid w:val="00FD6A9B"/>
    <w:rsid w:val="00FD7E52"/>
    <w:rsid w:val="00FE15DA"/>
    <w:rsid w:val="00FE2127"/>
    <w:rsid w:val="00FE2A74"/>
    <w:rsid w:val="00FE3154"/>
    <w:rsid w:val="00FE357C"/>
    <w:rsid w:val="00FE37F7"/>
    <w:rsid w:val="00FE47D3"/>
    <w:rsid w:val="00FE5F28"/>
    <w:rsid w:val="00FE6617"/>
    <w:rsid w:val="00FE76A9"/>
    <w:rsid w:val="00FE7706"/>
    <w:rsid w:val="00FE770F"/>
    <w:rsid w:val="00FF1875"/>
    <w:rsid w:val="00FF18CD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090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E090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090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0904"/>
    <w:rPr>
      <w:rFonts w:ascii="Times New Roman" w:hAnsi="Times New Roman" w:cs="Times New Roman"/>
    </w:rPr>
  </w:style>
  <w:style w:type="character" w:customStyle="1" w:styleId="WW8Num3z0">
    <w:name w:val="WW8Num3z0"/>
    <w:rsid w:val="009E0904"/>
    <w:rPr>
      <w:rFonts w:ascii="Times New Roman" w:hAnsi="Times New Roman" w:cs="Times New Roman"/>
    </w:rPr>
  </w:style>
  <w:style w:type="character" w:customStyle="1" w:styleId="WW8Num4z0">
    <w:name w:val="WW8Num4z0"/>
    <w:rsid w:val="009E0904"/>
    <w:rPr>
      <w:rFonts w:ascii="Times New Roman" w:hAnsi="Times New Roman" w:cs="Times New Roman"/>
    </w:rPr>
  </w:style>
  <w:style w:type="character" w:customStyle="1" w:styleId="WW8Num5z0">
    <w:name w:val="WW8Num5z0"/>
    <w:rsid w:val="009E0904"/>
    <w:rPr>
      <w:rFonts w:ascii="Times New Roman" w:hAnsi="Times New Roman" w:cs="Times New Roman"/>
    </w:rPr>
  </w:style>
  <w:style w:type="character" w:customStyle="1" w:styleId="WW8Num8z0">
    <w:name w:val="WW8Num8z0"/>
    <w:rsid w:val="009E0904"/>
    <w:rPr>
      <w:rFonts w:ascii="Wingdings" w:hAnsi="Wingdings" w:cs="Wingdings"/>
    </w:rPr>
  </w:style>
  <w:style w:type="character" w:customStyle="1" w:styleId="WW8Num10z1">
    <w:name w:val="WW8Num10z1"/>
    <w:rsid w:val="009E0904"/>
    <w:rPr>
      <w:b/>
      <w:color w:val="auto"/>
    </w:rPr>
  </w:style>
  <w:style w:type="character" w:customStyle="1" w:styleId="WW8Num1z0">
    <w:name w:val="WW8Num1z0"/>
    <w:rsid w:val="009E0904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9E0904"/>
    <w:rPr>
      <w:rFonts w:ascii="Courier New" w:hAnsi="Courier New" w:cs="Courier New"/>
    </w:rPr>
  </w:style>
  <w:style w:type="character" w:customStyle="1" w:styleId="WW8Num8z3">
    <w:name w:val="WW8Num8z3"/>
    <w:rsid w:val="009E0904"/>
    <w:rPr>
      <w:rFonts w:ascii="Symbol" w:hAnsi="Symbol" w:cs="Symbol"/>
    </w:rPr>
  </w:style>
  <w:style w:type="character" w:customStyle="1" w:styleId="11">
    <w:name w:val="Основной шрифт абзаца1"/>
    <w:rsid w:val="009E0904"/>
  </w:style>
  <w:style w:type="character" w:styleId="a3">
    <w:name w:val="Hyperlink"/>
    <w:uiPriority w:val="99"/>
    <w:rsid w:val="009E0904"/>
    <w:rPr>
      <w:color w:val="0000FF"/>
      <w:u w:val="single"/>
    </w:rPr>
  </w:style>
  <w:style w:type="character" w:customStyle="1" w:styleId="a4">
    <w:name w:val="Символ сноски"/>
    <w:rsid w:val="009E0904"/>
    <w:rPr>
      <w:vertAlign w:val="superscript"/>
    </w:rPr>
  </w:style>
  <w:style w:type="character" w:styleId="a5">
    <w:name w:val="FollowedHyperlink"/>
    <w:rsid w:val="009E0904"/>
    <w:rPr>
      <w:color w:val="800080"/>
      <w:u w:val="single"/>
    </w:rPr>
  </w:style>
  <w:style w:type="character" w:styleId="a6">
    <w:name w:val="page number"/>
    <w:basedOn w:val="11"/>
    <w:rsid w:val="009E0904"/>
  </w:style>
  <w:style w:type="character" w:customStyle="1" w:styleId="Tahoma14">
    <w:name w:val="Стиль Tahoma 14 пт полужирный"/>
    <w:rsid w:val="009E0904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9E090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9E090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9E09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E090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E090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E0904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9E090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9E0904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9E0904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9E0904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9E0904"/>
    <w:rPr>
      <w:b/>
      <w:bCs/>
    </w:rPr>
  </w:style>
  <w:style w:type="character" w:customStyle="1" w:styleId="a8">
    <w:name w:val="Знак Знак"/>
    <w:rsid w:val="009E0904"/>
    <w:rPr>
      <w:sz w:val="24"/>
      <w:szCs w:val="24"/>
    </w:rPr>
  </w:style>
  <w:style w:type="character" w:customStyle="1" w:styleId="32">
    <w:name w:val="Знак Знак3"/>
    <w:rsid w:val="009E0904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9E0904"/>
    <w:rPr>
      <w:sz w:val="22"/>
      <w:szCs w:val="22"/>
      <w:lang w:val="ru-RU" w:bidi="ar-SA"/>
    </w:rPr>
  </w:style>
  <w:style w:type="character" w:customStyle="1" w:styleId="22">
    <w:name w:val="Знак Знак2"/>
    <w:rsid w:val="009E0904"/>
    <w:rPr>
      <w:lang w:val="ru-RU" w:bidi="ar-SA"/>
    </w:rPr>
  </w:style>
  <w:style w:type="character" w:customStyle="1" w:styleId="a9">
    <w:name w:val="Основной текст_"/>
    <w:rsid w:val="009E0904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9E09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9E090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9E0904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9E090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9E0904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9E090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9E090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9E0904"/>
    <w:rPr>
      <w:rFonts w:cs="Times New Roman"/>
      <w:sz w:val="20"/>
      <w:szCs w:val="20"/>
    </w:rPr>
  </w:style>
  <w:style w:type="character" w:customStyle="1" w:styleId="6">
    <w:name w:val="Знак Знак6"/>
    <w:rsid w:val="009E090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9E0904"/>
  </w:style>
  <w:style w:type="character" w:customStyle="1" w:styleId="blk">
    <w:name w:val="blk"/>
    <w:basedOn w:val="11"/>
    <w:rsid w:val="009E0904"/>
  </w:style>
  <w:style w:type="character" w:customStyle="1" w:styleId="u">
    <w:name w:val="u"/>
    <w:basedOn w:val="11"/>
    <w:rsid w:val="009E0904"/>
  </w:style>
  <w:style w:type="character" w:customStyle="1" w:styleId="epm">
    <w:name w:val="epm"/>
    <w:basedOn w:val="11"/>
    <w:rsid w:val="009E0904"/>
  </w:style>
  <w:style w:type="character" w:customStyle="1" w:styleId="14">
    <w:name w:val="Знак примечания1"/>
    <w:rsid w:val="009E0904"/>
    <w:rPr>
      <w:sz w:val="16"/>
      <w:szCs w:val="16"/>
    </w:rPr>
  </w:style>
  <w:style w:type="character" w:customStyle="1" w:styleId="5">
    <w:name w:val="Знак Знак5"/>
    <w:rsid w:val="009E090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9E0904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9E0904"/>
    <w:rPr>
      <w:color w:val="000000"/>
      <w:sz w:val="24"/>
      <w:szCs w:val="24"/>
      <w:lang w:val="ru-RU" w:bidi="ar-SA"/>
    </w:rPr>
  </w:style>
  <w:style w:type="character" w:styleId="ab">
    <w:name w:val="footnote reference"/>
    <w:rsid w:val="009E0904"/>
    <w:rPr>
      <w:vertAlign w:val="superscript"/>
    </w:rPr>
  </w:style>
  <w:style w:type="character" w:customStyle="1" w:styleId="ac">
    <w:name w:val="Ссылка указателя"/>
    <w:rsid w:val="009E0904"/>
  </w:style>
  <w:style w:type="character" w:customStyle="1" w:styleId="ad">
    <w:name w:val="Символы концевой сноски"/>
    <w:rsid w:val="009E0904"/>
    <w:rPr>
      <w:vertAlign w:val="superscript"/>
    </w:rPr>
  </w:style>
  <w:style w:type="character" w:customStyle="1" w:styleId="WW-">
    <w:name w:val="WW-Символы концевой сноски"/>
    <w:rsid w:val="009E0904"/>
  </w:style>
  <w:style w:type="character" w:styleId="ae">
    <w:name w:val="endnote reference"/>
    <w:rsid w:val="009E0904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9E0904"/>
    <w:pPr>
      <w:spacing w:after="120"/>
    </w:pPr>
  </w:style>
  <w:style w:type="paragraph" w:styleId="af3">
    <w:name w:val="List"/>
    <w:basedOn w:val="af0"/>
    <w:rsid w:val="009E0904"/>
    <w:rPr>
      <w:rFonts w:cs="Mangal"/>
    </w:rPr>
  </w:style>
  <w:style w:type="paragraph" w:styleId="af4">
    <w:name w:val="caption"/>
    <w:basedOn w:val="a"/>
    <w:qFormat/>
    <w:rsid w:val="009E090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E0904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9E0904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9E0904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9E0904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9E0904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9E0904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9E0904"/>
    <w:rPr>
      <w:sz w:val="20"/>
      <w:szCs w:val="20"/>
    </w:rPr>
  </w:style>
  <w:style w:type="paragraph" w:styleId="afc">
    <w:name w:val="header"/>
    <w:basedOn w:val="a"/>
    <w:link w:val="afd"/>
    <w:uiPriority w:val="99"/>
    <w:rsid w:val="009E0904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9E0904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9E09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9E090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9E0904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9E090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9E0904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9E0904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9E090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E090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9E0904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9E0904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9E0904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9E0904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9E090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9E0904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9E09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9E0904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9E0904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9E0904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9E090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9E0904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9E0904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9E0904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9E0904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9E0904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9E0904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9E0904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9E0904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9E0904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9E0904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9E0904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9E0904"/>
    <w:pPr>
      <w:ind w:left="240"/>
    </w:pPr>
  </w:style>
  <w:style w:type="paragraph" w:styleId="39">
    <w:name w:val="toc 3"/>
    <w:basedOn w:val="a"/>
    <w:next w:val="a"/>
    <w:uiPriority w:val="39"/>
    <w:rsid w:val="009E0904"/>
    <w:pPr>
      <w:ind w:left="480"/>
    </w:pPr>
  </w:style>
  <w:style w:type="paragraph" w:customStyle="1" w:styleId="310">
    <w:name w:val="Основной текст с отступом 31"/>
    <w:basedOn w:val="a"/>
    <w:rsid w:val="009E0904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9E0904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9E0904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9E0904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9E0904"/>
    <w:rPr>
      <w:b/>
      <w:bCs/>
    </w:rPr>
  </w:style>
  <w:style w:type="paragraph" w:customStyle="1" w:styleId="WW-Normal">
    <w:name w:val="WW-Normal"/>
    <w:rsid w:val="009E0904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9E0904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9E0904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9E0904"/>
    <w:rPr>
      <w:rFonts w:eastAsia="Calibri"/>
    </w:rPr>
  </w:style>
  <w:style w:type="paragraph" w:customStyle="1" w:styleId="aff5">
    <w:name w:val="Содержимое таблицы"/>
    <w:basedOn w:val="a"/>
    <w:rsid w:val="009E0904"/>
    <w:pPr>
      <w:suppressLineNumbers/>
    </w:pPr>
  </w:style>
  <w:style w:type="paragraph" w:customStyle="1" w:styleId="aff6">
    <w:name w:val="Заголовок таблицы"/>
    <w:basedOn w:val="aff5"/>
    <w:rsid w:val="009E0904"/>
    <w:pPr>
      <w:jc w:val="center"/>
    </w:pPr>
    <w:rPr>
      <w:b/>
      <w:bCs/>
    </w:rPr>
  </w:style>
  <w:style w:type="paragraph" w:styleId="40">
    <w:name w:val="toc 4"/>
    <w:basedOn w:val="15"/>
    <w:rsid w:val="009E0904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9E0904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9E0904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9E0904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9E0904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9E090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9E0904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9E0904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styleId="3d">
    <w:name w:val="Body Text Indent 3"/>
    <w:basedOn w:val="a"/>
    <w:link w:val="3e"/>
    <w:uiPriority w:val="99"/>
    <w:semiHidden/>
    <w:unhideWhenUsed/>
    <w:rsid w:val="001B32B4"/>
    <w:pPr>
      <w:spacing w:after="120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0"/>
    <w:link w:val="3d"/>
    <w:uiPriority w:val="99"/>
    <w:semiHidden/>
    <w:rsid w:val="001B32B4"/>
    <w:rPr>
      <w:sz w:val="16"/>
      <w:szCs w:val="16"/>
      <w:lang w:eastAsia="zh-CN"/>
    </w:rPr>
  </w:style>
  <w:style w:type="paragraph" w:customStyle="1" w:styleId="Default">
    <w:name w:val="Default"/>
    <w:rsid w:val="00F863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zraion@yandex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rgi@rctmo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orgi.mosreg.r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torgi.gov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Props1.xml><?xml version="1.0" encoding="utf-8"?>
<ds:datastoreItem xmlns:ds="http://schemas.openxmlformats.org/officeDocument/2006/customXml" ds:itemID="{78AA1CFF-ED33-4CA7-956F-9904F4249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5A227-1CD0-4A8B-8AFB-817901FC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4FCB9-8F74-4374-9811-D0DD914D7223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4.xml><?xml version="1.0" encoding="utf-8"?>
<ds:datastoreItem xmlns:ds="http://schemas.openxmlformats.org/officeDocument/2006/customXml" ds:itemID="{AE6DB1C2-2222-438E-A9B5-632A6EF9CE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FAB9C4-E007-42F1-B3BF-1CFE20937E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7068</Words>
  <Characters>40293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47267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2017-08-16T16:02:00Z</cp:lastPrinted>
  <dcterms:created xsi:type="dcterms:W3CDTF">2017-08-29T13:01:00Z</dcterms:created>
  <dcterms:modified xsi:type="dcterms:W3CDTF">2017-08-30T04:53:00Z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