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3D43" w:rsidRPr="002B1734" w:rsidRDefault="00513D43" w:rsidP="001109BE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>ВЕЩЕНИЕ О ПРОВЕДЕНИИ АУКЦИОНА №</w:t>
      </w:r>
      <w:permStart w:id="0" w:edGrp="everyone"/>
      <w:r w:rsidR="008C363C" w:rsidRPr="008C363C">
        <w:rPr>
          <w:b/>
          <w:noProof/>
          <w:color w:val="0000FF"/>
          <w:sz w:val="28"/>
          <w:szCs w:val="28"/>
        </w:rPr>
        <w:t>АЗ-ОЗ/17-371</w:t>
      </w:r>
      <w:permEnd w:id="0"/>
    </w:p>
    <w:p w:rsidR="008C363C" w:rsidRPr="008C363C" w:rsidRDefault="008C363C" w:rsidP="008C363C">
      <w:pPr>
        <w:jc w:val="center"/>
        <w:rPr>
          <w:noProof/>
          <w:color w:val="0000FF"/>
          <w:sz w:val="28"/>
          <w:szCs w:val="28"/>
        </w:rPr>
      </w:pPr>
      <w:permStart w:id="1" w:edGrp="everyone"/>
      <w:r w:rsidRPr="008C363C">
        <w:rPr>
          <w:noProof/>
          <w:color w:val="0000FF"/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Орехово-Зуевского муниципального района Московской области, вид разрешенного использования: для ведения личного подсобного хозяйства</w:t>
      </w:r>
    </w:p>
    <w:p w:rsidR="008C363C" w:rsidRPr="008C363C" w:rsidRDefault="008C363C" w:rsidP="008C363C">
      <w:pPr>
        <w:jc w:val="center"/>
        <w:rPr>
          <w:noProof/>
          <w:color w:val="0000FF"/>
          <w:sz w:val="28"/>
          <w:szCs w:val="28"/>
        </w:rPr>
      </w:pPr>
      <w:r w:rsidRPr="008C363C">
        <w:rPr>
          <w:noProof/>
          <w:color w:val="0000FF"/>
          <w:sz w:val="28"/>
          <w:szCs w:val="28"/>
        </w:rPr>
        <w:t>(1 лот)</w:t>
      </w:r>
    </w:p>
    <w:permEnd w:id="1"/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2" w:edGrp="everyone"/>
      <w:r w:rsidR="00655321" w:rsidRPr="00655321">
        <w:rPr>
          <w:b/>
          <w:noProof/>
          <w:color w:val="0000FF"/>
          <w:sz w:val="28"/>
          <w:szCs w:val="28"/>
        </w:rPr>
        <w:t>180517/6987935/05</w:t>
      </w:r>
      <w:permEnd w:id="2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766CB5" w:rsidRPr="00655321" w:rsidRDefault="001109BE" w:rsidP="00655321">
      <w:pPr>
        <w:numPr>
          <w:ilvl w:val="0"/>
          <w:numId w:val="1"/>
        </w:numPr>
        <w:autoSpaceDE w:val="0"/>
        <w:divId w:val="383452585"/>
        <w:rPr>
          <w:b/>
          <w:noProof/>
          <w:color w:val="0000FF"/>
          <w:sz w:val="28"/>
          <w:szCs w:val="28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3" w:edGrp="everyone"/>
      <w:r w:rsidR="00655321" w:rsidRPr="00655321">
        <w:rPr>
          <w:b/>
          <w:noProof/>
          <w:color w:val="0000FF"/>
          <w:sz w:val="28"/>
          <w:szCs w:val="28"/>
        </w:rPr>
        <w:t>00300060100909</w:t>
      </w:r>
    </w:p>
    <w:permEnd w:id="3"/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967729">
        <w:rPr>
          <w:b/>
          <w:noProof/>
          <w:color w:val="0000FF"/>
          <w:sz w:val="28"/>
          <w:szCs w:val="28"/>
        </w:rPr>
        <w:t>22.05.2017</w:t>
      </w:r>
      <w:permEnd w:id="4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967729">
        <w:rPr>
          <w:b/>
          <w:noProof/>
          <w:color w:val="0000FF"/>
          <w:sz w:val="28"/>
          <w:szCs w:val="28"/>
        </w:rPr>
        <w:t>26.06.2017</w:t>
      </w:r>
      <w:permEnd w:id="5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967729">
        <w:rPr>
          <w:b/>
          <w:noProof/>
          <w:color w:val="0000FF"/>
          <w:sz w:val="28"/>
          <w:szCs w:val="28"/>
        </w:rPr>
        <w:t>30.06.2017</w:t>
      </w:r>
      <w:permEnd w:id="6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BD3DE1" w:rsidRPr="002B1734" w:rsidRDefault="00BD3DE1" w:rsidP="00C0256F">
      <w:pPr>
        <w:autoSpaceDE w:val="0"/>
        <w:jc w:val="both"/>
        <w:rPr>
          <w:b/>
          <w:bCs/>
          <w:sz w:val="26"/>
          <w:szCs w:val="26"/>
        </w:rPr>
      </w:pPr>
    </w:p>
    <w:p w:rsidR="00513D43" w:rsidRPr="00513D43" w:rsidRDefault="00513D43" w:rsidP="00513D43">
      <w:pPr>
        <w:autoSpaceDE w:val="0"/>
        <w:jc w:val="center"/>
        <w:rPr>
          <w:b/>
          <w:bCs/>
          <w:color w:val="17365D"/>
          <w:sz w:val="26"/>
          <w:szCs w:val="26"/>
        </w:rPr>
        <w:sectPr w:rsidR="00513D43" w:rsidRPr="00513D43" w:rsidSect="00513D43">
          <w:pgSz w:w="11906" w:h="16838"/>
          <w:pgMar w:top="843" w:right="849" w:bottom="709" w:left="993" w:header="0" w:footer="0" w:gutter="0"/>
          <w:pgNumType w:start="1"/>
          <w:cols w:space="720"/>
          <w:titlePg/>
          <w:docGrid w:linePitch="360"/>
        </w:sectPr>
      </w:pPr>
    </w:p>
    <w:p w:rsidR="0011232C" w:rsidRPr="002B1734" w:rsidRDefault="004F5A3B" w:rsidP="007D112D">
      <w:pPr>
        <w:pStyle w:val="2"/>
        <w:numPr>
          <w:ilvl w:val="0"/>
          <w:numId w:val="16"/>
        </w:numPr>
        <w:spacing w:before="0" w:after="100" w:line="276" w:lineRule="auto"/>
        <w:ind w:left="425" w:firstLine="0"/>
        <w:rPr>
          <w:rFonts w:ascii="Times New Roman" w:hAnsi="Times New Roman"/>
          <w:i w:val="0"/>
          <w:sz w:val="26"/>
          <w:szCs w:val="26"/>
        </w:rPr>
      </w:pPr>
      <w:bookmarkStart w:id="0" w:name="_Toc479691583"/>
      <w:r w:rsidRPr="002B1734">
        <w:rPr>
          <w:rFonts w:ascii="Times New Roman" w:hAnsi="Times New Roman"/>
          <w:i w:val="0"/>
          <w:sz w:val="26"/>
          <w:szCs w:val="26"/>
        </w:rPr>
        <w:lastRenderedPageBreak/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0"/>
    </w:p>
    <w:p w:rsidR="00185037" w:rsidRPr="002B1734" w:rsidRDefault="000847F7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="002739E8"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 w:rsidR="00B7634D">
        <w:rPr>
          <w:iCs/>
          <w:sz w:val="22"/>
          <w:szCs w:val="22"/>
        </w:rPr>
        <w:br/>
      </w:r>
      <w:r w:rsidR="002739E8" w:rsidRPr="002B1734">
        <w:rPr>
          <w:iCs/>
          <w:sz w:val="22"/>
          <w:szCs w:val="22"/>
        </w:rPr>
        <w:t>с</w:t>
      </w:r>
      <w:r w:rsidR="00670216">
        <w:rPr>
          <w:iCs/>
          <w:sz w:val="22"/>
          <w:szCs w:val="22"/>
        </w:rPr>
        <w:t>требованиями</w:t>
      </w:r>
      <w:r w:rsidR="002739E8" w:rsidRPr="002B1734">
        <w:rPr>
          <w:iCs/>
          <w:sz w:val="22"/>
          <w:szCs w:val="22"/>
        </w:rPr>
        <w:t>:</w:t>
      </w:r>
    </w:p>
    <w:p w:rsidR="004F5A3B" w:rsidRPr="00670216" w:rsidRDefault="004F5A3B" w:rsidP="007D112D">
      <w:pPr>
        <w:numPr>
          <w:ilvl w:val="0"/>
          <w:numId w:val="5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0F7A7A" w:rsidP="007D112D">
      <w:pPr>
        <w:numPr>
          <w:ilvl w:val="0"/>
          <w:numId w:val="5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F5A3B" w:rsidP="007D112D">
      <w:pPr>
        <w:numPr>
          <w:ilvl w:val="0"/>
          <w:numId w:val="5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DA778E" w:rsidP="00B7634D">
      <w:pPr>
        <w:numPr>
          <w:ilvl w:val="0"/>
          <w:numId w:val="5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</w:t>
      </w:r>
      <w:r w:rsidR="00B7634D">
        <w:rPr>
          <w:noProof/>
          <w:color w:val="000000"/>
          <w:sz w:val="22"/>
          <w:szCs w:val="22"/>
        </w:rPr>
        <w:br/>
      </w:r>
      <w:r w:rsidR="000F7A7A" w:rsidRPr="002B1734">
        <w:rPr>
          <w:noProof/>
          <w:color w:val="000000"/>
          <w:sz w:val="22"/>
          <w:szCs w:val="22"/>
        </w:rPr>
        <w:t>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8C363C" w:rsidRPr="00960E6C" w:rsidRDefault="008C363C" w:rsidP="008C363C">
      <w:pPr>
        <w:tabs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permStart w:id="7" w:edGrp="everyone"/>
      <w:r>
        <w:rPr>
          <w:color w:val="0000FF"/>
          <w:sz w:val="22"/>
          <w:szCs w:val="22"/>
        </w:rPr>
        <w:t xml:space="preserve">- 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D54621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 (протокол от</w:t>
      </w:r>
      <w:r>
        <w:rPr>
          <w:color w:val="0000FF"/>
          <w:sz w:val="22"/>
          <w:szCs w:val="22"/>
        </w:rPr>
        <w:t xml:space="preserve"> 10.05.2017 № 48-З, п. 1</w:t>
      </w:r>
      <w:r w:rsidRPr="00D54621">
        <w:rPr>
          <w:color w:val="0000FF"/>
          <w:sz w:val="22"/>
          <w:szCs w:val="22"/>
        </w:rPr>
        <w:t>);</w:t>
      </w:r>
    </w:p>
    <w:p w:rsidR="008C363C" w:rsidRPr="008C363C" w:rsidRDefault="008C363C" w:rsidP="008C363C">
      <w:pPr>
        <w:numPr>
          <w:ilvl w:val="0"/>
          <w:numId w:val="5"/>
        </w:numPr>
        <w:tabs>
          <w:tab w:val="left" w:pos="142"/>
          <w:tab w:val="left" w:pos="284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45CD9">
        <w:rPr>
          <w:bCs/>
          <w:iCs/>
          <w:color w:val="0000FF"/>
          <w:sz w:val="22"/>
          <w:szCs w:val="22"/>
        </w:rPr>
        <w:t>постановления Главы Орехово-Зуевского муниципальног</w:t>
      </w:r>
      <w:r>
        <w:rPr>
          <w:bCs/>
          <w:iCs/>
          <w:color w:val="0000FF"/>
          <w:sz w:val="22"/>
          <w:szCs w:val="22"/>
        </w:rPr>
        <w:t>о района Московской области от 15.05</w:t>
      </w:r>
      <w:r w:rsidRPr="00245CD9">
        <w:rPr>
          <w:bCs/>
          <w:iCs/>
          <w:color w:val="0000FF"/>
          <w:sz w:val="22"/>
          <w:szCs w:val="22"/>
        </w:rPr>
        <w:t xml:space="preserve">.2017 </w:t>
      </w:r>
      <w:r w:rsidRPr="00245CD9">
        <w:rPr>
          <w:color w:val="0000FF"/>
          <w:sz w:val="22"/>
          <w:szCs w:val="22"/>
        </w:rPr>
        <w:br/>
      </w:r>
      <w:r>
        <w:rPr>
          <w:bCs/>
          <w:iCs/>
          <w:color w:val="0000FF"/>
          <w:sz w:val="22"/>
          <w:szCs w:val="22"/>
        </w:rPr>
        <w:t>№ 1125</w:t>
      </w:r>
      <w:r w:rsidRPr="00245CD9">
        <w:rPr>
          <w:bCs/>
          <w:iCs/>
          <w:color w:val="0000FF"/>
          <w:sz w:val="22"/>
          <w:szCs w:val="22"/>
        </w:rPr>
        <w:t xml:space="preserve"> «О проведении аукциона </w:t>
      </w:r>
      <w:r>
        <w:rPr>
          <w:bCs/>
          <w:iCs/>
          <w:color w:val="0000FF"/>
          <w:sz w:val="22"/>
          <w:szCs w:val="22"/>
        </w:rPr>
        <w:t xml:space="preserve">на право заключения договора аренды земельного участка площадью </w:t>
      </w:r>
      <w:r>
        <w:rPr>
          <w:bCs/>
          <w:iCs/>
          <w:color w:val="0000FF"/>
          <w:sz w:val="22"/>
          <w:szCs w:val="22"/>
        </w:rPr>
        <w:br/>
        <w:t xml:space="preserve">1000 кв.м, расположенного по адресу: Московская область, Орехово-Зуевский район, г. Ликино-Дулево, </w:t>
      </w:r>
      <w:r>
        <w:rPr>
          <w:bCs/>
          <w:iCs/>
          <w:color w:val="0000FF"/>
          <w:sz w:val="22"/>
          <w:szCs w:val="22"/>
        </w:rPr>
        <w:br/>
        <w:t>ул. Мира, 3 линия, с северной стороны д. 6, для ведения личного подсобного хозяйства</w:t>
      </w:r>
      <w:r w:rsidRPr="00245CD9">
        <w:rPr>
          <w:bCs/>
          <w:iCs/>
          <w:color w:val="0000FF"/>
          <w:sz w:val="22"/>
          <w:szCs w:val="22"/>
        </w:rPr>
        <w:t>» (Приложение 1);</w:t>
      </w:r>
    </w:p>
    <w:permEnd w:id="7"/>
    <w:p w:rsidR="0011232C" w:rsidRPr="002B1734" w:rsidRDefault="004F5A3B" w:rsidP="008C363C">
      <w:pPr>
        <w:numPr>
          <w:ilvl w:val="0"/>
          <w:numId w:val="5"/>
        </w:numPr>
        <w:tabs>
          <w:tab w:val="left" w:pos="142"/>
          <w:tab w:val="left" w:pos="284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:rsidR="006E5EED" w:rsidRPr="00670216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41474A" w:rsidRPr="00513D43" w:rsidRDefault="000F7A7A" w:rsidP="007D112D">
      <w:pPr>
        <w:pStyle w:val="2"/>
        <w:numPr>
          <w:ilvl w:val="0"/>
          <w:numId w:val="16"/>
        </w:numPr>
        <w:spacing w:before="0" w:after="100" w:line="276" w:lineRule="auto"/>
        <w:ind w:left="425" w:firstLine="0"/>
        <w:rPr>
          <w:rFonts w:ascii="Times New Roman" w:hAnsi="Times New Roman"/>
          <w:i w:val="0"/>
          <w:sz w:val="26"/>
          <w:szCs w:val="26"/>
        </w:rPr>
      </w:pPr>
      <w:bookmarkStart w:id="9" w:name="_Toc479691584"/>
      <w:r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4"/>
      <w:bookmarkEnd w:id="5"/>
      <w:bookmarkEnd w:id="6"/>
      <w:bookmarkEnd w:id="9"/>
    </w:p>
    <w:p w:rsidR="004F5A3B" w:rsidRPr="002B1734" w:rsidRDefault="0007061F" w:rsidP="007D112D">
      <w:pPr>
        <w:numPr>
          <w:ilvl w:val="0"/>
          <w:numId w:val="17"/>
        </w:numPr>
        <w:tabs>
          <w:tab w:val="left" w:pos="0"/>
          <w:tab w:val="left" w:pos="426"/>
        </w:tabs>
        <w:autoSpaceDE w:val="0"/>
        <w:spacing w:line="276" w:lineRule="auto"/>
        <w:ind w:left="0" w:firstLine="0"/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8C363C" w:rsidRPr="002D65AC" w:rsidRDefault="00AA002F" w:rsidP="008C363C">
      <w:pPr>
        <w:tabs>
          <w:tab w:val="left" w:pos="142"/>
        </w:tabs>
        <w:suppressAutoHyphens w:val="0"/>
        <w:autoSpaceDE w:val="0"/>
        <w:autoSpaceDN w:val="0"/>
        <w:adjustRightInd w:val="0"/>
        <w:jc w:val="both"/>
        <w:rPr>
          <w:b/>
          <w:noProof/>
          <w:color w:val="000000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8" w:edGrp="everyone"/>
      <w:r w:rsidR="008C363C" w:rsidRPr="00513D43">
        <w:rPr>
          <w:b/>
          <w:noProof/>
          <w:color w:val="000000"/>
          <w:sz w:val="22"/>
          <w:szCs w:val="22"/>
        </w:rPr>
        <w:t xml:space="preserve">: </w:t>
      </w:r>
      <w:r w:rsidR="008C363C" w:rsidRPr="00F532F0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области:</w:t>
      </w:r>
    </w:p>
    <w:p w:rsidR="008C363C" w:rsidRPr="00F532F0" w:rsidRDefault="008C363C" w:rsidP="008C363C">
      <w:pPr>
        <w:jc w:val="both"/>
        <w:rPr>
          <w:color w:val="0000FF"/>
          <w:sz w:val="22"/>
          <w:szCs w:val="22"/>
        </w:rPr>
      </w:pPr>
      <w:r w:rsidRPr="00F532F0">
        <w:rPr>
          <w:sz w:val="22"/>
          <w:szCs w:val="22"/>
        </w:rPr>
        <w:t>Адрес:</w:t>
      </w:r>
      <w:r w:rsidRPr="00F532F0">
        <w:rPr>
          <w:color w:val="0000FF"/>
          <w:sz w:val="22"/>
          <w:szCs w:val="22"/>
        </w:rPr>
        <w:t xml:space="preserve"> 142600, Московская область, г. Орехово-Зуево, Октябрьская пл., д. 2.</w:t>
      </w:r>
    </w:p>
    <w:p w:rsidR="008C363C" w:rsidRPr="00F532F0" w:rsidRDefault="008C363C" w:rsidP="008C363C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F532F0">
        <w:rPr>
          <w:sz w:val="22"/>
          <w:szCs w:val="22"/>
        </w:rPr>
        <w:t xml:space="preserve">Сайт: </w:t>
      </w:r>
      <w:r w:rsidRPr="00F532F0">
        <w:rPr>
          <w:noProof/>
          <w:color w:val="0000FF"/>
          <w:sz w:val="22"/>
          <w:szCs w:val="22"/>
        </w:rPr>
        <w:t>www.oz-rayon.ru.</w:t>
      </w:r>
    </w:p>
    <w:p w:rsidR="008C363C" w:rsidRPr="00F532F0" w:rsidRDefault="008C363C" w:rsidP="008C363C">
      <w:pPr>
        <w:jc w:val="both"/>
        <w:rPr>
          <w:color w:val="0000FF"/>
          <w:sz w:val="22"/>
          <w:szCs w:val="22"/>
        </w:rPr>
      </w:pPr>
      <w:r w:rsidRPr="00F532F0">
        <w:rPr>
          <w:sz w:val="22"/>
          <w:szCs w:val="22"/>
        </w:rPr>
        <w:t>Адрес электронной почты: </w:t>
      </w:r>
      <w:hyperlink r:id="rId9" w:history="1">
        <w:r w:rsidRPr="00F532F0">
          <w:rPr>
            <w:color w:val="0000FF"/>
            <w:sz w:val="22"/>
            <w:szCs w:val="22"/>
          </w:rPr>
          <w:t>ozraion@</w:t>
        </w:r>
        <w:r w:rsidRPr="00F532F0">
          <w:rPr>
            <w:color w:val="0000FF"/>
            <w:sz w:val="22"/>
            <w:szCs w:val="22"/>
            <w:lang w:val="en-US"/>
          </w:rPr>
          <w:t>mosreg</w:t>
        </w:r>
      </w:hyperlink>
      <w:r w:rsidRPr="00F532F0">
        <w:rPr>
          <w:color w:val="0000FF"/>
          <w:sz w:val="22"/>
          <w:szCs w:val="22"/>
        </w:rPr>
        <w:t>.ru.</w:t>
      </w:r>
    </w:p>
    <w:p w:rsidR="008C363C" w:rsidRPr="002D65AC" w:rsidRDefault="008C363C" w:rsidP="008C363C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color w:val="0000FF"/>
          <w:sz w:val="22"/>
          <w:szCs w:val="22"/>
        </w:rPr>
      </w:pPr>
      <w:r w:rsidRPr="00F532F0">
        <w:rPr>
          <w:sz w:val="22"/>
          <w:szCs w:val="22"/>
        </w:rPr>
        <w:lastRenderedPageBreak/>
        <w:t>Тел./факс:</w:t>
      </w:r>
      <w:r w:rsidRPr="00F532F0">
        <w:rPr>
          <w:color w:val="0000FF"/>
          <w:sz w:val="22"/>
          <w:szCs w:val="22"/>
        </w:rPr>
        <w:t> +7 (496) 416-10-31 доб. 200.</w:t>
      </w:r>
    </w:p>
    <w:p w:rsidR="008C363C" w:rsidRPr="0066427B" w:rsidRDefault="008C363C" w:rsidP="008C363C">
      <w:pPr>
        <w:tabs>
          <w:tab w:val="left" w:pos="142"/>
        </w:tabs>
        <w:autoSpaceDE w:val="0"/>
        <w:spacing w:line="276" w:lineRule="auto"/>
        <w:jc w:val="both"/>
        <w:rPr>
          <w:b/>
          <w:noProof/>
          <w:color w:val="000000"/>
          <w:sz w:val="22"/>
          <w:szCs w:val="22"/>
        </w:rPr>
      </w:pPr>
      <w:r w:rsidRPr="00697F08">
        <w:rPr>
          <w:b/>
          <w:color w:val="0000FF"/>
          <w:sz w:val="22"/>
          <w:szCs w:val="22"/>
        </w:rPr>
        <w:t>Комитет по управлению имуществом администрации Орехово-Зуевского муниципального района Московской област</w:t>
      </w:r>
      <w:r>
        <w:rPr>
          <w:b/>
          <w:color w:val="0000FF"/>
          <w:sz w:val="22"/>
          <w:szCs w:val="22"/>
        </w:rPr>
        <w:t>и</w:t>
      </w:r>
    </w:p>
    <w:p w:rsidR="008C363C" w:rsidRPr="0066427B" w:rsidRDefault="008C363C" w:rsidP="008C363C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Pr="00B6015A">
        <w:rPr>
          <w:color w:val="0000FF"/>
          <w:sz w:val="22"/>
          <w:szCs w:val="22"/>
        </w:rPr>
        <w:t>142605, Московская область, г. Орехово-Зуево, ул. Красноармейская, д. 11 «А»</w:t>
      </w:r>
      <w:r w:rsidRPr="0066427B">
        <w:rPr>
          <w:color w:val="0000FF"/>
          <w:sz w:val="22"/>
          <w:szCs w:val="22"/>
        </w:rPr>
        <w:t>.</w:t>
      </w:r>
    </w:p>
    <w:p w:rsidR="008C363C" w:rsidRPr="0066427B" w:rsidRDefault="008C363C" w:rsidP="008C363C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r w:rsidRPr="00B6015A">
        <w:rPr>
          <w:color w:val="0000FF"/>
          <w:sz w:val="22"/>
          <w:szCs w:val="22"/>
        </w:rPr>
        <w:t>www.oz-rayon.ru</w:t>
      </w:r>
      <w:r w:rsidRPr="0066427B">
        <w:rPr>
          <w:color w:val="0000FF"/>
          <w:sz w:val="22"/>
          <w:szCs w:val="22"/>
        </w:rPr>
        <w:t>.</w:t>
      </w:r>
    </w:p>
    <w:p w:rsidR="008C363C" w:rsidRPr="0066427B" w:rsidRDefault="008C363C" w:rsidP="008C363C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hyperlink r:id="rId10" w:history="1">
        <w:r w:rsidRPr="00B6015A">
          <w:rPr>
            <w:rStyle w:val="a3"/>
            <w:sz w:val="22"/>
            <w:szCs w:val="22"/>
            <w:u w:val="none"/>
          </w:rPr>
          <w:t>kui_oz</w:t>
        </w:r>
        <w:r w:rsidRPr="00B6015A">
          <w:rPr>
            <w:rStyle w:val="a3"/>
            <w:sz w:val="22"/>
            <w:szCs w:val="22"/>
            <w:u w:val="none"/>
            <w:lang w:val="en-US"/>
          </w:rPr>
          <w:t>r</w:t>
        </w:r>
        <w:r w:rsidRPr="00B6015A">
          <w:rPr>
            <w:rStyle w:val="a3"/>
            <w:sz w:val="22"/>
            <w:szCs w:val="22"/>
            <w:u w:val="none"/>
          </w:rPr>
          <w:t>@mail.ru</w:t>
        </w:r>
      </w:hyperlink>
    </w:p>
    <w:p w:rsidR="008C363C" w:rsidRPr="00B6015A" w:rsidRDefault="008C363C" w:rsidP="008C363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 w:rsidRPr="00B6015A">
        <w:rPr>
          <w:color w:val="0000FF"/>
          <w:sz w:val="22"/>
          <w:szCs w:val="22"/>
        </w:rPr>
        <w:t>+7 (496) 422-12-96</w:t>
      </w:r>
    </w:p>
    <w:p w:rsidR="008C363C" w:rsidRPr="00B6015A" w:rsidRDefault="008C363C" w:rsidP="008C363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B6015A">
        <w:rPr>
          <w:color w:val="0000FF"/>
          <w:sz w:val="22"/>
          <w:szCs w:val="22"/>
        </w:rPr>
        <w:t xml:space="preserve">Реквизиты: Управление Федерального казначейства по Московской области (Учреждение «Комитет </w:t>
      </w:r>
      <w:r w:rsidRPr="00B6015A">
        <w:rPr>
          <w:color w:val="0000FF"/>
          <w:sz w:val="22"/>
          <w:szCs w:val="22"/>
        </w:rPr>
        <w:br/>
        <w:t xml:space="preserve">по управлению имуществом администрации Орехово-Зуевского муниципального района»), </w:t>
      </w:r>
      <w:r w:rsidRPr="00B6015A">
        <w:rPr>
          <w:color w:val="0000FF"/>
          <w:sz w:val="22"/>
          <w:szCs w:val="22"/>
        </w:rPr>
        <w:br/>
        <w:t>ИНН 5073060064, КПП 503401001, по следующим реквизитам: р/с 40101810845250010102 в ГУ Банка России по ЦФО, БИК 044525000, КБК 00311406013100000430</w:t>
      </w:r>
      <w:r>
        <w:rPr>
          <w:color w:val="0000FF"/>
          <w:sz w:val="22"/>
          <w:szCs w:val="22"/>
        </w:rPr>
        <w:t>,</w:t>
      </w:r>
    </w:p>
    <w:p w:rsidR="0066427B" w:rsidRPr="00670216" w:rsidRDefault="008C363C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  <w:r w:rsidRPr="00B6015A">
        <w:rPr>
          <w:color w:val="0000FF"/>
          <w:sz w:val="22"/>
          <w:szCs w:val="22"/>
        </w:rPr>
        <w:t xml:space="preserve">ОКТМО </w:t>
      </w:r>
      <w:r>
        <w:rPr>
          <w:color w:val="0000FF"/>
          <w:sz w:val="22"/>
          <w:szCs w:val="22"/>
        </w:rPr>
        <w:t>46643113</w:t>
      </w:r>
      <w:permEnd w:id="8"/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670216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6"/>
          <w:szCs w:val="16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9" w:edGrp="everyone"/>
      <w:r w:rsidR="008C363C" w:rsidRPr="008C363C">
        <w:rPr>
          <w:color w:val="0000FF"/>
          <w:sz w:val="22"/>
          <w:szCs w:val="22"/>
        </w:rPr>
        <w:t>земельный участок, государственная собственность на который не разграничена, расположенный на территории Орехово-Зуевского муниципального района Московской области</w:t>
      </w:r>
      <w:permEnd w:id="9"/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0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0"/>
      <w:r w:rsidRPr="006D02A8">
        <w:rPr>
          <w:sz w:val="22"/>
          <w:szCs w:val="22"/>
        </w:rPr>
        <w:t>.</w:t>
      </w:r>
    </w:p>
    <w:p w:rsidR="006D02A8" w:rsidRPr="006D02A8" w:rsidRDefault="006D02A8" w:rsidP="00F462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1" w:edGrp="everyone"/>
      <w:r w:rsidR="00340D48">
        <w:rPr>
          <w:b/>
          <w:color w:val="0000FF"/>
          <w:sz w:val="22"/>
          <w:szCs w:val="22"/>
        </w:rPr>
        <w:t>е</w:t>
      </w:r>
      <w:permEnd w:id="11"/>
      <w:r w:rsidRPr="006D02A8">
        <w:rPr>
          <w:b/>
          <w:sz w:val="22"/>
          <w:szCs w:val="22"/>
        </w:rPr>
        <w:t xml:space="preserve"> (лот</w:t>
      </w:r>
      <w:permStart w:id="12" w:edGrp="everyone"/>
      <w:r w:rsidR="00340D48">
        <w:rPr>
          <w:b/>
          <w:color w:val="0000FF"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015039" w:rsidRPr="006D02A8">
        <w:rPr>
          <w:b/>
          <w:sz w:val="22"/>
          <w:szCs w:val="22"/>
          <w:u w:val="single"/>
        </w:rPr>
        <w:t>.</w:t>
      </w:r>
    </w:p>
    <w:p w:rsidR="00242F2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3" w:edGrp="everyone"/>
      <w:r w:rsidR="009433BD">
        <w:rPr>
          <w:color w:val="0000FF"/>
          <w:sz w:val="22"/>
          <w:szCs w:val="22"/>
        </w:rPr>
        <w:t xml:space="preserve">Московская область, </w:t>
      </w:r>
      <w:r w:rsidR="008C363C">
        <w:rPr>
          <w:color w:val="0000FF"/>
          <w:sz w:val="22"/>
          <w:szCs w:val="22"/>
        </w:rPr>
        <w:t>Орехово-Зуевский район, г. Ликино-Дулево, ул. Мира</w:t>
      </w:r>
      <w:r w:rsidR="006973CC">
        <w:rPr>
          <w:color w:val="0000FF"/>
          <w:sz w:val="22"/>
          <w:szCs w:val="22"/>
        </w:rPr>
        <w:t>,</w:t>
      </w:r>
      <w:r w:rsidR="006973CC">
        <w:rPr>
          <w:color w:val="0000FF"/>
          <w:sz w:val="22"/>
          <w:szCs w:val="22"/>
        </w:rPr>
        <w:br/>
      </w:r>
      <w:r w:rsidR="008C363C">
        <w:rPr>
          <w:color w:val="0000FF"/>
          <w:sz w:val="22"/>
          <w:szCs w:val="22"/>
        </w:rPr>
        <w:t>3 линия с северной стороны д. 6.</w:t>
      </w:r>
    </w:p>
    <w:permEnd w:id="13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4" w:edGrp="everyone"/>
      <w:r w:rsidR="008C363C">
        <w:rPr>
          <w:color w:val="0000FF"/>
          <w:sz w:val="22"/>
          <w:szCs w:val="22"/>
        </w:rPr>
        <w:t>1 000.</w:t>
      </w:r>
    </w:p>
    <w:permEnd w:id="14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5" w:edGrp="everyone"/>
      <w:r w:rsidR="006B5BBC">
        <w:rPr>
          <w:color w:val="0000FF"/>
          <w:sz w:val="22"/>
          <w:szCs w:val="22"/>
        </w:rPr>
        <w:t>50:</w:t>
      </w:r>
      <w:r w:rsidR="008C363C">
        <w:rPr>
          <w:color w:val="0000FF"/>
          <w:sz w:val="22"/>
          <w:szCs w:val="22"/>
        </w:rPr>
        <w:t>24</w:t>
      </w:r>
      <w:r w:rsidRPr="00242F27">
        <w:rPr>
          <w:color w:val="0000FF"/>
          <w:sz w:val="22"/>
          <w:szCs w:val="22"/>
        </w:rPr>
        <w:t>:</w:t>
      </w:r>
      <w:r w:rsidR="008C363C">
        <w:rPr>
          <w:color w:val="0000FF"/>
          <w:sz w:val="22"/>
          <w:szCs w:val="22"/>
        </w:rPr>
        <w:t>0030404</w:t>
      </w:r>
      <w:r w:rsidRPr="00242F27">
        <w:rPr>
          <w:color w:val="0000FF"/>
          <w:sz w:val="22"/>
          <w:szCs w:val="22"/>
        </w:rPr>
        <w:t>:</w:t>
      </w:r>
      <w:r w:rsidR="008C363C">
        <w:rPr>
          <w:color w:val="0000FF"/>
          <w:sz w:val="22"/>
          <w:szCs w:val="22"/>
        </w:rPr>
        <w:t>17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</w:t>
      </w:r>
      <w:r w:rsidR="006B5BBC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об основных характеристиках и зарегистрированных правах на объект недвижимости </w:t>
      </w:r>
      <w:r w:rsidR="003B7640"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 w:rsidR="003B7640"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ermEnd w:id="1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 w:rsidR="003B7640"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permStart w:id="16" w:edGrp="everyone"/>
      <w:r w:rsidR="00665E41" w:rsidRPr="00686D9A">
        <w:rPr>
          <w:noProof/>
          <w:color w:val="0000FF"/>
          <w:sz w:val="22"/>
          <w:szCs w:val="22"/>
        </w:rPr>
        <w:t>государственная собственность не разграничена</w:t>
      </w:r>
      <w:r w:rsidRPr="00242F27">
        <w:rPr>
          <w:color w:val="0000FF"/>
          <w:sz w:val="22"/>
          <w:szCs w:val="22"/>
        </w:rPr>
        <w:t xml:space="preserve"> (</w:t>
      </w:r>
      <w:r w:rsidR="00665E41" w:rsidRPr="00242F27">
        <w:rPr>
          <w:color w:val="0000FF"/>
          <w:sz w:val="22"/>
          <w:szCs w:val="22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6B5BBC" w:rsidRPr="00242F27">
        <w:rPr>
          <w:color w:val="0000FF"/>
          <w:sz w:val="22"/>
          <w:szCs w:val="22"/>
        </w:rPr>
        <w:t>–</w:t>
      </w:r>
      <w:r w:rsidR="00665E41" w:rsidRPr="00242F27">
        <w:rPr>
          <w:color w:val="0000FF"/>
          <w:sz w:val="22"/>
          <w:szCs w:val="22"/>
        </w:rPr>
        <w:t xml:space="preserve"> Приложение</w:t>
      </w:r>
      <w:r w:rsidR="00665E41">
        <w:rPr>
          <w:color w:val="0000FF"/>
          <w:sz w:val="22"/>
          <w:szCs w:val="22"/>
        </w:rPr>
        <w:t> </w:t>
      </w:r>
      <w:r w:rsidR="00665E41" w:rsidRPr="00242F27">
        <w:rPr>
          <w:color w:val="0000FF"/>
          <w:sz w:val="22"/>
          <w:szCs w:val="22"/>
        </w:rPr>
        <w:t>2).</w:t>
      </w:r>
    </w:p>
    <w:permEnd w:id="16"/>
    <w:p w:rsidR="008C363C" w:rsidRDefault="00242F27" w:rsidP="00665E4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7" w:edGrp="everyone"/>
      <w:r w:rsidR="008C363C" w:rsidRPr="008C363C">
        <w:rPr>
          <w:color w:val="0000FF"/>
          <w:sz w:val="22"/>
          <w:szCs w:val="22"/>
        </w:rPr>
        <w:t xml:space="preserve">указаны в Заключении территориального управления Орехово-Зуевского муниципального района Главного управления архитектуры </w:t>
      </w:r>
      <w:r w:rsidR="008C363C" w:rsidRPr="008C363C">
        <w:rPr>
          <w:color w:val="0000FF"/>
          <w:sz w:val="22"/>
          <w:szCs w:val="22"/>
        </w:rPr>
        <w:br/>
        <w:t>и градостроительства Московской области</w:t>
      </w:r>
      <w:r w:rsidR="008C363C">
        <w:rPr>
          <w:color w:val="0000FF"/>
          <w:sz w:val="22"/>
          <w:szCs w:val="22"/>
        </w:rPr>
        <w:t xml:space="preserve"> от 13.02</w:t>
      </w:r>
      <w:r w:rsidR="008C363C" w:rsidRPr="008C363C">
        <w:rPr>
          <w:color w:val="0000FF"/>
          <w:sz w:val="22"/>
          <w:szCs w:val="22"/>
        </w:rPr>
        <w:t>.2017 № 31Исх-</w:t>
      </w:r>
      <w:r w:rsidR="008C363C">
        <w:rPr>
          <w:color w:val="0000FF"/>
          <w:sz w:val="22"/>
          <w:szCs w:val="22"/>
        </w:rPr>
        <w:t>11534</w:t>
      </w:r>
      <w:r w:rsidR="008C363C" w:rsidRPr="008C363C">
        <w:rPr>
          <w:color w:val="0000FF"/>
          <w:sz w:val="22"/>
          <w:szCs w:val="22"/>
        </w:rPr>
        <w:t>/Т-43</w:t>
      </w:r>
      <w:r w:rsidR="00017B1D">
        <w:rPr>
          <w:color w:val="0000FF"/>
          <w:sz w:val="22"/>
          <w:szCs w:val="22"/>
        </w:rPr>
        <w:t xml:space="preserve"> и в письме Министерства экологии и природопользования Московской области от 15.03.2017 № </w:t>
      </w:r>
      <w:r w:rsidR="006973CC">
        <w:rPr>
          <w:color w:val="0000FF"/>
          <w:sz w:val="22"/>
          <w:szCs w:val="22"/>
        </w:rPr>
        <w:t>24Исх-3630</w:t>
      </w:r>
      <w:r w:rsidR="008C363C" w:rsidRPr="008C363C">
        <w:rPr>
          <w:color w:val="0000FF"/>
          <w:sz w:val="22"/>
          <w:szCs w:val="22"/>
        </w:rPr>
        <w:t xml:space="preserve"> – Приложение 4):</w:t>
      </w:r>
      <w:r w:rsidR="008C363C">
        <w:rPr>
          <w:color w:val="0000FF"/>
          <w:sz w:val="22"/>
          <w:szCs w:val="22"/>
        </w:rPr>
        <w:t xml:space="preserve"> земельный участок расположен:</w:t>
      </w:r>
    </w:p>
    <w:p w:rsidR="000B44DA" w:rsidRDefault="000B44DA" w:rsidP="00665E4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 xml:space="preserve">- </w:t>
      </w:r>
      <w:r w:rsidR="008C363C">
        <w:rPr>
          <w:color w:val="0000FF"/>
          <w:sz w:val="22"/>
          <w:szCs w:val="22"/>
        </w:rPr>
        <w:t>на территории индивидуальной усадебной застройки с участками сельского типа;</w:t>
      </w:r>
    </w:p>
    <w:p w:rsidR="00242F27" w:rsidRDefault="008C363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в зоне акустического дискомфорта от автомобильной дороги А-108 «Московское большое кольцо»</w:t>
      </w:r>
      <w:r w:rsidR="006973CC">
        <w:rPr>
          <w:color w:val="0000FF"/>
          <w:sz w:val="22"/>
          <w:szCs w:val="22"/>
        </w:rPr>
        <w:t>;</w:t>
      </w:r>
    </w:p>
    <w:p w:rsidR="00242F27" w:rsidRPr="00242F27" w:rsidRDefault="006973C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  <w:r>
        <w:rPr>
          <w:color w:val="0000FF"/>
          <w:sz w:val="22"/>
          <w:szCs w:val="22"/>
        </w:rPr>
        <w:t>- на территории подтопленной и потенциально подтопляемой с уровнем грунтовых вод 0-3 м (до 3-5 м).</w:t>
      </w:r>
      <w:permEnd w:id="17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18" w:edGrp="everyone"/>
      <w:r w:rsidR="00384981">
        <w:rPr>
          <w:color w:val="0000FF"/>
          <w:sz w:val="22"/>
          <w:szCs w:val="22"/>
        </w:rPr>
        <w:t xml:space="preserve">земли </w:t>
      </w:r>
      <w:r w:rsidR="008C363C">
        <w:rPr>
          <w:color w:val="0000FF"/>
          <w:sz w:val="22"/>
          <w:szCs w:val="22"/>
        </w:rPr>
        <w:t>населенных пунктов.</w:t>
      </w:r>
      <w:permEnd w:id="18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19" w:edGrp="everyone"/>
      <w:r w:rsidR="00384981">
        <w:rPr>
          <w:color w:val="0000FF"/>
          <w:sz w:val="22"/>
          <w:szCs w:val="22"/>
          <w:lang w:eastAsia="ru-RU"/>
        </w:rPr>
        <w:t xml:space="preserve">для </w:t>
      </w:r>
      <w:r w:rsidR="008C363C">
        <w:rPr>
          <w:color w:val="0000FF"/>
          <w:sz w:val="22"/>
          <w:szCs w:val="22"/>
          <w:lang w:eastAsia="ru-RU"/>
        </w:rPr>
        <w:t>ведения личного подсобного хозяйства</w:t>
      </w:r>
      <w:r w:rsidR="00665E41" w:rsidRPr="00686D9A">
        <w:rPr>
          <w:color w:val="0000FF"/>
          <w:sz w:val="22"/>
          <w:szCs w:val="22"/>
          <w:lang w:eastAsia="ru-RU"/>
        </w:rPr>
        <w:t>.</w:t>
      </w:r>
      <w:permEnd w:id="19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0" w:edGrp="everyone"/>
      <w:r w:rsidRPr="00242F27">
        <w:rPr>
          <w:color w:val="0000FF"/>
          <w:sz w:val="22"/>
          <w:szCs w:val="22"/>
        </w:rPr>
        <w:t>Приложение 3.</w:t>
      </w:r>
      <w:permEnd w:id="20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5E125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1" w:edGrp="everyone"/>
      <w:r w:rsidR="008C363C" w:rsidRPr="008C363C">
        <w:rPr>
          <w:color w:val="0000FF"/>
          <w:sz w:val="22"/>
          <w:szCs w:val="22"/>
        </w:rPr>
        <w:t xml:space="preserve">указаны в Заключении территориального управления Орехово-Зуевского муниципального района Главного управления архитектуры </w:t>
      </w:r>
      <w:r w:rsidR="008C363C" w:rsidRPr="008C363C">
        <w:rPr>
          <w:color w:val="0000FF"/>
          <w:sz w:val="22"/>
          <w:szCs w:val="22"/>
        </w:rPr>
        <w:br/>
        <w:t>и градостроительства Московской области от 13.02.2017 № 31Исх-11534/Т-43</w:t>
      </w:r>
      <w:r w:rsidR="00242F27" w:rsidRPr="00242F27">
        <w:rPr>
          <w:color w:val="0000FF"/>
          <w:sz w:val="22"/>
          <w:szCs w:val="22"/>
        </w:rPr>
        <w:t xml:space="preserve"> (Приложение 4)</w:t>
      </w:r>
      <w:r w:rsidR="00524913">
        <w:rPr>
          <w:color w:val="0000FF"/>
          <w:sz w:val="22"/>
          <w:szCs w:val="22"/>
        </w:rPr>
        <w:t>.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2" w:edGrp="everyone"/>
      <w:r w:rsidR="002C2695">
        <w:rPr>
          <w:color w:val="0000FF"/>
          <w:sz w:val="22"/>
          <w:szCs w:val="22"/>
        </w:rPr>
        <w:t xml:space="preserve">указаны в письме </w:t>
      </w:r>
      <w:r w:rsidR="00384981">
        <w:rPr>
          <w:color w:val="0000FF"/>
          <w:sz w:val="22"/>
          <w:szCs w:val="22"/>
        </w:rPr>
        <w:t>МУП «</w:t>
      </w:r>
      <w:r w:rsidR="008C363C">
        <w:rPr>
          <w:color w:val="0000FF"/>
          <w:sz w:val="22"/>
          <w:szCs w:val="22"/>
        </w:rPr>
        <w:t>Теплосеть</w:t>
      </w:r>
      <w:r w:rsidR="00384981">
        <w:rPr>
          <w:color w:val="0000FF"/>
          <w:sz w:val="22"/>
          <w:szCs w:val="22"/>
        </w:rPr>
        <w:t>»</w:t>
      </w:r>
      <w:r w:rsidR="008C363C">
        <w:rPr>
          <w:color w:val="0000FF"/>
          <w:sz w:val="22"/>
          <w:szCs w:val="22"/>
        </w:rPr>
        <w:t xml:space="preserve"> Орехово-Зуевского муниципального района</w:t>
      </w:r>
      <w:r w:rsidR="00384981">
        <w:rPr>
          <w:color w:val="0000FF"/>
          <w:sz w:val="22"/>
          <w:szCs w:val="22"/>
        </w:rPr>
        <w:t xml:space="preserve"> от </w:t>
      </w:r>
      <w:r w:rsidR="008C363C">
        <w:rPr>
          <w:color w:val="0000FF"/>
          <w:sz w:val="22"/>
          <w:szCs w:val="22"/>
        </w:rPr>
        <w:t>07.09.2016 № 4975-П</w:t>
      </w:r>
      <w:r w:rsidRPr="00242F27">
        <w:rPr>
          <w:color w:val="0000FF"/>
          <w:sz w:val="22"/>
          <w:szCs w:val="22"/>
        </w:rPr>
        <w:t xml:space="preserve"> (Приложение 5);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3" w:edGrp="everyone"/>
      <w:r w:rsidR="00F8216C" w:rsidRPr="00F8216C">
        <w:rPr>
          <w:color w:val="0000FF"/>
          <w:sz w:val="22"/>
          <w:szCs w:val="22"/>
        </w:rPr>
        <w:t xml:space="preserve">указаны в письме МУП «Теплосеть» Орехово-Зуевского муниципального района </w:t>
      </w:r>
      <w:r w:rsidR="00F8216C">
        <w:rPr>
          <w:color w:val="0000FF"/>
          <w:sz w:val="22"/>
          <w:szCs w:val="22"/>
        </w:rPr>
        <w:br/>
      </w:r>
      <w:r w:rsidR="00F8216C" w:rsidRPr="00F8216C">
        <w:rPr>
          <w:color w:val="0000FF"/>
          <w:sz w:val="22"/>
          <w:szCs w:val="22"/>
        </w:rPr>
        <w:t xml:space="preserve">от </w:t>
      </w:r>
      <w:r w:rsidR="00F8216C">
        <w:rPr>
          <w:color w:val="0000FF"/>
          <w:sz w:val="22"/>
          <w:szCs w:val="22"/>
        </w:rPr>
        <w:t>13</w:t>
      </w:r>
      <w:r w:rsidR="00F8216C" w:rsidRPr="00F8216C">
        <w:rPr>
          <w:color w:val="0000FF"/>
          <w:sz w:val="22"/>
          <w:szCs w:val="22"/>
        </w:rPr>
        <w:t xml:space="preserve">.09.2016 № </w:t>
      </w:r>
      <w:r w:rsidR="00F8216C">
        <w:rPr>
          <w:color w:val="0000FF"/>
          <w:sz w:val="22"/>
          <w:szCs w:val="22"/>
        </w:rPr>
        <w:t xml:space="preserve">5074/1 </w:t>
      </w:r>
      <w:r w:rsidR="00384981" w:rsidRPr="00242F27">
        <w:rPr>
          <w:color w:val="0000FF"/>
          <w:sz w:val="22"/>
          <w:szCs w:val="22"/>
        </w:rPr>
        <w:t>(</w:t>
      </w:r>
      <w:r w:rsidR="002C2695" w:rsidRPr="00242F27">
        <w:rPr>
          <w:color w:val="0000FF"/>
          <w:sz w:val="22"/>
          <w:szCs w:val="22"/>
        </w:rPr>
        <w:t>Приложение 5)</w:t>
      </w:r>
      <w:r w:rsidRPr="00242F27">
        <w:rPr>
          <w:color w:val="0000FF"/>
          <w:sz w:val="22"/>
          <w:szCs w:val="22"/>
        </w:rPr>
        <w:t>;</w:t>
      </w:r>
      <w:permEnd w:id="23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C2695" w:rsidRDefault="00242F27" w:rsidP="00E70E6E">
      <w:pPr>
        <w:jc w:val="both"/>
        <w:rPr>
          <w:noProof/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4" w:edGrp="everyone"/>
      <w:r w:rsidR="00F8216C">
        <w:rPr>
          <w:noProof/>
          <w:color w:val="0000FF"/>
          <w:sz w:val="22"/>
          <w:szCs w:val="22"/>
        </w:rPr>
        <w:t>письме филиала «Ногинск</w:t>
      </w:r>
      <w:r w:rsidR="002C2695" w:rsidRPr="00091042">
        <w:rPr>
          <w:noProof/>
          <w:color w:val="0000FF"/>
          <w:sz w:val="22"/>
          <w:szCs w:val="22"/>
        </w:rPr>
        <w:t xml:space="preserve">межрайгаз» ГУП МО </w:t>
      </w:r>
      <w:r w:rsidR="002C2695" w:rsidRPr="00091042">
        <w:rPr>
          <w:color w:val="0000FF"/>
          <w:sz w:val="22"/>
          <w:szCs w:val="22"/>
        </w:rPr>
        <w:t xml:space="preserve">«МОСОБЛГАЗ» от </w:t>
      </w:r>
      <w:r w:rsidR="00F8216C">
        <w:rPr>
          <w:color w:val="0000FF"/>
          <w:sz w:val="22"/>
          <w:szCs w:val="22"/>
        </w:rPr>
        <w:t>14</w:t>
      </w:r>
      <w:r w:rsidR="002C2695" w:rsidRPr="00091042">
        <w:rPr>
          <w:color w:val="0000FF"/>
          <w:sz w:val="22"/>
          <w:szCs w:val="22"/>
        </w:rPr>
        <w:t>.</w:t>
      </w:r>
      <w:r w:rsidR="00F8216C">
        <w:rPr>
          <w:color w:val="0000FF"/>
          <w:sz w:val="22"/>
          <w:szCs w:val="22"/>
        </w:rPr>
        <w:t>02</w:t>
      </w:r>
      <w:r w:rsidR="00384981">
        <w:rPr>
          <w:color w:val="0000FF"/>
          <w:sz w:val="22"/>
          <w:szCs w:val="22"/>
        </w:rPr>
        <w:t>.2017</w:t>
      </w:r>
      <w:r w:rsidR="002C2695" w:rsidRPr="00091042">
        <w:rPr>
          <w:color w:val="0000FF"/>
          <w:sz w:val="22"/>
          <w:szCs w:val="22"/>
        </w:rPr>
        <w:t xml:space="preserve"> № </w:t>
      </w:r>
      <w:r w:rsidR="00F8216C">
        <w:rPr>
          <w:color w:val="0000FF"/>
          <w:sz w:val="22"/>
          <w:szCs w:val="22"/>
        </w:rPr>
        <w:t>887</w:t>
      </w:r>
      <w:r w:rsidR="002C2695" w:rsidRPr="00091042">
        <w:rPr>
          <w:color w:val="0000FF"/>
          <w:sz w:val="22"/>
          <w:szCs w:val="22"/>
        </w:rPr>
        <w:br/>
        <w:t>(</w:t>
      </w:r>
      <w:r w:rsidR="000B682E">
        <w:rPr>
          <w:noProof/>
          <w:color w:val="0000FF"/>
          <w:sz w:val="22"/>
          <w:szCs w:val="22"/>
        </w:rPr>
        <w:t>Приложение 5);</w:t>
      </w:r>
    </w:p>
    <w:p w:rsidR="000B682E" w:rsidRDefault="000B682E" w:rsidP="00E70E6E">
      <w:pPr>
        <w:jc w:val="both"/>
        <w:rPr>
          <w:noProof/>
          <w:color w:val="0000FF"/>
          <w:sz w:val="22"/>
          <w:szCs w:val="22"/>
        </w:rPr>
      </w:pPr>
    </w:p>
    <w:p w:rsidR="000B682E" w:rsidRPr="00091042" w:rsidRDefault="000B682E" w:rsidP="000B682E">
      <w:pPr>
        <w:tabs>
          <w:tab w:val="left" w:pos="284"/>
        </w:tabs>
        <w:jc w:val="both"/>
        <w:rPr>
          <w:noProof/>
          <w:color w:val="0000FF"/>
          <w:sz w:val="22"/>
          <w:szCs w:val="22"/>
        </w:rPr>
      </w:pPr>
      <w:r w:rsidRPr="003F6B20">
        <w:rPr>
          <w:b/>
          <w:sz w:val="22"/>
          <w:szCs w:val="22"/>
        </w:rPr>
        <w:t>- электроснабжения</w:t>
      </w:r>
      <w:r w:rsidRPr="0041447F">
        <w:rPr>
          <w:color w:val="0000FF"/>
          <w:sz w:val="22"/>
          <w:szCs w:val="22"/>
        </w:rPr>
        <w:t>(предельная свободная мощность существующих сетей, максимальна</w:t>
      </w:r>
      <w:r>
        <w:rPr>
          <w:color w:val="0000FF"/>
          <w:sz w:val="22"/>
          <w:szCs w:val="22"/>
        </w:rPr>
        <w:t xml:space="preserve">я нагрузка, </w:t>
      </w:r>
      <w:r w:rsidRPr="0041447F">
        <w:rPr>
          <w:color w:val="0000FF"/>
          <w:sz w:val="22"/>
          <w:szCs w:val="22"/>
        </w:rPr>
        <w:t>срок подключения объекта капитального строительства к сетям 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41447F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091042">
        <w:rPr>
          <w:noProof/>
          <w:color w:val="0000FF"/>
          <w:sz w:val="22"/>
          <w:szCs w:val="22"/>
        </w:rPr>
        <w:t xml:space="preserve">указаны </w:t>
      </w:r>
      <w:r>
        <w:rPr>
          <w:noProof/>
          <w:color w:val="0000FF"/>
          <w:sz w:val="22"/>
          <w:szCs w:val="22"/>
        </w:rPr>
        <w:br/>
      </w:r>
      <w:r w:rsidRPr="00091042">
        <w:rPr>
          <w:noProof/>
          <w:color w:val="0000FF"/>
          <w:sz w:val="22"/>
          <w:szCs w:val="22"/>
        </w:rPr>
        <w:t xml:space="preserve">в </w:t>
      </w:r>
      <w:r w:rsidRPr="00091042">
        <w:rPr>
          <w:color w:val="0000FF"/>
          <w:sz w:val="22"/>
          <w:szCs w:val="22"/>
        </w:rPr>
        <w:t xml:space="preserve">письме </w:t>
      </w:r>
      <w:r w:rsidR="00384981">
        <w:rPr>
          <w:color w:val="0000FF"/>
          <w:sz w:val="22"/>
          <w:szCs w:val="22"/>
        </w:rPr>
        <w:t>АО «Мособлэнерго»</w:t>
      </w:r>
      <w:r w:rsidRPr="00091042">
        <w:rPr>
          <w:color w:val="0000FF"/>
          <w:sz w:val="22"/>
          <w:szCs w:val="22"/>
        </w:rPr>
        <w:t xml:space="preserve"> от </w:t>
      </w:r>
      <w:r w:rsidR="00F8216C">
        <w:rPr>
          <w:color w:val="0000FF"/>
          <w:sz w:val="22"/>
          <w:szCs w:val="22"/>
        </w:rPr>
        <w:t>09</w:t>
      </w:r>
      <w:r w:rsidRPr="00091042">
        <w:rPr>
          <w:color w:val="0000FF"/>
          <w:sz w:val="22"/>
          <w:szCs w:val="22"/>
        </w:rPr>
        <w:t>.</w:t>
      </w:r>
      <w:r w:rsidR="00F8216C">
        <w:rPr>
          <w:color w:val="0000FF"/>
          <w:sz w:val="22"/>
          <w:szCs w:val="22"/>
        </w:rPr>
        <w:t>02</w:t>
      </w:r>
      <w:r w:rsidR="00384981">
        <w:rPr>
          <w:color w:val="0000FF"/>
          <w:sz w:val="22"/>
          <w:szCs w:val="22"/>
        </w:rPr>
        <w:t>.2017</w:t>
      </w:r>
      <w:r w:rsidRPr="00091042">
        <w:rPr>
          <w:color w:val="0000FF"/>
          <w:sz w:val="22"/>
          <w:szCs w:val="22"/>
        </w:rPr>
        <w:t xml:space="preserve"> № </w:t>
      </w:r>
      <w:r w:rsidR="00F8216C">
        <w:rPr>
          <w:color w:val="0000FF"/>
          <w:sz w:val="22"/>
          <w:szCs w:val="22"/>
        </w:rPr>
        <w:t>155</w:t>
      </w:r>
      <w:r>
        <w:rPr>
          <w:noProof/>
          <w:color w:val="0000FF"/>
          <w:sz w:val="22"/>
          <w:szCs w:val="22"/>
        </w:rPr>
        <w:t>(Приложение 5).</w:t>
      </w:r>
    </w:p>
    <w:permEnd w:id="24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5" w:edGrp="everyone"/>
      <w:r w:rsidR="00F8216C">
        <w:rPr>
          <w:b/>
          <w:color w:val="0000FF"/>
          <w:sz w:val="22"/>
          <w:szCs w:val="22"/>
        </w:rPr>
        <w:t>111 116,00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="00F8216C">
        <w:rPr>
          <w:color w:val="0000FF"/>
          <w:sz w:val="22"/>
          <w:szCs w:val="22"/>
        </w:rPr>
        <w:t>Сто одиннадцать тысяч сто шестнадцать</w:t>
      </w:r>
      <w:r w:rsidR="002C2695">
        <w:rPr>
          <w:color w:val="0000FF"/>
          <w:sz w:val="22"/>
          <w:szCs w:val="22"/>
        </w:rPr>
        <w:t xml:space="preserve"> руб. </w:t>
      </w:r>
      <w:r w:rsidR="002C2695">
        <w:rPr>
          <w:color w:val="0000FF"/>
          <w:sz w:val="22"/>
          <w:szCs w:val="22"/>
        </w:rPr>
        <w:br/>
        <w:t>00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  <w:permEnd w:id="25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6" w:edGrp="everyone"/>
      <w:r w:rsidR="00F8216C">
        <w:rPr>
          <w:b/>
          <w:color w:val="0000FF"/>
          <w:sz w:val="22"/>
          <w:szCs w:val="22"/>
        </w:rPr>
        <w:t>3 333,48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="006973CC">
        <w:rPr>
          <w:color w:val="0000FF"/>
          <w:sz w:val="22"/>
          <w:szCs w:val="22"/>
        </w:rPr>
        <w:t>Т</w:t>
      </w:r>
      <w:r w:rsidR="00F8216C">
        <w:rPr>
          <w:color w:val="0000FF"/>
          <w:sz w:val="22"/>
          <w:szCs w:val="22"/>
        </w:rPr>
        <w:t>ри тысячи триста тридцать три руб. 48</w:t>
      </w:r>
      <w:r w:rsidRPr="00242F27">
        <w:rPr>
          <w:color w:val="0000FF"/>
          <w:sz w:val="22"/>
          <w:szCs w:val="22"/>
        </w:rPr>
        <w:t xml:space="preserve"> коп).</w:t>
      </w:r>
      <w:permEnd w:id="26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7" w:edGrp="everyone"/>
      <w:r w:rsidR="00F8216C">
        <w:rPr>
          <w:b/>
          <w:color w:val="0000FF"/>
          <w:sz w:val="22"/>
          <w:szCs w:val="22"/>
        </w:rPr>
        <w:t>22 223,2</w:t>
      </w:r>
      <w:r w:rsidR="006973CC">
        <w:rPr>
          <w:b/>
          <w:color w:val="0000FF"/>
          <w:sz w:val="22"/>
          <w:szCs w:val="22"/>
        </w:rPr>
        <w:t>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="00F8216C">
        <w:rPr>
          <w:color w:val="0000FF"/>
          <w:sz w:val="22"/>
          <w:szCs w:val="22"/>
        </w:rPr>
        <w:t>Двадцать две тысячи двести двадцать три руб. 20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FA27BE" w:rsidRPr="00296A65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5" w:name="OLE_LINK9"/>
      <w:bookmarkStart w:id="46" w:name="OLE_LINK7"/>
      <w:bookmarkStart w:id="47" w:name="OLE_LINK4"/>
      <w:permEnd w:id="27"/>
    </w:p>
    <w:p w:rsidR="00D72D60" w:rsidRPr="00384981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permStart w:id="28" w:edGrp="everyone"/>
      <w:r w:rsidR="00384981">
        <w:rPr>
          <w:b/>
          <w:color w:val="0000FF"/>
          <w:sz w:val="22"/>
          <w:szCs w:val="22"/>
        </w:rPr>
        <w:t>9</w:t>
      </w:r>
      <w:r w:rsidRPr="00FF0617">
        <w:rPr>
          <w:b/>
          <w:color w:val="0000FF"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ermEnd w:id="28"/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29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29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Pr="00323CD9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AD2B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0" w:edGrp="everyone"/>
      <w:r w:rsidR="00967729">
        <w:rPr>
          <w:b/>
          <w:color w:val="0000FF"/>
          <w:sz w:val="22"/>
          <w:szCs w:val="22"/>
        </w:rPr>
        <w:t>22</w:t>
      </w:r>
      <w:r w:rsidR="00240F62" w:rsidRPr="00323CD9">
        <w:rPr>
          <w:b/>
          <w:color w:val="0000FF"/>
          <w:sz w:val="22"/>
          <w:szCs w:val="22"/>
        </w:rPr>
        <w:t>.05</w:t>
      </w:r>
      <w:r w:rsidR="00FA27BE" w:rsidRPr="00323CD9">
        <w:rPr>
          <w:b/>
          <w:color w:val="0000FF"/>
          <w:sz w:val="22"/>
          <w:szCs w:val="22"/>
        </w:rPr>
        <w:t>.2017 в 09 час. 00 мин</w:t>
      </w:r>
      <w:r w:rsidR="00FA27BE" w:rsidRPr="00323CD9">
        <w:rPr>
          <w:sz w:val="22"/>
          <w:szCs w:val="22"/>
          <w:vertAlign w:val="superscript"/>
        </w:rPr>
        <w:footnoteReference w:id="2"/>
      </w:r>
      <w:r w:rsidR="00FA27BE" w:rsidRPr="00323CD9">
        <w:rPr>
          <w:b/>
          <w:color w:val="0000FF"/>
          <w:sz w:val="22"/>
          <w:szCs w:val="22"/>
        </w:rPr>
        <w:t>.</w:t>
      </w:r>
    </w:p>
    <w:p w:rsidR="00FA27BE" w:rsidRPr="00323CD9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323CD9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323CD9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323CD9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323CD9">
        <w:rPr>
          <w:color w:val="0000FF"/>
          <w:sz w:val="22"/>
          <w:szCs w:val="22"/>
        </w:rPr>
        <w:t>перерыв с 13 часов 00 минут до 14 час. 00 мин.</w:t>
      </w:r>
    </w:p>
    <w:permEnd w:id="30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1" w:edGrp="everyone"/>
      <w:r w:rsidR="00D6270D">
        <w:rPr>
          <w:b/>
          <w:bCs/>
          <w:color w:val="0000FF"/>
          <w:sz w:val="22"/>
          <w:szCs w:val="22"/>
        </w:rPr>
        <w:t>26</w:t>
      </w:r>
      <w:r w:rsidR="00240F62">
        <w:rPr>
          <w:b/>
          <w:bCs/>
          <w:color w:val="0000FF"/>
          <w:sz w:val="22"/>
          <w:szCs w:val="22"/>
        </w:rPr>
        <w:t>.06</w:t>
      </w:r>
      <w:r w:rsidR="00FA27BE" w:rsidRPr="00FA27BE">
        <w:rPr>
          <w:b/>
          <w:bCs/>
          <w:color w:val="0000FF"/>
          <w:sz w:val="22"/>
          <w:szCs w:val="22"/>
        </w:rPr>
        <w:t>.2017</w:t>
      </w:r>
      <w:r w:rsidR="00FA27BE" w:rsidRPr="00FA27BE">
        <w:rPr>
          <w:b/>
          <w:color w:val="0000FF"/>
          <w:sz w:val="22"/>
          <w:szCs w:val="22"/>
        </w:rPr>
        <w:t xml:space="preserve"> в 18 час. 00 мин.</w:t>
      </w:r>
      <w:permEnd w:id="31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</w:t>
      </w:r>
      <w:r w:rsidR="00AD2B33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FA27BE"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967729">
        <w:rPr>
          <w:b/>
          <w:color w:val="0000FF"/>
          <w:sz w:val="22"/>
          <w:szCs w:val="22"/>
        </w:rPr>
        <w:t>30</w:t>
      </w:r>
      <w:r w:rsidR="00240F62">
        <w:rPr>
          <w:b/>
          <w:color w:val="0000FF"/>
          <w:sz w:val="22"/>
          <w:szCs w:val="22"/>
        </w:rPr>
        <w:t>.06</w:t>
      </w:r>
      <w:r w:rsidR="00FA27BE" w:rsidRPr="00FA27BE">
        <w:rPr>
          <w:b/>
          <w:color w:val="0000FF"/>
          <w:sz w:val="22"/>
          <w:szCs w:val="22"/>
        </w:rPr>
        <w:t xml:space="preserve">.2017 </w:t>
      </w:r>
      <w:r w:rsidR="00967729">
        <w:rPr>
          <w:b/>
          <w:color w:val="0000FF"/>
          <w:sz w:val="22"/>
          <w:szCs w:val="22"/>
        </w:rPr>
        <w:t>в 09</w:t>
      </w:r>
      <w:r w:rsidR="00FA27BE" w:rsidRPr="00FA27BE">
        <w:rPr>
          <w:b/>
          <w:color w:val="0000FF"/>
          <w:sz w:val="22"/>
          <w:szCs w:val="22"/>
        </w:rPr>
        <w:t xml:space="preserve"> час. 30 мин.</w:t>
      </w:r>
      <w:permEnd w:id="32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3" w:edGrp="everyone"/>
      <w:r w:rsidR="00967729">
        <w:rPr>
          <w:b/>
          <w:color w:val="0000FF"/>
          <w:sz w:val="22"/>
          <w:szCs w:val="22"/>
        </w:rPr>
        <w:t>30</w:t>
      </w:r>
      <w:r w:rsidR="00240F62">
        <w:rPr>
          <w:b/>
          <w:color w:val="0000FF"/>
          <w:sz w:val="22"/>
          <w:szCs w:val="22"/>
        </w:rPr>
        <w:t>.06</w:t>
      </w:r>
      <w:r w:rsidR="00FA27BE" w:rsidRPr="00FA27BE">
        <w:rPr>
          <w:b/>
          <w:color w:val="0000FF"/>
          <w:sz w:val="22"/>
          <w:szCs w:val="22"/>
        </w:rPr>
        <w:t xml:space="preserve">.2017 </w:t>
      </w:r>
      <w:r w:rsidR="00967729">
        <w:rPr>
          <w:b/>
          <w:bCs/>
          <w:color w:val="0000FF"/>
          <w:sz w:val="22"/>
          <w:szCs w:val="22"/>
        </w:rPr>
        <w:t>с 09</w:t>
      </w:r>
      <w:r w:rsidR="00FA27BE" w:rsidRPr="00FA27BE">
        <w:rPr>
          <w:b/>
          <w:bCs/>
          <w:color w:val="0000FF"/>
          <w:sz w:val="22"/>
          <w:szCs w:val="22"/>
        </w:rPr>
        <w:t xml:space="preserve"> час. 30 мин.</w:t>
      </w:r>
      <w:permEnd w:id="33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4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4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AD2B33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5" w:edGrp="everyone"/>
      <w:r w:rsidR="00967729">
        <w:rPr>
          <w:b/>
          <w:color w:val="0000FF"/>
          <w:sz w:val="22"/>
          <w:szCs w:val="22"/>
        </w:rPr>
        <w:t>30</w:t>
      </w:r>
      <w:r w:rsidR="00240F62">
        <w:rPr>
          <w:b/>
          <w:color w:val="0000FF"/>
          <w:sz w:val="22"/>
          <w:szCs w:val="22"/>
        </w:rPr>
        <w:t>.06</w:t>
      </w:r>
      <w:r w:rsidRPr="00FA27BE">
        <w:rPr>
          <w:b/>
          <w:color w:val="0000FF"/>
          <w:sz w:val="22"/>
          <w:szCs w:val="22"/>
        </w:rPr>
        <w:t>.2017</w:t>
      </w:r>
      <w:r w:rsidR="00967729">
        <w:rPr>
          <w:b/>
          <w:color w:val="0000FF"/>
          <w:sz w:val="22"/>
          <w:szCs w:val="22"/>
        </w:rPr>
        <w:t xml:space="preserve"> в 10</w:t>
      </w:r>
      <w:r w:rsidRPr="00FA27BE">
        <w:rPr>
          <w:b/>
          <w:color w:val="0000FF"/>
          <w:sz w:val="22"/>
          <w:szCs w:val="22"/>
        </w:rPr>
        <w:t xml:space="preserve"> час. 00 мин.</w:t>
      </w:r>
      <w:permEnd w:id="35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2B1734" w:rsidRDefault="00AD7F72" w:rsidP="007D112D">
      <w:pPr>
        <w:pStyle w:val="2"/>
        <w:numPr>
          <w:ilvl w:val="0"/>
          <w:numId w:val="6"/>
        </w:numPr>
        <w:tabs>
          <w:tab w:val="left" w:pos="709"/>
        </w:tabs>
        <w:spacing w:before="0" w:after="100" w:line="276" w:lineRule="auto"/>
        <w:ind w:left="0" w:firstLine="425"/>
        <w:jc w:val="both"/>
        <w:rPr>
          <w:rFonts w:ascii="Times New Roman" w:hAnsi="Times New Roman"/>
          <w:i w:val="0"/>
          <w:sz w:val="26"/>
          <w:szCs w:val="26"/>
        </w:rPr>
      </w:pPr>
      <w:bookmarkStart w:id="48" w:name="_Toc419295274"/>
      <w:bookmarkStart w:id="49" w:name="_Toc423619378"/>
      <w:bookmarkStart w:id="50" w:name="_Toc426462872"/>
      <w:bookmarkStart w:id="51" w:name="_Toc428969607"/>
      <w:bookmarkStart w:id="52" w:name="_Toc479691585"/>
      <w:bookmarkStart w:id="53" w:name="__RefHeading__41_520497706"/>
      <w:bookmarkEnd w:id="45"/>
      <w:bookmarkEnd w:id="46"/>
      <w:bookmarkEnd w:id="47"/>
      <w:r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8"/>
      <w:bookmarkEnd w:id="49"/>
      <w:bookmarkEnd w:id="50"/>
      <w:bookmarkEnd w:id="51"/>
      <w:bookmarkEnd w:id="52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6" w:edGrp="everyone"/>
      <w:r w:rsidR="00464896" w:rsidRPr="00464896">
        <w:fldChar w:fldCharType="begin"/>
      </w:r>
      <w:r w:rsidR="00693FF1">
        <w:instrText xml:space="preserve"> HYPERLINK "http://www.torgi.gov.ru" </w:instrText>
      </w:r>
      <w:r w:rsidR="00464896" w:rsidRPr="00464896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464896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6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F8216C" w:rsidRPr="00F8216C" w:rsidRDefault="00F8216C" w:rsidP="00F8216C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permStart w:id="37" w:edGrp="everyone"/>
      <w:r w:rsidRPr="00F8216C">
        <w:rPr>
          <w:bCs/>
          <w:sz w:val="22"/>
          <w:szCs w:val="22"/>
        </w:rPr>
        <w:t xml:space="preserve">- на официальном сайте Орехово-Зуевского муниципального района Московской области   </w:t>
      </w:r>
      <w:r w:rsidRPr="00F8216C">
        <w:rPr>
          <w:bCs/>
          <w:sz w:val="22"/>
          <w:szCs w:val="22"/>
        </w:rPr>
        <w:br/>
        <w:t>www.oz-rayon.ru;</w:t>
      </w:r>
    </w:p>
    <w:p w:rsidR="00F8216C" w:rsidRPr="00F8216C" w:rsidRDefault="00F8216C" w:rsidP="00F8216C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8216C">
        <w:rPr>
          <w:bCs/>
          <w:sz w:val="22"/>
          <w:szCs w:val="22"/>
        </w:rPr>
        <w:t>- в периодическом печатном издании – в газете «Информационный вестник Орехово-Зуевского района».</w:t>
      </w:r>
    </w:p>
    <w:permEnd w:id="37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8" w:edGrp="everyone"/>
      <w:r w:rsidR="00464896" w:rsidRPr="00464896">
        <w:fldChar w:fldCharType="begin"/>
      </w:r>
      <w:r w:rsidR="00693FF1">
        <w:instrText xml:space="preserve"> HYPERLINK "http://www.torgi.mosreg.ru" </w:instrText>
      </w:r>
      <w:r w:rsidR="00464896" w:rsidRPr="00464896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464896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8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350A3E">
        <w:rPr>
          <w:sz w:val="22"/>
          <w:szCs w:val="22"/>
        </w:rPr>
        <w:t xml:space="preserve">Уполномоченным органом </w:t>
      </w:r>
      <w:r w:rsidR="00450E81" w:rsidRPr="00FF0617">
        <w:rPr>
          <w:sz w:val="22"/>
          <w:szCs w:val="22"/>
        </w:rPr>
        <w:t>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39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39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450E81" w:rsidP="007D112D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тема письма: </w:t>
      </w:r>
      <w:r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450E81" w:rsidP="007D112D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450E81" w:rsidRPr="00FF0617" w:rsidRDefault="00450E81" w:rsidP="007D112D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наименование юридического лица;</w:t>
      </w:r>
    </w:p>
    <w:p w:rsidR="00450E81" w:rsidRPr="00FF0617" w:rsidRDefault="00450E81" w:rsidP="007D112D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450E81" w:rsidP="007D112D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дата аукциона;</w:t>
      </w:r>
    </w:p>
    <w:p w:rsidR="00450E81" w:rsidRPr="00FF0617" w:rsidRDefault="00450E81" w:rsidP="007D112D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450E81" w:rsidRPr="00FF0617" w:rsidRDefault="00450E81" w:rsidP="007D112D">
      <w:pPr>
        <w:numPr>
          <w:ilvl w:val="0"/>
          <w:numId w:val="15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permStart w:id="40" w:edGrp="everyone"/>
      <w:r w:rsidR="00350A3E" w:rsidRPr="008104E1">
        <w:rPr>
          <w:color w:val="0000FF"/>
          <w:sz w:val="22"/>
          <w:szCs w:val="22"/>
        </w:rPr>
        <w:t>Упо</w:t>
      </w:r>
      <w:r w:rsidR="00DA31A1" w:rsidRPr="008104E1">
        <w:rPr>
          <w:color w:val="0000FF"/>
          <w:sz w:val="22"/>
          <w:szCs w:val="22"/>
        </w:rPr>
        <w:t>л</w:t>
      </w:r>
      <w:r w:rsidR="00350A3E" w:rsidRPr="008104E1">
        <w:rPr>
          <w:color w:val="0000FF"/>
          <w:sz w:val="22"/>
          <w:szCs w:val="22"/>
        </w:rPr>
        <w:t>номоченного органа</w:t>
      </w:r>
      <w:permEnd w:id="40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F462E6" w:rsidRDefault="002049D5" w:rsidP="007D112D">
      <w:pPr>
        <w:pStyle w:val="2"/>
        <w:numPr>
          <w:ilvl w:val="0"/>
          <w:numId w:val="6"/>
        </w:numPr>
        <w:tabs>
          <w:tab w:val="left" w:pos="709"/>
        </w:tabs>
        <w:spacing w:before="0" w:after="100" w:line="276" w:lineRule="auto"/>
        <w:ind w:left="425" w:firstLine="0"/>
        <w:jc w:val="both"/>
        <w:rPr>
          <w:rFonts w:ascii="Times New Roman" w:hAnsi="Times New Roman"/>
          <w:i w:val="0"/>
          <w:sz w:val="22"/>
          <w:szCs w:val="22"/>
        </w:rPr>
      </w:pPr>
      <w:bookmarkStart w:id="57" w:name="_Toc479691586"/>
      <w:r w:rsidRPr="00F462E6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F462E6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F462E6">
        <w:rPr>
          <w:rFonts w:ascii="Times New Roman" w:hAnsi="Times New Roman"/>
          <w:i w:val="0"/>
          <w:sz w:val="26"/>
          <w:szCs w:val="26"/>
        </w:rPr>
        <w:t>частникам</w:t>
      </w:r>
      <w:bookmarkEnd w:id="54"/>
      <w:bookmarkEnd w:id="55"/>
      <w:bookmarkEnd w:id="56"/>
      <w:r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7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8" w:name="_Toc419295277"/>
      <w:bookmarkStart w:id="59" w:name="_Toc423619381"/>
      <w:bookmarkStart w:id="60" w:name="_Toc426462874"/>
      <w:bookmarkStart w:id="61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DA31A1">
        <w:rPr>
          <w:sz w:val="22"/>
          <w:szCs w:val="22"/>
        </w:rPr>
        <w:t> </w:t>
      </w:r>
      <w:r w:rsidR="00064D6D"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 w:rsidR="00F462E6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53315" w:rsidRPr="002B1734" w:rsidRDefault="00064D6D" w:rsidP="00F462E6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777DC" w:rsidRPr="00F462E6" w:rsidRDefault="00D71D63" w:rsidP="007D112D">
      <w:pPr>
        <w:pStyle w:val="2"/>
        <w:numPr>
          <w:ilvl w:val="0"/>
          <w:numId w:val="6"/>
        </w:numPr>
        <w:tabs>
          <w:tab w:val="left" w:pos="709"/>
        </w:tabs>
        <w:spacing w:before="0" w:after="100" w:line="276" w:lineRule="auto"/>
        <w:ind w:left="425" w:firstLine="0"/>
        <w:jc w:val="both"/>
        <w:rPr>
          <w:rFonts w:ascii="Times New Roman" w:hAnsi="Times New Roman"/>
          <w:i w:val="0"/>
          <w:sz w:val="26"/>
          <w:szCs w:val="26"/>
        </w:rPr>
      </w:pPr>
      <w:bookmarkStart w:id="62" w:name="__RefHeading__53_520497706"/>
      <w:bookmarkStart w:id="63" w:name="__RefHeading__68_1698952488"/>
      <w:bookmarkStart w:id="64" w:name="_Toc479691587"/>
      <w:bookmarkEnd w:id="58"/>
      <w:bookmarkEnd w:id="59"/>
      <w:bookmarkEnd w:id="60"/>
      <w:bookmarkEnd w:id="61"/>
      <w:bookmarkEnd w:id="62"/>
      <w:bookmarkEnd w:id="63"/>
      <w:r w:rsidRPr="00F462E6">
        <w:rPr>
          <w:rFonts w:ascii="Times New Roman" w:hAnsi="Times New Roman"/>
          <w:i w:val="0"/>
          <w:sz w:val="26"/>
          <w:szCs w:val="26"/>
        </w:rPr>
        <w:lastRenderedPageBreak/>
        <w:t>Порядок, форма и срок приема /подачи /отзыва Заявок</w:t>
      </w:r>
      <w:bookmarkEnd w:id="64"/>
    </w:p>
    <w:p w:rsidR="00F462E6" w:rsidRDefault="00F462E6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193453" w:rsidRDefault="004D1293" w:rsidP="007D112D">
      <w:pPr>
        <w:numPr>
          <w:ilvl w:val="1"/>
          <w:numId w:val="7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Для участия в аукционе с учетом требований, </w:t>
      </w:r>
      <w:r w:rsidRPr="00193453">
        <w:rPr>
          <w:sz w:val="22"/>
          <w:szCs w:val="22"/>
        </w:rPr>
        <w:t>установленных Извещени</w:t>
      </w:r>
      <w:r w:rsidR="009F14AA" w:rsidRPr="00193453">
        <w:rPr>
          <w:sz w:val="22"/>
          <w:szCs w:val="22"/>
        </w:rPr>
        <w:t>ем о проведении аукциона, З</w:t>
      </w:r>
      <w:r w:rsidRPr="00193453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193453" w:rsidRDefault="009F14AA" w:rsidP="007D112D">
      <w:pPr>
        <w:numPr>
          <w:ilvl w:val="0"/>
          <w:numId w:val="9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sz w:val="22"/>
          <w:szCs w:val="22"/>
          <w:shd w:val="clear" w:color="auto" w:fill="FFFFFF"/>
        </w:rPr>
        <w:t>З</w:t>
      </w:r>
      <w:r w:rsidR="004D1293" w:rsidRPr="00193453">
        <w:rPr>
          <w:sz w:val="22"/>
          <w:szCs w:val="22"/>
          <w:shd w:val="clear" w:color="auto" w:fill="FFFFFF"/>
        </w:rPr>
        <w:t>аявку</w:t>
      </w:r>
      <w:r w:rsidR="004D1293" w:rsidRPr="00193453">
        <w:rPr>
          <w:sz w:val="22"/>
          <w:szCs w:val="22"/>
        </w:rPr>
        <w:t xml:space="preserve"> на участие в аукционе по уста</w:t>
      </w:r>
      <w:r w:rsidR="00463433" w:rsidRPr="00193453">
        <w:rPr>
          <w:sz w:val="22"/>
          <w:szCs w:val="22"/>
        </w:rPr>
        <w:t>новленной в настоящем Извещении</w:t>
      </w:r>
      <w:r w:rsidR="004D1293" w:rsidRPr="00193453">
        <w:rPr>
          <w:sz w:val="22"/>
          <w:szCs w:val="22"/>
        </w:rPr>
        <w:t xml:space="preserve"> о проведении аукциона форме с указани</w:t>
      </w:r>
      <w:r w:rsidRPr="00193453">
        <w:rPr>
          <w:sz w:val="22"/>
          <w:szCs w:val="22"/>
        </w:rPr>
        <w:t>ем банковских реквизитов счета З</w:t>
      </w:r>
      <w:r w:rsidR="004D1293" w:rsidRPr="00193453">
        <w:rPr>
          <w:sz w:val="22"/>
          <w:szCs w:val="22"/>
        </w:rPr>
        <w:t>аявителя для возврата задатка</w:t>
      </w:r>
      <w:r w:rsidR="007233B4" w:rsidRPr="00193453">
        <w:rPr>
          <w:sz w:val="22"/>
          <w:szCs w:val="22"/>
        </w:rPr>
        <w:t xml:space="preserve"> (Приложение </w:t>
      </w:r>
      <w:r w:rsidR="003B7640">
        <w:rPr>
          <w:sz w:val="22"/>
          <w:szCs w:val="22"/>
        </w:rPr>
        <w:t>6</w:t>
      </w:r>
      <w:r w:rsidR="007233B4" w:rsidRPr="00193453">
        <w:rPr>
          <w:sz w:val="22"/>
          <w:szCs w:val="22"/>
        </w:rPr>
        <w:t>)</w:t>
      </w:r>
      <w:r w:rsidR="004D1293" w:rsidRPr="00193453">
        <w:rPr>
          <w:sz w:val="22"/>
          <w:szCs w:val="22"/>
        </w:rPr>
        <w:t>;</w:t>
      </w:r>
    </w:p>
    <w:p w:rsidR="004D1293" w:rsidRPr="00193453" w:rsidRDefault="004D1293" w:rsidP="007D112D">
      <w:pPr>
        <w:numPr>
          <w:ilvl w:val="0"/>
          <w:numId w:val="9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копии докум</w:t>
      </w:r>
      <w:r w:rsidR="009F14AA" w:rsidRPr="00193453">
        <w:rPr>
          <w:sz w:val="22"/>
          <w:szCs w:val="22"/>
        </w:rPr>
        <w:t>ентов, удостоверяющих личность З</w:t>
      </w:r>
      <w:r w:rsidRPr="00193453">
        <w:rPr>
          <w:sz w:val="22"/>
          <w:szCs w:val="22"/>
        </w:rPr>
        <w:t>аявителя (для физических лиц);</w:t>
      </w:r>
    </w:p>
    <w:p w:rsidR="004D1293" w:rsidRPr="00193453" w:rsidRDefault="004D1293" w:rsidP="007D112D">
      <w:pPr>
        <w:numPr>
          <w:ilvl w:val="0"/>
          <w:numId w:val="9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</w:t>
      </w:r>
      <w:r w:rsidR="009F14AA" w:rsidRPr="00193453">
        <w:rPr>
          <w:sz w:val="22"/>
          <w:szCs w:val="22"/>
        </w:rPr>
        <w:t>ого государства в случае, если З</w:t>
      </w:r>
      <w:r w:rsidRPr="00193453">
        <w:rPr>
          <w:sz w:val="22"/>
          <w:szCs w:val="22"/>
        </w:rPr>
        <w:t>аявителем является иностранное юридическое лицо;</w:t>
      </w:r>
    </w:p>
    <w:p w:rsidR="004D1293" w:rsidRPr="00193453" w:rsidRDefault="004D1293" w:rsidP="007D112D">
      <w:pPr>
        <w:numPr>
          <w:ilvl w:val="0"/>
          <w:numId w:val="9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документы, подтверждающие внесение задатка</w:t>
      </w:r>
      <w:r w:rsidR="00993875" w:rsidRPr="00193453">
        <w:rPr>
          <w:sz w:val="22"/>
          <w:szCs w:val="22"/>
        </w:rPr>
        <w:t xml:space="preserve"> (представление документов, подтверждающих внесение задатка, признается заключением соглашения о задатке)</w:t>
      </w:r>
      <w:r w:rsidRPr="00193453">
        <w:rPr>
          <w:sz w:val="22"/>
          <w:szCs w:val="22"/>
        </w:rPr>
        <w:t xml:space="preserve">. </w:t>
      </w:r>
    </w:p>
    <w:p w:rsidR="00A16849" w:rsidRPr="00193453" w:rsidRDefault="009F14AA" w:rsidP="007D112D">
      <w:pPr>
        <w:numPr>
          <w:ilvl w:val="1"/>
          <w:numId w:val="7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bCs/>
          <w:sz w:val="22"/>
          <w:szCs w:val="22"/>
        </w:rPr>
        <w:t>Один З</w:t>
      </w:r>
      <w:r w:rsidR="004D1293" w:rsidRPr="00193453">
        <w:rPr>
          <w:bCs/>
          <w:sz w:val="22"/>
          <w:szCs w:val="22"/>
        </w:rPr>
        <w:t>аяви</w:t>
      </w:r>
      <w:r w:rsidRPr="00193453">
        <w:rPr>
          <w:bCs/>
          <w:sz w:val="22"/>
          <w:szCs w:val="22"/>
        </w:rPr>
        <w:t>тель вправе подать только одну З</w:t>
      </w:r>
      <w:r w:rsidR="004D1293" w:rsidRPr="00193453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193453" w:rsidRDefault="009935B7" w:rsidP="007D112D">
      <w:pPr>
        <w:numPr>
          <w:ilvl w:val="1"/>
          <w:numId w:val="7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П</w:t>
      </w:r>
      <w:r w:rsidR="001B1E82" w:rsidRPr="00193453">
        <w:rPr>
          <w:sz w:val="22"/>
          <w:szCs w:val="22"/>
        </w:rPr>
        <w:t xml:space="preserve">одача </w:t>
      </w:r>
      <w:r w:rsidR="009F14AA" w:rsidRPr="00193453">
        <w:rPr>
          <w:bCs/>
          <w:sz w:val="22"/>
          <w:szCs w:val="22"/>
        </w:rPr>
        <w:t>З</w:t>
      </w:r>
      <w:r w:rsidR="00AC4D8A" w:rsidRPr="00193453">
        <w:rPr>
          <w:bCs/>
          <w:sz w:val="22"/>
          <w:szCs w:val="22"/>
        </w:rPr>
        <w:t xml:space="preserve">аявок </w:t>
      </w:r>
      <w:r w:rsidR="009F14AA" w:rsidRPr="00193453">
        <w:rPr>
          <w:sz w:val="22"/>
          <w:szCs w:val="22"/>
        </w:rPr>
        <w:t>З</w:t>
      </w:r>
      <w:r w:rsidR="00E3551F" w:rsidRPr="00193453">
        <w:rPr>
          <w:sz w:val="22"/>
          <w:szCs w:val="22"/>
        </w:rPr>
        <w:t>аявителями</w:t>
      </w:r>
      <w:r w:rsidR="003509B1" w:rsidRPr="00193453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193453">
        <w:rPr>
          <w:sz w:val="22"/>
          <w:szCs w:val="22"/>
        </w:rPr>
        <w:t>о личность</w:t>
      </w:r>
      <w:r w:rsidR="00045B5F" w:rsidRPr="00193453">
        <w:rPr>
          <w:sz w:val="22"/>
          <w:szCs w:val="22"/>
        </w:rPr>
        <w:t>.</w:t>
      </w:r>
      <w:r w:rsidR="009E61A8" w:rsidRPr="00193453">
        <w:rPr>
          <w:sz w:val="22"/>
          <w:szCs w:val="22"/>
        </w:rPr>
        <w:t xml:space="preserve"> Лица</w:t>
      </w:r>
      <w:r w:rsidR="006A3053">
        <w:rPr>
          <w:sz w:val="22"/>
          <w:szCs w:val="22"/>
        </w:rPr>
        <w:t>,</w:t>
      </w:r>
      <w:r w:rsidR="009E61A8"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 w:rsidR="003B7640">
        <w:rPr>
          <w:sz w:val="22"/>
          <w:szCs w:val="22"/>
        </w:rPr>
        <w:t>6</w:t>
      </w:r>
      <w:r w:rsidR="009E61A8" w:rsidRPr="00193453">
        <w:rPr>
          <w:sz w:val="22"/>
          <w:szCs w:val="22"/>
        </w:rPr>
        <w:t>).</w:t>
      </w:r>
    </w:p>
    <w:p w:rsidR="00A16849" w:rsidRPr="00193453" w:rsidRDefault="00D42CC4" w:rsidP="007D112D">
      <w:pPr>
        <w:numPr>
          <w:ilvl w:val="1"/>
          <w:numId w:val="7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bCs/>
          <w:sz w:val="22"/>
          <w:szCs w:val="22"/>
        </w:rPr>
        <w:t xml:space="preserve">Заявки принимаются по </w:t>
      </w:r>
      <w:r w:rsidR="0007061F" w:rsidRPr="00193453">
        <w:rPr>
          <w:bCs/>
          <w:sz w:val="22"/>
          <w:szCs w:val="22"/>
        </w:rPr>
        <w:t>месту</w:t>
      </w:r>
      <w:r w:rsidRPr="00193453">
        <w:rPr>
          <w:bCs/>
          <w:sz w:val="22"/>
          <w:szCs w:val="22"/>
        </w:rPr>
        <w:t xml:space="preserve"> и в срок приема</w:t>
      </w:r>
      <w:r w:rsidR="001B5A33" w:rsidRPr="00193453">
        <w:rPr>
          <w:bCs/>
          <w:sz w:val="22"/>
          <w:szCs w:val="22"/>
        </w:rPr>
        <w:t>/подачи</w:t>
      </w:r>
      <w:r w:rsidR="009F14AA" w:rsidRPr="00193453">
        <w:rPr>
          <w:bCs/>
          <w:sz w:val="22"/>
          <w:szCs w:val="22"/>
        </w:rPr>
        <w:t xml:space="preserve"> З</w:t>
      </w:r>
      <w:r w:rsidR="007C76BF" w:rsidRPr="00193453">
        <w:rPr>
          <w:bCs/>
          <w:sz w:val="22"/>
          <w:szCs w:val="22"/>
        </w:rPr>
        <w:t>аявки, указанные в разделе 2 (пункты 2.</w:t>
      </w:r>
      <w:r w:rsidR="006830F6">
        <w:rPr>
          <w:bCs/>
          <w:sz w:val="22"/>
          <w:szCs w:val="22"/>
        </w:rPr>
        <w:t>7</w:t>
      </w:r>
      <w:r w:rsidR="009F14AA" w:rsidRPr="00193453">
        <w:rPr>
          <w:bCs/>
          <w:sz w:val="22"/>
          <w:szCs w:val="22"/>
        </w:rPr>
        <w:t>.</w:t>
      </w:r>
      <w:r w:rsidR="00A16849" w:rsidRPr="00193453">
        <w:rPr>
          <w:bCs/>
          <w:sz w:val="22"/>
          <w:szCs w:val="22"/>
        </w:rPr>
        <w:t>-2.</w:t>
      </w:r>
      <w:r w:rsidR="006830F6">
        <w:rPr>
          <w:bCs/>
          <w:sz w:val="22"/>
          <w:szCs w:val="22"/>
        </w:rPr>
        <w:t>13</w:t>
      </w:r>
      <w:r w:rsidR="00A16849" w:rsidRPr="00193453">
        <w:rPr>
          <w:bCs/>
          <w:sz w:val="22"/>
          <w:szCs w:val="22"/>
        </w:rPr>
        <w:t>.</w:t>
      </w:r>
      <w:r w:rsidR="008104E1">
        <w:rPr>
          <w:bCs/>
          <w:sz w:val="22"/>
          <w:szCs w:val="22"/>
        </w:rPr>
        <w:t>)</w:t>
      </w:r>
      <w:r w:rsidRPr="00193453">
        <w:rPr>
          <w:bCs/>
          <w:sz w:val="22"/>
          <w:szCs w:val="22"/>
        </w:rPr>
        <w:t xml:space="preserve"> Извещения о проведении аукциона. </w:t>
      </w:r>
      <w:r w:rsidR="009F14AA" w:rsidRPr="00193453">
        <w:rPr>
          <w:bCs/>
          <w:sz w:val="22"/>
          <w:szCs w:val="22"/>
        </w:rPr>
        <w:t>В случае подачи Заявки З</w:t>
      </w:r>
      <w:r w:rsidR="00411E4C" w:rsidRPr="00193453">
        <w:rPr>
          <w:bCs/>
          <w:sz w:val="22"/>
          <w:szCs w:val="22"/>
        </w:rPr>
        <w:t>аявителем посредством почтовой связи</w:t>
      </w:r>
      <w:r w:rsidR="007A61F3" w:rsidRPr="00193453">
        <w:rPr>
          <w:bCs/>
          <w:sz w:val="22"/>
          <w:szCs w:val="22"/>
        </w:rPr>
        <w:t>,</w:t>
      </w:r>
      <w:r w:rsidR="00411E4C" w:rsidRPr="00193453">
        <w:rPr>
          <w:bCs/>
          <w:sz w:val="22"/>
          <w:szCs w:val="22"/>
        </w:rPr>
        <w:t xml:space="preserve"> риск несвоевременног</w:t>
      </w:r>
      <w:r w:rsidR="00FC227B" w:rsidRPr="00193453">
        <w:rPr>
          <w:bCs/>
          <w:sz w:val="22"/>
          <w:szCs w:val="22"/>
        </w:rPr>
        <w:t>о ее поступления Организатору</w:t>
      </w:r>
      <w:r w:rsidR="00364A9F" w:rsidRPr="00193453">
        <w:rPr>
          <w:bCs/>
          <w:sz w:val="22"/>
          <w:szCs w:val="22"/>
        </w:rPr>
        <w:t xml:space="preserve"> аукциона</w:t>
      </w:r>
      <w:r w:rsidR="007A61F3" w:rsidRPr="00193453">
        <w:rPr>
          <w:bCs/>
          <w:sz w:val="22"/>
          <w:szCs w:val="22"/>
        </w:rPr>
        <w:t>,</w:t>
      </w:r>
      <w:r w:rsidR="009F14AA" w:rsidRPr="00193453">
        <w:rPr>
          <w:bCs/>
          <w:sz w:val="22"/>
          <w:szCs w:val="22"/>
        </w:rPr>
        <w:t xml:space="preserve"> несет З</w:t>
      </w:r>
      <w:r w:rsidR="00411E4C" w:rsidRPr="00193453">
        <w:rPr>
          <w:bCs/>
          <w:sz w:val="22"/>
          <w:szCs w:val="22"/>
        </w:rPr>
        <w:t>аявитель.</w:t>
      </w:r>
    </w:p>
    <w:p w:rsidR="00411E4C" w:rsidRPr="00193453" w:rsidRDefault="00411E4C" w:rsidP="007D112D">
      <w:pPr>
        <w:numPr>
          <w:ilvl w:val="1"/>
          <w:numId w:val="7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bCs/>
          <w:sz w:val="22"/>
          <w:szCs w:val="22"/>
        </w:rPr>
        <w:t>Ответс</w:t>
      </w:r>
      <w:r w:rsidR="009F14AA" w:rsidRPr="00193453">
        <w:rPr>
          <w:bCs/>
          <w:sz w:val="22"/>
          <w:szCs w:val="22"/>
        </w:rPr>
        <w:t>твенный сотрудник регистрирует З</w:t>
      </w:r>
      <w:r w:rsidRPr="00193453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193453">
        <w:rPr>
          <w:bCs/>
          <w:sz w:val="22"/>
          <w:szCs w:val="22"/>
        </w:rPr>
        <w:t>приема/</w:t>
      </w:r>
      <w:r w:rsidR="00EC358A" w:rsidRPr="00193453">
        <w:rPr>
          <w:bCs/>
          <w:sz w:val="22"/>
          <w:szCs w:val="22"/>
        </w:rPr>
        <w:t>подачи.</w:t>
      </w:r>
    </w:p>
    <w:p w:rsidR="00EC358A" w:rsidRPr="002B1734" w:rsidRDefault="00EC358A" w:rsidP="00F462E6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474E48" w:rsidP="007D112D">
      <w:pPr>
        <w:numPr>
          <w:ilvl w:val="1"/>
          <w:numId w:val="7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Pr="002B1734">
        <w:rPr>
          <w:bCs/>
          <w:sz w:val="22"/>
          <w:szCs w:val="22"/>
        </w:rPr>
        <w:t>.</w:t>
      </w:r>
    </w:p>
    <w:p w:rsidR="00545625" w:rsidRPr="002B1734" w:rsidRDefault="00545625" w:rsidP="007D112D">
      <w:pPr>
        <w:numPr>
          <w:ilvl w:val="1"/>
          <w:numId w:val="7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BE5DF2" w:rsidP="007D112D">
      <w:pPr>
        <w:numPr>
          <w:ilvl w:val="1"/>
          <w:numId w:val="7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 w:rsidR="006830F6">
        <w:rPr>
          <w:bCs/>
          <w:sz w:val="22"/>
          <w:szCs w:val="22"/>
        </w:rPr>
        <w:t>9</w:t>
      </w:r>
      <w:r w:rsidRPr="002B1734">
        <w:rPr>
          <w:bCs/>
          <w:sz w:val="22"/>
          <w:szCs w:val="22"/>
        </w:rPr>
        <w:t>.).</w:t>
      </w:r>
    </w:p>
    <w:p w:rsidR="004D1293" w:rsidRPr="002B1734" w:rsidRDefault="00E6561B" w:rsidP="007D112D">
      <w:pPr>
        <w:numPr>
          <w:ilvl w:val="1"/>
          <w:numId w:val="7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 xml:space="preserve">аявителя или </w:t>
      </w:r>
      <w:r w:rsidRPr="002B1734">
        <w:rPr>
          <w:bCs/>
          <w:sz w:val="22"/>
          <w:szCs w:val="22"/>
        </w:rPr>
        <w:t xml:space="preserve">уполномоченного </w:t>
      </w:r>
      <w:r w:rsidR="007B4420" w:rsidRPr="002B1734">
        <w:rPr>
          <w:bCs/>
          <w:sz w:val="22"/>
          <w:szCs w:val="22"/>
        </w:rPr>
        <w:t>им представителя</w:t>
      </w:r>
      <w:r w:rsidR="009F14AA" w:rsidRPr="002B1734">
        <w:rPr>
          <w:bCs/>
          <w:sz w:val="22"/>
          <w:szCs w:val="22"/>
        </w:rPr>
        <w:t xml:space="preserve"> и заверенного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5" w:name="__RefHeading__55_520497706"/>
      <w:bookmarkStart w:id="66" w:name="__RefHeading__70_1698952488"/>
      <w:bookmarkEnd w:id="65"/>
      <w:bookmarkEnd w:id="66"/>
    </w:p>
    <w:p w:rsidR="00EA5486" w:rsidRPr="002B1734" w:rsidRDefault="003509B1" w:rsidP="007D112D">
      <w:pPr>
        <w:numPr>
          <w:ilvl w:val="1"/>
          <w:numId w:val="7"/>
        </w:numPr>
        <w:tabs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>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3509B1" w:rsidP="007D112D">
      <w:pPr>
        <w:numPr>
          <w:ilvl w:val="1"/>
          <w:numId w:val="7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4B7055" w:rsidP="007D112D">
      <w:pPr>
        <w:numPr>
          <w:ilvl w:val="1"/>
          <w:numId w:val="7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2B1734" w:rsidRDefault="004B7055" w:rsidP="007D112D">
      <w:pPr>
        <w:numPr>
          <w:ilvl w:val="0"/>
          <w:numId w:val="8"/>
        </w:numPr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B7055" w:rsidRPr="002B1734" w:rsidRDefault="004B7055" w:rsidP="007D112D">
      <w:pPr>
        <w:numPr>
          <w:ilvl w:val="0"/>
          <w:numId w:val="8"/>
        </w:numPr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заполнены разборчиво на русском языке</w:t>
      </w:r>
      <w:r w:rsidR="00205D85" w:rsidRPr="002B1734">
        <w:rPr>
          <w:sz w:val="22"/>
          <w:szCs w:val="22"/>
        </w:rPr>
        <w:t xml:space="preserve"> и по всем пунктам</w:t>
      </w:r>
      <w:r w:rsidRPr="002B1734">
        <w:rPr>
          <w:sz w:val="22"/>
          <w:szCs w:val="22"/>
        </w:rPr>
        <w:t>;</w:t>
      </w:r>
    </w:p>
    <w:p w:rsidR="009E61A8" w:rsidRPr="00350A3E" w:rsidRDefault="00DE3F22" w:rsidP="007D112D">
      <w:pPr>
        <w:numPr>
          <w:ilvl w:val="0"/>
          <w:numId w:val="8"/>
        </w:numPr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350A3E">
        <w:rPr>
          <w:sz w:val="22"/>
          <w:szCs w:val="22"/>
        </w:rPr>
        <w:lastRenderedPageBreak/>
        <w:t xml:space="preserve">копии </w:t>
      </w:r>
      <w:r w:rsidR="00B74861" w:rsidRPr="00350A3E">
        <w:rPr>
          <w:sz w:val="22"/>
          <w:szCs w:val="22"/>
        </w:rPr>
        <w:t>документов, входящие в состав З</w:t>
      </w:r>
      <w:r w:rsidRPr="00350A3E">
        <w:rPr>
          <w:sz w:val="22"/>
          <w:szCs w:val="22"/>
        </w:rPr>
        <w:t>аявки, до</w:t>
      </w:r>
      <w:r w:rsidR="00FB6F79" w:rsidRPr="00350A3E">
        <w:rPr>
          <w:sz w:val="22"/>
          <w:szCs w:val="22"/>
        </w:rPr>
        <w:t>лжны иметь четко читаемый текст</w:t>
      </w:r>
      <w:r w:rsidR="009E61A8" w:rsidRPr="00350A3E">
        <w:rPr>
          <w:sz w:val="22"/>
          <w:szCs w:val="22"/>
        </w:rPr>
        <w:t>;</w:t>
      </w:r>
    </w:p>
    <w:p w:rsidR="00DE3F22" w:rsidRPr="00350A3E" w:rsidRDefault="009E61A8" w:rsidP="007D112D">
      <w:pPr>
        <w:numPr>
          <w:ilvl w:val="0"/>
          <w:numId w:val="8"/>
        </w:numPr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350A3E">
        <w:rPr>
          <w:sz w:val="22"/>
          <w:szCs w:val="22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физических лиц) и печатью Заявителя (для юридических лиц (при наличии), с указанием количества листов.</w:t>
      </w:r>
    </w:p>
    <w:p w:rsidR="004D1293" w:rsidRPr="002B1734" w:rsidRDefault="003509B1" w:rsidP="007D112D">
      <w:pPr>
        <w:numPr>
          <w:ilvl w:val="1"/>
          <w:numId w:val="7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2B1734">
        <w:rPr>
          <w:rStyle w:val="Tahoma14"/>
          <w:b w:val="0"/>
          <w:sz w:val="22"/>
          <w:szCs w:val="22"/>
        </w:rPr>
        <w:t>З</w:t>
      </w:r>
      <w:r w:rsidR="005E43FE" w:rsidRPr="002B1734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2B1734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2B1734">
        <w:rPr>
          <w:sz w:val="22"/>
          <w:szCs w:val="22"/>
        </w:rPr>
        <w:t>.</w:t>
      </w:r>
      <w:bookmarkStart w:id="67" w:name="__RefHeading__57_520497706"/>
      <w:bookmarkStart w:id="68" w:name="__RefHeading__72_1698952488"/>
      <w:bookmarkEnd w:id="67"/>
      <w:bookmarkEnd w:id="68"/>
    </w:p>
    <w:p w:rsidR="004D1293" w:rsidRPr="002B1734" w:rsidRDefault="003509B1" w:rsidP="007D112D">
      <w:pPr>
        <w:numPr>
          <w:ilvl w:val="1"/>
          <w:numId w:val="7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Pr="002B1734">
        <w:rPr>
          <w:sz w:val="22"/>
          <w:szCs w:val="22"/>
        </w:rPr>
        <w:t xml:space="preserve">. </w:t>
      </w:r>
    </w:p>
    <w:p w:rsidR="0009589D" w:rsidRPr="002B1734" w:rsidRDefault="003509B1" w:rsidP="007D112D">
      <w:pPr>
        <w:numPr>
          <w:ilvl w:val="1"/>
          <w:numId w:val="7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C92E62" w:rsidRPr="00C92E62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, </w:t>
      </w:r>
      <w:r w:rsidR="0009589D" w:rsidRPr="002B1734">
        <w:rPr>
          <w:sz w:val="22"/>
          <w:szCs w:val="22"/>
        </w:rPr>
        <w:t>5.</w:t>
      </w:r>
      <w:bookmarkStart w:id="69" w:name="_Toc423619380"/>
      <w:bookmarkStart w:id="70" w:name="_Toc426462877"/>
      <w:bookmarkStart w:id="71" w:name="_Toc428969612"/>
      <w:r w:rsidR="00545625" w:rsidRPr="002B1734">
        <w:rPr>
          <w:sz w:val="22"/>
          <w:szCs w:val="22"/>
        </w:rPr>
        <w:t>8</w:t>
      </w:r>
      <w:r w:rsidR="00691A11">
        <w:rPr>
          <w:sz w:val="22"/>
          <w:szCs w:val="22"/>
        </w:rPr>
        <w:t>, 5.9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F5714C" w:rsidP="007D112D">
      <w:pPr>
        <w:pStyle w:val="2"/>
        <w:numPr>
          <w:ilvl w:val="0"/>
          <w:numId w:val="18"/>
        </w:numPr>
        <w:spacing w:before="0" w:after="100" w:line="276" w:lineRule="auto"/>
        <w:ind w:left="851" w:hanging="425"/>
        <w:rPr>
          <w:rFonts w:ascii="Times New Roman" w:hAnsi="Times New Roman"/>
          <w:i w:val="0"/>
          <w:sz w:val="26"/>
          <w:szCs w:val="26"/>
        </w:rPr>
      </w:pPr>
      <w:bookmarkStart w:id="72" w:name="_Toc479691588"/>
      <w:r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69"/>
      <w:bookmarkEnd w:id="70"/>
      <w:bookmarkEnd w:id="71"/>
      <w:bookmarkEnd w:id="72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3" w:name="__RefHeading__51_520497706"/>
      <w:bookmarkStart w:id="74" w:name="__RefHeading__66_1698952488"/>
      <w:bookmarkEnd w:id="73"/>
      <w:bookmarkEnd w:id="74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F65118" w:rsidRPr="002B1734" w:rsidRDefault="00F5714C" w:rsidP="007D112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0" w:firstLine="426"/>
        <w:jc w:val="both"/>
        <w:rPr>
          <w:sz w:val="22"/>
          <w:szCs w:val="22"/>
          <w:lang w:eastAsia="ru-RU"/>
        </w:rPr>
      </w:pP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2B1734" w:rsidRDefault="00F5714C" w:rsidP="007D112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0" w:firstLine="426"/>
        <w:jc w:val="both"/>
        <w:rPr>
          <w:sz w:val="22"/>
          <w:szCs w:val="22"/>
          <w:lang w:eastAsia="ru-RU"/>
        </w:rPr>
      </w:pPr>
      <w:r w:rsidRPr="002B1734">
        <w:rPr>
          <w:sz w:val="22"/>
          <w:szCs w:val="22"/>
        </w:rPr>
        <w:t xml:space="preserve">непоступление задатка на дату </w:t>
      </w:r>
      <w:r w:rsidR="00CE4BF1" w:rsidRPr="002B1734">
        <w:rPr>
          <w:sz w:val="22"/>
          <w:szCs w:val="22"/>
        </w:rPr>
        <w:t>рассмотрения З</w:t>
      </w:r>
      <w:r w:rsidR="00AF579E" w:rsidRPr="002B1734">
        <w:rPr>
          <w:sz w:val="22"/>
          <w:szCs w:val="22"/>
        </w:rPr>
        <w:t>аявок на участие в аукционе</w:t>
      </w:r>
      <w:r w:rsidRPr="002B1734">
        <w:rPr>
          <w:sz w:val="22"/>
          <w:szCs w:val="22"/>
        </w:rPr>
        <w:t xml:space="preserve"> на счет, указанный в </w:t>
      </w:r>
      <w:r w:rsidRPr="002B1734">
        <w:rPr>
          <w:sz w:val="22"/>
          <w:szCs w:val="22"/>
        </w:rPr>
        <w:br/>
      </w:r>
      <w:r w:rsidR="00DD6A2A" w:rsidRPr="002B1734">
        <w:rPr>
          <w:sz w:val="22"/>
          <w:szCs w:val="22"/>
        </w:rPr>
        <w:t>п</w:t>
      </w:r>
      <w:r w:rsidR="002E6E5E">
        <w:rPr>
          <w:sz w:val="22"/>
          <w:szCs w:val="22"/>
        </w:rPr>
        <w:t xml:space="preserve">ункте </w:t>
      </w:r>
      <w:r w:rsidR="00DD6A2A" w:rsidRPr="002B1734">
        <w:rPr>
          <w:sz w:val="22"/>
          <w:szCs w:val="22"/>
        </w:rPr>
        <w:t xml:space="preserve"> 7</w:t>
      </w:r>
      <w:r w:rsidRPr="002B1734">
        <w:rPr>
          <w:sz w:val="22"/>
          <w:szCs w:val="22"/>
        </w:rPr>
        <w:t>.</w:t>
      </w:r>
      <w:r w:rsidR="00C007BD">
        <w:rPr>
          <w:sz w:val="22"/>
          <w:szCs w:val="22"/>
        </w:rPr>
        <w:t>5</w:t>
      </w:r>
      <w:r w:rsidR="00CE4BF1" w:rsidRPr="002B1734">
        <w:rPr>
          <w:sz w:val="22"/>
          <w:szCs w:val="22"/>
        </w:rPr>
        <w:t>.</w:t>
      </w:r>
      <w:r w:rsidRPr="002B1734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2B1734" w:rsidRDefault="00CE4BF1" w:rsidP="007D112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0" w:firstLine="426"/>
        <w:jc w:val="both"/>
        <w:rPr>
          <w:sz w:val="22"/>
          <w:szCs w:val="22"/>
          <w:lang w:eastAsia="ru-RU"/>
        </w:rPr>
      </w:pPr>
      <w:r w:rsidRPr="002B1734">
        <w:rPr>
          <w:sz w:val="22"/>
          <w:szCs w:val="22"/>
        </w:rPr>
        <w:t>подача З</w:t>
      </w:r>
      <w:r w:rsidR="00F5714C" w:rsidRPr="002B1734">
        <w:rPr>
          <w:sz w:val="22"/>
          <w:szCs w:val="22"/>
        </w:rPr>
        <w:t>аявки на участие в аукционе лицом, кото</w:t>
      </w:r>
      <w:r w:rsidR="002B2BE0" w:rsidRPr="002B1734">
        <w:rPr>
          <w:sz w:val="22"/>
          <w:szCs w:val="22"/>
        </w:rPr>
        <w:t>рое в соответствии с Земельным к</w:t>
      </w:r>
      <w:r w:rsidR="00F5714C" w:rsidRPr="002B1734">
        <w:rPr>
          <w:sz w:val="22"/>
          <w:szCs w:val="22"/>
        </w:rPr>
        <w:t>одексом Российской Федерации и другими федеральным</w:t>
      </w:r>
      <w:r w:rsidR="00F65118" w:rsidRPr="002B1734">
        <w:rPr>
          <w:sz w:val="22"/>
          <w:szCs w:val="22"/>
        </w:rPr>
        <w:t xml:space="preserve">и законами </w:t>
      </w:r>
      <w:r w:rsidRPr="002B1734">
        <w:rPr>
          <w:sz w:val="22"/>
          <w:szCs w:val="22"/>
        </w:rPr>
        <w:t>не имеет права быть У</w:t>
      </w:r>
      <w:r w:rsidR="00F5714C" w:rsidRPr="002B1734">
        <w:rPr>
          <w:sz w:val="22"/>
          <w:szCs w:val="22"/>
        </w:rPr>
        <w:t>частником аукцион</w:t>
      </w:r>
      <w:r w:rsidR="00FA160C" w:rsidRPr="002B1734">
        <w:rPr>
          <w:sz w:val="22"/>
          <w:szCs w:val="22"/>
        </w:rPr>
        <w:t>а и приобрести земельный</w:t>
      </w:r>
      <w:r w:rsidR="00F5714C" w:rsidRPr="002B1734">
        <w:rPr>
          <w:sz w:val="22"/>
          <w:szCs w:val="22"/>
        </w:rPr>
        <w:t xml:space="preserve"> учас</w:t>
      </w:r>
      <w:r w:rsidR="00FA160C" w:rsidRPr="002B1734">
        <w:rPr>
          <w:sz w:val="22"/>
          <w:szCs w:val="22"/>
        </w:rPr>
        <w:t>ток</w:t>
      </w:r>
      <w:r w:rsidR="00F5714C" w:rsidRPr="002B1734">
        <w:rPr>
          <w:sz w:val="22"/>
          <w:szCs w:val="22"/>
        </w:rPr>
        <w:t xml:space="preserve"> в аренду;</w:t>
      </w:r>
    </w:p>
    <w:p w:rsidR="00B55A87" w:rsidRPr="002B1734" w:rsidRDefault="00CE4BF1" w:rsidP="007D112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0" w:firstLine="426"/>
        <w:jc w:val="both"/>
        <w:rPr>
          <w:sz w:val="22"/>
          <w:szCs w:val="22"/>
          <w:lang w:eastAsia="ru-RU"/>
        </w:rPr>
      </w:pPr>
      <w:r w:rsidRPr="002B1734">
        <w:rPr>
          <w:sz w:val="22"/>
          <w:szCs w:val="22"/>
        </w:rPr>
        <w:t>наличие сведений о З</w:t>
      </w:r>
      <w:r w:rsidR="00F5714C" w:rsidRPr="002B1734">
        <w:rPr>
          <w:sz w:val="22"/>
          <w:szCs w:val="22"/>
        </w:rPr>
        <w:t>аявителе, об учредителях (участниках), о членах коллег</w:t>
      </w:r>
      <w:r w:rsidRPr="002B1734">
        <w:rPr>
          <w:sz w:val="22"/>
          <w:szCs w:val="22"/>
        </w:rPr>
        <w:t>иальных исполнительных органов З</w:t>
      </w:r>
      <w:r w:rsidR="00F5714C" w:rsidRPr="002B1734">
        <w:rPr>
          <w:sz w:val="22"/>
          <w:szCs w:val="22"/>
        </w:rPr>
        <w:t>аявителя, лицах, исполняющих функции едино</w:t>
      </w:r>
      <w:r w:rsidR="000C5314" w:rsidRPr="002B1734">
        <w:rPr>
          <w:sz w:val="22"/>
          <w:szCs w:val="22"/>
        </w:rPr>
        <w:t>личного исполнительного орг</w:t>
      </w:r>
      <w:r w:rsidRPr="002B1734">
        <w:rPr>
          <w:sz w:val="22"/>
          <w:szCs w:val="22"/>
        </w:rPr>
        <w:t>ана З</w:t>
      </w:r>
      <w:r w:rsidR="00F5714C" w:rsidRPr="002B1734">
        <w:rPr>
          <w:sz w:val="22"/>
          <w:szCs w:val="22"/>
        </w:rPr>
        <w:t>аявителя, являющегося юридическим лиц</w:t>
      </w:r>
      <w:r w:rsidR="000C5314" w:rsidRPr="002B1734">
        <w:rPr>
          <w:sz w:val="22"/>
          <w:szCs w:val="22"/>
        </w:rPr>
        <w:t>ом, в реестре недобросовестных у</w:t>
      </w:r>
      <w:r w:rsidR="00F5714C" w:rsidRPr="002B1734">
        <w:rPr>
          <w:sz w:val="22"/>
          <w:szCs w:val="22"/>
        </w:rPr>
        <w:t>частников аукциона.</w:t>
      </w:r>
    </w:p>
    <w:p w:rsidR="0071037B" w:rsidRPr="002B1734" w:rsidRDefault="0071037B" w:rsidP="00F462E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A54AA" w:rsidRPr="002B1734" w:rsidRDefault="003509B1" w:rsidP="007D112D">
      <w:pPr>
        <w:pStyle w:val="2"/>
        <w:numPr>
          <w:ilvl w:val="0"/>
          <w:numId w:val="11"/>
        </w:numPr>
        <w:tabs>
          <w:tab w:val="left" w:pos="284"/>
          <w:tab w:val="left" w:pos="709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75" w:name="__RefHeading__59_520497706"/>
      <w:bookmarkStart w:id="76" w:name="__RefHeading__74_1698952488"/>
      <w:bookmarkStart w:id="77" w:name="_Toc423619384"/>
      <w:bookmarkStart w:id="78" w:name="_Toc426462878"/>
      <w:bookmarkStart w:id="79" w:name="_Toc428969613"/>
      <w:bookmarkStart w:id="80" w:name="_Toc479691589"/>
      <w:bookmarkEnd w:id="75"/>
      <w:bookmarkEnd w:id="76"/>
      <w:r w:rsidRPr="002B1734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2B1734">
        <w:rPr>
          <w:rFonts w:ascii="Times New Roman" w:hAnsi="Times New Roman"/>
          <w:i w:val="0"/>
          <w:sz w:val="26"/>
          <w:szCs w:val="26"/>
        </w:rPr>
        <w:t>внесения</w:t>
      </w:r>
      <w:r w:rsidRPr="002B1734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7"/>
      <w:bookmarkEnd w:id="78"/>
      <w:bookmarkEnd w:id="79"/>
      <w:bookmarkEnd w:id="80"/>
    </w:p>
    <w:p w:rsidR="003509B1" w:rsidRPr="002B1734" w:rsidRDefault="003012AC" w:rsidP="007D112D">
      <w:pPr>
        <w:numPr>
          <w:ilvl w:val="1"/>
          <w:numId w:val="11"/>
        </w:numPr>
        <w:tabs>
          <w:tab w:val="left" w:pos="139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2B1734" w:rsidRDefault="003509B1" w:rsidP="007D112D">
      <w:pPr>
        <w:numPr>
          <w:ilvl w:val="1"/>
          <w:numId w:val="11"/>
        </w:numPr>
        <w:tabs>
          <w:tab w:val="left" w:pos="139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>квитанция об оплате</w:t>
      </w:r>
      <w:r w:rsidR="000C5314" w:rsidRPr="002B1734">
        <w:rPr>
          <w:sz w:val="22"/>
          <w:szCs w:val="22"/>
        </w:rPr>
        <w:t xml:space="preserve"> или иной документ</w:t>
      </w:r>
      <w:r w:rsidR="00A25083" w:rsidRPr="002B1734">
        <w:rPr>
          <w:sz w:val="22"/>
          <w:szCs w:val="22"/>
        </w:rPr>
        <w:t>,</w:t>
      </w:r>
      <w:r w:rsidR="000C5314" w:rsidRPr="002B1734">
        <w:rPr>
          <w:sz w:val="22"/>
          <w:szCs w:val="22"/>
        </w:rPr>
        <w:t xml:space="preserve"> подтверждающие</w:t>
      </w:r>
      <w:r w:rsidRPr="002B1734">
        <w:rPr>
          <w:sz w:val="22"/>
          <w:szCs w:val="22"/>
        </w:rPr>
        <w:t xml:space="preserve"> перечисление задатка</w:t>
      </w:r>
      <w:r w:rsidR="00E86631" w:rsidRPr="002B1734">
        <w:rPr>
          <w:sz w:val="22"/>
          <w:szCs w:val="22"/>
        </w:rPr>
        <w:t>, с отметкой банка о его</w:t>
      </w:r>
      <w:r w:rsidR="00B53FBB" w:rsidRPr="002B1734">
        <w:rPr>
          <w:sz w:val="22"/>
          <w:szCs w:val="22"/>
        </w:rPr>
        <w:t xml:space="preserve"> исполнении</w:t>
      </w:r>
      <w:r w:rsidR="00BF1850" w:rsidRPr="002B1734">
        <w:rPr>
          <w:sz w:val="22"/>
          <w:szCs w:val="22"/>
        </w:rPr>
        <w:t>.</w:t>
      </w:r>
    </w:p>
    <w:p w:rsidR="003509B1" w:rsidRPr="00193453" w:rsidRDefault="003D5D4A" w:rsidP="007D112D">
      <w:pPr>
        <w:numPr>
          <w:ilvl w:val="1"/>
          <w:numId w:val="11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П</w:t>
      </w:r>
      <w:r w:rsidR="00AB5D90" w:rsidRPr="00193453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193453">
        <w:rPr>
          <w:sz w:val="22"/>
          <w:szCs w:val="22"/>
        </w:rPr>
        <w:t>(Приложение</w:t>
      </w:r>
      <w:r w:rsidR="00FF0617" w:rsidRPr="00193453">
        <w:rPr>
          <w:sz w:val="22"/>
          <w:szCs w:val="22"/>
        </w:rPr>
        <w:t>7</w:t>
      </w:r>
      <w:r w:rsidR="000251D8" w:rsidRPr="00193453">
        <w:rPr>
          <w:sz w:val="22"/>
          <w:szCs w:val="22"/>
        </w:rPr>
        <w:t>)</w:t>
      </w:r>
      <w:r w:rsidR="00AB5D90" w:rsidRPr="00193453">
        <w:rPr>
          <w:sz w:val="22"/>
          <w:szCs w:val="22"/>
        </w:rPr>
        <w:t>.</w:t>
      </w:r>
    </w:p>
    <w:p w:rsidR="009E61A8" w:rsidRPr="00193453" w:rsidRDefault="009E61A8" w:rsidP="007D112D">
      <w:pPr>
        <w:numPr>
          <w:ilvl w:val="1"/>
          <w:numId w:val="11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 xml:space="preserve"> Плательщиком денежных средств в качестве задатка может быть исключительно Заявитель.</w:t>
      </w:r>
      <w:r w:rsidRPr="00193453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193453" w:rsidRDefault="00D2768B" w:rsidP="007D112D">
      <w:pPr>
        <w:numPr>
          <w:ilvl w:val="1"/>
          <w:numId w:val="11"/>
        </w:num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left="0"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Денежные средства в качестве задатка</w:t>
      </w:r>
      <w:r w:rsidR="003509B1" w:rsidRPr="00193453">
        <w:rPr>
          <w:sz w:val="22"/>
          <w:szCs w:val="22"/>
        </w:rPr>
        <w:t xml:space="preserve"> для участия в аукционе внос</w:t>
      </w:r>
      <w:r w:rsidRPr="00193453">
        <w:rPr>
          <w:sz w:val="22"/>
          <w:szCs w:val="22"/>
        </w:rPr>
        <w:t>я</w:t>
      </w:r>
      <w:r w:rsidR="003509B1" w:rsidRPr="00193453">
        <w:rPr>
          <w:sz w:val="22"/>
          <w:szCs w:val="22"/>
        </w:rPr>
        <w:t xml:space="preserve">тся </w:t>
      </w:r>
      <w:r w:rsidR="00CE4BF1" w:rsidRPr="00193453">
        <w:rPr>
          <w:sz w:val="22"/>
          <w:szCs w:val="22"/>
        </w:rPr>
        <w:t>З</w:t>
      </w:r>
      <w:r w:rsidR="0028314B" w:rsidRPr="00193453">
        <w:rPr>
          <w:sz w:val="22"/>
          <w:szCs w:val="22"/>
        </w:rPr>
        <w:t xml:space="preserve">аявителем </w:t>
      </w:r>
      <w:r w:rsidR="003509B1" w:rsidRPr="00193453">
        <w:rPr>
          <w:sz w:val="22"/>
          <w:szCs w:val="22"/>
        </w:rPr>
        <w:t>платежом на расчетный счет по с</w:t>
      </w:r>
      <w:r w:rsidR="008569EA" w:rsidRPr="00193453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1" w:edGrp="everyone"/>
      <w:r w:rsidR="00C92E62"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«0»,ОКТМО - «0».</w:t>
      </w:r>
    </w:p>
    <w:p w:rsidR="0090226B" w:rsidRPr="00193453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 xml:space="preserve">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193453">
        <w:rPr>
          <w:color w:val="0000FF"/>
          <w:sz w:val="22"/>
          <w:szCs w:val="22"/>
        </w:rPr>
        <w:t>НДС 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  <w:permEnd w:id="41"/>
    </w:p>
    <w:p w:rsidR="00E34DEC" w:rsidRPr="00193453" w:rsidRDefault="00E34DEC" w:rsidP="007D112D">
      <w:pPr>
        <w:numPr>
          <w:ilvl w:val="1"/>
          <w:numId w:val="11"/>
        </w:numPr>
        <w:tabs>
          <w:tab w:val="left" w:pos="567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3509B1" w:rsidP="007D112D">
      <w:pPr>
        <w:numPr>
          <w:ilvl w:val="1"/>
          <w:numId w:val="11"/>
        </w:numPr>
        <w:tabs>
          <w:tab w:val="left" w:pos="567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 xml:space="preserve">Задаток </w:t>
      </w:r>
      <w:r w:rsidR="00CE4BF1" w:rsidRPr="00193453">
        <w:rPr>
          <w:sz w:val="22"/>
          <w:szCs w:val="22"/>
        </w:rPr>
        <w:t>З</w:t>
      </w:r>
      <w:r w:rsidR="00AD2D5A" w:rsidRPr="00193453">
        <w:rPr>
          <w:sz w:val="22"/>
          <w:szCs w:val="22"/>
        </w:rPr>
        <w:t>аявителя</w:t>
      </w:r>
      <w:r w:rsidRPr="00193453">
        <w:rPr>
          <w:sz w:val="22"/>
          <w:szCs w:val="22"/>
        </w:rPr>
        <w:t xml:space="preserve">, подавшего </w:t>
      </w:r>
      <w:r w:rsidR="00CE4BF1" w:rsidRPr="00193453">
        <w:rPr>
          <w:sz w:val="22"/>
          <w:szCs w:val="22"/>
        </w:rPr>
        <w:t>З</w:t>
      </w:r>
      <w:r w:rsidR="00D30665" w:rsidRPr="00193453">
        <w:rPr>
          <w:sz w:val="22"/>
          <w:szCs w:val="22"/>
        </w:rPr>
        <w:t>аявку</w:t>
      </w:r>
      <w:r w:rsidRPr="00193453">
        <w:rPr>
          <w:sz w:val="22"/>
          <w:szCs w:val="22"/>
        </w:rPr>
        <w:t xml:space="preserve"> с опозданием (после окончания установленного</w:t>
      </w:r>
      <w:r w:rsidRPr="002B1734">
        <w:rPr>
          <w:sz w:val="22"/>
          <w:szCs w:val="22"/>
        </w:rPr>
        <w:t xml:space="preserve">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Pr="002B1734">
        <w:rPr>
          <w:sz w:val="22"/>
          <w:szCs w:val="22"/>
        </w:rPr>
        <w:t xml:space="preserve">. </w:t>
      </w:r>
    </w:p>
    <w:p w:rsidR="003509B1" w:rsidRPr="002B1734" w:rsidRDefault="003509B1" w:rsidP="007D112D">
      <w:pPr>
        <w:numPr>
          <w:ilvl w:val="1"/>
          <w:numId w:val="11"/>
        </w:numPr>
        <w:tabs>
          <w:tab w:val="left" w:pos="567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lastRenderedPageBreak/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Pr="002B1734">
        <w:rPr>
          <w:sz w:val="22"/>
          <w:szCs w:val="22"/>
        </w:rPr>
        <w:t>, от</w:t>
      </w:r>
      <w:r w:rsidR="00CE4BF1" w:rsidRPr="002B1734">
        <w:rPr>
          <w:sz w:val="22"/>
          <w:szCs w:val="22"/>
        </w:rPr>
        <w:t>озвавшего З</w:t>
      </w:r>
      <w:r w:rsidRPr="002B1734">
        <w:rPr>
          <w:sz w:val="22"/>
          <w:szCs w:val="22"/>
        </w:rPr>
        <w:t xml:space="preserve">аявку до </w:t>
      </w:r>
      <w:r w:rsidR="00435C5B" w:rsidRPr="002B1734">
        <w:rPr>
          <w:sz w:val="22"/>
          <w:szCs w:val="22"/>
        </w:rPr>
        <w:t>окончания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>З</w:t>
      </w:r>
      <w:r w:rsidRPr="002B1734">
        <w:rPr>
          <w:sz w:val="22"/>
          <w:szCs w:val="22"/>
        </w:rPr>
        <w:t>аявок</w:t>
      </w:r>
      <w:r w:rsidR="00E34DEC">
        <w:rPr>
          <w:sz w:val="22"/>
          <w:szCs w:val="22"/>
        </w:rPr>
        <w:t xml:space="preserve"> (</w:t>
      </w:r>
      <w:r w:rsidR="0007714F">
        <w:rPr>
          <w:sz w:val="22"/>
          <w:szCs w:val="22"/>
        </w:rPr>
        <w:t xml:space="preserve">пункт </w:t>
      </w:r>
      <w:r w:rsidR="00E34DEC">
        <w:rPr>
          <w:sz w:val="22"/>
          <w:szCs w:val="22"/>
        </w:rPr>
        <w:t>2.</w:t>
      </w:r>
      <w:r w:rsidR="006830F6">
        <w:rPr>
          <w:sz w:val="22"/>
          <w:szCs w:val="22"/>
        </w:rPr>
        <w:t>9</w:t>
      </w:r>
      <w:r w:rsidR="00E34DEC">
        <w:rPr>
          <w:sz w:val="22"/>
          <w:szCs w:val="22"/>
        </w:rPr>
        <w:t>.)</w:t>
      </w:r>
      <w:r w:rsidRPr="002B1734">
        <w:rPr>
          <w:sz w:val="22"/>
          <w:szCs w:val="22"/>
        </w:rPr>
        <w:t xml:space="preserve">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Pr="002B1734">
        <w:rPr>
          <w:sz w:val="22"/>
          <w:szCs w:val="22"/>
        </w:rPr>
        <w:t>в</w:t>
      </w:r>
      <w:r w:rsidR="00892E45" w:rsidRPr="002B1734">
        <w:rPr>
          <w:sz w:val="22"/>
          <w:szCs w:val="22"/>
        </w:rPr>
        <w:t>течение 3</w:t>
      </w:r>
      <w:r w:rsidR="00CE4BF1" w:rsidRPr="002B1734">
        <w:rPr>
          <w:sz w:val="22"/>
          <w:szCs w:val="22"/>
        </w:rPr>
        <w:t xml:space="preserve"> (</w:t>
      </w:r>
      <w:r w:rsidR="00892E45" w:rsidRPr="002B1734">
        <w:rPr>
          <w:sz w:val="22"/>
          <w:szCs w:val="22"/>
        </w:rPr>
        <w:t>трех</w:t>
      </w:r>
      <w:r w:rsidR="00435C5B" w:rsidRPr="002B1734">
        <w:rPr>
          <w:sz w:val="22"/>
          <w:szCs w:val="22"/>
        </w:rPr>
        <w:t xml:space="preserve">) </w:t>
      </w:r>
      <w:r w:rsidR="002D4176" w:rsidRPr="002B1734">
        <w:rPr>
          <w:sz w:val="22"/>
          <w:szCs w:val="22"/>
        </w:rPr>
        <w:t xml:space="preserve">рабочих </w:t>
      </w:r>
      <w:r w:rsidR="00435C5B" w:rsidRPr="002B1734">
        <w:rPr>
          <w:sz w:val="22"/>
          <w:szCs w:val="22"/>
        </w:rPr>
        <w:t xml:space="preserve">дней со дня </w:t>
      </w:r>
      <w:r w:rsidR="0036622F" w:rsidRPr="002B1734">
        <w:rPr>
          <w:sz w:val="22"/>
          <w:szCs w:val="22"/>
        </w:rPr>
        <w:t>пос</w:t>
      </w:r>
      <w:r w:rsidR="00CE4BF1" w:rsidRPr="002B1734">
        <w:rPr>
          <w:sz w:val="22"/>
          <w:szCs w:val="22"/>
        </w:rPr>
        <w:t>тупления уведомления об отзыве З</w:t>
      </w:r>
      <w:r w:rsidR="0036622F" w:rsidRPr="002B1734">
        <w:rPr>
          <w:sz w:val="22"/>
          <w:szCs w:val="22"/>
        </w:rPr>
        <w:t>аявки</w:t>
      </w:r>
      <w:r w:rsidR="009E5329" w:rsidRPr="002B1734">
        <w:rPr>
          <w:sz w:val="22"/>
          <w:szCs w:val="22"/>
        </w:rPr>
        <w:t xml:space="preserve"> на участие в аукционе</w:t>
      </w:r>
      <w:r w:rsidRPr="002B1734">
        <w:rPr>
          <w:sz w:val="22"/>
          <w:szCs w:val="22"/>
        </w:rPr>
        <w:t xml:space="preserve">. </w:t>
      </w:r>
      <w:r w:rsidR="00CE4BF1" w:rsidRPr="002B1734">
        <w:rPr>
          <w:sz w:val="22"/>
          <w:szCs w:val="22"/>
        </w:rPr>
        <w:t>В случае отзыва Заявки З</w:t>
      </w:r>
      <w:r w:rsidR="00AC69B9" w:rsidRPr="002B1734">
        <w:rPr>
          <w:sz w:val="22"/>
          <w:szCs w:val="22"/>
        </w:rPr>
        <w:t>аявителем позднее дня окончания срока приема</w:t>
      </w:r>
      <w:r w:rsidR="00CE4BF1" w:rsidRPr="002B1734">
        <w:rPr>
          <w:sz w:val="22"/>
          <w:szCs w:val="22"/>
        </w:rPr>
        <w:t>/подачи З</w:t>
      </w:r>
      <w:r w:rsidR="00AC69B9" w:rsidRPr="002B1734">
        <w:rPr>
          <w:sz w:val="22"/>
          <w:szCs w:val="22"/>
        </w:rPr>
        <w:t>аявок задаток возвращаетс</w:t>
      </w:r>
      <w:r w:rsidR="00CE4BF1" w:rsidRPr="002B1734">
        <w:rPr>
          <w:sz w:val="22"/>
          <w:szCs w:val="22"/>
        </w:rPr>
        <w:t>я в порядке, установленном для У</w:t>
      </w:r>
      <w:r w:rsidR="000251D8" w:rsidRPr="002B1734">
        <w:rPr>
          <w:sz w:val="22"/>
          <w:szCs w:val="22"/>
        </w:rPr>
        <w:t>частников</w:t>
      </w:r>
      <w:r w:rsidR="00504AED" w:rsidRPr="002B1734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(п</w:t>
      </w:r>
      <w:r w:rsidR="0007714F">
        <w:rPr>
          <w:sz w:val="22"/>
          <w:szCs w:val="22"/>
        </w:rPr>
        <w:t xml:space="preserve">ункт </w:t>
      </w:r>
      <w:r w:rsidR="00452CF2">
        <w:rPr>
          <w:sz w:val="22"/>
          <w:szCs w:val="22"/>
        </w:rPr>
        <w:t>7.10</w:t>
      </w:r>
      <w:r w:rsidR="00AC69B9" w:rsidRPr="002B1734">
        <w:rPr>
          <w:sz w:val="22"/>
          <w:szCs w:val="22"/>
        </w:rPr>
        <w:t>.</w:t>
      </w:r>
      <w:r w:rsidR="00872526">
        <w:rPr>
          <w:sz w:val="22"/>
          <w:szCs w:val="22"/>
        </w:rPr>
        <w:t>).</w:t>
      </w:r>
    </w:p>
    <w:p w:rsidR="003509B1" w:rsidRPr="002B1734" w:rsidRDefault="003509B1" w:rsidP="007D112D">
      <w:pPr>
        <w:numPr>
          <w:ilvl w:val="1"/>
          <w:numId w:val="11"/>
        </w:numPr>
        <w:tabs>
          <w:tab w:val="left" w:pos="567"/>
          <w:tab w:val="left" w:pos="851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Pr="002B1734">
        <w:rPr>
          <w:sz w:val="22"/>
          <w:szCs w:val="22"/>
        </w:rPr>
        <w:t xml:space="preserve">. </w:t>
      </w:r>
    </w:p>
    <w:p w:rsidR="003509B1" w:rsidRPr="002B1734" w:rsidRDefault="003509B1" w:rsidP="007D112D">
      <w:pPr>
        <w:numPr>
          <w:ilvl w:val="1"/>
          <w:numId w:val="11"/>
        </w:numPr>
        <w:tabs>
          <w:tab w:val="left" w:pos="567"/>
          <w:tab w:val="left" w:pos="851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Pr="002B1734">
        <w:rPr>
          <w:sz w:val="22"/>
          <w:szCs w:val="22"/>
        </w:rPr>
        <w:t>.</w:t>
      </w:r>
    </w:p>
    <w:p w:rsidR="00193453" w:rsidRDefault="00CE4BF1" w:rsidP="007D112D">
      <w:pPr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691A11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193453" w:rsidRPr="00193453" w:rsidRDefault="0007061F" w:rsidP="007D112D">
      <w:pPr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Задато</w:t>
      </w:r>
      <w:r w:rsidR="00CE4BF1" w:rsidRPr="00193453">
        <w:rPr>
          <w:sz w:val="22"/>
          <w:szCs w:val="22"/>
        </w:rPr>
        <w:t>к, внесенный лицом, признанным П</w:t>
      </w:r>
      <w:r w:rsidRPr="00193453">
        <w:rPr>
          <w:sz w:val="22"/>
          <w:szCs w:val="22"/>
        </w:rPr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193453" w:rsidRPr="00193453" w:rsidRDefault="00193453" w:rsidP="00193453">
      <w:pPr>
        <w:tabs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 w:rsidR="00C92E62"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 w:rsidR="00C92E62">
        <w:rPr>
          <w:sz w:val="22"/>
          <w:szCs w:val="22"/>
        </w:rPr>
        <w:t xml:space="preserve">еэтими </w:t>
      </w:r>
      <w:r w:rsidR="002F50AC">
        <w:rPr>
          <w:sz w:val="22"/>
          <w:szCs w:val="22"/>
        </w:rPr>
        <w:t xml:space="preserve">лицами, уклонившимися от заключения договора </w:t>
      </w:r>
      <w:r w:rsidR="00872526">
        <w:rPr>
          <w:sz w:val="22"/>
          <w:szCs w:val="22"/>
        </w:rPr>
        <w:t xml:space="preserve">аренды земельного участка, </w:t>
      </w:r>
      <w:r w:rsidRPr="00193453">
        <w:rPr>
          <w:sz w:val="22"/>
          <w:szCs w:val="22"/>
        </w:rPr>
        <w:t>не возвраща</w:t>
      </w:r>
      <w:r w:rsidR="008104E1"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7E4D6E" w:rsidRPr="002B1734" w:rsidRDefault="003509B1" w:rsidP="007D112D">
      <w:pPr>
        <w:numPr>
          <w:ilvl w:val="1"/>
          <w:numId w:val="11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0" w:firstLine="426"/>
        <w:jc w:val="both"/>
        <w:rPr>
          <w:sz w:val="26"/>
          <w:szCs w:val="26"/>
        </w:rPr>
      </w:pPr>
      <w:r w:rsidRPr="002B1734">
        <w:rPr>
          <w:bCs/>
          <w:sz w:val="22"/>
          <w:szCs w:val="22"/>
        </w:rPr>
        <w:t>В случае</w:t>
      </w:r>
      <w:r w:rsidR="00D92A1C" w:rsidRPr="002B1734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Pr="002B1734">
        <w:rPr>
          <w:bCs/>
          <w:sz w:val="22"/>
          <w:szCs w:val="22"/>
        </w:rPr>
        <w:t>.</w:t>
      </w:r>
    </w:p>
    <w:p w:rsidR="00D92A1C" w:rsidRPr="002B1734" w:rsidRDefault="00552EC5" w:rsidP="007D112D">
      <w:pPr>
        <w:numPr>
          <w:ilvl w:val="1"/>
          <w:numId w:val="11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0" w:firstLine="426"/>
        <w:jc w:val="both"/>
        <w:rPr>
          <w:sz w:val="26"/>
          <w:szCs w:val="26"/>
        </w:rPr>
      </w:pPr>
      <w:r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1" w:name="__RefHeading__61_520497706"/>
      <w:bookmarkStart w:id="82" w:name="__RefHeading__76_1698952488"/>
      <w:bookmarkStart w:id="83" w:name="_Toc423619385"/>
      <w:bookmarkStart w:id="84" w:name="_Toc426462879"/>
      <w:bookmarkStart w:id="85" w:name="_Toc428969614"/>
      <w:bookmarkEnd w:id="81"/>
      <w:bookmarkEnd w:id="82"/>
    </w:p>
    <w:p w:rsidR="0071037B" w:rsidRPr="002B1734" w:rsidRDefault="0071037B" w:rsidP="00F462E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34CEB" w:rsidRPr="0066427B" w:rsidRDefault="001F3C6F" w:rsidP="007D112D">
      <w:pPr>
        <w:pStyle w:val="2"/>
        <w:numPr>
          <w:ilvl w:val="0"/>
          <w:numId w:val="11"/>
        </w:numPr>
        <w:tabs>
          <w:tab w:val="left" w:pos="284"/>
          <w:tab w:val="left" w:pos="709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86" w:name="_Toc479691590"/>
      <w:r w:rsidRPr="0066427B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66427B">
        <w:rPr>
          <w:rFonts w:ascii="Times New Roman" w:hAnsi="Times New Roman"/>
          <w:i w:val="0"/>
          <w:sz w:val="26"/>
          <w:szCs w:val="26"/>
        </w:rPr>
        <w:t>ая</w:t>
      </w:r>
      <w:r w:rsidRPr="0066427B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66427B">
        <w:rPr>
          <w:rFonts w:ascii="Times New Roman" w:hAnsi="Times New Roman"/>
          <w:i w:val="0"/>
          <w:sz w:val="26"/>
          <w:szCs w:val="26"/>
        </w:rPr>
        <w:t>я</w:t>
      </w:r>
      <w:bookmarkEnd w:id="83"/>
      <w:bookmarkEnd w:id="84"/>
      <w:bookmarkEnd w:id="85"/>
      <w:bookmarkEnd w:id="86"/>
    </w:p>
    <w:p w:rsidR="006A6D70" w:rsidRPr="002B1734" w:rsidRDefault="00EE1868" w:rsidP="007D112D">
      <w:pPr>
        <w:numPr>
          <w:ilvl w:val="1"/>
          <w:numId w:val="11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Аукционная к</w:t>
      </w:r>
      <w:r w:rsidR="003509B1" w:rsidRPr="002B1734">
        <w:rPr>
          <w:bCs/>
          <w:sz w:val="22"/>
          <w:szCs w:val="22"/>
        </w:rPr>
        <w:t xml:space="preserve">омиссия </w:t>
      </w:r>
      <w:r w:rsidR="00740811" w:rsidRPr="002B1734">
        <w:rPr>
          <w:bCs/>
          <w:sz w:val="22"/>
          <w:szCs w:val="22"/>
        </w:rPr>
        <w:t>формируется Организатором аукциона</w:t>
      </w:r>
      <w:r w:rsidR="00C44AD8" w:rsidRPr="002B1734">
        <w:rPr>
          <w:bCs/>
          <w:sz w:val="22"/>
          <w:szCs w:val="22"/>
        </w:rPr>
        <w:t xml:space="preserve">и </w:t>
      </w:r>
      <w:r w:rsidR="00C44AD8" w:rsidRPr="002B1734">
        <w:rPr>
          <w:sz w:val="22"/>
          <w:szCs w:val="22"/>
        </w:rPr>
        <w:t>осуществляет следующие полномочия:</w:t>
      </w:r>
    </w:p>
    <w:p w:rsidR="006A6D70" w:rsidRPr="002B1734" w:rsidRDefault="00C707CC" w:rsidP="007D112D">
      <w:pPr>
        <w:numPr>
          <w:ilvl w:val="0"/>
          <w:numId w:val="14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обеспечивает в установлен</w:t>
      </w:r>
      <w:r w:rsidR="009B456F" w:rsidRPr="002B1734">
        <w:rPr>
          <w:sz w:val="22"/>
          <w:szCs w:val="22"/>
        </w:rPr>
        <w:t>ном порядке проведение аукциона;</w:t>
      </w:r>
    </w:p>
    <w:p w:rsidR="006A6D70" w:rsidRPr="002B1734" w:rsidRDefault="00D8026A" w:rsidP="007D112D">
      <w:pPr>
        <w:numPr>
          <w:ilvl w:val="0"/>
          <w:numId w:val="14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рассматривает З</w:t>
      </w:r>
      <w:r w:rsidR="003509B1" w:rsidRPr="002B1734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2B1734">
        <w:rPr>
          <w:sz w:val="22"/>
          <w:szCs w:val="22"/>
        </w:rPr>
        <w:t>Извещением</w:t>
      </w:r>
      <w:r w:rsidR="003509B1" w:rsidRPr="002B1734">
        <w:rPr>
          <w:sz w:val="22"/>
          <w:szCs w:val="22"/>
        </w:rPr>
        <w:t xml:space="preserve"> 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, и соответствия </w:t>
      </w:r>
      <w:r w:rsidR="00A03CD4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 требованиям, предъявляемым к </w:t>
      </w:r>
      <w:r w:rsidR="008729F6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2B1734">
        <w:rPr>
          <w:sz w:val="22"/>
          <w:szCs w:val="22"/>
        </w:rPr>
        <w:t xml:space="preserve">получателя платежей </w:t>
      </w:r>
      <w:r w:rsidR="003509B1" w:rsidRPr="002B1734">
        <w:rPr>
          <w:sz w:val="22"/>
          <w:szCs w:val="22"/>
        </w:rPr>
        <w:t xml:space="preserve">денежных средств от </w:t>
      </w:r>
      <w:r w:rsidR="004867E0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3509B1" w:rsidRPr="002B1734">
        <w:rPr>
          <w:sz w:val="22"/>
          <w:szCs w:val="22"/>
        </w:rPr>
        <w:t>для оплаты задатков</w:t>
      </w:r>
      <w:r w:rsidR="009B456F" w:rsidRPr="002B1734">
        <w:rPr>
          <w:sz w:val="22"/>
          <w:szCs w:val="22"/>
        </w:rPr>
        <w:t>;</w:t>
      </w:r>
    </w:p>
    <w:p w:rsidR="006A6D70" w:rsidRPr="002B1734" w:rsidRDefault="00C44AD8" w:rsidP="007D112D">
      <w:pPr>
        <w:numPr>
          <w:ilvl w:val="0"/>
          <w:numId w:val="14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принимает</w:t>
      </w:r>
      <w:r w:rsidR="003509B1" w:rsidRPr="002B1734">
        <w:rPr>
          <w:sz w:val="22"/>
          <w:szCs w:val="22"/>
        </w:rPr>
        <w:t xml:space="preserve"> решение о признании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частниками</w:t>
      </w:r>
      <w:r w:rsidR="009B456F" w:rsidRPr="002B1734">
        <w:rPr>
          <w:sz w:val="22"/>
          <w:szCs w:val="22"/>
        </w:rPr>
        <w:t xml:space="preserve"> аукциона</w:t>
      </w:r>
      <w:r w:rsidR="001B51FC" w:rsidRPr="002B1734">
        <w:rPr>
          <w:sz w:val="22"/>
          <w:szCs w:val="22"/>
        </w:rPr>
        <w:t xml:space="preserve"> или об отказе в допуске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1B51FC" w:rsidRPr="002B1734">
        <w:rPr>
          <w:sz w:val="22"/>
          <w:szCs w:val="22"/>
        </w:rPr>
        <w:t xml:space="preserve"> к участию в аукционе, которое оформляется </w:t>
      </w:r>
      <w:r w:rsidR="009B456F" w:rsidRPr="002B1734">
        <w:rPr>
          <w:sz w:val="22"/>
          <w:szCs w:val="22"/>
        </w:rPr>
        <w:t>п</w:t>
      </w:r>
      <w:r w:rsidR="003509B1" w:rsidRPr="002B1734">
        <w:rPr>
          <w:sz w:val="22"/>
          <w:szCs w:val="22"/>
        </w:rPr>
        <w:t>ротоколом</w:t>
      </w:r>
      <w:r w:rsidR="00F24F5C" w:rsidRPr="002B1734">
        <w:rPr>
          <w:sz w:val="22"/>
          <w:szCs w:val="22"/>
        </w:rPr>
        <w:t xml:space="preserve"> рассмотрения </w:t>
      </w:r>
      <w:r w:rsidR="009B456F" w:rsidRPr="002B1734">
        <w:rPr>
          <w:sz w:val="22"/>
          <w:szCs w:val="22"/>
        </w:rPr>
        <w:t>з</w:t>
      </w:r>
      <w:r w:rsidR="00F24F5C" w:rsidRPr="002B1734">
        <w:rPr>
          <w:sz w:val="22"/>
          <w:szCs w:val="22"/>
        </w:rPr>
        <w:t>аявок</w:t>
      </w:r>
      <w:r w:rsidR="009B456F" w:rsidRPr="002B1734">
        <w:rPr>
          <w:sz w:val="22"/>
          <w:szCs w:val="22"/>
        </w:rPr>
        <w:t xml:space="preserve">, </w:t>
      </w:r>
      <w:r w:rsidR="00E616A6" w:rsidRPr="002B1734">
        <w:rPr>
          <w:sz w:val="22"/>
          <w:szCs w:val="22"/>
        </w:rPr>
        <w:t>подписываемое</w:t>
      </w:r>
      <w:r w:rsidR="00D8026A" w:rsidRPr="002B1734">
        <w:rPr>
          <w:sz w:val="22"/>
          <w:szCs w:val="22"/>
        </w:rPr>
        <w:t xml:space="preserve"> А</w:t>
      </w:r>
      <w:r w:rsidR="00B719CE" w:rsidRPr="002B1734">
        <w:rPr>
          <w:sz w:val="22"/>
          <w:szCs w:val="22"/>
        </w:rPr>
        <w:t>укционной ко</w:t>
      </w:r>
      <w:r w:rsidR="00E616A6" w:rsidRPr="002B1734">
        <w:rPr>
          <w:sz w:val="22"/>
          <w:szCs w:val="22"/>
        </w:rPr>
        <w:t xml:space="preserve">миссией не позднее </w:t>
      </w:r>
      <w:r w:rsidR="00D8026A" w:rsidRPr="002B1734">
        <w:rPr>
          <w:sz w:val="22"/>
          <w:szCs w:val="22"/>
        </w:rPr>
        <w:t>одного дня со дня рассмотрения З</w:t>
      </w:r>
      <w:r w:rsidR="00B719CE" w:rsidRPr="002B1734">
        <w:rPr>
          <w:sz w:val="22"/>
          <w:szCs w:val="22"/>
        </w:rPr>
        <w:t xml:space="preserve">аявок </w:t>
      </w:r>
      <w:r w:rsidR="00974D86" w:rsidRPr="002B1734">
        <w:rPr>
          <w:sz w:val="22"/>
          <w:szCs w:val="22"/>
        </w:rPr>
        <w:t>и размещается на О</w:t>
      </w:r>
      <w:r w:rsidR="00B719CE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>торгов</w:t>
      </w:r>
      <w:r w:rsidR="00E616A6" w:rsidRPr="002B1734">
        <w:rPr>
          <w:sz w:val="22"/>
          <w:szCs w:val="22"/>
        </w:rPr>
        <w:t>, на ЕПТ МО</w:t>
      </w:r>
      <w:r w:rsidR="00B719CE" w:rsidRPr="002B1734">
        <w:rPr>
          <w:sz w:val="22"/>
          <w:szCs w:val="22"/>
        </w:rPr>
        <w:t xml:space="preserve">не позднее, чем на следующий день после </w:t>
      </w:r>
      <w:r w:rsidR="008128A4" w:rsidRPr="002B1734">
        <w:rPr>
          <w:sz w:val="22"/>
          <w:szCs w:val="22"/>
        </w:rPr>
        <w:t xml:space="preserve">дня подписания </w:t>
      </w:r>
      <w:r w:rsidR="003012AC" w:rsidRPr="002B1734">
        <w:rPr>
          <w:sz w:val="22"/>
          <w:szCs w:val="22"/>
        </w:rPr>
        <w:t xml:space="preserve">указанного </w:t>
      </w:r>
      <w:r w:rsidR="008128A4" w:rsidRPr="002B1734">
        <w:rPr>
          <w:sz w:val="22"/>
          <w:szCs w:val="22"/>
        </w:rPr>
        <w:t>протокола</w:t>
      </w:r>
      <w:r w:rsidR="00974D86" w:rsidRPr="002B1734">
        <w:rPr>
          <w:sz w:val="22"/>
          <w:szCs w:val="22"/>
        </w:rPr>
        <w:t>;</w:t>
      </w:r>
    </w:p>
    <w:p w:rsidR="006A6D70" w:rsidRPr="002B1734" w:rsidRDefault="00B21005" w:rsidP="007D112D">
      <w:pPr>
        <w:numPr>
          <w:ilvl w:val="0"/>
          <w:numId w:val="14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направляет (</w:t>
      </w:r>
      <w:r w:rsidR="00366E10" w:rsidRPr="002B1734">
        <w:rPr>
          <w:sz w:val="22"/>
          <w:szCs w:val="22"/>
        </w:rPr>
        <w:t>выдает</w:t>
      </w:r>
      <w:r w:rsidRPr="002B1734">
        <w:rPr>
          <w:sz w:val="22"/>
          <w:szCs w:val="22"/>
        </w:rPr>
        <w:t>)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аявителям</w:t>
      </w:r>
      <w:r w:rsidR="00A03CD4" w:rsidRPr="002B1734">
        <w:rPr>
          <w:sz w:val="22"/>
          <w:szCs w:val="22"/>
        </w:rPr>
        <w:t xml:space="preserve">, признанными </w:t>
      </w:r>
      <w:r w:rsidR="00D8026A" w:rsidRPr="002B1734">
        <w:rPr>
          <w:sz w:val="22"/>
          <w:szCs w:val="22"/>
        </w:rPr>
        <w:t>У</w:t>
      </w:r>
      <w:r w:rsidR="00A03CD4" w:rsidRPr="002B1734">
        <w:rPr>
          <w:sz w:val="22"/>
          <w:szCs w:val="22"/>
        </w:rPr>
        <w:t>частниками</w:t>
      </w:r>
      <w:r w:rsidR="00D8026A" w:rsidRPr="002B1734">
        <w:rPr>
          <w:sz w:val="22"/>
          <w:szCs w:val="22"/>
        </w:rPr>
        <w:t xml:space="preserve"> аукциона и З</w:t>
      </w:r>
      <w:r w:rsidR="00A03CD4" w:rsidRPr="002B1734">
        <w:rPr>
          <w:sz w:val="22"/>
          <w:szCs w:val="22"/>
        </w:rPr>
        <w:t>аявителям, не допущенным к участию в аукционе</w:t>
      </w:r>
      <w:r w:rsidR="00E511EA" w:rsidRPr="002B1734">
        <w:rPr>
          <w:sz w:val="22"/>
          <w:szCs w:val="22"/>
        </w:rPr>
        <w:t>,</w:t>
      </w:r>
      <w:r w:rsidR="003509B1" w:rsidRPr="002B1734">
        <w:rPr>
          <w:sz w:val="22"/>
          <w:szCs w:val="22"/>
        </w:rPr>
        <w:t xml:space="preserve"> уведомления о принятых решениях </w:t>
      </w:r>
      <w:r w:rsidRPr="002B1734">
        <w:rPr>
          <w:sz w:val="22"/>
          <w:szCs w:val="22"/>
        </w:rPr>
        <w:t xml:space="preserve">в отношении их </w:t>
      </w:r>
      <w:r w:rsidR="003509B1" w:rsidRPr="002B1734">
        <w:rPr>
          <w:sz w:val="22"/>
          <w:szCs w:val="22"/>
        </w:rPr>
        <w:t>не позднее дня,</w:t>
      </w:r>
      <w:r w:rsidR="009A5069" w:rsidRPr="002B1734">
        <w:rPr>
          <w:sz w:val="22"/>
          <w:szCs w:val="22"/>
        </w:rPr>
        <w:t xml:space="preserve"> следующего</w:t>
      </w:r>
      <w:r w:rsidR="004D44AB" w:rsidRPr="002B1734">
        <w:rPr>
          <w:sz w:val="22"/>
          <w:szCs w:val="22"/>
        </w:rPr>
        <w:t xml:space="preserve"> заднем</w:t>
      </w:r>
      <w:r w:rsidR="009B456F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>ротокола</w:t>
      </w:r>
      <w:r w:rsidR="006A6D70" w:rsidRPr="002B1734">
        <w:rPr>
          <w:sz w:val="22"/>
          <w:szCs w:val="22"/>
        </w:rPr>
        <w:t>рассмотрения з</w:t>
      </w:r>
      <w:r w:rsidR="009A5069" w:rsidRPr="002B1734">
        <w:rPr>
          <w:sz w:val="22"/>
          <w:szCs w:val="22"/>
        </w:rPr>
        <w:t>аявок</w:t>
      </w:r>
      <w:r w:rsidR="006A6D70" w:rsidRPr="002B1734">
        <w:rPr>
          <w:sz w:val="22"/>
          <w:szCs w:val="22"/>
        </w:rPr>
        <w:t>;</w:t>
      </w:r>
    </w:p>
    <w:p w:rsidR="00674AE9" w:rsidRPr="002B1734" w:rsidRDefault="00D8026A" w:rsidP="007D112D">
      <w:pPr>
        <w:numPr>
          <w:ilvl w:val="0"/>
          <w:numId w:val="14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выбирает А</w:t>
      </w:r>
      <w:r w:rsidR="00674AE9" w:rsidRPr="002B1734">
        <w:rPr>
          <w:sz w:val="22"/>
          <w:szCs w:val="22"/>
        </w:rPr>
        <w:t>укциониста путем открытого голосования;</w:t>
      </w:r>
    </w:p>
    <w:p w:rsidR="00461EFF" w:rsidRPr="002B1734" w:rsidRDefault="00461EFF" w:rsidP="007D112D">
      <w:pPr>
        <w:numPr>
          <w:ilvl w:val="0"/>
          <w:numId w:val="14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составляет</w:t>
      </w:r>
      <w:r w:rsidR="00872526">
        <w:rPr>
          <w:sz w:val="22"/>
          <w:szCs w:val="22"/>
        </w:rPr>
        <w:t>П</w:t>
      </w:r>
      <w:r w:rsidR="005935BF" w:rsidRPr="002B1734">
        <w:rPr>
          <w:sz w:val="22"/>
          <w:szCs w:val="22"/>
        </w:rPr>
        <w:t>ротокол о результатах аукциона</w:t>
      </w:r>
      <w:r w:rsidR="00D8026A" w:rsidRPr="002B1734">
        <w:rPr>
          <w:sz w:val="22"/>
          <w:szCs w:val="22"/>
        </w:rPr>
        <w:t>, один из которых передает П</w:t>
      </w:r>
      <w:r w:rsidRPr="002B1734">
        <w:rPr>
          <w:sz w:val="22"/>
          <w:szCs w:val="22"/>
        </w:rPr>
        <w:t>обедителю аукциона</w:t>
      </w:r>
      <w:r w:rsidR="00B21005" w:rsidRPr="002B1734">
        <w:rPr>
          <w:sz w:val="22"/>
          <w:szCs w:val="22"/>
        </w:rPr>
        <w:t xml:space="preserve">или </w:t>
      </w:r>
      <w:r w:rsidRPr="002B1734">
        <w:rPr>
          <w:sz w:val="22"/>
          <w:szCs w:val="22"/>
        </w:rPr>
        <w:t>уполномоченному представителю</w:t>
      </w:r>
      <w:r w:rsidR="00B21005" w:rsidRPr="002B1734">
        <w:rPr>
          <w:sz w:val="22"/>
          <w:szCs w:val="22"/>
        </w:rPr>
        <w:t xml:space="preserve"> под расписку в день проведения аукциона</w:t>
      </w:r>
      <w:bookmarkStart w:id="87" w:name="__RefHeading__63_520497706"/>
      <w:bookmarkStart w:id="88" w:name="__RefHeading__78_1698952488"/>
      <w:bookmarkStart w:id="89" w:name="_Toc419295282"/>
      <w:bookmarkStart w:id="90" w:name="_Toc423619386"/>
      <w:bookmarkStart w:id="91" w:name="_Toc426462880"/>
      <w:bookmarkStart w:id="92" w:name="_Toc428969615"/>
      <w:bookmarkEnd w:id="87"/>
      <w:bookmarkEnd w:id="88"/>
      <w:r w:rsidR="006A6D70" w:rsidRPr="002B1734">
        <w:rPr>
          <w:sz w:val="22"/>
          <w:szCs w:val="22"/>
        </w:rPr>
        <w:t>.</w:t>
      </w:r>
    </w:p>
    <w:p w:rsidR="00461EFF" w:rsidRPr="002B1734" w:rsidRDefault="006A6D70" w:rsidP="007D112D">
      <w:pPr>
        <w:numPr>
          <w:ilvl w:val="1"/>
          <w:numId w:val="11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2B1734">
        <w:rPr>
          <w:sz w:val="22"/>
          <w:szCs w:val="22"/>
        </w:rPr>
        <w:t xml:space="preserve">ов общего числа ее членов, при </w:t>
      </w:r>
      <w:r w:rsidRPr="002B1734">
        <w:rPr>
          <w:sz w:val="22"/>
          <w:szCs w:val="22"/>
        </w:rPr>
        <w:t xml:space="preserve">этом общее число членов </w:t>
      </w:r>
      <w:r w:rsidR="00872526">
        <w:rPr>
          <w:sz w:val="22"/>
          <w:szCs w:val="22"/>
        </w:rPr>
        <w:t>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71037B" w:rsidRPr="002B1734" w:rsidRDefault="0071037B" w:rsidP="00F462E6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ED3E7E" w:rsidRPr="0066427B" w:rsidRDefault="003509B1" w:rsidP="007D112D">
      <w:pPr>
        <w:pStyle w:val="2"/>
        <w:numPr>
          <w:ilvl w:val="0"/>
          <w:numId w:val="11"/>
        </w:numPr>
        <w:tabs>
          <w:tab w:val="left" w:pos="284"/>
          <w:tab w:val="left" w:pos="709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2"/>
          <w:szCs w:val="22"/>
        </w:rPr>
      </w:pPr>
      <w:bookmarkStart w:id="93" w:name="_Toc479691591"/>
      <w:r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89"/>
      <w:bookmarkEnd w:id="90"/>
      <w:bookmarkEnd w:id="91"/>
      <w:bookmarkEnd w:id="92"/>
      <w:bookmarkEnd w:id="93"/>
    </w:p>
    <w:p w:rsidR="00461EFF" w:rsidRPr="00193453" w:rsidRDefault="003509B1" w:rsidP="007D112D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193453">
        <w:rPr>
          <w:sz w:val="22"/>
          <w:szCs w:val="22"/>
        </w:rPr>
        <w:t>У</w:t>
      </w:r>
      <w:r w:rsidRPr="00193453">
        <w:rPr>
          <w:sz w:val="22"/>
          <w:szCs w:val="22"/>
        </w:rPr>
        <w:t>частники</w:t>
      </w:r>
      <w:r w:rsidR="00461EFF" w:rsidRPr="00193453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="00421CAD" w:rsidRPr="00193453">
        <w:rPr>
          <w:sz w:val="22"/>
          <w:szCs w:val="22"/>
        </w:rPr>
        <w:t>:</w:t>
      </w:r>
    </w:p>
    <w:p w:rsidR="00421CAD" w:rsidRPr="00193453" w:rsidRDefault="00421CAD" w:rsidP="007D112D">
      <w:pPr>
        <w:numPr>
          <w:ilvl w:val="0"/>
          <w:numId w:val="13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421CAD" w:rsidRPr="00193453" w:rsidRDefault="00421CAD" w:rsidP="007D112D">
      <w:pPr>
        <w:numPr>
          <w:ilvl w:val="0"/>
          <w:numId w:val="13"/>
        </w:numPr>
        <w:tabs>
          <w:tab w:val="left" w:pos="-1843"/>
          <w:tab w:val="left" w:pos="426"/>
          <w:tab w:val="left" w:pos="567"/>
          <w:tab w:val="left" w:pos="709"/>
        </w:tabs>
        <w:autoSpaceDE w:val="0"/>
        <w:spacing w:line="276" w:lineRule="auto"/>
        <w:ind w:left="0" w:firstLine="426"/>
        <w:jc w:val="both"/>
        <w:rPr>
          <w:bCs/>
          <w:sz w:val="22"/>
          <w:szCs w:val="22"/>
        </w:rPr>
      </w:pPr>
      <w:r w:rsidRPr="00193453">
        <w:rPr>
          <w:sz w:val="22"/>
          <w:szCs w:val="22"/>
        </w:rPr>
        <w:lastRenderedPageBreak/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</w:t>
      </w:r>
      <w:r w:rsidR="00E34DEC" w:rsidRPr="00193453">
        <w:rPr>
          <w:sz w:val="22"/>
          <w:szCs w:val="22"/>
        </w:rPr>
        <w:t>, в том числе при пре</w:t>
      </w:r>
      <w:r w:rsidR="00193453" w:rsidRPr="00193453">
        <w:rPr>
          <w:sz w:val="22"/>
          <w:szCs w:val="22"/>
        </w:rPr>
        <w:t>д</w:t>
      </w:r>
      <w:r w:rsidR="00DA31A1">
        <w:rPr>
          <w:sz w:val="22"/>
          <w:szCs w:val="22"/>
        </w:rPr>
        <w:t>ъ</w:t>
      </w:r>
      <w:r w:rsidR="00193453" w:rsidRPr="00193453">
        <w:rPr>
          <w:sz w:val="22"/>
          <w:szCs w:val="22"/>
        </w:rPr>
        <w:t>я</w:t>
      </w:r>
      <w:r w:rsidR="00E34DEC" w:rsidRPr="00193453">
        <w:rPr>
          <w:sz w:val="22"/>
          <w:szCs w:val="22"/>
        </w:rPr>
        <w:t>влении паспорта</w:t>
      </w:r>
      <w:r w:rsidRPr="00193453">
        <w:rPr>
          <w:sz w:val="22"/>
          <w:szCs w:val="22"/>
        </w:rPr>
        <w:t>;</w:t>
      </w:r>
    </w:p>
    <w:p w:rsidR="00E34DEC" w:rsidRPr="00193453" w:rsidRDefault="007248AF" w:rsidP="007D112D">
      <w:pPr>
        <w:numPr>
          <w:ilvl w:val="0"/>
          <w:numId w:val="13"/>
        </w:numPr>
        <w:tabs>
          <w:tab w:val="left" w:pos="-1843"/>
          <w:tab w:val="left" w:pos="426"/>
          <w:tab w:val="left" w:pos="567"/>
          <w:tab w:val="left" w:pos="709"/>
        </w:tabs>
        <w:autoSpaceDE w:val="0"/>
        <w:spacing w:line="276" w:lineRule="auto"/>
        <w:ind w:left="0" w:firstLine="426"/>
        <w:jc w:val="both"/>
        <w:rPr>
          <w:bCs/>
          <w:color w:val="000000"/>
          <w:sz w:val="22"/>
          <w:szCs w:val="22"/>
        </w:rPr>
      </w:pPr>
      <w:r w:rsidRPr="00193453">
        <w:rPr>
          <w:sz w:val="22"/>
          <w:szCs w:val="22"/>
        </w:rPr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193453">
        <w:rPr>
          <w:bCs/>
          <w:color w:val="000000"/>
          <w:sz w:val="22"/>
          <w:szCs w:val="22"/>
        </w:rPr>
        <w:t xml:space="preserve">(Приложение </w:t>
      </w:r>
      <w:r w:rsidR="003B7640">
        <w:rPr>
          <w:bCs/>
          <w:color w:val="000000"/>
          <w:sz w:val="22"/>
          <w:szCs w:val="22"/>
        </w:rPr>
        <w:t>10</w:t>
      </w:r>
      <w:r w:rsidR="00E34DEC" w:rsidRPr="00193453">
        <w:rPr>
          <w:bCs/>
          <w:color w:val="000000"/>
          <w:sz w:val="22"/>
          <w:szCs w:val="22"/>
        </w:rPr>
        <w:t>)</w:t>
      </w:r>
      <w:r w:rsidR="00193453" w:rsidRPr="00193453">
        <w:rPr>
          <w:bCs/>
          <w:color w:val="000000"/>
          <w:sz w:val="22"/>
          <w:szCs w:val="22"/>
        </w:rPr>
        <w:t xml:space="preserve">, </w:t>
      </w:r>
      <w:r w:rsidR="00E34DEC" w:rsidRPr="00193453">
        <w:rPr>
          <w:sz w:val="22"/>
          <w:szCs w:val="22"/>
        </w:rPr>
        <w:t>при пред</w:t>
      </w:r>
      <w:r w:rsidR="00DA31A1">
        <w:rPr>
          <w:sz w:val="22"/>
          <w:szCs w:val="22"/>
        </w:rPr>
        <w:t>ъ</w:t>
      </w:r>
      <w:r w:rsidR="00E34DEC" w:rsidRPr="00193453">
        <w:rPr>
          <w:sz w:val="22"/>
          <w:szCs w:val="22"/>
        </w:rPr>
        <w:t>явлении паспорта</w:t>
      </w:r>
      <w:r w:rsidR="00E34DEC" w:rsidRPr="00193453">
        <w:rPr>
          <w:color w:val="000000"/>
          <w:sz w:val="22"/>
          <w:szCs w:val="22"/>
        </w:rPr>
        <w:t>.</w:t>
      </w:r>
    </w:p>
    <w:p w:rsidR="003509B1" w:rsidRPr="00193453" w:rsidRDefault="003509B1" w:rsidP="007D112D">
      <w:pPr>
        <w:numPr>
          <w:ilvl w:val="1"/>
          <w:numId w:val="12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193453">
        <w:rPr>
          <w:sz w:val="22"/>
          <w:szCs w:val="22"/>
        </w:rPr>
        <w:t>предмета аукциона</w:t>
      </w:r>
      <w:r w:rsidRPr="00193453">
        <w:rPr>
          <w:sz w:val="22"/>
          <w:szCs w:val="22"/>
        </w:rPr>
        <w:t xml:space="preserve">, указанной в </w:t>
      </w:r>
      <w:r w:rsidR="005427C5" w:rsidRPr="00193453">
        <w:rPr>
          <w:sz w:val="22"/>
          <w:szCs w:val="22"/>
        </w:rPr>
        <w:t>И</w:t>
      </w:r>
      <w:r w:rsidRPr="00193453">
        <w:rPr>
          <w:sz w:val="22"/>
          <w:szCs w:val="22"/>
        </w:rPr>
        <w:t>звещении о проведении аукциона</w:t>
      </w:r>
      <w:r w:rsidR="005427C5" w:rsidRPr="00193453">
        <w:rPr>
          <w:sz w:val="22"/>
          <w:szCs w:val="22"/>
        </w:rPr>
        <w:t>,</w:t>
      </w:r>
      <w:r w:rsidR="003043E2" w:rsidRPr="00193453">
        <w:rPr>
          <w:sz w:val="22"/>
          <w:szCs w:val="22"/>
        </w:rPr>
        <w:t xml:space="preserve"> на «шаг аукциона».</w:t>
      </w:r>
    </w:p>
    <w:p w:rsidR="005952A5" w:rsidRPr="00193453" w:rsidRDefault="003509B1" w:rsidP="007D112D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193453">
        <w:rPr>
          <w:sz w:val="22"/>
          <w:szCs w:val="22"/>
        </w:rPr>
        <w:t>При проведении аукционаосуществляет</w:t>
      </w:r>
      <w:r w:rsidR="00B43DBC" w:rsidRPr="00193453">
        <w:rPr>
          <w:sz w:val="22"/>
          <w:szCs w:val="22"/>
        </w:rPr>
        <w:t>ся</w:t>
      </w:r>
      <w:r w:rsidR="00674AE9" w:rsidRPr="00193453">
        <w:rPr>
          <w:sz w:val="22"/>
          <w:szCs w:val="22"/>
        </w:rPr>
        <w:t xml:space="preserve"> аудио</w:t>
      </w:r>
      <w:r w:rsidR="00E34DEC" w:rsidRPr="00193453">
        <w:rPr>
          <w:sz w:val="22"/>
          <w:szCs w:val="22"/>
        </w:rPr>
        <w:t>- или видео</w:t>
      </w:r>
      <w:r w:rsidR="00674AE9" w:rsidRPr="00193453">
        <w:rPr>
          <w:sz w:val="22"/>
          <w:szCs w:val="22"/>
        </w:rPr>
        <w:t>запись</w:t>
      </w:r>
      <w:r w:rsidR="0054331E" w:rsidRPr="00193453">
        <w:rPr>
          <w:sz w:val="22"/>
          <w:szCs w:val="22"/>
        </w:rPr>
        <w:t xml:space="preserve"> аукциона</w:t>
      </w:r>
      <w:r w:rsidR="00193453" w:rsidRPr="00193453">
        <w:rPr>
          <w:sz w:val="22"/>
          <w:szCs w:val="22"/>
        </w:rPr>
        <w:t>.</w:t>
      </w:r>
    </w:p>
    <w:p w:rsidR="003509B1" w:rsidRPr="00193453" w:rsidRDefault="003509B1" w:rsidP="007D112D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Аукцион проводится в следующем порядке:</w:t>
      </w:r>
    </w:p>
    <w:p w:rsidR="00B43DBC" w:rsidRPr="00193453" w:rsidRDefault="00F92CAC" w:rsidP="007D112D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 xml:space="preserve">до начала аукциона </w:t>
      </w:r>
      <w:r w:rsidR="00D8026A" w:rsidRPr="00193453">
        <w:rPr>
          <w:sz w:val="22"/>
          <w:szCs w:val="22"/>
        </w:rPr>
        <w:t>У</w:t>
      </w:r>
      <w:r w:rsidRPr="00193453">
        <w:rPr>
          <w:sz w:val="22"/>
          <w:szCs w:val="22"/>
        </w:rPr>
        <w:t xml:space="preserve">частники </w:t>
      </w:r>
      <w:r w:rsidR="00B43DBC" w:rsidRPr="00193453">
        <w:rPr>
          <w:sz w:val="22"/>
          <w:szCs w:val="22"/>
        </w:rPr>
        <w:t xml:space="preserve">или их уполномоченные представители должны </w:t>
      </w:r>
      <w:r w:rsidR="003509B1" w:rsidRPr="00193453">
        <w:rPr>
          <w:sz w:val="22"/>
          <w:szCs w:val="22"/>
        </w:rPr>
        <w:t xml:space="preserve">пройти регистрацию и получить пронумерованные карточки </w:t>
      </w:r>
      <w:r w:rsidR="00D8026A" w:rsidRPr="00193453">
        <w:rPr>
          <w:sz w:val="22"/>
          <w:szCs w:val="22"/>
        </w:rPr>
        <w:t>У</w:t>
      </w:r>
      <w:r w:rsidR="00473D58" w:rsidRPr="00193453">
        <w:rPr>
          <w:sz w:val="22"/>
          <w:szCs w:val="22"/>
        </w:rPr>
        <w:t>частника</w:t>
      </w:r>
      <w:r w:rsidR="00B43DBC" w:rsidRPr="00193453">
        <w:rPr>
          <w:sz w:val="22"/>
          <w:szCs w:val="22"/>
        </w:rPr>
        <w:t xml:space="preserve"> аукциона</w:t>
      </w:r>
      <w:r w:rsidR="003509B1" w:rsidRPr="00193453">
        <w:rPr>
          <w:sz w:val="22"/>
          <w:szCs w:val="22"/>
        </w:rPr>
        <w:t>;</w:t>
      </w:r>
    </w:p>
    <w:p w:rsidR="00B43DBC" w:rsidRPr="00193453" w:rsidRDefault="001E2E11" w:rsidP="007D112D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 xml:space="preserve">в </w:t>
      </w:r>
      <w:r w:rsidR="00F95165" w:rsidRPr="00193453">
        <w:rPr>
          <w:sz w:val="22"/>
          <w:szCs w:val="22"/>
        </w:rPr>
        <w:t xml:space="preserve">аукционный </w:t>
      </w:r>
      <w:r w:rsidRPr="00193453">
        <w:rPr>
          <w:sz w:val="22"/>
          <w:szCs w:val="22"/>
        </w:rPr>
        <w:t xml:space="preserve">зал допускаются </w:t>
      </w:r>
      <w:r w:rsidR="00D8026A" w:rsidRPr="00193453">
        <w:rPr>
          <w:sz w:val="22"/>
          <w:szCs w:val="22"/>
        </w:rPr>
        <w:t>зарегистрированные У</w:t>
      </w:r>
      <w:r w:rsidR="00F002F7" w:rsidRPr="00193453">
        <w:rPr>
          <w:sz w:val="22"/>
          <w:szCs w:val="22"/>
        </w:rPr>
        <w:t>частники</w:t>
      </w:r>
      <w:r w:rsidR="00B43DBC" w:rsidRPr="00193453">
        <w:rPr>
          <w:sz w:val="22"/>
          <w:szCs w:val="22"/>
        </w:rPr>
        <w:t xml:space="preserve"> аукциона</w:t>
      </w:r>
      <w:r w:rsidRPr="00193453">
        <w:rPr>
          <w:sz w:val="22"/>
          <w:szCs w:val="22"/>
        </w:rPr>
        <w:t>, а также</w:t>
      </w:r>
      <w:r w:rsidR="005C1C8D" w:rsidRPr="00193453">
        <w:rPr>
          <w:sz w:val="22"/>
          <w:szCs w:val="22"/>
        </w:rPr>
        <w:t xml:space="preserve"> иные лица</w:t>
      </w:r>
      <w:r w:rsidR="00D8026A" w:rsidRPr="00193453">
        <w:rPr>
          <w:sz w:val="22"/>
          <w:szCs w:val="22"/>
        </w:rPr>
        <w:t xml:space="preserve">, </w:t>
      </w:r>
      <w:r w:rsidR="00E34DEC" w:rsidRPr="00193453">
        <w:rPr>
          <w:sz w:val="22"/>
          <w:szCs w:val="22"/>
        </w:rPr>
        <w:t xml:space="preserve">по решению </w:t>
      </w:r>
      <w:r w:rsidR="00D8026A" w:rsidRPr="00193453">
        <w:rPr>
          <w:sz w:val="22"/>
          <w:szCs w:val="22"/>
        </w:rPr>
        <w:t>А</w:t>
      </w:r>
      <w:r w:rsidR="000C4E49" w:rsidRPr="00193453">
        <w:rPr>
          <w:sz w:val="22"/>
          <w:szCs w:val="22"/>
        </w:rPr>
        <w:t>укционн</w:t>
      </w:r>
      <w:r w:rsidR="00E34DEC" w:rsidRPr="00193453">
        <w:rPr>
          <w:sz w:val="22"/>
          <w:szCs w:val="22"/>
        </w:rPr>
        <w:t xml:space="preserve">ой </w:t>
      </w:r>
      <w:r w:rsidR="000C4E49" w:rsidRPr="00193453">
        <w:rPr>
          <w:sz w:val="22"/>
          <w:szCs w:val="22"/>
        </w:rPr>
        <w:t>комисси</w:t>
      </w:r>
      <w:r w:rsidR="00E34DEC" w:rsidRPr="00193453">
        <w:rPr>
          <w:sz w:val="22"/>
          <w:szCs w:val="22"/>
        </w:rPr>
        <w:t>и</w:t>
      </w:r>
      <w:r w:rsidR="00435566" w:rsidRPr="00193453">
        <w:rPr>
          <w:sz w:val="22"/>
          <w:szCs w:val="22"/>
        </w:rPr>
        <w:t>;</w:t>
      </w:r>
    </w:p>
    <w:p w:rsidR="00B43DBC" w:rsidRPr="00193453" w:rsidRDefault="003509B1" w:rsidP="007D112D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аукцион начинается с объ</w:t>
      </w:r>
      <w:r w:rsidR="00F507C7" w:rsidRPr="00193453">
        <w:rPr>
          <w:sz w:val="22"/>
          <w:szCs w:val="22"/>
        </w:rPr>
        <w:t xml:space="preserve">явления </w:t>
      </w:r>
      <w:r w:rsidR="00D8026A" w:rsidRPr="00193453">
        <w:rPr>
          <w:sz w:val="22"/>
          <w:szCs w:val="22"/>
        </w:rPr>
        <w:t>представителем А</w:t>
      </w:r>
      <w:r w:rsidR="00F95165" w:rsidRPr="00193453">
        <w:rPr>
          <w:sz w:val="22"/>
          <w:szCs w:val="22"/>
        </w:rPr>
        <w:t xml:space="preserve">укционной комиссии </w:t>
      </w:r>
      <w:r w:rsidR="00435566" w:rsidRPr="00193453">
        <w:rPr>
          <w:sz w:val="22"/>
          <w:szCs w:val="22"/>
        </w:rPr>
        <w:t>опроведении</w:t>
      </w:r>
      <w:r w:rsidR="001E2E11" w:rsidRPr="00193453">
        <w:rPr>
          <w:sz w:val="22"/>
          <w:szCs w:val="22"/>
        </w:rPr>
        <w:t xml:space="preserve"> аукц</w:t>
      </w:r>
      <w:r w:rsidR="00D8026A" w:rsidRPr="00193453">
        <w:rPr>
          <w:sz w:val="22"/>
          <w:szCs w:val="22"/>
        </w:rPr>
        <w:t>иона и представления А</w:t>
      </w:r>
      <w:r w:rsidR="00435566" w:rsidRPr="00193453">
        <w:rPr>
          <w:sz w:val="22"/>
          <w:szCs w:val="22"/>
        </w:rPr>
        <w:t>укциониста</w:t>
      </w:r>
      <w:r w:rsidR="00FF1875" w:rsidRPr="00193453">
        <w:rPr>
          <w:sz w:val="22"/>
          <w:szCs w:val="22"/>
        </w:rPr>
        <w:t>;</w:t>
      </w:r>
    </w:p>
    <w:p w:rsidR="00B43DBC" w:rsidRPr="002B1734" w:rsidRDefault="00D8026A" w:rsidP="007D112D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>укционистом</w:t>
      </w:r>
      <w:r w:rsidR="00FF1875" w:rsidRPr="002B1734">
        <w:rPr>
          <w:sz w:val="22"/>
          <w:szCs w:val="22"/>
        </w:rPr>
        <w:t xml:space="preserve"> оглаша</w:t>
      </w:r>
      <w:r w:rsidR="00A361CF" w:rsidRPr="002B1734">
        <w:rPr>
          <w:sz w:val="22"/>
          <w:szCs w:val="22"/>
        </w:rPr>
        <w:t>е</w:t>
      </w:r>
      <w:r w:rsidR="00FF1875" w:rsidRPr="002B1734">
        <w:rPr>
          <w:sz w:val="22"/>
          <w:szCs w:val="22"/>
        </w:rPr>
        <w:t xml:space="preserve">тся </w:t>
      </w:r>
      <w:r w:rsidR="00A361CF" w:rsidRPr="002B1734">
        <w:rPr>
          <w:sz w:val="22"/>
          <w:szCs w:val="22"/>
        </w:rPr>
        <w:t xml:space="preserve">порядок проведения аукциона, </w:t>
      </w:r>
      <w:r w:rsidR="002D72AC" w:rsidRPr="002B1734">
        <w:rPr>
          <w:sz w:val="22"/>
          <w:szCs w:val="22"/>
        </w:rPr>
        <w:t>номер</w:t>
      </w:r>
      <w:r w:rsidR="00FF1875" w:rsidRPr="002B1734">
        <w:rPr>
          <w:sz w:val="22"/>
          <w:szCs w:val="22"/>
        </w:rPr>
        <w:t xml:space="preserve"> (на</w:t>
      </w:r>
      <w:r w:rsidR="00322BC2" w:rsidRPr="002B1734">
        <w:rPr>
          <w:sz w:val="22"/>
          <w:szCs w:val="22"/>
        </w:rPr>
        <w:t>и</w:t>
      </w:r>
      <w:r w:rsidR="00FF1875" w:rsidRPr="002B1734">
        <w:rPr>
          <w:sz w:val="22"/>
          <w:szCs w:val="22"/>
        </w:rPr>
        <w:t xml:space="preserve">менование) </w:t>
      </w:r>
      <w:r w:rsidR="004405F4">
        <w:rPr>
          <w:sz w:val="22"/>
          <w:szCs w:val="22"/>
        </w:rPr>
        <w:t>Объекта (</w:t>
      </w:r>
      <w:r w:rsidR="00FF1875" w:rsidRPr="002B1734">
        <w:rPr>
          <w:sz w:val="22"/>
          <w:szCs w:val="22"/>
        </w:rPr>
        <w:t>лота</w:t>
      </w:r>
      <w:r w:rsidR="004405F4">
        <w:rPr>
          <w:sz w:val="22"/>
          <w:szCs w:val="22"/>
        </w:rPr>
        <w:t>)</w:t>
      </w:r>
      <w:r w:rsidR="00585603" w:rsidRPr="002B1734">
        <w:rPr>
          <w:sz w:val="22"/>
          <w:szCs w:val="22"/>
        </w:rPr>
        <w:t xml:space="preserve">, </w:t>
      </w:r>
      <w:r w:rsidR="00FF1875" w:rsidRPr="002B1734">
        <w:rPr>
          <w:sz w:val="22"/>
          <w:szCs w:val="22"/>
        </w:rPr>
        <w:t xml:space="preserve">его краткая </w:t>
      </w:r>
      <w:r w:rsidR="00A54447" w:rsidRPr="002B1734">
        <w:rPr>
          <w:sz w:val="22"/>
          <w:szCs w:val="22"/>
        </w:rPr>
        <w:t>характеристик</w:t>
      </w:r>
      <w:r w:rsidR="00FF1875" w:rsidRPr="002B1734">
        <w:rPr>
          <w:sz w:val="22"/>
          <w:szCs w:val="22"/>
        </w:rPr>
        <w:t>а</w:t>
      </w:r>
      <w:r w:rsidR="00E44E4E" w:rsidRPr="002B1734">
        <w:rPr>
          <w:sz w:val="22"/>
          <w:szCs w:val="22"/>
        </w:rPr>
        <w:t>,</w:t>
      </w:r>
      <w:r w:rsidR="00FF1875" w:rsidRPr="002B1734">
        <w:rPr>
          <w:sz w:val="22"/>
          <w:szCs w:val="22"/>
        </w:rPr>
        <w:t>начальн</w:t>
      </w:r>
      <w:r w:rsidR="00A361CF" w:rsidRPr="002B1734">
        <w:rPr>
          <w:sz w:val="22"/>
          <w:szCs w:val="22"/>
        </w:rPr>
        <w:t>ая</w:t>
      </w:r>
      <w:r w:rsidR="00FF1875" w:rsidRPr="002B1734">
        <w:rPr>
          <w:sz w:val="22"/>
          <w:szCs w:val="22"/>
        </w:rPr>
        <w:t xml:space="preserve"> цен</w:t>
      </w:r>
      <w:r w:rsidR="00A361CF" w:rsidRPr="002B1734">
        <w:rPr>
          <w:sz w:val="22"/>
          <w:szCs w:val="22"/>
        </w:rPr>
        <w:t>а</w:t>
      </w:r>
      <w:r w:rsidR="002F3F3A" w:rsidRPr="002B1734">
        <w:rPr>
          <w:sz w:val="22"/>
          <w:szCs w:val="22"/>
        </w:rPr>
        <w:t xml:space="preserve"> предмета аукциона</w:t>
      </w:r>
      <w:r w:rsidR="00FF1875" w:rsidRPr="002B1734">
        <w:rPr>
          <w:sz w:val="22"/>
          <w:szCs w:val="22"/>
        </w:rPr>
        <w:t>, «шаг</w:t>
      </w:r>
      <w:r w:rsidR="00355AA4" w:rsidRPr="002B1734"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аукциона»</w:t>
      </w:r>
      <w:r w:rsidR="00FF1875" w:rsidRPr="002B1734">
        <w:rPr>
          <w:sz w:val="22"/>
          <w:szCs w:val="22"/>
        </w:rPr>
        <w:t xml:space="preserve">, </w:t>
      </w:r>
      <w:r w:rsidR="00A361CF" w:rsidRPr="002B1734">
        <w:rPr>
          <w:sz w:val="22"/>
          <w:szCs w:val="22"/>
        </w:rPr>
        <w:t xml:space="preserve">а также </w:t>
      </w:r>
      <w:r w:rsidRPr="002B1734">
        <w:rPr>
          <w:sz w:val="22"/>
          <w:szCs w:val="22"/>
        </w:rPr>
        <w:t>номера карточек У</w:t>
      </w:r>
      <w:r w:rsidR="00FF1875" w:rsidRPr="002B1734">
        <w:rPr>
          <w:sz w:val="22"/>
          <w:szCs w:val="22"/>
        </w:rPr>
        <w:t>час</w:t>
      </w:r>
      <w:r w:rsidR="00953CF5" w:rsidRPr="002B1734">
        <w:rPr>
          <w:sz w:val="22"/>
          <w:szCs w:val="22"/>
        </w:rPr>
        <w:t>т</w:t>
      </w:r>
      <w:r w:rsidR="002D72AC" w:rsidRPr="002B1734">
        <w:rPr>
          <w:sz w:val="22"/>
          <w:szCs w:val="22"/>
        </w:rPr>
        <w:t>ников</w:t>
      </w:r>
      <w:r w:rsidR="00B43DBC" w:rsidRPr="002B1734">
        <w:rPr>
          <w:sz w:val="22"/>
          <w:szCs w:val="22"/>
        </w:rPr>
        <w:t xml:space="preserve">аукциона </w:t>
      </w:r>
      <w:r w:rsidR="00A361CF" w:rsidRPr="002B1734">
        <w:rPr>
          <w:sz w:val="22"/>
          <w:szCs w:val="22"/>
        </w:rPr>
        <w:t>по данному</w:t>
      </w:r>
      <w:r w:rsidR="004405F4">
        <w:rPr>
          <w:sz w:val="22"/>
          <w:szCs w:val="22"/>
        </w:rPr>
        <w:t xml:space="preserve"> Объекту (лоту) </w:t>
      </w:r>
      <w:r w:rsidR="007E4C91" w:rsidRPr="002B1734">
        <w:rPr>
          <w:sz w:val="22"/>
          <w:szCs w:val="22"/>
        </w:rPr>
        <w:t>аукциона</w:t>
      </w:r>
      <w:r w:rsidR="00FF1875" w:rsidRPr="002B1734">
        <w:rPr>
          <w:sz w:val="22"/>
          <w:szCs w:val="22"/>
        </w:rPr>
        <w:t>;</w:t>
      </w:r>
    </w:p>
    <w:p w:rsidR="00B43DBC" w:rsidRPr="00193453" w:rsidRDefault="00A361CF" w:rsidP="007D112D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</w:t>
      </w:r>
      <w:r w:rsidR="004C4E52" w:rsidRPr="002B1734">
        <w:rPr>
          <w:sz w:val="22"/>
          <w:szCs w:val="22"/>
        </w:rPr>
        <w:t xml:space="preserve"> об</w:t>
      </w:r>
      <w:r w:rsidR="00352852" w:rsidRPr="002B1734">
        <w:rPr>
          <w:sz w:val="22"/>
          <w:szCs w:val="22"/>
        </w:rPr>
        <w:t>ъ</w:t>
      </w:r>
      <w:r w:rsidR="004C4E52" w:rsidRPr="002B1734">
        <w:rPr>
          <w:sz w:val="22"/>
          <w:szCs w:val="22"/>
        </w:rPr>
        <w:t>явлени</w:t>
      </w:r>
      <w:r w:rsidRPr="002B1734">
        <w:rPr>
          <w:sz w:val="22"/>
          <w:szCs w:val="22"/>
        </w:rPr>
        <w:t>и</w:t>
      </w:r>
      <w:r w:rsidR="00D8026A" w:rsidRPr="002B1734">
        <w:rPr>
          <w:sz w:val="22"/>
          <w:szCs w:val="22"/>
        </w:rPr>
        <w:t xml:space="preserve"> А</w:t>
      </w:r>
      <w:r w:rsidR="004C4E52" w:rsidRPr="002B1734">
        <w:rPr>
          <w:sz w:val="22"/>
          <w:szCs w:val="22"/>
        </w:rPr>
        <w:t xml:space="preserve">укционистом </w:t>
      </w:r>
      <w:r w:rsidR="00FA48B0" w:rsidRPr="002B1734">
        <w:rPr>
          <w:sz w:val="22"/>
          <w:szCs w:val="22"/>
        </w:rPr>
        <w:t>начальной цен</w:t>
      </w:r>
      <w:r w:rsidR="002D72AC" w:rsidRPr="002B1734">
        <w:rPr>
          <w:sz w:val="22"/>
          <w:szCs w:val="22"/>
        </w:rPr>
        <w:t>ы</w:t>
      </w:r>
      <w:r w:rsidR="00FF1875" w:rsidRPr="00193453">
        <w:rPr>
          <w:sz w:val="22"/>
          <w:szCs w:val="22"/>
        </w:rPr>
        <w:t xml:space="preserve">предмета аукциона, </w:t>
      </w:r>
      <w:r w:rsidR="00D8026A" w:rsidRPr="00193453">
        <w:rPr>
          <w:sz w:val="22"/>
          <w:szCs w:val="22"/>
        </w:rPr>
        <w:t>У</w:t>
      </w:r>
      <w:r w:rsidR="002D72AC" w:rsidRPr="00193453">
        <w:rPr>
          <w:sz w:val="22"/>
          <w:szCs w:val="22"/>
        </w:rPr>
        <w:t>частникам</w:t>
      </w:r>
      <w:r w:rsidR="00B43DBC" w:rsidRPr="00193453">
        <w:rPr>
          <w:sz w:val="22"/>
          <w:szCs w:val="22"/>
        </w:rPr>
        <w:t xml:space="preserve"> аукциона</w:t>
      </w:r>
      <w:r w:rsidR="002D72AC" w:rsidRPr="00193453">
        <w:rPr>
          <w:sz w:val="22"/>
          <w:szCs w:val="22"/>
        </w:rPr>
        <w:t xml:space="preserve"> предлагается заявить цену </w:t>
      </w:r>
      <w:r w:rsidR="00352852" w:rsidRPr="00193453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193453">
        <w:rPr>
          <w:sz w:val="22"/>
          <w:szCs w:val="22"/>
        </w:rPr>
        <w:t>путем поднятия карточек</w:t>
      </w:r>
      <w:r w:rsidR="00352852" w:rsidRPr="00193453">
        <w:rPr>
          <w:sz w:val="22"/>
          <w:szCs w:val="22"/>
        </w:rPr>
        <w:t>;</w:t>
      </w:r>
    </w:p>
    <w:p w:rsidR="00E34DEC" w:rsidRPr="00193453" w:rsidRDefault="00D8026A" w:rsidP="007D112D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А</w:t>
      </w:r>
      <w:r w:rsidR="00FF1875" w:rsidRPr="00193453">
        <w:rPr>
          <w:sz w:val="22"/>
          <w:szCs w:val="22"/>
        </w:rPr>
        <w:t>укци</w:t>
      </w:r>
      <w:r w:rsidR="00B43DBC" w:rsidRPr="00193453">
        <w:rPr>
          <w:sz w:val="22"/>
          <w:szCs w:val="22"/>
        </w:rPr>
        <w:t>онист объя</w:t>
      </w:r>
      <w:r w:rsidRPr="00193453">
        <w:rPr>
          <w:sz w:val="22"/>
          <w:szCs w:val="22"/>
        </w:rPr>
        <w:t>вляет номер карточки У</w:t>
      </w:r>
      <w:r w:rsidR="00FF1875" w:rsidRPr="00193453">
        <w:rPr>
          <w:sz w:val="22"/>
          <w:szCs w:val="22"/>
        </w:rPr>
        <w:t>ча</w:t>
      </w:r>
      <w:r w:rsidR="00435566" w:rsidRPr="00193453">
        <w:rPr>
          <w:sz w:val="22"/>
          <w:szCs w:val="22"/>
        </w:rPr>
        <w:t>стника</w:t>
      </w:r>
      <w:r w:rsidR="00B43DBC" w:rsidRPr="00193453">
        <w:rPr>
          <w:sz w:val="22"/>
          <w:szCs w:val="22"/>
        </w:rPr>
        <w:t xml:space="preserve"> аукциона</w:t>
      </w:r>
      <w:r w:rsidR="00435566" w:rsidRPr="00193453">
        <w:rPr>
          <w:sz w:val="22"/>
          <w:szCs w:val="22"/>
        </w:rPr>
        <w:t>, который первый</w:t>
      </w:r>
      <w:r w:rsidR="00E44033" w:rsidRPr="00193453">
        <w:rPr>
          <w:sz w:val="22"/>
          <w:szCs w:val="22"/>
        </w:rPr>
        <w:t xml:space="preserve"> поднял карточ</w:t>
      </w:r>
      <w:r w:rsidRPr="00193453">
        <w:rPr>
          <w:sz w:val="22"/>
          <w:szCs w:val="22"/>
        </w:rPr>
        <w:t>ку после объявления А</w:t>
      </w:r>
      <w:r w:rsidR="00FF1875" w:rsidRPr="00193453">
        <w:rPr>
          <w:sz w:val="22"/>
          <w:szCs w:val="22"/>
        </w:rPr>
        <w:t xml:space="preserve">укционистом </w:t>
      </w:r>
      <w:r w:rsidR="00FA48B0" w:rsidRPr="00193453">
        <w:rPr>
          <w:sz w:val="22"/>
          <w:szCs w:val="22"/>
        </w:rPr>
        <w:t>начальной цен</w:t>
      </w:r>
      <w:r w:rsidR="00352852" w:rsidRPr="00193453">
        <w:rPr>
          <w:sz w:val="22"/>
          <w:szCs w:val="22"/>
        </w:rPr>
        <w:t>ы</w:t>
      </w:r>
      <w:r w:rsidR="00435566" w:rsidRPr="00193453">
        <w:rPr>
          <w:sz w:val="22"/>
          <w:szCs w:val="22"/>
        </w:rPr>
        <w:t>предмета аукциона</w:t>
      </w:r>
      <w:r w:rsidR="00E34DEC" w:rsidRPr="00193453">
        <w:rPr>
          <w:sz w:val="22"/>
          <w:szCs w:val="22"/>
        </w:rPr>
        <w:t xml:space="preserve">, увеличенную в соответствии с «шагом аукциона»; </w:t>
      </w:r>
    </w:p>
    <w:p w:rsidR="00B43DBC" w:rsidRPr="00193453" w:rsidRDefault="00F002F7" w:rsidP="007D112D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каждая последующая цена предмета аукциона, превышающая предыдущую цену</w:t>
      </w:r>
      <w:r w:rsidR="00D8026A" w:rsidRPr="00193453">
        <w:rPr>
          <w:sz w:val="22"/>
          <w:szCs w:val="22"/>
        </w:rPr>
        <w:t xml:space="preserve"> на «шаг аукциона», заявляется У</w:t>
      </w:r>
      <w:r w:rsidRPr="00193453">
        <w:rPr>
          <w:sz w:val="22"/>
          <w:szCs w:val="22"/>
        </w:rPr>
        <w:t>частниками</w:t>
      </w:r>
      <w:r w:rsidR="00B43DBC" w:rsidRPr="00193453">
        <w:rPr>
          <w:sz w:val="22"/>
          <w:szCs w:val="22"/>
        </w:rPr>
        <w:t xml:space="preserve"> аукциона</w:t>
      </w:r>
      <w:r w:rsidRPr="00193453">
        <w:rPr>
          <w:sz w:val="22"/>
          <w:szCs w:val="22"/>
        </w:rPr>
        <w:t xml:space="preserve"> путем поднят</w:t>
      </w:r>
      <w:r w:rsidR="00D042AB" w:rsidRPr="00193453">
        <w:rPr>
          <w:sz w:val="22"/>
          <w:szCs w:val="22"/>
        </w:rPr>
        <w:t>ия карт</w:t>
      </w:r>
      <w:r w:rsidRPr="00193453">
        <w:rPr>
          <w:sz w:val="22"/>
          <w:szCs w:val="22"/>
        </w:rPr>
        <w:t>очек;</w:t>
      </w:r>
    </w:p>
    <w:p w:rsidR="008B38FC" w:rsidRPr="002B1734" w:rsidRDefault="003509B1" w:rsidP="007D112D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 xml:space="preserve">если после троекратного объявления </w:t>
      </w:r>
      <w:r w:rsidR="00DA13F3" w:rsidRPr="00193453">
        <w:rPr>
          <w:sz w:val="22"/>
          <w:szCs w:val="22"/>
        </w:rPr>
        <w:t>последне</w:t>
      </w:r>
      <w:r w:rsidR="00E34DEC" w:rsidRPr="00193453">
        <w:rPr>
          <w:sz w:val="22"/>
          <w:szCs w:val="22"/>
        </w:rPr>
        <w:t xml:space="preserve">й </w:t>
      </w:r>
      <w:r w:rsidR="00DA13F3" w:rsidRPr="00193453">
        <w:rPr>
          <w:sz w:val="22"/>
          <w:szCs w:val="22"/>
        </w:rPr>
        <w:t>подтвержденно</w:t>
      </w:r>
      <w:r w:rsidR="00E34DEC" w:rsidRPr="00193453">
        <w:rPr>
          <w:sz w:val="22"/>
          <w:szCs w:val="22"/>
        </w:rPr>
        <w:t xml:space="preserve">й </w:t>
      </w:r>
      <w:r w:rsidR="00531056" w:rsidRPr="00193453">
        <w:rPr>
          <w:sz w:val="22"/>
          <w:szCs w:val="22"/>
        </w:rPr>
        <w:t>цены предмета аукциона</w:t>
      </w:r>
      <w:r w:rsidR="00F92CAC" w:rsidRPr="002B1734">
        <w:rPr>
          <w:sz w:val="22"/>
          <w:szCs w:val="22"/>
        </w:rPr>
        <w:t xml:space="preserve"> ни один из </w:t>
      </w:r>
      <w:r w:rsidR="00D8026A" w:rsidRPr="002B1734">
        <w:rPr>
          <w:sz w:val="22"/>
          <w:szCs w:val="22"/>
        </w:rPr>
        <w:t>У</w:t>
      </w:r>
      <w:r w:rsidRPr="002B1734">
        <w:rPr>
          <w:sz w:val="22"/>
          <w:szCs w:val="22"/>
        </w:rPr>
        <w:t>частников</w:t>
      </w:r>
      <w:r w:rsidR="008B38FC" w:rsidRPr="002B1734">
        <w:rPr>
          <w:sz w:val="22"/>
          <w:szCs w:val="22"/>
        </w:rPr>
        <w:t xml:space="preserve"> аукциона</w:t>
      </w:r>
      <w:r w:rsidRPr="002B1734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2B1734">
        <w:rPr>
          <w:sz w:val="22"/>
          <w:szCs w:val="22"/>
        </w:rPr>
        <w:t xml:space="preserve">предмета аукциона </w:t>
      </w:r>
      <w:r w:rsidR="00E44E4E" w:rsidRPr="002B1734">
        <w:rPr>
          <w:sz w:val="22"/>
          <w:szCs w:val="22"/>
        </w:rPr>
        <w:t>(не поднял карточку)</w:t>
      </w:r>
      <w:r w:rsidRPr="002B1734">
        <w:rPr>
          <w:sz w:val="22"/>
          <w:szCs w:val="22"/>
        </w:rPr>
        <w:t xml:space="preserve">, </w:t>
      </w:r>
      <w:r w:rsidR="00A54447" w:rsidRPr="002B1734">
        <w:rPr>
          <w:sz w:val="22"/>
          <w:szCs w:val="22"/>
        </w:rPr>
        <w:t>аукцион завершается</w:t>
      </w:r>
      <w:r w:rsidR="00322BC2" w:rsidRPr="002B1734">
        <w:rPr>
          <w:sz w:val="22"/>
          <w:szCs w:val="22"/>
        </w:rPr>
        <w:t>;</w:t>
      </w:r>
    </w:p>
    <w:p w:rsidR="00225CA7" w:rsidRPr="00DF0010" w:rsidRDefault="00225CA7" w:rsidP="007D112D">
      <w:pPr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по завершении</w:t>
      </w:r>
      <w:r w:rsidR="00D8026A" w:rsidRPr="002B1734">
        <w:rPr>
          <w:bCs/>
          <w:sz w:val="22"/>
          <w:szCs w:val="22"/>
        </w:rPr>
        <w:t xml:space="preserve"> аукциона Аукционист объявляет П</w:t>
      </w:r>
      <w:r w:rsidR="00216CE7" w:rsidRPr="002B1734">
        <w:rPr>
          <w:bCs/>
          <w:sz w:val="22"/>
          <w:szCs w:val="22"/>
        </w:rPr>
        <w:t>обедителя аукциона</w:t>
      </w:r>
      <w:r w:rsidR="009E6D21" w:rsidRPr="002B1734">
        <w:rPr>
          <w:bCs/>
          <w:sz w:val="22"/>
          <w:szCs w:val="22"/>
        </w:rPr>
        <w:t>, номер его карточки</w:t>
      </w:r>
      <w:r w:rsidRPr="002B1734">
        <w:rPr>
          <w:bCs/>
          <w:sz w:val="22"/>
          <w:szCs w:val="22"/>
        </w:rPr>
        <w:t xml:space="preserve"> и называет размер </w:t>
      </w:r>
      <w:r w:rsidR="008B38FC" w:rsidRPr="002B1734">
        <w:rPr>
          <w:bCs/>
          <w:sz w:val="22"/>
          <w:szCs w:val="22"/>
        </w:rPr>
        <w:t xml:space="preserve">предложенной им </w:t>
      </w:r>
      <w:r w:rsidR="00097DC3" w:rsidRPr="002B1734">
        <w:rPr>
          <w:bCs/>
          <w:sz w:val="22"/>
          <w:szCs w:val="22"/>
        </w:rPr>
        <w:t>цены предмета аукциона.</w:t>
      </w:r>
    </w:p>
    <w:p w:rsidR="00DF0010" w:rsidRPr="002E4079" w:rsidRDefault="00DF0010" w:rsidP="007D112D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Победителем </w:t>
      </w:r>
      <w:r w:rsidRPr="002E4079">
        <w:rPr>
          <w:sz w:val="22"/>
          <w:szCs w:val="22"/>
        </w:rPr>
        <w:t>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C007BD" w:rsidRDefault="00DF0010" w:rsidP="007D112D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DF0010" w:rsidRPr="002E4079" w:rsidRDefault="00DF0010" w:rsidP="007D112D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bCs/>
          <w:sz w:val="22"/>
          <w:szCs w:val="22"/>
        </w:rPr>
      </w:pPr>
      <w:r w:rsidRPr="00C007BD">
        <w:rPr>
          <w:sz w:val="22"/>
          <w:szCs w:val="22"/>
        </w:rPr>
        <w:t>Участники, нарушившие порядок (п.</w:t>
      </w:r>
      <w:r w:rsidR="00C007BD" w:rsidRPr="00C007BD">
        <w:rPr>
          <w:sz w:val="22"/>
          <w:szCs w:val="22"/>
        </w:rPr>
        <w:t>9</w:t>
      </w:r>
      <w:r w:rsidRPr="00C007BD">
        <w:rPr>
          <w:sz w:val="22"/>
          <w:szCs w:val="22"/>
        </w:rPr>
        <w:t>.</w:t>
      </w:r>
      <w:r w:rsidR="00C007BD" w:rsidRPr="00C007BD">
        <w:rPr>
          <w:sz w:val="22"/>
          <w:szCs w:val="22"/>
        </w:rPr>
        <w:t>6</w:t>
      </w:r>
      <w:r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DF0010" w:rsidRPr="002E4079" w:rsidRDefault="00DF0010" w:rsidP="007D112D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bCs/>
          <w:sz w:val="22"/>
          <w:szCs w:val="22"/>
        </w:rPr>
      </w:pPr>
      <w:r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07061F" w:rsidP="007D112D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E4079">
        <w:rPr>
          <w:sz w:val="22"/>
          <w:szCs w:val="22"/>
        </w:rPr>
        <w:t xml:space="preserve">Результаты аукциона оформляются </w:t>
      </w:r>
      <w:r w:rsidR="0020341A" w:rsidRPr="002E4079">
        <w:rPr>
          <w:sz w:val="22"/>
          <w:szCs w:val="22"/>
        </w:rPr>
        <w:t>П</w:t>
      </w:r>
      <w:r w:rsidRPr="002E4079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</w:t>
      </w:r>
      <w:r w:rsidRPr="002B1734">
        <w:rPr>
          <w:sz w:val="22"/>
          <w:szCs w:val="22"/>
        </w:rPr>
        <w:t xml:space="preserve"> аукциона в течение одного рабочего дня со дня его подписания.</w:t>
      </w:r>
    </w:p>
    <w:p w:rsidR="007D112D" w:rsidRDefault="00846443" w:rsidP="007D112D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bookmarkStart w:id="94" w:name="_Toc426365734"/>
      <w:bookmarkStart w:id="95" w:name="_Toc429992738"/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2CF2">
        <w:rPr>
          <w:sz w:val="22"/>
          <w:szCs w:val="22"/>
        </w:rPr>
        <w:t xml:space="preserve">на основании результатов рассмотрения Заявок на участие в аукционе </w:t>
      </w:r>
      <w:r w:rsidR="00C205AE">
        <w:rPr>
          <w:sz w:val="22"/>
          <w:szCs w:val="22"/>
        </w:rPr>
        <w:t>принято решение о допуске</w:t>
      </w:r>
      <w:r w:rsidR="00C205AE"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 w:rsidR="00C205AE">
        <w:rPr>
          <w:sz w:val="22"/>
          <w:szCs w:val="22"/>
        </w:rPr>
        <w:t>я</w:t>
      </w:r>
      <w:r w:rsidR="00452CF2"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 в </w:t>
      </w:r>
      <w:r w:rsidRPr="007D112D">
        <w:rPr>
          <w:sz w:val="22"/>
          <w:szCs w:val="22"/>
        </w:rPr>
        <w:t xml:space="preserve">аукционе </w:t>
      </w:r>
      <w:r w:rsidR="00C205AE"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C205AE" w:rsidRPr="00C205AE" w:rsidRDefault="007D112D" w:rsidP="00C205A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 w:rsidRPr="00C205AE">
        <w:rPr>
          <w:sz w:val="22"/>
          <w:szCs w:val="22"/>
        </w:rPr>
        <w:t xml:space="preserve">при проведении аукциона не присутствовал ни один из </w:t>
      </w:r>
      <w:r w:rsidR="00C205AE">
        <w:rPr>
          <w:sz w:val="22"/>
          <w:szCs w:val="22"/>
        </w:rPr>
        <w:t>У</w:t>
      </w:r>
      <w:r w:rsidR="00C205AE" w:rsidRPr="00C205AE">
        <w:rPr>
          <w:sz w:val="22"/>
          <w:szCs w:val="22"/>
        </w:rPr>
        <w:t>частников аукциона</w:t>
      </w:r>
      <w:r w:rsidR="00C205AE">
        <w:rPr>
          <w:sz w:val="22"/>
          <w:szCs w:val="22"/>
        </w:rPr>
        <w:t>;</w:t>
      </w:r>
    </w:p>
    <w:p w:rsidR="0020341A" w:rsidRDefault="0020341A" w:rsidP="00DF001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205AE">
        <w:rPr>
          <w:sz w:val="22"/>
          <w:szCs w:val="22"/>
        </w:rPr>
        <w:t>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B145EA" w:rsidRPr="00B145EA" w:rsidRDefault="00B145EA" w:rsidP="00B145EA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Уполномоченный орган</w:t>
      </w:r>
      <w:r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D0730C"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r w:rsidR="00D0730C" w:rsidRPr="00D0730C">
        <w:rPr>
          <w:sz w:val="22"/>
          <w:szCs w:val="22"/>
        </w:rPr>
        <w:t>Участник единственно принявший участие</w:t>
      </w:r>
      <w:r w:rsidR="00D0730C" w:rsidRPr="00D0730C">
        <w:rPr>
          <w:sz w:val="22"/>
          <w:szCs w:val="22"/>
        </w:rPr>
        <w:br/>
        <w:t>в аукционе</w:t>
      </w:r>
      <w:r w:rsidRPr="00B145EA">
        <w:rPr>
          <w:sz w:val="22"/>
          <w:szCs w:val="22"/>
        </w:rPr>
        <w:t xml:space="preserve"> в течение </w:t>
      </w:r>
      <w:r w:rsidR="00D0730C"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 w:rsidR="00D0730C"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D0730C">
        <w:rPr>
          <w:sz w:val="22"/>
          <w:szCs w:val="22"/>
        </w:rPr>
        <w:t>У</w:t>
      </w:r>
      <w:r w:rsidRPr="00B145EA">
        <w:rPr>
          <w:sz w:val="22"/>
          <w:szCs w:val="22"/>
        </w:rPr>
        <w:t>полномоченный орган указанные договоры</w:t>
      </w:r>
      <w:r w:rsidR="00D0730C"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66427B" w:rsidRDefault="00F442DB" w:rsidP="007D112D">
      <w:pPr>
        <w:pStyle w:val="2"/>
        <w:numPr>
          <w:ilvl w:val="0"/>
          <w:numId w:val="11"/>
        </w:numPr>
        <w:tabs>
          <w:tab w:val="left" w:pos="284"/>
          <w:tab w:val="left" w:pos="851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96" w:name="_Toc479691592"/>
      <w:r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4"/>
      <w:bookmarkEnd w:id="95"/>
      <w:bookmarkEnd w:id="96"/>
    </w:p>
    <w:p w:rsidR="00A51B66" w:rsidRPr="002B1734" w:rsidRDefault="00A51B66" w:rsidP="00F462E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 xml:space="preserve">10.1. </w:t>
      </w:r>
      <w:r w:rsidR="00F442DB" w:rsidRPr="0066427B">
        <w:rPr>
          <w:sz w:val="22"/>
          <w:szCs w:val="22"/>
        </w:rPr>
        <w:t>Заключение</w:t>
      </w:r>
      <w:r w:rsidR="00F442DB" w:rsidRPr="002B1734">
        <w:rPr>
          <w:sz w:val="22"/>
          <w:szCs w:val="22"/>
        </w:rPr>
        <w:t xml:space="preserve"> договора аренды земельного участка (Приложение </w:t>
      </w:r>
      <w:r w:rsidR="00FF0617">
        <w:rPr>
          <w:sz w:val="22"/>
          <w:szCs w:val="22"/>
        </w:rPr>
        <w:t>9</w:t>
      </w:r>
      <w:r w:rsidR="00F442DB" w:rsidRPr="002B1734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2B1734">
        <w:rPr>
          <w:sz w:val="22"/>
          <w:szCs w:val="22"/>
        </w:rPr>
        <w:t xml:space="preserve"> кодексом Российской Федерации</w:t>
      </w:r>
      <w:r w:rsidR="00F442DB" w:rsidRPr="002B1734">
        <w:rPr>
          <w:sz w:val="22"/>
          <w:szCs w:val="22"/>
        </w:rPr>
        <w:t xml:space="preserve">. </w:t>
      </w:r>
    </w:p>
    <w:p w:rsidR="00C41CE8" w:rsidRPr="002B1734" w:rsidRDefault="00A51B66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sz w:val="22"/>
          <w:szCs w:val="22"/>
        </w:rPr>
        <w:t>У</w:t>
      </w:r>
      <w:r w:rsidR="001F3CF6" w:rsidRPr="002B1734">
        <w:rPr>
          <w:sz w:val="22"/>
          <w:szCs w:val="22"/>
        </w:rPr>
        <w:t>полномоченный орган направляет П</w:t>
      </w:r>
      <w:r w:rsidR="00F442DB" w:rsidRPr="002B1734">
        <w:rPr>
          <w:sz w:val="22"/>
          <w:szCs w:val="22"/>
        </w:rPr>
        <w:t xml:space="preserve">обедителю аукциона </w:t>
      </w:r>
      <w:r w:rsidR="001F3CF6" w:rsidRPr="002B1734">
        <w:rPr>
          <w:sz w:val="22"/>
          <w:szCs w:val="22"/>
        </w:rPr>
        <w:t xml:space="preserve">или </w:t>
      </w:r>
      <w:r w:rsidR="0070202B">
        <w:rPr>
          <w:sz w:val="22"/>
          <w:szCs w:val="22"/>
        </w:rPr>
        <w:t>Участнику е</w:t>
      </w:r>
      <w:r w:rsidR="00FB1518" w:rsidRPr="002B1734">
        <w:rPr>
          <w:sz w:val="22"/>
          <w:szCs w:val="22"/>
        </w:rPr>
        <w:t xml:space="preserve">динственно принявшему участие в аукционе </w:t>
      </w:r>
      <w:r w:rsidR="00F442DB" w:rsidRPr="002B1734">
        <w:rPr>
          <w:sz w:val="22"/>
          <w:szCs w:val="22"/>
        </w:rPr>
        <w:t>3 (три) экземпляра подписанного проекта договора аренды земельного участка в десятидневный срок с</w:t>
      </w:r>
      <w:r w:rsidRPr="002B1734">
        <w:rPr>
          <w:sz w:val="22"/>
          <w:szCs w:val="22"/>
        </w:rPr>
        <w:t>о дня составления (подписания) п</w:t>
      </w:r>
      <w:r w:rsidR="00F442DB" w:rsidRPr="002B1734">
        <w:rPr>
          <w:sz w:val="22"/>
          <w:szCs w:val="22"/>
        </w:rPr>
        <w:t>р</w:t>
      </w:r>
      <w:r w:rsidR="00C41CE8" w:rsidRPr="002B1734">
        <w:rPr>
          <w:sz w:val="22"/>
          <w:szCs w:val="22"/>
        </w:rPr>
        <w:t>отокола о результатах аукциона.</w:t>
      </w:r>
    </w:p>
    <w:p w:rsidR="000B2793" w:rsidRPr="002B1734" w:rsidRDefault="000B2793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случае, если по окончании срока подач</w:t>
      </w:r>
      <w:r w:rsidR="001F3CF6" w:rsidRPr="002B1734">
        <w:rPr>
          <w:sz w:val="22"/>
          <w:szCs w:val="22"/>
        </w:rPr>
        <w:t>и З</w:t>
      </w:r>
      <w:r w:rsidRPr="002B1734">
        <w:rPr>
          <w:sz w:val="22"/>
          <w:szCs w:val="22"/>
        </w:rPr>
        <w:t>аявок на участие</w:t>
      </w:r>
      <w:r w:rsidR="001F3CF6" w:rsidRPr="002B1734">
        <w:rPr>
          <w:sz w:val="22"/>
          <w:szCs w:val="22"/>
        </w:rPr>
        <w:t xml:space="preserve"> в аукционе подана только одна З</w:t>
      </w:r>
      <w:r w:rsidRPr="002B1734">
        <w:rPr>
          <w:sz w:val="22"/>
          <w:szCs w:val="22"/>
        </w:rPr>
        <w:t>аявка на участие в аукционе</w:t>
      </w:r>
      <w:r w:rsidR="00E140D2" w:rsidRPr="002B1734">
        <w:rPr>
          <w:sz w:val="22"/>
          <w:szCs w:val="22"/>
        </w:rPr>
        <w:t>, при условии соответствия</w:t>
      </w:r>
      <w:r w:rsidR="001F3CF6" w:rsidRPr="002B1734">
        <w:rPr>
          <w:sz w:val="22"/>
          <w:szCs w:val="22"/>
        </w:rPr>
        <w:t>З</w:t>
      </w:r>
      <w:r w:rsidR="00E140D2" w:rsidRPr="002B1734">
        <w:rPr>
          <w:sz w:val="22"/>
          <w:szCs w:val="22"/>
        </w:rPr>
        <w:t xml:space="preserve">аявки и </w:t>
      </w:r>
      <w:r w:rsidR="001F3CF6" w:rsidRPr="002B1734">
        <w:rPr>
          <w:sz w:val="22"/>
          <w:szCs w:val="22"/>
          <w:lang w:eastAsia="ru-RU"/>
        </w:rPr>
        <w:t>З</w:t>
      </w:r>
      <w:r w:rsidR="00E140D2" w:rsidRPr="002B1734">
        <w:rPr>
          <w:sz w:val="22"/>
          <w:szCs w:val="22"/>
          <w:lang w:eastAsia="ru-RU"/>
        </w:rPr>
        <w:t>аявителя,</w:t>
      </w:r>
      <w:r w:rsidR="001F3CF6" w:rsidRPr="002B1734">
        <w:rPr>
          <w:sz w:val="22"/>
          <w:szCs w:val="22"/>
          <w:lang w:eastAsia="ru-RU"/>
        </w:rPr>
        <w:t>подавшего указанную З</w:t>
      </w:r>
      <w:r w:rsidR="00E140D2" w:rsidRPr="002B1734">
        <w:rPr>
          <w:sz w:val="22"/>
          <w:szCs w:val="22"/>
          <w:lang w:eastAsia="ru-RU"/>
        </w:rPr>
        <w:t>аявку, всем требованиям</w:t>
      </w:r>
      <w:r w:rsidR="005E190A" w:rsidRPr="002B1734">
        <w:rPr>
          <w:sz w:val="22"/>
          <w:szCs w:val="22"/>
          <w:lang w:eastAsia="ru-RU"/>
        </w:rPr>
        <w:t>,</w:t>
      </w:r>
      <w:r w:rsidR="00E140D2" w:rsidRPr="002B1734">
        <w:rPr>
          <w:sz w:val="22"/>
          <w:szCs w:val="22"/>
          <w:lang w:eastAsia="ru-RU"/>
        </w:rPr>
        <w:t xml:space="preserve"> указанным в И</w:t>
      </w:r>
      <w:r w:rsidR="00C41CE8" w:rsidRPr="002B1734">
        <w:rPr>
          <w:sz w:val="22"/>
          <w:szCs w:val="22"/>
          <w:lang w:eastAsia="ru-RU"/>
        </w:rPr>
        <w:t>звещении о проведении аукциона</w:t>
      </w:r>
      <w:r w:rsidR="005E190A" w:rsidRPr="002B1734">
        <w:rPr>
          <w:sz w:val="22"/>
          <w:szCs w:val="22"/>
          <w:lang w:eastAsia="ru-RU"/>
        </w:rPr>
        <w:t>,</w:t>
      </w:r>
      <w:r w:rsidR="0007061F" w:rsidRPr="002B1734">
        <w:rPr>
          <w:sz w:val="22"/>
          <w:szCs w:val="22"/>
        </w:rPr>
        <w:t>Уполномоченный орган</w:t>
      </w:r>
      <w:r w:rsidRPr="002B1734">
        <w:rPr>
          <w:sz w:val="22"/>
          <w:szCs w:val="22"/>
        </w:rPr>
        <w:t xml:space="preserve"> в течение </w:t>
      </w:r>
      <w:r w:rsidR="00C01975" w:rsidRPr="002B1734">
        <w:rPr>
          <w:sz w:val="22"/>
          <w:szCs w:val="22"/>
        </w:rPr>
        <w:t>10 (</w:t>
      </w:r>
      <w:r w:rsidRPr="002B1734">
        <w:rPr>
          <w:sz w:val="22"/>
          <w:szCs w:val="22"/>
        </w:rPr>
        <w:t>десяти</w:t>
      </w:r>
      <w:r w:rsidR="00C01975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дней</w:t>
      </w:r>
      <w:r w:rsidR="001F3CF6" w:rsidRPr="002B1734">
        <w:rPr>
          <w:sz w:val="22"/>
          <w:szCs w:val="22"/>
        </w:rPr>
        <w:t xml:space="preserve"> со дня рассмотрения указанной З</w:t>
      </w:r>
      <w:r w:rsidRPr="002B1734">
        <w:rPr>
          <w:sz w:val="22"/>
          <w:szCs w:val="22"/>
        </w:rPr>
        <w:t xml:space="preserve">аявки </w:t>
      </w:r>
      <w:r w:rsidR="00F30A9C" w:rsidRPr="002B1734">
        <w:rPr>
          <w:sz w:val="22"/>
          <w:szCs w:val="22"/>
        </w:rPr>
        <w:t>направляет</w:t>
      </w:r>
      <w:r w:rsidR="00C01975" w:rsidRPr="002B1734">
        <w:rPr>
          <w:sz w:val="22"/>
          <w:szCs w:val="22"/>
        </w:rPr>
        <w:t xml:space="preserve"> З</w:t>
      </w:r>
      <w:r w:rsidRPr="002B1734">
        <w:rPr>
          <w:sz w:val="22"/>
          <w:szCs w:val="22"/>
        </w:rPr>
        <w:t xml:space="preserve">аявителю </w:t>
      </w:r>
      <w:r w:rsidR="00F30A9C" w:rsidRPr="002B1734">
        <w:rPr>
          <w:sz w:val="22"/>
          <w:szCs w:val="22"/>
        </w:rPr>
        <w:t>3 (</w:t>
      </w:r>
      <w:r w:rsidRPr="002B1734">
        <w:rPr>
          <w:sz w:val="22"/>
          <w:szCs w:val="22"/>
        </w:rPr>
        <w:t>три</w:t>
      </w:r>
      <w:r w:rsidR="00F30A9C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экземпляра подписанного договора аренды земельного участка. При этом</w:t>
      </w:r>
      <w:r w:rsidR="0070202B"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 w:rsidR="0070202B"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A51B66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</w:t>
      </w:r>
      <w:r w:rsidR="00A51B66" w:rsidRPr="0090226B">
        <w:rPr>
          <w:b/>
          <w:sz w:val="22"/>
          <w:szCs w:val="22"/>
        </w:rPr>
        <w:t>.</w:t>
      </w:r>
      <w:r w:rsidR="0070202B">
        <w:rPr>
          <w:sz w:val="22"/>
          <w:szCs w:val="22"/>
        </w:rPr>
        <w:t>Не допускается заключение д</w:t>
      </w:r>
      <w:r w:rsidR="00F442DB" w:rsidRPr="002B1734">
        <w:rPr>
          <w:sz w:val="22"/>
          <w:szCs w:val="22"/>
        </w:rPr>
        <w:t>оговор</w:t>
      </w:r>
      <w:r w:rsidR="0070202B">
        <w:rPr>
          <w:sz w:val="22"/>
          <w:szCs w:val="22"/>
        </w:rPr>
        <w:t>а</w:t>
      </w:r>
      <w:r w:rsidR="00F442DB"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</w:t>
      </w:r>
      <w:r w:rsidR="00A51B66" w:rsidRPr="002B1734">
        <w:rPr>
          <w:sz w:val="22"/>
          <w:szCs w:val="22"/>
        </w:rPr>
        <w:t>на на Официальном сайте торгов.</w:t>
      </w:r>
    </w:p>
    <w:p w:rsidR="00F30A9C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 w:rsidR="00B145EA"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D424D" w:rsidRDefault="00C41CE8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</w:t>
      </w:r>
      <w:r w:rsidR="00A51B66" w:rsidRPr="0090226B">
        <w:rPr>
          <w:b/>
          <w:sz w:val="22"/>
          <w:szCs w:val="22"/>
        </w:rPr>
        <w:t>.</w:t>
      </w:r>
      <w:r w:rsidR="00F442DB"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</w:t>
      </w:r>
      <w:r w:rsidR="001F3CF6" w:rsidRPr="002B1734">
        <w:rPr>
          <w:sz w:val="22"/>
          <w:szCs w:val="22"/>
        </w:rPr>
        <w:t>вора аренды земельного участка П</w:t>
      </w:r>
      <w:r w:rsidR="00F442DB" w:rsidRPr="002B1734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2B1734">
        <w:rPr>
          <w:sz w:val="22"/>
          <w:szCs w:val="22"/>
        </w:rPr>
        <w:t>в У</w:t>
      </w:r>
      <w:r w:rsidR="00A51B66" w:rsidRPr="002B1734">
        <w:rPr>
          <w:sz w:val="22"/>
          <w:szCs w:val="22"/>
        </w:rPr>
        <w:t>полномоченный орган</w:t>
      </w:r>
      <w:r w:rsidR="00F442DB" w:rsidRPr="002B1734">
        <w:rPr>
          <w:sz w:val="22"/>
          <w:szCs w:val="22"/>
        </w:rPr>
        <w:t xml:space="preserve">, </w:t>
      </w:r>
      <w:r w:rsidR="00FB1518" w:rsidRPr="002B1734">
        <w:rPr>
          <w:sz w:val="22"/>
          <w:szCs w:val="22"/>
        </w:rPr>
        <w:t>Уполномоченный орган</w:t>
      </w:r>
      <w:r w:rsidR="00F442DB" w:rsidRPr="002B1734">
        <w:rPr>
          <w:sz w:val="22"/>
          <w:szCs w:val="22"/>
        </w:rPr>
        <w:t xml:space="preserve"> предлага</w:t>
      </w:r>
      <w:r w:rsidR="00FB1518" w:rsidRPr="002B1734">
        <w:rPr>
          <w:sz w:val="22"/>
          <w:szCs w:val="22"/>
        </w:rPr>
        <w:t xml:space="preserve">ет заключить указанный договор </w:t>
      </w:r>
      <w:r w:rsidR="00BD424D" w:rsidRPr="002B1734">
        <w:rPr>
          <w:sz w:val="22"/>
          <w:szCs w:val="22"/>
        </w:rPr>
        <w:t xml:space="preserve">иному </w:t>
      </w:r>
      <w:r w:rsidR="001F3CF6" w:rsidRPr="002B1734">
        <w:rPr>
          <w:sz w:val="22"/>
          <w:szCs w:val="22"/>
        </w:rPr>
        <w:t>У</w:t>
      </w:r>
      <w:r w:rsidR="00F442DB" w:rsidRPr="002B1734">
        <w:rPr>
          <w:sz w:val="22"/>
          <w:szCs w:val="22"/>
        </w:rPr>
        <w:t>частнику</w:t>
      </w:r>
      <w:r w:rsidR="00BD424D" w:rsidRPr="002B1734">
        <w:rPr>
          <w:sz w:val="22"/>
          <w:szCs w:val="22"/>
        </w:rPr>
        <w:t xml:space="preserve"> аукциона</w:t>
      </w:r>
      <w:r w:rsidR="00F442DB" w:rsidRPr="002B1734">
        <w:rPr>
          <w:sz w:val="22"/>
          <w:szCs w:val="22"/>
        </w:rPr>
        <w:t xml:space="preserve">, </w:t>
      </w:r>
      <w:r w:rsidR="00BD424D" w:rsidRPr="002B1734">
        <w:rPr>
          <w:sz w:val="22"/>
          <w:szCs w:val="22"/>
        </w:rPr>
        <w:t xml:space="preserve">который сделал </w:t>
      </w:r>
      <w:r w:rsidR="00F442DB" w:rsidRPr="002B1734">
        <w:rPr>
          <w:sz w:val="22"/>
          <w:szCs w:val="22"/>
        </w:rPr>
        <w:t>предпоследнее предложение о цене предмета а</w:t>
      </w:r>
      <w:r w:rsidR="001F3CF6" w:rsidRPr="002B1734">
        <w:rPr>
          <w:sz w:val="22"/>
          <w:szCs w:val="22"/>
        </w:rPr>
        <w:t>укциона, по цене, предложенной П</w:t>
      </w:r>
      <w:r w:rsidR="00BD424D" w:rsidRPr="002B1734">
        <w:rPr>
          <w:sz w:val="22"/>
          <w:szCs w:val="22"/>
        </w:rPr>
        <w:t>обедителем аукциона.</w:t>
      </w:r>
    </w:p>
    <w:p w:rsidR="00D256DC" w:rsidRDefault="00350A3E" w:rsidP="00687B3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7" w:name="_Ref368517744"/>
      <w:r w:rsidR="008E61DB" w:rsidRPr="008E61DB">
        <w:rPr>
          <w:sz w:val="22"/>
          <w:szCs w:val="22"/>
          <w:lang w:eastAsia="ru-RU"/>
        </w:rPr>
        <w:t xml:space="preserve">В случае, если </w:t>
      </w:r>
      <w:r w:rsidR="00B145EA"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 w:rsidR="00B145EA">
        <w:rPr>
          <w:sz w:val="22"/>
          <w:szCs w:val="22"/>
          <w:lang w:eastAsia="ru-RU"/>
        </w:rPr>
        <w:t>,</w:t>
      </w:r>
      <w:r w:rsidR="008E61DB"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="008E61DB"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>Упо</w:t>
      </w:r>
      <w:r w:rsidR="00DA31A1">
        <w:rPr>
          <w:sz w:val="22"/>
          <w:szCs w:val="22"/>
        </w:rPr>
        <w:t>л</w:t>
      </w:r>
      <w:r>
        <w:rPr>
          <w:sz w:val="22"/>
          <w:szCs w:val="22"/>
        </w:rPr>
        <w:t xml:space="preserve">номоченному органу </w:t>
      </w:r>
      <w:r w:rsidR="008E61DB"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="008E61DB"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 w:rsidR="00543C36">
        <w:rPr>
          <w:sz w:val="22"/>
          <w:szCs w:val="22"/>
        </w:rPr>
        <w:br/>
      </w:r>
      <w:r w:rsidR="008E61DB"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bookmarkStart w:id="98" w:name="_Toc418069456"/>
      <w:bookmarkStart w:id="99" w:name="_Toc419738552"/>
      <w:bookmarkStart w:id="100" w:name="_Toc423082994"/>
      <w:bookmarkStart w:id="101" w:name="_Toc426462884"/>
      <w:bookmarkStart w:id="102" w:name="_GoBack"/>
      <w:bookmarkEnd w:id="7"/>
      <w:bookmarkEnd w:id="8"/>
      <w:bookmarkEnd w:id="53"/>
      <w:bookmarkEnd w:id="97"/>
      <w:bookmarkEnd w:id="102"/>
      <w:permStart w:id="42" w:edGrp="everyone"/>
    </w:p>
    <w:p w:rsidR="00D256DC" w:rsidRDefault="00D256DC" w:rsidP="00D256DC">
      <w:pPr>
        <w:tabs>
          <w:tab w:val="left" w:pos="709"/>
          <w:tab w:val="left" w:pos="993"/>
          <w:tab w:val="left" w:pos="1276"/>
          <w:tab w:val="left" w:pos="1418"/>
        </w:tabs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С приложениями № 1-11</w:t>
      </w:r>
      <w:r>
        <w:t xml:space="preserve"> Вы можете ознакомиться на сайте </w:t>
      </w:r>
      <w:hyperlink r:id="rId14" w:history="1">
        <w:r>
          <w:rPr>
            <w:rStyle w:val="a3"/>
          </w:rPr>
          <w:t>www.torgi.gov.ru</w:t>
        </w:r>
      </w:hyperlink>
      <w:r>
        <w:t xml:space="preserve"> </w:t>
      </w:r>
      <w:r>
        <w:rPr>
          <w:bCs/>
        </w:rPr>
        <w:t>извещение №</w:t>
      </w:r>
    </w:p>
    <w:p w:rsidR="00B07903" w:rsidRPr="00D256DC" w:rsidRDefault="00D256DC" w:rsidP="00D256DC">
      <w:pPr>
        <w:rPr>
          <w:sz w:val="22"/>
          <w:szCs w:val="22"/>
        </w:rPr>
      </w:pPr>
      <w:permStart w:id="43" w:edGrp="everyone"/>
      <w:r w:rsidRPr="00655321">
        <w:rPr>
          <w:b/>
          <w:noProof/>
          <w:color w:val="0000FF"/>
          <w:sz w:val="28"/>
          <w:szCs w:val="28"/>
        </w:rPr>
        <w:t>180517/6987935/05</w:t>
      </w:r>
      <w:r w:rsidR="006F6FAA">
        <w:rPr>
          <w:b/>
          <w:noProof/>
          <w:color w:val="0000FF"/>
          <w:sz w:val="28"/>
          <w:szCs w:val="28"/>
        </w:rPr>
        <w:t>.</w:t>
      </w:r>
      <w:bookmarkEnd w:id="98"/>
      <w:bookmarkEnd w:id="99"/>
      <w:bookmarkEnd w:id="100"/>
      <w:bookmarkEnd w:id="101"/>
      <w:permEnd w:id="42"/>
      <w:permEnd w:id="43"/>
    </w:p>
    <w:sectPr w:rsidR="00B07903" w:rsidRPr="00D256DC" w:rsidSect="008939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97" w:rsidRDefault="00AA3197">
      <w:r>
        <w:separator/>
      </w:r>
    </w:p>
  </w:endnote>
  <w:endnote w:type="continuationSeparator" w:id="1">
    <w:p w:rsidR="00AA3197" w:rsidRDefault="00AA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67" w:rsidRDefault="00C13B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67" w:rsidRPr="001A6C06" w:rsidRDefault="00C13B67" w:rsidP="00DD55CB">
    <w:pPr>
      <w:autoSpaceDE w:val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67" w:rsidRDefault="00C13B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97" w:rsidRDefault="00AA3197">
      <w:r>
        <w:separator/>
      </w:r>
    </w:p>
  </w:footnote>
  <w:footnote w:type="continuationSeparator" w:id="1">
    <w:p w:rsidR="00AA3197" w:rsidRDefault="00AA3197">
      <w:r>
        <w:continuationSeparator/>
      </w:r>
    </w:p>
  </w:footnote>
  <w:footnote w:id="2">
    <w:p w:rsidR="00C13B67" w:rsidRDefault="00C13B67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67" w:rsidRDefault="00C13B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67" w:rsidRDefault="00C13B67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67" w:rsidRDefault="00C13B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55E63B9"/>
    <w:multiLevelType w:val="singleLevel"/>
    <w:tmpl w:val="1842EF2A"/>
    <w:lvl w:ilvl="0">
      <w:start w:val="1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CBE1FF9"/>
    <w:multiLevelType w:val="hybridMultilevel"/>
    <w:tmpl w:val="8C38B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943A0"/>
    <w:multiLevelType w:val="multilevel"/>
    <w:tmpl w:val="661811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20"/>
        </w:tabs>
        <w:ind w:left="1520" w:hanging="1440"/>
      </w:pPr>
      <w:rPr>
        <w:rFonts w:hint="default"/>
      </w:rPr>
    </w:lvl>
  </w:abstractNum>
  <w:abstractNum w:abstractNumId="19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FAE5B8E"/>
    <w:multiLevelType w:val="multilevel"/>
    <w:tmpl w:val="22543AB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21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62CF8"/>
    <w:multiLevelType w:val="multilevel"/>
    <w:tmpl w:val="9F5C0370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5">
    <w:nsid w:val="499F2277"/>
    <w:multiLevelType w:val="multilevel"/>
    <w:tmpl w:val="B766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540BF"/>
    <w:multiLevelType w:val="multilevel"/>
    <w:tmpl w:val="FAB0CA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bCs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bCs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  <w:bCs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bCs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  <w:bCs w:val="0"/>
        <w:color w:val="000000"/>
      </w:rPr>
    </w:lvl>
  </w:abstractNum>
  <w:abstractNum w:abstractNumId="27">
    <w:nsid w:val="4A5310A8"/>
    <w:multiLevelType w:val="hybridMultilevel"/>
    <w:tmpl w:val="0B5C3AFA"/>
    <w:lvl w:ilvl="0" w:tplc="F560F120">
      <w:start w:val="3"/>
      <w:numFmt w:val="decimal"/>
      <w:lvlText w:val="%1."/>
      <w:lvlJc w:val="left"/>
      <w:pPr>
        <w:tabs>
          <w:tab w:val="num" w:pos="2296"/>
        </w:tabs>
        <w:ind w:left="2296" w:hanging="360"/>
      </w:pPr>
      <w:rPr>
        <w:rFonts w:hint="default"/>
      </w:rPr>
    </w:lvl>
    <w:lvl w:ilvl="1" w:tplc="08B448B4">
      <w:numFmt w:val="none"/>
      <w:lvlText w:val=""/>
      <w:lvlJc w:val="left"/>
      <w:pPr>
        <w:tabs>
          <w:tab w:val="num" w:pos="360"/>
        </w:tabs>
      </w:pPr>
    </w:lvl>
    <w:lvl w:ilvl="2" w:tplc="6DD4F90E">
      <w:numFmt w:val="none"/>
      <w:lvlText w:val=""/>
      <w:lvlJc w:val="left"/>
      <w:pPr>
        <w:tabs>
          <w:tab w:val="num" w:pos="360"/>
        </w:tabs>
      </w:pPr>
    </w:lvl>
    <w:lvl w:ilvl="3" w:tplc="3EAA826E">
      <w:numFmt w:val="none"/>
      <w:lvlText w:val=""/>
      <w:lvlJc w:val="left"/>
      <w:pPr>
        <w:tabs>
          <w:tab w:val="num" w:pos="360"/>
        </w:tabs>
      </w:pPr>
    </w:lvl>
    <w:lvl w:ilvl="4" w:tplc="3F7A9B70">
      <w:numFmt w:val="none"/>
      <w:lvlText w:val=""/>
      <w:lvlJc w:val="left"/>
      <w:pPr>
        <w:tabs>
          <w:tab w:val="num" w:pos="360"/>
        </w:tabs>
      </w:pPr>
    </w:lvl>
    <w:lvl w:ilvl="5" w:tplc="9906F88E">
      <w:numFmt w:val="none"/>
      <w:lvlText w:val=""/>
      <w:lvlJc w:val="left"/>
      <w:pPr>
        <w:tabs>
          <w:tab w:val="num" w:pos="360"/>
        </w:tabs>
      </w:pPr>
    </w:lvl>
    <w:lvl w:ilvl="6" w:tplc="0C905AD6">
      <w:numFmt w:val="none"/>
      <w:lvlText w:val=""/>
      <w:lvlJc w:val="left"/>
      <w:pPr>
        <w:tabs>
          <w:tab w:val="num" w:pos="360"/>
        </w:tabs>
      </w:pPr>
    </w:lvl>
    <w:lvl w:ilvl="7" w:tplc="5EAE8F38">
      <w:numFmt w:val="none"/>
      <w:lvlText w:val=""/>
      <w:lvlJc w:val="left"/>
      <w:pPr>
        <w:tabs>
          <w:tab w:val="num" w:pos="360"/>
        </w:tabs>
      </w:pPr>
    </w:lvl>
    <w:lvl w:ilvl="8" w:tplc="BB5C30E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9">
    <w:nsid w:val="4D1329B8"/>
    <w:multiLevelType w:val="multilevel"/>
    <w:tmpl w:val="5692B96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1">
    <w:nsid w:val="4F967A76"/>
    <w:multiLevelType w:val="multilevel"/>
    <w:tmpl w:val="C02E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1B5F41"/>
    <w:multiLevelType w:val="multilevel"/>
    <w:tmpl w:val="03507C80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>
    <w:nsid w:val="62EB2341"/>
    <w:multiLevelType w:val="singleLevel"/>
    <w:tmpl w:val="675A7992"/>
    <w:lvl w:ilvl="0">
      <w:start w:val="1"/>
      <w:numFmt w:val="decimal"/>
      <w:lvlText w:val="6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9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8C7698B"/>
    <w:multiLevelType w:val="hybridMultilevel"/>
    <w:tmpl w:val="CAA24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6FAB3D19"/>
    <w:multiLevelType w:val="singleLevel"/>
    <w:tmpl w:val="DD28FFE4"/>
    <w:lvl w:ilvl="0">
      <w:start w:val="1"/>
      <w:numFmt w:val="decimal"/>
      <w:lvlText w:val="2.%1."/>
      <w:legacy w:legacy="1" w:legacySpace="0" w:legacyIndent="572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3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4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EBA7347"/>
    <w:multiLevelType w:val="multilevel"/>
    <w:tmpl w:val="C4C8E588"/>
    <w:lvl w:ilvl="0">
      <w:start w:val="8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7">
    <w:nsid w:val="7FFA71C1"/>
    <w:multiLevelType w:val="multilevel"/>
    <w:tmpl w:val="AA78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45"/>
  </w:num>
  <w:num w:numId="6">
    <w:abstractNumId w:val="30"/>
  </w:num>
  <w:num w:numId="7">
    <w:abstractNumId w:val="16"/>
  </w:num>
  <w:num w:numId="8">
    <w:abstractNumId w:val="35"/>
  </w:num>
  <w:num w:numId="9">
    <w:abstractNumId w:val="22"/>
  </w:num>
  <w:num w:numId="10">
    <w:abstractNumId w:val="14"/>
  </w:num>
  <w:num w:numId="11">
    <w:abstractNumId w:val="43"/>
  </w:num>
  <w:num w:numId="12">
    <w:abstractNumId w:val="37"/>
  </w:num>
  <w:num w:numId="13">
    <w:abstractNumId w:val="11"/>
  </w:num>
  <w:num w:numId="14">
    <w:abstractNumId w:val="44"/>
  </w:num>
  <w:num w:numId="15">
    <w:abstractNumId w:val="32"/>
  </w:num>
  <w:num w:numId="16">
    <w:abstractNumId w:val="24"/>
  </w:num>
  <w:num w:numId="17">
    <w:abstractNumId w:val="36"/>
  </w:num>
  <w:num w:numId="18">
    <w:abstractNumId w:val="28"/>
  </w:num>
  <w:num w:numId="19">
    <w:abstractNumId w:val="21"/>
  </w:num>
  <w:num w:numId="20">
    <w:abstractNumId w:val="42"/>
  </w:num>
  <w:num w:numId="21">
    <w:abstractNumId w:val="15"/>
  </w:num>
  <w:num w:numId="22">
    <w:abstractNumId w:val="38"/>
  </w:num>
  <w:num w:numId="23">
    <w:abstractNumId w:val="38"/>
    <w:lvlOverride w:ilvl="0">
      <w:lvl w:ilvl="0">
        <w:start w:val="3"/>
        <w:numFmt w:val="decimal"/>
        <w:lvlText w:val="6.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7"/>
  </w:num>
  <w:num w:numId="25">
    <w:abstractNumId w:val="18"/>
  </w:num>
  <w:num w:numId="26">
    <w:abstractNumId w:val="26"/>
  </w:num>
  <w:num w:numId="27">
    <w:abstractNumId w:val="46"/>
  </w:num>
  <w:num w:numId="28">
    <w:abstractNumId w:val="17"/>
  </w:num>
  <w:num w:numId="29">
    <w:abstractNumId w:val="20"/>
  </w:num>
  <w:num w:numId="30">
    <w:abstractNumId w:val="23"/>
  </w:num>
  <w:num w:numId="31">
    <w:abstractNumId w:val="23"/>
    <w:lvlOverride w:ilvl="0">
      <w:startOverride w:val="1"/>
    </w:lvlOverride>
  </w:num>
  <w:num w:numId="32">
    <w:abstractNumId w:val="29"/>
  </w:num>
  <w:num w:numId="33">
    <w:abstractNumId w:val="25"/>
  </w:num>
  <w:num w:numId="34">
    <w:abstractNumId w:val="39"/>
  </w:num>
  <w:num w:numId="35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1"/>
  </w:num>
  <w:num w:numId="38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9">
    <w:abstractNumId w:val="4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B1D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4008A"/>
    <w:rsid w:val="000410E4"/>
    <w:rsid w:val="00041FB2"/>
    <w:rsid w:val="0004221D"/>
    <w:rsid w:val="000426A9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14F"/>
    <w:rsid w:val="00077218"/>
    <w:rsid w:val="00080148"/>
    <w:rsid w:val="000804A0"/>
    <w:rsid w:val="000813BB"/>
    <w:rsid w:val="00082752"/>
    <w:rsid w:val="00082923"/>
    <w:rsid w:val="00082C69"/>
    <w:rsid w:val="00084314"/>
    <w:rsid w:val="000847F7"/>
    <w:rsid w:val="00085647"/>
    <w:rsid w:val="00085870"/>
    <w:rsid w:val="000867D2"/>
    <w:rsid w:val="00090A92"/>
    <w:rsid w:val="0009199A"/>
    <w:rsid w:val="00091F95"/>
    <w:rsid w:val="000920C0"/>
    <w:rsid w:val="0009232C"/>
    <w:rsid w:val="000941BD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4DA"/>
    <w:rsid w:val="000B4920"/>
    <w:rsid w:val="000B682E"/>
    <w:rsid w:val="000B7CF6"/>
    <w:rsid w:val="000B7FAE"/>
    <w:rsid w:val="000C0100"/>
    <w:rsid w:val="000C1176"/>
    <w:rsid w:val="000C11B7"/>
    <w:rsid w:val="000C1268"/>
    <w:rsid w:val="000C24BB"/>
    <w:rsid w:val="000C328F"/>
    <w:rsid w:val="000C4486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881"/>
    <w:rsid w:val="000E41DA"/>
    <w:rsid w:val="000E5292"/>
    <w:rsid w:val="000E5BB2"/>
    <w:rsid w:val="000E5CA6"/>
    <w:rsid w:val="000F0F8E"/>
    <w:rsid w:val="000F1F7D"/>
    <w:rsid w:val="000F2AF9"/>
    <w:rsid w:val="000F3130"/>
    <w:rsid w:val="000F36FE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68CD"/>
    <w:rsid w:val="00106A7D"/>
    <w:rsid w:val="00107EC8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E2A"/>
    <w:rsid w:val="00124233"/>
    <w:rsid w:val="00125054"/>
    <w:rsid w:val="00125D75"/>
    <w:rsid w:val="00126BBC"/>
    <w:rsid w:val="00127AEE"/>
    <w:rsid w:val="00130873"/>
    <w:rsid w:val="00133307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B58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02B9"/>
    <w:rsid w:val="001607DF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0232"/>
    <w:rsid w:val="0017100F"/>
    <w:rsid w:val="00174134"/>
    <w:rsid w:val="00174696"/>
    <w:rsid w:val="001746F2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1A52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0F62"/>
    <w:rsid w:val="00241502"/>
    <w:rsid w:val="00241CB5"/>
    <w:rsid w:val="00242D69"/>
    <w:rsid w:val="00242F27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57BEF"/>
    <w:rsid w:val="002615D3"/>
    <w:rsid w:val="00262FF5"/>
    <w:rsid w:val="00266152"/>
    <w:rsid w:val="002664ED"/>
    <w:rsid w:val="002666B6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36B4"/>
    <w:rsid w:val="002936C5"/>
    <w:rsid w:val="00293ABA"/>
    <w:rsid w:val="002966C8"/>
    <w:rsid w:val="00296A65"/>
    <w:rsid w:val="00297F14"/>
    <w:rsid w:val="002A033D"/>
    <w:rsid w:val="002A0A94"/>
    <w:rsid w:val="002A0C29"/>
    <w:rsid w:val="002A275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695"/>
    <w:rsid w:val="002C29F8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079"/>
    <w:rsid w:val="002E4F21"/>
    <w:rsid w:val="002E6BDC"/>
    <w:rsid w:val="002E6E5E"/>
    <w:rsid w:val="002F0880"/>
    <w:rsid w:val="002F39BF"/>
    <w:rsid w:val="002F3F3A"/>
    <w:rsid w:val="002F4122"/>
    <w:rsid w:val="002F4752"/>
    <w:rsid w:val="002F50AC"/>
    <w:rsid w:val="002F676C"/>
    <w:rsid w:val="002F68B8"/>
    <w:rsid w:val="002F7586"/>
    <w:rsid w:val="00300A9A"/>
    <w:rsid w:val="003012AC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347A"/>
    <w:rsid w:val="00315BF2"/>
    <w:rsid w:val="00316148"/>
    <w:rsid w:val="00316F00"/>
    <w:rsid w:val="00320066"/>
    <w:rsid w:val="00320990"/>
    <w:rsid w:val="00322BC2"/>
    <w:rsid w:val="00323CD9"/>
    <w:rsid w:val="00324254"/>
    <w:rsid w:val="00324AB1"/>
    <w:rsid w:val="003257F4"/>
    <w:rsid w:val="00325A6D"/>
    <w:rsid w:val="00325AF0"/>
    <w:rsid w:val="0032662F"/>
    <w:rsid w:val="00326BDA"/>
    <w:rsid w:val="00327011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D48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0A3E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5FAE"/>
    <w:rsid w:val="00376412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981"/>
    <w:rsid w:val="00384F60"/>
    <w:rsid w:val="00386457"/>
    <w:rsid w:val="00386E30"/>
    <w:rsid w:val="00390299"/>
    <w:rsid w:val="003910DB"/>
    <w:rsid w:val="0039138E"/>
    <w:rsid w:val="0039143B"/>
    <w:rsid w:val="003916AA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B7640"/>
    <w:rsid w:val="003C01CB"/>
    <w:rsid w:val="003C0529"/>
    <w:rsid w:val="003C24E7"/>
    <w:rsid w:val="003C35C2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BA0"/>
    <w:rsid w:val="003E5F4B"/>
    <w:rsid w:val="003E6903"/>
    <w:rsid w:val="003E7AE9"/>
    <w:rsid w:val="003F0C0A"/>
    <w:rsid w:val="003F0C8F"/>
    <w:rsid w:val="003F2239"/>
    <w:rsid w:val="003F29F0"/>
    <w:rsid w:val="003F3F94"/>
    <w:rsid w:val="003F4830"/>
    <w:rsid w:val="003F4D02"/>
    <w:rsid w:val="003F515E"/>
    <w:rsid w:val="003F5AAC"/>
    <w:rsid w:val="003F62BF"/>
    <w:rsid w:val="003F6ADD"/>
    <w:rsid w:val="00400B3A"/>
    <w:rsid w:val="004044C5"/>
    <w:rsid w:val="00405E1E"/>
    <w:rsid w:val="0040689F"/>
    <w:rsid w:val="00407CBA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CAD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E81"/>
    <w:rsid w:val="004519D8"/>
    <w:rsid w:val="00452CF2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896"/>
    <w:rsid w:val="00464AF2"/>
    <w:rsid w:val="004656D7"/>
    <w:rsid w:val="00465F98"/>
    <w:rsid w:val="004661FE"/>
    <w:rsid w:val="00466F42"/>
    <w:rsid w:val="00467505"/>
    <w:rsid w:val="00467EAD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CC4"/>
    <w:rsid w:val="004922FB"/>
    <w:rsid w:val="00493802"/>
    <w:rsid w:val="00494265"/>
    <w:rsid w:val="00497132"/>
    <w:rsid w:val="004A0F4F"/>
    <w:rsid w:val="004A1277"/>
    <w:rsid w:val="004A4140"/>
    <w:rsid w:val="004A5264"/>
    <w:rsid w:val="004A5684"/>
    <w:rsid w:val="004A68ED"/>
    <w:rsid w:val="004A6F6B"/>
    <w:rsid w:val="004A700F"/>
    <w:rsid w:val="004B0C79"/>
    <w:rsid w:val="004B3297"/>
    <w:rsid w:val="004B4D48"/>
    <w:rsid w:val="004B549F"/>
    <w:rsid w:val="004B5F6B"/>
    <w:rsid w:val="004B6FA6"/>
    <w:rsid w:val="004B7055"/>
    <w:rsid w:val="004B7E80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5244"/>
    <w:rsid w:val="004D5645"/>
    <w:rsid w:val="004D5BD8"/>
    <w:rsid w:val="004D64B3"/>
    <w:rsid w:val="004D7598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34A"/>
    <w:rsid w:val="00504AED"/>
    <w:rsid w:val="00504BE0"/>
    <w:rsid w:val="0050570A"/>
    <w:rsid w:val="00505D1C"/>
    <w:rsid w:val="005060C5"/>
    <w:rsid w:val="0050667C"/>
    <w:rsid w:val="00511935"/>
    <w:rsid w:val="00511FF4"/>
    <w:rsid w:val="00513D43"/>
    <w:rsid w:val="00513D9C"/>
    <w:rsid w:val="00514C09"/>
    <w:rsid w:val="0051512E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4913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36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809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1016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4346"/>
    <w:rsid w:val="005A48E1"/>
    <w:rsid w:val="005A54AA"/>
    <w:rsid w:val="005A5B38"/>
    <w:rsid w:val="005B029D"/>
    <w:rsid w:val="005B07C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25F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5D2E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73C3"/>
    <w:rsid w:val="00617530"/>
    <w:rsid w:val="00620C52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46EF1"/>
    <w:rsid w:val="00651737"/>
    <w:rsid w:val="00652343"/>
    <w:rsid w:val="00653D1B"/>
    <w:rsid w:val="0065507D"/>
    <w:rsid w:val="00655321"/>
    <w:rsid w:val="00655978"/>
    <w:rsid w:val="0065728B"/>
    <w:rsid w:val="0065793D"/>
    <w:rsid w:val="00657B2B"/>
    <w:rsid w:val="00660459"/>
    <w:rsid w:val="00662109"/>
    <w:rsid w:val="00663899"/>
    <w:rsid w:val="00663A33"/>
    <w:rsid w:val="0066427B"/>
    <w:rsid w:val="006648C5"/>
    <w:rsid w:val="00664EB8"/>
    <w:rsid w:val="006654A0"/>
    <w:rsid w:val="00665702"/>
    <w:rsid w:val="00665C9C"/>
    <w:rsid w:val="00665E41"/>
    <w:rsid w:val="00667325"/>
    <w:rsid w:val="006674C9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30F6"/>
    <w:rsid w:val="00684C4C"/>
    <w:rsid w:val="00685B8B"/>
    <w:rsid w:val="006866EE"/>
    <w:rsid w:val="00686E8E"/>
    <w:rsid w:val="00687B32"/>
    <w:rsid w:val="00690E87"/>
    <w:rsid w:val="006911C6"/>
    <w:rsid w:val="006911D7"/>
    <w:rsid w:val="006917EF"/>
    <w:rsid w:val="00691A11"/>
    <w:rsid w:val="006937AA"/>
    <w:rsid w:val="00693FF1"/>
    <w:rsid w:val="006942D7"/>
    <w:rsid w:val="00697218"/>
    <w:rsid w:val="006973CC"/>
    <w:rsid w:val="006A1093"/>
    <w:rsid w:val="006A118D"/>
    <w:rsid w:val="006A2402"/>
    <w:rsid w:val="006A2AA1"/>
    <w:rsid w:val="006A3053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5BBC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02A8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6FAA"/>
    <w:rsid w:val="006F7DB1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702B"/>
    <w:rsid w:val="00747D9F"/>
    <w:rsid w:val="007511F0"/>
    <w:rsid w:val="007543A7"/>
    <w:rsid w:val="00754EF3"/>
    <w:rsid w:val="007556B0"/>
    <w:rsid w:val="00756BF3"/>
    <w:rsid w:val="0076030D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6CB5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482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112D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E02"/>
    <w:rsid w:val="007F0F7E"/>
    <w:rsid w:val="007F13F3"/>
    <w:rsid w:val="007F1421"/>
    <w:rsid w:val="007F16C5"/>
    <w:rsid w:val="007F1C73"/>
    <w:rsid w:val="007F21D8"/>
    <w:rsid w:val="007F236E"/>
    <w:rsid w:val="007F48E6"/>
    <w:rsid w:val="007F5440"/>
    <w:rsid w:val="00803482"/>
    <w:rsid w:val="00803DBC"/>
    <w:rsid w:val="008047E3"/>
    <w:rsid w:val="0080634A"/>
    <w:rsid w:val="0080640F"/>
    <w:rsid w:val="00806CF8"/>
    <w:rsid w:val="00807F54"/>
    <w:rsid w:val="008104E1"/>
    <w:rsid w:val="00810B2F"/>
    <w:rsid w:val="00810F08"/>
    <w:rsid w:val="008112B5"/>
    <w:rsid w:val="008128A4"/>
    <w:rsid w:val="0081332D"/>
    <w:rsid w:val="0081431D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BAD"/>
    <w:rsid w:val="00851FF9"/>
    <w:rsid w:val="0085333B"/>
    <w:rsid w:val="00853A21"/>
    <w:rsid w:val="008545ED"/>
    <w:rsid w:val="00855985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4356"/>
    <w:rsid w:val="0086472E"/>
    <w:rsid w:val="00865D8D"/>
    <w:rsid w:val="00866CCF"/>
    <w:rsid w:val="00867024"/>
    <w:rsid w:val="0087069E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363C"/>
    <w:rsid w:val="008C3E99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4A5F"/>
    <w:rsid w:val="008E5E28"/>
    <w:rsid w:val="008E61DB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367F"/>
    <w:rsid w:val="0090429E"/>
    <w:rsid w:val="009043A4"/>
    <w:rsid w:val="009044A3"/>
    <w:rsid w:val="00905243"/>
    <w:rsid w:val="009070BD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3BD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FDC"/>
    <w:rsid w:val="00960574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729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5EEE"/>
    <w:rsid w:val="00A16187"/>
    <w:rsid w:val="00A1684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8CE"/>
    <w:rsid w:val="00A86E52"/>
    <w:rsid w:val="00A871F3"/>
    <w:rsid w:val="00A87C3E"/>
    <w:rsid w:val="00A90CC7"/>
    <w:rsid w:val="00A91CEF"/>
    <w:rsid w:val="00A9209A"/>
    <w:rsid w:val="00A93278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3197"/>
    <w:rsid w:val="00AA71B8"/>
    <w:rsid w:val="00AA7626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5005"/>
    <w:rsid w:val="00AD7135"/>
    <w:rsid w:val="00AD78C4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1C8D"/>
    <w:rsid w:val="00AF249E"/>
    <w:rsid w:val="00AF31C6"/>
    <w:rsid w:val="00AF31CD"/>
    <w:rsid w:val="00AF579E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03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45EA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E17"/>
    <w:rsid w:val="00B322A6"/>
    <w:rsid w:val="00B32E2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0EB1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34D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F33"/>
    <w:rsid w:val="00B979EA"/>
    <w:rsid w:val="00B97B23"/>
    <w:rsid w:val="00B97C65"/>
    <w:rsid w:val="00B97DDA"/>
    <w:rsid w:val="00BA1234"/>
    <w:rsid w:val="00BA338A"/>
    <w:rsid w:val="00BA407B"/>
    <w:rsid w:val="00BA4191"/>
    <w:rsid w:val="00BA4593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C0C9B"/>
    <w:rsid w:val="00BC1A8B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985"/>
    <w:rsid w:val="00BE4F35"/>
    <w:rsid w:val="00BE5DF2"/>
    <w:rsid w:val="00BE5EBC"/>
    <w:rsid w:val="00BE6A2D"/>
    <w:rsid w:val="00BF1518"/>
    <w:rsid w:val="00BF1850"/>
    <w:rsid w:val="00BF55A8"/>
    <w:rsid w:val="00BF625A"/>
    <w:rsid w:val="00BF6B1A"/>
    <w:rsid w:val="00BF6F31"/>
    <w:rsid w:val="00C007BD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B67"/>
    <w:rsid w:val="00C13CB9"/>
    <w:rsid w:val="00C13D32"/>
    <w:rsid w:val="00C142CD"/>
    <w:rsid w:val="00C14C9F"/>
    <w:rsid w:val="00C1586E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16E"/>
    <w:rsid w:val="00C73AA2"/>
    <w:rsid w:val="00C740C8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2E62"/>
    <w:rsid w:val="00C94509"/>
    <w:rsid w:val="00C94674"/>
    <w:rsid w:val="00C96205"/>
    <w:rsid w:val="00C964E6"/>
    <w:rsid w:val="00C9733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5C19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F1E"/>
    <w:rsid w:val="00CD0934"/>
    <w:rsid w:val="00CD102F"/>
    <w:rsid w:val="00CD301B"/>
    <w:rsid w:val="00CD3272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04B"/>
    <w:rsid w:val="00D07289"/>
    <w:rsid w:val="00D0730C"/>
    <w:rsid w:val="00D07380"/>
    <w:rsid w:val="00D0748D"/>
    <w:rsid w:val="00D10FEB"/>
    <w:rsid w:val="00D11AEB"/>
    <w:rsid w:val="00D11E7D"/>
    <w:rsid w:val="00D12783"/>
    <w:rsid w:val="00D129CD"/>
    <w:rsid w:val="00D13129"/>
    <w:rsid w:val="00D13C2D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56DC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513D0"/>
    <w:rsid w:val="00D5162E"/>
    <w:rsid w:val="00D5344B"/>
    <w:rsid w:val="00D55BEB"/>
    <w:rsid w:val="00D55C3D"/>
    <w:rsid w:val="00D55CF7"/>
    <w:rsid w:val="00D5775A"/>
    <w:rsid w:val="00D579C9"/>
    <w:rsid w:val="00D608D5"/>
    <w:rsid w:val="00D616BD"/>
    <w:rsid w:val="00D6270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362A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31A1"/>
    <w:rsid w:val="00DA6191"/>
    <w:rsid w:val="00DA6A24"/>
    <w:rsid w:val="00DA6AF8"/>
    <w:rsid w:val="00DA778E"/>
    <w:rsid w:val="00DA7DD9"/>
    <w:rsid w:val="00DB13E9"/>
    <w:rsid w:val="00DB16CC"/>
    <w:rsid w:val="00DB493B"/>
    <w:rsid w:val="00DB5019"/>
    <w:rsid w:val="00DC1187"/>
    <w:rsid w:val="00DC3F60"/>
    <w:rsid w:val="00DC643A"/>
    <w:rsid w:val="00DC674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70E6E"/>
    <w:rsid w:val="00E724E0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968FF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3C"/>
    <w:rsid w:val="00EB314E"/>
    <w:rsid w:val="00EB31A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21F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6708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4424"/>
    <w:rsid w:val="00F164FE"/>
    <w:rsid w:val="00F169C5"/>
    <w:rsid w:val="00F1759F"/>
    <w:rsid w:val="00F1776A"/>
    <w:rsid w:val="00F17860"/>
    <w:rsid w:val="00F201D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48D3"/>
    <w:rsid w:val="00F34991"/>
    <w:rsid w:val="00F35277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3D3D"/>
    <w:rsid w:val="00F74BA9"/>
    <w:rsid w:val="00F7773E"/>
    <w:rsid w:val="00F777DC"/>
    <w:rsid w:val="00F8137F"/>
    <w:rsid w:val="00F81601"/>
    <w:rsid w:val="00F81A5D"/>
    <w:rsid w:val="00F8216C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4EB"/>
    <w:rsid w:val="00FB0495"/>
    <w:rsid w:val="00FB1518"/>
    <w:rsid w:val="00FB3793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46F"/>
    <w:rsid w:val="00FD4FC4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0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6B5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46B5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6B5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46B58"/>
    <w:rPr>
      <w:rFonts w:ascii="Times New Roman" w:hAnsi="Times New Roman" w:cs="Times New Roman"/>
    </w:rPr>
  </w:style>
  <w:style w:type="character" w:customStyle="1" w:styleId="WW8Num3z0">
    <w:name w:val="WW8Num3z0"/>
    <w:rsid w:val="00146B58"/>
    <w:rPr>
      <w:rFonts w:ascii="Times New Roman" w:hAnsi="Times New Roman" w:cs="Times New Roman"/>
    </w:rPr>
  </w:style>
  <w:style w:type="character" w:customStyle="1" w:styleId="WW8Num4z0">
    <w:name w:val="WW8Num4z0"/>
    <w:rsid w:val="00146B58"/>
    <w:rPr>
      <w:rFonts w:ascii="Times New Roman" w:hAnsi="Times New Roman" w:cs="Times New Roman"/>
    </w:rPr>
  </w:style>
  <w:style w:type="character" w:customStyle="1" w:styleId="WW8Num5z0">
    <w:name w:val="WW8Num5z0"/>
    <w:rsid w:val="00146B58"/>
    <w:rPr>
      <w:rFonts w:ascii="Times New Roman" w:hAnsi="Times New Roman" w:cs="Times New Roman"/>
    </w:rPr>
  </w:style>
  <w:style w:type="character" w:customStyle="1" w:styleId="WW8Num8z0">
    <w:name w:val="WW8Num8z0"/>
    <w:rsid w:val="00146B58"/>
    <w:rPr>
      <w:rFonts w:ascii="Wingdings" w:hAnsi="Wingdings" w:cs="Wingdings"/>
    </w:rPr>
  </w:style>
  <w:style w:type="character" w:customStyle="1" w:styleId="WW8Num10z1">
    <w:name w:val="WW8Num10z1"/>
    <w:rsid w:val="00146B58"/>
    <w:rPr>
      <w:b/>
      <w:color w:val="auto"/>
    </w:rPr>
  </w:style>
  <w:style w:type="character" w:customStyle="1" w:styleId="WW8Num1z0">
    <w:name w:val="WW8Num1z0"/>
    <w:rsid w:val="00146B58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146B58"/>
    <w:rPr>
      <w:rFonts w:ascii="Courier New" w:hAnsi="Courier New" w:cs="Courier New"/>
    </w:rPr>
  </w:style>
  <w:style w:type="character" w:customStyle="1" w:styleId="WW8Num8z3">
    <w:name w:val="WW8Num8z3"/>
    <w:rsid w:val="00146B58"/>
    <w:rPr>
      <w:rFonts w:ascii="Symbol" w:hAnsi="Symbol" w:cs="Symbol"/>
    </w:rPr>
  </w:style>
  <w:style w:type="character" w:customStyle="1" w:styleId="11">
    <w:name w:val="Основной шрифт абзаца1"/>
    <w:rsid w:val="00146B58"/>
  </w:style>
  <w:style w:type="character" w:styleId="a3">
    <w:name w:val="Hyperlink"/>
    <w:uiPriority w:val="99"/>
    <w:rsid w:val="00146B58"/>
    <w:rPr>
      <w:color w:val="0000FF"/>
      <w:u w:val="single"/>
    </w:rPr>
  </w:style>
  <w:style w:type="character" w:customStyle="1" w:styleId="a4">
    <w:name w:val="Символ сноски"/>
    <w:rsid w:val="00146B58"/>
    <w:rPr>
      <w:vertAlign w:val="superscript"/>
    </w:rPr>
  </w:style>
  <w:style w:type="character" w:styleId="a5">
    <w:name w:val="FollowedHyperlink"/>
    <w:rsid w:val="00146B58"/>
    <w:rPr>
      <w:color w:val="800080"/>
      <w:u w:val="single"/>
    </w:rPr>
  </w:style>
  <w:style w:type="character" w:styleId="a6">
    <w:name w:val="page number"/>
    <w:basedOn w:val="11"/>
    <w:rsid w:val="00146B58"/>
  </w:style>
  <w:style w:type="character" w:customStyle="1" w:styleId="Tahoma14">
    <w:name w:val="Стиль Tahoma 14 пт полужирный"/>
    <w:rsid w:val="00146B58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146B5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146B5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146B5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46B58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146B5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146B58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146B58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146B58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146B58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146B58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146B58"/>
    <w:rPr>
      <w:b/>
      <w:bCs/>
    </w:rPr>
  </w:style>
  <w:style w:type="character" w:customStyle="1" w:styleId="a8">
    <w:name w:val="Знак Знак"/>
    <w:rsid w:val="00146B58"/>
    <w:rPr>
      <w:sz w:val="24"/>
      <w:szCs w:val="24"/>
    </w:rPr>
  </w:style>
  <w:style w:type="character" w:customStyle="1" w:styleId="310">
    <w:name w:val="Знак Знак31"/>
    <w:rsid w:val="00146B58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146B58"/>
    <w:rPr>
      <w:sz w:val="22"/>
      <w:szCs w:val="22"/>
      <w:lang w:val="ru-RU" w:bidi="ar-SA"/>
    </w:rPr>
  </w:style>
  <w:style w:type="character" w:customStyle="1" w:styleId="210">
    <w:name w:val="Знак Знак21"/>
    <w:rsid w:val="00146B58"/>
    <w:rPr>
      <w:lang w:val="ru-RU" w:bidi="ar-SA"/>
    </w:rPr>
  </w:style>
  <w:style w:type="character" w:customStyle="1" w:styleId="a9">
    <w:name w:val="Основной текст_"/>
    <w:rsid w:val="00146B58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146B5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146B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146B58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146B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146B58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146B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146B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146B58"/>
    <w:rPr>
      <w:rFonts w:cs="Times New Roman"/>
      <w:sz w:val="20"/>
      <w:szCs w:val="20"/>
    </w:rPr>
  </w:style>
  <w:style w:type="character" w:customStyle="1" w:styleId="6">
    <w:name w:val="Знак Знак6"/>
    <w:rsid w:val="00146B58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146B58"/>
  </w:style>
  <w:style w:type="character" w:customStyle="1" w:styleId="blk">
    <w:name w:val="blk"/>
    <w:basedOn w:val="11"/>
    <w:rsid w:val="00146B58"/>
  </w:style>
  <w:style w:type="character" w:customStyle="1" w:styleId="u">
    <w:name w:val="u"/>
    <w:basedOn w:val="11"/>
    <w:rsid w:val="00146B58"/>
  </w:style>
  <w:style w:type="character" w:customStyle="1" w:styleId="epm">
    <w:name w:val="epm"/>
    <w:basedOn w:val="11"/>
    <w:rsid w:val="00146B58"/>
  </w:style>
  <w:style w:type="character" w:customStyle="1" w:styleId="14">
    <w:name w:val="Знак примечания1"/>
    <w:rsid w:val="00146B58"/>
    <w:rPr>
      <w:sz w:val="16"/>
      <w:szCs w:val="16"/>
    </w:rPr>
  </w:style>
  <w:style w:type="character" w:customStyle="1" w:styleId="5">
    <w:name w:val="Знак Знак5"/>
    <w:rsid w:val="00146B58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146B5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146B58"/>
    <w:rPr>
      <w:color w:val="000000"/>
      <w:sz w:val="24"/>
      <w:szCs w:val="24"/>
      <w:lang w:val="ru-RU" w:bidi="ar-SA"/>
    </w:rPr>
  </w:style>
  <w:style w:type="character" w:styleId="ab">
    <w:name w:val="footnote reference"/>
    <w:rsid w:val="00146B58"/>
    <w:rPr>
      <w:vertAlign w:val="superscript"/>
    </w:rPr>
  </w:style>
  <w:style w:type="character" w:customStyle="1" w:styleId="ac">
    <w:name w:val="Ссылка указателя"/>
    <w:rsid w:val="00146B58"/>
  </w:style>
  <w:style w:type="character" w:customStyle="1" w:styleId="ad">
    <w:name w:val="Символы концевой сноски"/>
    <w:rsid w:val="00146B58"/>
    <w:rPr>
      <w:vertAlign w:val="superscript"/>
    </w:rPr>
  </w:style>
  <w:style w:type="character" w:customStyle="1" w:styleId="WW-">
    <w:name w:val="WW-Символы концевой сноски"/>
    <w:rsid w:val="00146B58"/>
  </w:style>
  <w:style w:type="character" w:styleId="ae">
    <w:name w:val="endnote reference"/>
    <w:rsid w:val="00146B58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146B58"/>
    <w:pPr>
      <w:spacing w:after="120"/>
    </w:pPr>
  </w:style>
  <w:style w:type="paragraph" w:styleId="af3">
    <w:name w:val="List"/>
    <w:basedOn w:val="af0"/>
    <w:rsid w:val="00146B58"/>
    <w:rPr>
      <w:rFonts w:cs="Mangal"/>
    </w:rPr>
  </w:style>
  <w:style w:type="paragraph" w:styleId="af4">
    <w:name w:val="caption"/>
    <w:basedOn w:val="a"/>
    <w:qFormat/>
    <w:rsid w:val="00146B5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46B58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146B58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146B58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146B58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146B58"/>
    <w:rPr>
      <w:rFonts w:ascii="Tahoma" w:hAnsi="Tahoma"/>
      <w:sz w:val="16"/>
      <w:szCs w:val="16"/>
    </w:rPr>
  </w:style>
  <w:style w:type="paragraph" w:customStyle="1" w:styleId="34">
    <w:name w:val="Основной текст3"/>
    <w:rsid w:val="00146B58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146B58"/>
    <w:rPr>
      <w:sz w:val="20"/>
      <w:szCs w:val="20"/>
    </w:rPr>
  </w:style>
  <w:style w:type="paragraph" w:styleId="afc">
    <w:name w:val="header"/>
    <w:basedOn w:val="a"/>
    <w:link w:val="afd"/>
    <w:uiPriority w:val="99"/>
    <w:rsid w:val="00146B58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146B58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146B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146B58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146B58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146B5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146B58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146B58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146B5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146B5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146B58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146B58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5">
    <w:name w:val="Основной текст (3)"/>
    <w:basedOn w:val="a"/>
    <w:rsid w:val="00146B58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4">
    <w:name w:val="Заголовок №2"/>
    <w:basedOn w:val="a"/>
    <w:rsid w:val="00146B58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146B5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146B58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146B5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146B58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146B58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146B58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146B58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146B58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146B58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146B58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146B58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146B58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146B58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146B58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146B58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146B58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146B58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146B58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146B58"/>
    <w:pPr>
      <w:ind w:left="240"/>
    </w:pPr>
  </w:style>
  <w:style w:type="paragraph" w:styleId="37">
    <w:name w:val="toc 3"/>
    <w:basedOn w:val="a"/>
    <w:next w:val="a"/>
    <w:uiPriority w:val="39"/>
    <w:rsid w:val="00146B58"/>
    <w:pPr>
      <w:ind w:left="480"/>
    </w:pPr>
  </w:style>
  <w:style w:type="paragraph" w:customStyle="1" w:styleId="312">
    <w:name w:val="Основной текст с отступом 31"/>
    <w:basedOn w:val="a"/>
    <w:rsid w:val="00146B58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146B58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146B58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146B58"/>
    <w:rPr>
      <w:sz w:val="20"/>
      <w:szCs w:val="20"/>
    </w:rPr>
  </w:style>
  <w:style w:type="paragraph" w:styleId="aff3">
    <w:name w:val="annotation subject"/>
    <w:basedOn w:val="1c"/>
    <w:next w:val="1c"/>
    <w:link w:val="aff4"/>
    <w:rsid w:val="00146B58"/>
    <w:rPr>
      <w:b/>
      <w:bCs/>
    </w:rPr>
  </w:style>
  <w:style w:type="paragraph" w:customStyle="1" w:styleId="WW-Normal">
    <w:name w:val="WW-Normal"/>
    <w:rsid w:val="00146B58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146B58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146B58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146B58"/>
    <w:rPr>
      <w:rFonts w:eastAsia="Calibri"/>
    </w:rPr>
  </w:style>
  <w:style w:type="paragraph" w:customStyle="1" w:styleId="aff5">
    <w:name w:val="Содержимое таблицы"/>
    <w:basedOn w:val="a"/>
    <w:rsid w:val="00146B58"/>
    <w:pPr>
      <w:suppressLineNumbers/>
    </w:pPr>
  </w:style>
  <w:style w:type="paragraph" w:customStyle="1" w:styleId="aff6">
    <w:name w:val="Заголовок таблицы"/>
    <w:basedOn w:val="aff5"/>
    <w:rsid w:val="00146B58"/>
    <w:pPr>
      <w:jc w:val="center"/>
    </w:pPr>
    <w:rPr>
      <w:b/>
      <w:bCs/>
    </w:rPr>
  </w:style>
  <w:style w:type="paragraph" w:styleId="40">
    <w:name w:val="toc 4"/>
    <w:basedOn w:val="15"/>
    <w:rsid w:val="00146B58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146B58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146B58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146B58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146B58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146B58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146B58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146B58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wmi-callto">
    <w:name w:val="wmi-callto"/>
    <w:rsid w:val="00201A52"/>
  </w:style>
  <w:style w:type="numbering" w:customStyle="1" w:styleId="WW8Num11">
    <w:name w:val="WW8Num11"/>
    <w:basedOn w:val="a2"/>
    <w:rsid w:val="00E70E6E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ui_ozr@mail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5CDF4-789A-432D-8161-1F03AAFE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4638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31013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5</cp:revision>
  <cp:lastPrinted>2017-05-19T11:14:00Z</cp:lastPrinted>
  <dcterms:created xsi:type="dcterms:W3CDTF">2017-05-22T07:28:00Z</dcterms:created>
  <dcterms:modified xsi:type="dcterms:W3CDTF">2017-05-22T07:48:00Z</dcterms:modified>
</cp:coreProperties>
</file>