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212C" w:rsidRDefault="005B3566" w:rsidP="005B3566">
      <w:pPr>
        <w:ind w:left="-426"/>
        <w:jc w:val="center"/>
        <w:rPr>
          <w:b/>
          <w:noProof/>
          <w:color w:val="0000FF"/>
          <w:sz w:val="28"/>
          <w:szCs w:val="28"/>
        </w:rPr>
      </w:pPr>
      <w:r w:rsidRPr="005B3566">
        <w:rPr>
          <w:b/>
          <w:bCs/>
          <w:sz w:val="26"/>
          <w:szCs w:val="26"/>
        </w:rPr>
        <w:t xml:space="preserve">ИЗВЕЩЕНИЕ О ПРОВЕДЕНИИ АУКЦИОНА </w:t>
      </w:r>
      <w:permStart w:id="0" w:edGrp="everyone"/>
      <w:r w:rsidRPr="005B3566">
        <w:rPr>
          <w:b/>
          <w:noProof/>
          <w:color w:val="0000FF"/>
          <w:sz w:val="28"/>
          <w:szCs w:val="28"/>
        </w:rPr>
        <w:t>№ </w:t>
      </w:r>
      <w:r w:rsidR="00C6212C" w:rsidRPr="00C6212C">
        <w:rPr>
          <w:b/>
          <w:noProof/>
          <w:color w:val="0000FF"/>
          <w:sz w:val="28"/>
          <w:szCs w:val="28"/>
        </w:rPr>
        <w:t>ПЗ-ОЗ/17-273</w:t>
      </w:r>
    </w:p>
    <w:p w:rsidR="005B3566" w:rsidRPr="005B3566" w:rsidRDefault="005B3566" w:rsidP="005B3566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</w:t>
      </w:r>
      <w:r w:rsidR="004377F1">
        <w:rPr>
          <w:noProof/>
          <w:color w:val="0000FF"/>
          <w:sz w:val="28"/>
          <w:szCs w:val="28"/>
        </w:rPr>
        <w:t>ых</w:t>
      </w:r>
      <w:r w:rsidR="006D481A">
        <w:rPr>
          <w:noProof/>
          <w:color w:val="0000FF"/>
          <w:sz w:val="28"/>
          <w:szCs w:val="28"/>
        </w:rPr>
        <w:t xml:space="preserve"> участков</w:t>
      </w:r>
      <w:r w:rsidRPr="005B3566">
        <w:rPr>
          <w:noProof/>
          <w:color w:val="0000FF"/>
          <w:sz w:val="28"/>
          <w:szCs w:val="28"/>
        </w:rPr>
        <w:t>, государственная собственность на которы</w:t>
      </w:r>
      <w:r w:rsidR="006D481A">
        <w:rPr>
          <w:noProof/>
          <w:color w:val="0000FF"/>
          <w:sz w:val="28"/>
          <w:szCs w:val="28"/>
        </w:rPr>
        <w:t>е</w:t>
      </w:r>
      <w:r w:rsidRPr="005B3566">
        <w:rPr>
          <w:noProof/>
          <w:color w:val="0000FF"/>
          <w:sz w:val="28"/>
          <w:szCs w:val="28"/>
        </w:rPr>
        <w:br/>
        <w:t>не разграничена, расположенн</w:t>
      </w:r>
      <w:r w:rsidR="00295C8E">
        <w:rPr>
          <w:noProof/>
          <w:color w:val="0000FF"/>
          <w:sz w:val="28"/>
          <w:szCs w:val="28"/>
        </w:rPr>
        <w:t>ых</w:t>
      </w:r>
      <w:r w:rsidRPr="005B3566">
        <w:rPr>
          <w:noProof/>
          <w:color w:val="0000FF"/>
          <w:sz w:val="28"/>
          <w:szCs w:val="28"/>
        </w:rPr>
        <w:t xml:space="preserve"> на территории Орехово-Зуевского муниципального района Московской области, вид разрешенного использования: </w:t>
      </w:r>
    </w:p>
    <w:p w:rsidR="005B3566" w:rsidRPr="005B3566" w:rsidRDefault="005B3566" w:rsidP="005B3566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</w:p>
    <w:p w:rsidR="005B3566" w:rsidRPr="005B3566" w:rsidRDefault="005B3566" w:rsidP="005B3566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iCs/>
          <w:color w:val="0000FF"/>
          <w:sz w:val="28"/>
          <w:szCs w:val="28"/>
        </w:rPr>
        <w:t>(</w:t>
      </w:r>
      <w:r w:rsidR="00CE263F">
        <w:rPr>
          <w:iCs/>
          <w:color w:val="0000FF"/>
          <w:sz w:val="28"/>
          <w:szCs w:val="28"/>
        </w:rPr>
        <w:t>3</w:t>
      </w:r>
      <w:r w:rsidRPr="005B3566">
        <w:rPr>
          <w:iCs/>
          <w:color w:val="0000FF"/>
          <w:sz w:val="28"/>
          <w:szCs w:val="28"/>
        </w:rPr>
        <w:t xml:space="preserve"> лот</w:t>
      </w:r>
      <w:r w:rsidR="00CE263F">
        <w:rPr>
          <w:iCs/>
          <w:color w:val="0000FF"/>
          <w:sz w:val="28"/>
          <w:szCs w:val="28"/>
        </w:rPr>
        <w:t>а</w:t>
      </w:r>
      <w:r w:rsidRPr="005B3566">
        <w:rPr>
          <w:iCs/>
          <w:color w:val="0000FF"/>
          <w:sz w:val="28"/>
          <w:szCs w:val="28"/>
        </w:rPr>
        <w:t>)</w:t>
      </w:r>
    </w:p>
    <w:permEnd w:id="0"/>
    <w:p w:rsidR="005B3566" w:rsidRPr="005B3566" w:rsidRDefault="005B3566" w:rsidP="005B356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140"/>
      </w:tblGrid>
      <w:tr w:rsidR="005B3566" w:rsidRPr="005B3566" w:rsidTr="005B356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5B3566" w:rsidRPr="005B3566" w:rsidRDefault="005B3566" w:rsidP="005B3566">
            <w:pPr>
              <w:autoSpaceDE w:val="0"/>
              <w:jc w:val="both"/>
              <w:rPr>
                <w:bCs/>
                <w:sz w:val="26"/>
                <w:szCs w:val="26"/>
              </w:rPr>
            </w:pPr>
            <w:permStart w:id="1" w:edGrp="everyone" w:colFirst="1" w:colLast="1"/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12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5B3566" w:rsidRPr="005B3566" w:rsidRDefault="00E85E32" w:rsidP="00CE263F">
            <w:pPr>
              <w:autoSpaceDE w:val="0"/>
              <w:rPr>
                <w:bCs/>
                <w:sz w:val="26"/>
                <w:szCs w:val="26"/>
              </w:rPr>
            </w:pPr>
            <w:r w:rsidRPr="00E85E32">
              <w:rPr>
                <w:b/>
                <w:noProof/>
                <w:color w:val="0000FF"/>
                <w:sz w:val="28"/>
                <w:szCs w:val="28"/>
              </w:rPr>
              <w:t>180417/6987935/02</w:t>
            </w:r>
          </w:p>
        </w:tc>
      </w:tr>
      <w:tr w:rsidR="005B3566" w:rsidRPr="005B3566" w:rsidTr="005B356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5B3566" w:rsidRPr="005B3566" w:rsidRDefault="005B3566" w:rsidP="005B3566">
            <w:pPr>
              <w:rPr>
                <w:sz w:val="26"/>
                <w:szCs w:val="26"/>
              </w:rPr>
            </w:pPr>
            <w:permStart w:id="2" w:edGrp="everyone" w:colFirst="1" w:colLast="1"/>
            <w:permEnd w:id="1"/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5B3566" w:rsidRPr="005B3566" w:rsidRDefault="00A069E5" w:rsidP="00A069E5">
            <w:pPr>
              <w:autoSpaceDE w:val="0"/>
            </w:pPr>
            <w:r w:rsidRPr="00A069E5">
              <w:rPr>
                <w:b/>
                <w:noProof/>
                <w:color w:val="0000FF"/>
                <w:sz w:val="28"/>
                <w:szCs w:val="28"/>
              </w:rPr>
              <w:t>00400010100359</w:t>
            </w:r>
          </w:p>
        </w:tc>
      </w:tr>
      <w:tr w:rsidR="005B3566" w:rsidRPr="005B3566" w:rsidTr="005B356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5B3566" w:rsidRPr="005B3566" w:rsidRDefault="005B3566" w:rsidP="005B3566">
            <w:pPr>
              <w:autoSpaceDE w:val="0"/>
              <w:jc w:val="both"/>
              <w:rPr>
                <w:bCs/>
                <w:sz w:val="26"/>
                <w:szCs w:val="26"/>
              </w:rPr>
            </w:pPr>
            <w:permStart w:id="3" w:edGrp="everyone" w:colFirst="1" w:colLast="1"/>
            <w:permEnd w:id="2"/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5B3566" w:rsidRPr="005B3566" w:rsidRDefault="005163D8" w:rsidP="005B3566">
            <w:pPr>
              <w:autoSpaceDE w:val="0"/>
              <w:rPr>
                <w:bCs/>
                <w:strike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19.04</w:t>
            </w:r>
            <w:r w:rsidR="005C021D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5B3566" w:rsidRPr="005B3566" w:rsidTr="005B356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5B3566" w:rsidRPr="005B3566" w:rsidRDefault="005B3566" w:rsidP="005B3566">
            <w:pPr>
              <w:autoSpaceDE w:val="0"/>
              <w:jc w:val="both"/>
              <w:rPr>
                <w:bCs/>
                <w:sz w:val="26"/>
                <w:szCs w:val="26"/>
              </w:rPr>
            </w:pPr>
            <w:permStart w:id="4" w:edGrp="everyone" w:colFirst="1" w:colLast="1"/>
            <w:permEnd w:id="3"/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5B3566" w:rsidRPr="005B3566" w:rsidRDefault="005163D8" w:rsidP="005B3566">
            <w:pPr>
              <w:autoSpaceDE w:val="0"/>
              <w:rPr>
                <w:bCs/>
                <w:color w:val="0000FF"/>
                <w:sz w:val="26"/>
                <w:szCs w:val="26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01.06</w:t>
            </w:r>
            <w:r w:rsidR="005C021D">
              <w:rPr>
                <w:b/>
                <w:bCs/>
                <w:color w:val="0000FF"/>
                <w:sz w:val="28"/>
                <w:szCs w:val="28"/>
              </w:rPr>
              <w:t>.2017</w:t>
            </w:r>
          </w:p>
        </w:tc>
      </w:tr>
      <w:tr w:rsidR="005B3566" w:rsidRPr="005B3566" w:rsidTr="005B356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5B3566" w:rsidRPr="005B3566" w:rsidRDefault="005B3566" w:rsidP="005B3566">
            <w:pPr>
              <w:autoSpaceDE w:val="0"/>
              <w:jc w:val="both"/>
              <w:rPr>
                <w:bCs/>
                <w:sz w:val="26"/>
                <w:szCs w:val="26"/>
              </w:rPr>
            </w:pPr>
            <w:permStart w:id="5" w:edGrp="everyone" w:colFirst="1" w:colLast="1"/>
            <w:permEnd w:id="4"/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5B3566" w:rsidRPr="005B3566" w:rsidRDefault="005163D8" w:rsidP="005B3566">
            <w:pPr>
              <w:autoSpaceDE w:val="0"/>
              <w:rPr>
                <w:bCs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05.06</w:t>
            </w:r>
            <w:r w:rsidR="005B3566" w:rsidRPr="005B3566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</w:tbl>
    <w:p w:rsidR="00351440" w:rsidRPr="007C5B29" w:rsidRDefault="00351440" w:rsidP="00DB07C3">
      <w:pPr>
        <w:autoSpaceDE w:val="0"/>
        <w:rPr>
          <w:b/>
          <w:bCs/>
          <w:sz w:val="26"/>
          <w:szCs w:val="26"/>
        </w:rPr>
      </w:pPr>
      <w:permStart w:id="6" w:edGrp="everyone"/>
      <w:permEnd w:id="5"/>
    </w:p>
    <w:p w:rsidR="000306C8" w:rsidRPr="000C22F9" w:rsidRDefault="000C22F9" w:rsidP="000C22F9">
      <w:pPr>
        <w:suppressAutoHyphens w:val="0"/>
        <w:rPr>
          <w:b/>
          <w:bCs/>
          <w:color w:val="17365D"/>
          <w:sz w:val="26"/>
          <w:szCs w:val="26"/>
        </w:rPr>
      </w:pPr>
      <w:bookmarkStart w:id="0" w:name="_Toc478656950"/>
      <w:bookmarkStart w:id="1" w:name="_Toc478580942"/>
      <w:permEnd w:id="6"/>
      <w:r>
        <w:rPr>
          <w:b/>
          <w:bCs/>
          <w:color w:val="17365D"/>
          <w:sz w:val="26"/>
          <w:szCs w:val="26"/>
        </w:rPr>
        <w:t xml:space="preserve">1. </w:t>
      </w:r>
      <w:r w:rsidR="000306C8">
        <w:rPr>
          <w:sz w:val="26"/>
          <w:szCs w:val="26"/>
        </w:rPr>
        <w:t>Правовое регулирование</w:t>
      </w:r>
      <w:bookmarkEnd w:id="0"/>
    </w:p>
    <w:p w:rsidR="005B3566" w:rsidRDefault="005B3566" w:rsidP="000306C8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bookmarkStart w:id="2" w:name="_Toc423619374"/>
      <w:bookmarkStart w:id="3" w:name="_Toc426462869"/>
      <w:bookmarkStart w:id="4" w:name="_Toc428969604"/>
      <w:bookmarkStart w:id="5" w:name="__RefHeading__33_520497706"/>
      <w:bookmarkStart w:id="6" w:name="_%2525D0%25259F%2525D1%252580%2525D0%252"/>
      <w:bookmarkEnd w:id="1"/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 для 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5B3566" w:rsidRPr="00670216" w:rsidRDefault="005B3566" w:rsidP="005B3566">
      <w:pPr>
        <w:numPr>
          <w:ilvl w:val="0"/>
          <w:numId w:val="7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5B3566" w:rsidRPr="002B1734" w:rsidRDefault="005B3566" w:rsidP="005B3566">
      <w:pPr>
        <w:numPr>
          <w:ilvl w:val="0"/>
          <w:numId w:val="7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5B3566" w:rsidRPr="002B1734" w:rsidRDefault="005B3566" w:rsidP="005B3566">
      <w:pPr>
        <w:numPr>
          <w:ilvl w:val="0"/>
          <w:numId w:val="7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5B3566" w:rsidRPr="002B1734" w:rsidRDefault="005B3566" w:rsidP="005B3566">
      <w:pPr>
        <w:numPr>
          <w:ilvl w:val="0"/>
          <w:numId w:val="7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в Московской области»;</w:t>
      </w:r>
    </w:p>
    <w:p w:rsidR="00482529" w:rsidRPr="0066427B" w:rsidRDefault="00482529" w:rsidP="00482529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FF"/>
          <w:sz w:val="22"/>
          <w:szCs w:val="22"/>
        </w:rPr>
      </w:pPr>
      <w:permStart w:id="7" w:edGrp="everyone"/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B7634D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</w:t>
      </w:r>
      <w:r w:rsidRPr="0066427B">
        <w:rPr>
          <w:color w:val="0000FF"/>
          <w:sz w:val="22"/>
          <w:szCs w:val="22"/>
        </w:rPr>
        <w:t>(протокол</w:t>
      </w:r>
      <w:r w:rsidR="00F05C31">
        <w:rPr>
          <w:color w:val="0000FF"/>
          <w:sz w:val="22"/>
          <w:szCs w:val="22"/>
        </w:rPr>
        <w:t>ы</w:t>
      </w:r>
      <w:r w:rsidRPr="0066427B">
        <w:rPr>
          <w:color w:val="0000FF"/>
          <w:sz w:val="22"/>
          <w:szCs w:val="22"/>
        </w:rPr>
        <w:t xml:space="preserve"> от </w:t>
      </w:r>
      <w:r w:rsidR="00F05C31">
        <w:rPr>
          <w:color w:val="0000FF"/>
          <w:sz w:val="22"/>
          <w:szCs w:val="22"/>
        </w:rPr>
        <w:t>05.04.2017</w:t>
      </w:r>
      <w:r w:rsidRPr="0066427B">
        <w:rPr>
          <w:color w:val="0000FF"/>
          <w:sz w:val="22"/>
          <w:szCs w:val="22"/>
        </w:rPr>
        <w:t xml:space="preserve"> № </w:t>
      </w:r>
      <w:r w:rsidR="00F05C31">
        <w:rPr>
          <w:color w:val="0000FF"/>
          <w:sz w:val="22"/>
          <w:szCs w:val="22"/>
        </w:rPr>
        <w:t>34-З</w:t>
      </w:r>
      <w:r>
        <w:rPr>
          <w:color w:val="0000FF"/>
          <w:sz w:val="22"/>
          <w:szCs w:val="22"/>
        </w:rPr>
        <w:t xml:space="preserve"> п. </w:t>
      </w:r>
      <w:r w:rsidR="00F05C31">
        <w:rPr>
          <w:color w:val="0000FF"/>
          <w:sz w:val="22"/>
          <w:szCs w:val="22"/>
        </w:rPr>
        <w:t>30, от</w:t>
      </w:r>
      <w:r w:rsidR="00215DBF">
        <w:rPr>
          <w:color w:val="0000FF"/>
          <w:sz w:val="22"/>
          <w:szCs w:val="22"/>
        </w:rPr>
        <w:t xml:space="preserve"> 10.04.2017 № 35-З п. 76, от 04.04.2017 </w:t>
      </w:r>
      <w:r w:rsidR="00215DBF">
        <w:rPr>
          <w:color w:val="0000FF"/>
          <w:sz w:val="22"/>
          <w:szCs w:val="22"/>
        </w:rPr>
        <w:br/>
        <w:t>№ 33-З п. 18</w:t>
      </w:r>
      <w:r w:rsidRPr="0066427B">
        <w:rPr>
          <w:color w:val="0000FF"/>
          <w:sz w:val="22"/>
          <w:szCs w:val="22"/>
        </w:rPr>
        <w:t>);</w:t>
      </w:r>
    </w:p>
    <w:p w:rsidR="00482529" w:rsidRDefault="005C1EA6" w:rsidP="005C1EA6">
      <w:pPr>
        <w:jc w:val="both"/>
        <w:rPr>
          <w:color w:val="0000FF"/>
          <w:sz w:val="22"/>
          <w:szCs w:val="22"/>
        </w:rPr>
      </w:pPr>
      <w:r>
        <w:rPr>
          <w:noProof/>
          <w:color w:val="0000FF"/>
          <w:sz w:val="22"/>
          <w:szCs w:val="22"/>
        </w:rPr>
        <w:t xml:space="preserve">- </w:t>
      </w:r>
      <w:r w:rsidRPr="00FC4A77">
        <w:rPr>
          <w:noProof/>
          <w:color w:val="0000FF"/>
          <w:sz w:val="22"/>
          <w:szCs w:val="22"/>
        </w:rPr>
        <w:t xml:space="preserve">постановления Главы Орехово-Зуевского муниципального района Московской области </w:t>
      </w:r>
      <w:r w:rsidRPr="00FC4A77">
        <w:rPr>
          <w:noProof/>
          <w:color w:val="0000FF"/>
          <w:sz w:val="22"/>
          <w:szCs w:val="22"/>
        </w:rPr>
        <w:br/>
        <w:t xml:space="preserve">от </w:t>
      </w:r>
      <w:r>
        <w:rPr>
          <w:noProof/>
          <w:color w:val="0000FF"/>
          <w:sz w:val="22"/>
          <w:szCs w:val="22"/>
        </w:rPr>
        <w:t>11.04</w:t>
      </w:r>
      <w:r w:rsidRPr="00FC4A77">
        <w:rPr>
          <w:noProof/>
          <w:color w:val="0000FF"/>
          <w:sz w:val="22"/>
          <w:szCs w:val="22"/>
        </w:rPr>
        <w:t>.2</w:t>
      </w:r>
      <w:r>
        <w:rPr>
          <w:noProof/>
          <w:color w:val="0000FF"/>
          <w:sz w:val="22"/>
          <w:szCs w:val="22"/>
        </w:rPr>
        <w:t>017 № 859</w:t>
      </w:r>
      <w:r w:rsidRPr="00FC4A77">
        <w:rPr>
          <w:noProof/>
          <w:color w:val="0000FF"/>
          <w:sz w:val="22"/>
          <w:szCs w:val="22"/>
        </w:rPr>
        <w:t xml:space="preserve"> «О проведении аукциона по продаже земельного участка площадью 1 500 кв.м, расположенного по адресу: Орехово-Зуевский район, сельское поселение Демиховское, д. Красная Дубрава, участок №</w:t>
      </w:r>
      <w:r>
        <w:rPr>
          <w:noProof/>
          <w:color w:val="0000FF"/>
          <w:sz w:val="22"/>
          <w:szCs w:val="22"/>
        </w:rPr>
        <w:t>4</w:t>
      </w:r>
      <w:r w:rsidRPr="00FC4A77">
        <w:rPr>
          <w:noProof/>
          <w:color w:val="0000FF"/>
          <w:sz w:val="22"/>
          <w:szCs w:val="22"/>
        </w:rPr>
        <w:t>, для индивидуального жилищного строительства»</w:t>
      </w:r>
      <w:r>
        <w:rPr>
          <w:noProof/>
          <w:color w:val="0000FF"/>
          <w:sz w:val="22"/>
          <w:szCs w:val="22"/>
        </w:rPr>
        <w:t xml:space="preserve"> (Приложение 1)</w:t>
      </w:r>
      <w:r w:rsidR="00482529" w:rsidRPr="005C1EA6">
        <w:rPr>
          <w:color w:val="0000FF"/>
          <w:sz w:val="22"/>
          <w:szCs w:val="22"/>
        </w:rPr>
        <w:t>;</w:t>
      </w:r>
    </w:p>
    <w:p w:rsidR="005C1EA6" w:rsidRDefault="005C1EA6" w:rsidP="005C1EA6">
      <w:pPr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Pr="00FC4A77">
        <w:rPr>
          <w:noProof/>
          <w:color w:val="0000FF"/>
          <w:sz w:val="22"/>
          <w:szCs w:val="22"/>
        </w:rPr>
        <w:t xml:space="preserve">постановления Главы Орехово-Зуевского муниципального района Московской области </w:t>
      </w:r>
      <w:r w:rsidRPr="00FC4A77">
        <w:rPr>
          <w:noProof/>
          <w:color w:val="0000FF"/>
          <w:sz w:val="22"/>
          <w:szCs w:val="22"/>
        </w:rPr>
        <w:br/>
        <w:t xml:space="preserve">от </w:t>
      </w:r>
      <w:r>
        <w:rPr>
          <w:noProof/>
          <w:color w:val="0000FF"/>
          <w:sz w:val="22"/>
          <w:szCs w:val="22"/>
        </w:rPr>
        <w:t>11.04</w:t>
      </w:r>
      <w:r w:rsidRPr="00FC4A77">
        <w:rPr>
          <w:noProof/>
          <w:color w:val="0000FF"/>
          <w:sz w:val="22"/>
          <w:szCs w:val="22"/>
        </w:rPr>
        <w:t>.2</w:t>
      </w:r>
      <w:r>
        <w:rPr>
          <w:noProof/>
          <w:color w:val="0000FF"/>
          <w:sz w:val="22"/>
          <w:szCs w:val="22"/>
        </w:rPr>
        <w:t>017 № 860</w:t>
      </w:r>
      <w:r w:rsidRPr="00FC4A77">
        <w:rPr>
          <w:noProof/>
          <w:color w:val="0000FF"/>
          <w:sz w:val="22"/>
          <w:szCs w:val="22"/>
        </w:rPr>
        <w:t xml:space="preserve"> «О проведении аукциона по продаже земельного участка площадью 1 500 кв.м, расположенного по адресу: Орехово-Зуевский район, сельское поселение Демиховское, д. Красная Дубрава, участок №</w:t>
      </w:r>
      <w:r>
        <w:rPr>
          <w:noProof/>
          <w:color w:val="0000FF"/>
          <w:sz w:val="22"/>
          <w:szCs w:val="22"/>
        </w:rPr>
        <w:t>5</w:t>
      </w:r>
      <w:r w:rsidRPr="00FC4A77">
        <w:rPr>
          <w:noProof/>
          <w:color w:val="0000FF"/>
          <w:sz w:val="22"/>
          <w:szCs w:val="22"/>
        </w:rPr>
        <w:t>, для индивидуального жилищного строительства»</w:t>
      </w:r>
      <w:r>
        <w:rPr>
          <w:noProof/>
          <w:color w:val="0000FF"/>
          <w:sz w:val="22"/>
          <w:szCs w:val="22"/>
        </w:rPr>
        <w:t xml:space="preserve"> (Приложение 1)</w:t>
      </w:r>
      <w:r w:rsidRPr="005C1EA6">
        <w:rPr>
          <w:color w:val="0000FF"/>
          <w:sz w:val="22"/>
          <w:szCs w:val="22"/>
        </w:rPr>
        <w:t>;</w:t>
      </w:r>
    </w:p>
    <w:p w:rsidR="005C1EA6" w:rsidRPr="005C1EA6" w:rsidRDefault="005C1EA6" w:rsidP="005C1EA6">
      <w:pPr>
        <w:jc w:val="both"/>
        <w:rPr>
          <w:noProof/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Pr="00FC4A77">
        <w:rPr>
          <w:noProof/>
          <w:color w:val="0000FF"/>
          <w:sz w:val="22"/>
          <w:szCs w:val="22"/>
        </w:rPr>
        <w:t xml:space="preserve">постановления Главы Орехово-Зуевского муниципального района Московской области </w:t>
      </w:r>
      <w:r w:rsidRPr="00FC4A77">
        <w:rPr>
          <w:noProof/>
          <w:color w:val="0000FF"/>
          <w:sz w:val="22"/>
          <w:szCs w:val="22"/>
        </w:rPr>
        <w:br/>
        <w:t xml:space="preserve">от </w:t>
      </w:r>
      <w:r>
        <w:rPr>
          <w:noProof/>
          <w:color w:val="0000FF"/>
          <w:sz w:val="22"/>
          <w:szCs w:val="22"/>
        </w:rPr>
        <w:t>11.04</w:t>
      </w:r>
      <w:r w:rsidRPr="00FC4A77">
        <w:rPr>
          <w:noProof/>
          <w:color w:val="0000FF"/>
          <w:sz w:val="22"/>
          <w:szCs w:val="22"/>
        </w:rPr>
        <w:t>.2</w:t>
      </w:r>
      <w:r>
        <w:rPr>
          <w:noProof/>
          <w:color w:val="0000FF"/>
          <w:sz w:val="22"/>
          <w:szCs w:val="22"/>
        </w:rPr>
        <w:t>017 № 85</w:t>
      </w:r>
      <w:r w:rsidR="002E01A5">
        <w:rPr>
          <w:noProof/>
          <w:color w:val="0000FF"/>
          <w:sz w:val="22"/>
          <w:szCs w:val="22"/>
        </w:rPr>
        <w:t>8</w:t>
      </w:r>
      <w:r w:rsidRPr="00FC4A77">
        <w:rPr>
          <w:noProof/>
          <w:color w:val="0000FF"/>
          <w:sz w:val="22"/>
          <w:szCs w:val="22"/>
        </w:rPr>
        <w:t xml:space="preserve"> «О проведении аукциона по продаже земельного участка площадью 1 500 кв.м, расположенного по адресу: Орехово-Зуевский район, сельское поселение Демиховское, д. Красная Дубрава, участок №</w:t>
      </w:r>
      <w:r>
        <w:rPr>
          <w:noProof/>
          <w:color w:val="0000FF"/>
          <w:sz w:val="22"/>
          <w:szCs w:val="22"/>
        </w:rPr>
        <w:t>13</w:t>
      </w:r>
      <w:r w:rsidRPr="00FC4A77">
        <w:rPr>
          <w:noProof/>
          <w:color w:val="0000FF"/>
          <w:sz w:val="22"/>
          <w:szCs w:val="22"/>
        </w:rPr>
        <w:t>, для индивидуального жилищного строительства»</w:t>
      </w:r>
      <w:r>
        <w:rPr>
          <w:noProof/>
          <w:color w:val="0000FF"/>
          <w:sz w:val="22"/>
          <w:szCs w:val="22"/>
        </w:rPr>
        <w:t xml:space="preserve"> (Приложение 1)</w:t>
      </w:r>
      <w:r w:rsidRPr="005C1EA6">
        <w:rPr>
          <w:color w:val="0000FF"/>
          <w:sz w:val="22"/>
          <w:szCs w:val="22"/>
        </w:rPr>
        <w:t>;</w:t>
      </w:r>
    </w:p>
    <w:permEnd w:id="7"/>
    <w:p w:rsidR="005B3566" w:rsidRPr="002B1734" w:rsidRDefault="005B3566" w:rsidP="005B3566">
      <w:pPr>
        <w:numPr>
          <w:ilvl w:val="0"/>
          <w:numId w:val="7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7" w:name="__RefHeading__48_1698952488"/>
      <w:bookmarkStart w:id="8" w:name="__RefHeading__35_520497706"/>
      <w:bookmarkStart w:id="9" w:name="__RefHeading__50_1698952488"/>
      <w:bookmarkEnd w:id="7"/>
      <w:bookmarkEnd w:id="8"/>
      <w:bookmarkEnd w:id="9"/>
    </w:p>
    <w:p w:rsidR="000306C8" w:rsidRPr="002B1734" w:rsidRDefault="000306C8" w:rsidP="000306C8">
      <w:pPr>
        <w:tabs>
          <w:tab w:val="left" w:pos="0"/>
          <w:tab w:val="left" w:pos="1134"/>
        </w:tabs>
        <w:spacing w:line="276" w:lineRule="auto"/>
        <w:ind w:firstLine="426"/>
        <w:rPr>
          <w:sz w:val="22"/>
          <w:szCs w:val="22"/>
        </w:rPr>
      </w:pPr>
    </w:p>
    <w:p w:rsidR="000306C8" w:rsidRDefault="000306C8" w:rsidP="000306C8">
      <w:pPr>
        <w:pStyle w:val="2"/>
        <w:numPr>
          <w:ilvl w:val="0"/>
          <w:numId w:val="8"/>
        </w:numPr>
        <w:tabs>
          <w:tab w:val="left" w:pos="709"/>
        </w:tabs>
        <w:spacing w:before="0" w:after="100" w:line="276" w:lineRule="auto"/>
        <w:ind w:left="-142" w:firstLine="426"/>
        <w:jc w:val="both"/>
        <w:rPr>
          <w:rFonts w:ascii="Times New Roman" w:hAnsi="Times New Roman"/>
          <w:i w:val="0"/>
          <w:sz w:val="26"/>
          <w:szCs w:val="26"/>
        </w:rPr>
      </w:pPr>
      <w:bookmarkStart w:id="10" w:name="_Toc478656951"/>
      <w:r>
        <w:rPr>
          <w:rFonts w:ascii="Times New Roman" w:hAnsi="Times New Roman"/>
          <w:i w:val="0"/>
          <w:sz w:val="26"/>
          <w:szCs w:val="26"/>
        </w:rPr>
        <w:t>Сведения об аукционе</w:t>
      </w:r>
      <w:bookmarkEnd w:id="10"/>
    </w:p>
    <w:bookmarkEnd w:id="2"/>
    <w:bookmarkEnd w:id="3"/>
    <w:bookmarkEnd w:id="4"/>
    <w:p w:rsidR="004F5A3B" w:rsidRPr="007C5B29" w:rsidRDefault="00885731" w:rsidP="000306C8">
      <w:pPr>
        <w:numPr>
          <w:ilvl w:val="1"/>
          <w:numId w:val="25"/>
        </w:numPr>
        <w:tabs>
          <w:tab w:val="left" w:pos="567"/>
        </w:tabs>
        <w:autoSpaceDE w:val="0"/>
        <w:ind w:left="0" w:firstLine="0"/>
        <w:jc w:val="both"/>
        <w:rPr>
          <w:b/>
          <w:sz w:val="22"/>
          <w:szCs w:val="22"/>
        </w:rPr>
      </w:pPr>
      <w:r w:rsidRPr="007C5B29">
        <w:rPr>
          <w:b/>
          <w:sz w:val="22"/>
          <w:szCs w:val="22"/>
        </w:rPr>
        <w:t>Уполномоченный орган</w:t>
      </w:r>
      <w:r w:rsidR="00E26B0E" w:rsidRPr="007C5B29">
        <w:rPr>
          <w:b/>
          <w:sz w:val="22"/>
          <w:szCs w:val="22"/>
        </w:rPr>
        <w:t xml:space="preserve"> –</w:t>
      </w:r>
      <w:r w:rsidR="00794C8D">
        <w:rPr>
          <w:sz w:val="22"/>
          <w:szCs w:val="22"/>
        </w:rPr>
        <w:t xml:space="preserve">орган </w:t>
      </w:r>
      <w:r w:rsidR="00794C8D" w:rsidRPr="00AC2412">
        <w:rPr>
          <w:sz w:val="22"/>
          <w:szCs w:val="22"/>
        </w:rPr>
        <w:t>местного самоуправления</w:t>
      </w:r>
      <w:r w:rsidR="00AD7F72" w:rsidRPr="007C5B29">
        <w:rPr>
          <w:sz w:val="22"/>
          <w:szCs w:val="22"/>
        </w:rPr>
        <w:t xml:space="preserve"> муниципального образования М</w:t>
      </w:r>
      <w:r w:rsidRPr="007C5B29">
        <w:rPr>
          <w:sz w:val="22"/>
          <w:szCs w:val="22"/>
        </w:rPr>
        <w:t>осковской области, принимающий</w:t>
      </w:r>
      <w:r w:rsidR="00103015" w:rsidRPr="007C5B29">
        <w:rPr>
          <w:sz w:val="22"/>
          <w:szCs w:val="22"/>
        </w:rPr>
        <w:t xml:space="preserve"> решение о проведении аукциона</w:t>
      </w:r>
      <w:r w:rsidR="00C30D85" w:rsidRPr="007C5B29">
        <w:rPr>
          <w:sz w:val="22"/>
          <w:szCs w:val="22"/>
        </w:rPr>
        <w:t>, об отказе от прове</w:t>
      </w:r>
      <w:r w:rsidR="006F7F62" w:rsidRPr="007C5B29">
        <w:rPr>
          <w:sz w:val="22"/>
          <w:szCs w:val="22"/>
        </w:rPr>
        <w:t>дения аукциона, об условиях аукциона (в том числе о начальной цене предмета аукциона, у</w:t>
      </w:r>
      <w:r w:rsidR="006427B6" w:rsidRPr="007C5B29">
        <w:rPr>
          <w:sz w:val="22"/>
          <w:szCs w:val="22"/>
        </w:rPr>
        <w:t>словиях и сроках договора купли-продажи</w:t>
      </w:r>
      <w:r w:rsidR="006F7F62" w:rsidRPr="007C5B29">
        <w:rPr>
          <w:sz w:val="22"/>
          <w:szCs w:val="22"/>
        </w:rPr>
        <w:t>), отвечающий за соответствие земельного участка (лота) характеристикам</w:t>
      </w:r>
      <w:r w:rsidR="00C30D85" w:rsidRPr="007C5B29">
        <w:rPr>
          <w:sz w:val="22"/>
          <w:szCs w:val="22"/>
        </w:rPr>
        <w:t>,</w:t>
      </w:r>
      <w:r w:rsidR="006F7F62" w:rsidRPr="007C5B29">
        <w:rPr>
          <w:sz w:val="22"/>
          <w:szCs w:val="22"/>
        </w:rPr>
        <w:t xml:space="preserve"> указанным в Извещении о проведении аукциона</w:t>
      </w:r>
      <w:r w:rsidR="00923DBE" w:rsidRPr="007C5B29">
        <w:rPr>
          <w:sz w:val="22"/>
          <w:szCs w:val="22"/>
        </w:rPr>
        <w:t>,</w:t>
      </w:r>
      <w:r w:rsidR="00844C1C" w:rsidRPr="007C5B29">
        <w:rPr>
          <w:sz w:val="22"/>
          <w:szCs w:val="22"/>
        </w:rPr>
        <w:t xml:space="preserve"> за своевременное </w:t>
      </w:r>
      <w:r w:rsidR="00451399" w:rsidRPr="007C5B29">
        <w:rPr>
          <w:sz w:val="22"/>
          <w:szCs w:val="22"/>
        </w:rPr>
        <w:t>опубликование</w:t>
      </w:r>
      <w:r w:rsidR="00332D69" w:rsidRPr="007C5B29">
        <w:rPr>
          <w:sz w:val="22"/>
          <w:szCs w:val="22"/>
        </w:rPr>
        <w:t xml:space="preserve"> И</w:t>
      </w:r>
      <w:r w:rsidR="00844C1C" w:rsidRPr="007C5B29">
        <w:rPr>
          <w:sz w:val="22"/>
          <w:szCs w:val="22"/>
        </w:rPr>
        <w:t>звещения о проведении аукциона в порядке</w:t>
      </w:r>
      <w:r w:rsidR="00E1607E" w:rsidRPr="007C5B29">
        <w:rPr>
          <w:sz w:val="22"/>
          <w:szCs w:val="22"/>
        </w:rPr>
        <w:t>,</w:t>
      </w:r>
      <w:r w:rsidR="00844C1C" w:rsidRPr="007C5B29">
        <w:rPr>
          <w:sz w:val="22"/>
          <w:szCs w:val="22"/>
        </w:rPr>
        <w:t xml:space="preserve"> установленном для официального опубликования (обнародования) муниципальных правовых актов по месту нахождения земельного участк</w:t>
      </w:r>
      <w:r w:rsidR="00923DBE" w:rsidRPr="007C5B29">
        <w:rPr>
          <w:sz w:val="22"/>
          <w:szCs w:val="22"/>
        </w:rPr>
        <w:t>а, за заключение договора купли-продажи</w:t>
      </w:r>
      <w:r w:rsidR="00844C1C" w:rsidRPr="007C5B29">
        <w:rPr>
          <w:sz w:val="22"/>
          <w:szCs w:val="22"/>
        </w:rPr>
        <w:t xml:space="preserve"> земельного участка, в том числе за с</w:t>
      </w:r>
      <w:r w:rsidR="006427B6" w:rsidRPr="007C5B29">
        <w:rPr>
          <w:sz w:val="22"/>
          <w:szCs w:val="22"/>
        </w:rPr>
        <w:t>облюдение сроков его заключения</w:t>
      </w:r>
      <w:r w:rsidR="00103015" w:rsidRPr="007C5B29">
        <w:rPr>
          <w:sz w:val="22"/>
          <w:szCs w:val="22"/>
        </w:rPr>
        <w:t>.</w:t>
      </w:r>
    </w:p>
    <w:p w:rsidR="005B3566" w:rsidRPr="0066427B" w:rsidRDefault="005B3566" w:rsidP="005B3566">
      <w:pPr>
        <w:tabs>
          <w:tab w:val="left" w:pos="142"/>
        </w:tabs>
        <w:autoSpaceDE w:val="0"/>
        <w:spacing w:line="276" w:lineRule="auto"/>
        <w:jc w:val="both"/>
        <w:rPr>
          <w:b/>
          <w:noProof/>
          <w:color w:val="000000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 xml:space="preserve">Наименование: </w:t>
      </w:r>
      <w:permStart w:id="8" w:edGrp="everyone"/>
      <w:r w:rsidR="00697F08" w:rsidRPr="00697F08">
        <w:rPr>
          <w:b/>
          <w:color w:val="0000FF"/>
          <w:sz w:val="22"/>
          <w:szCs w:val="22"/>
        </w:rPr>
        <w:t>Комитет по управлению имуществом администрации Орехово-Зуевского муниципального района Московской области</w:t>
      </w:r>
      <w:permEnd w:id="8"/>
    </w:p>
    <w:p w:rsidR="005B3566" w:rsidRPr="0066427B" w:rsidRDefault="005B3566" w:rsidP="005B3566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lastRenderedPageBreak/>
        <w:t>Адрес:</w:t>
      </w:r>
      <w:permStart w:id="9" w:edGrp="everyone"/>
      <w:r w:rsidR="00697F08" w:rsidRPr="00FC4A77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  <w:permEnd w:id="9"/>
    </w:p>
    <w:p w:rsidR="005B3566" w:rsidRPr="0066427B" w:rsidRDefault="005B3566" w:rsidP="005B3566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Сайт:</w:t>
      </w:r>
      <w:permStart w:id="10" w:edGrp="everyone"/>
      <w:r w:rsidR="00697F08" w:rsidRPr="00FC4A77">
        <w:rPr>
          <w:noProof/>
          <w:color w:val="0000FF"/>
          <w:sz w:val="22"/>
          <w:szCs w:val="22"/>
        </w:rPr>
        <w:t>www.oz-rayon.ru.</w:t>
      </w:r>
      <w:permEnd w:id="10"/>
    </w:p>
    <w:p w:rsidR="005B3566" w:rsidRPr="0066427B" w:rsidRDefault="005B3566" w:rsidP="005B3566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 электронной почты:</w:t>
      </w:r>
      <w:permStart w:id="11" w:edGrp="everyone"/>
      <w:r w:rsidR="00322D7B" w:rsidRPr="00FC4A77">
        <w:rPr>
          <w:rStyle w:val="apple-converted-space"/>
          <w:color w:val="000000"/>
          <w:sz w:val="22"/>
          <w:szCs w:val="22"/>
        </w:rPr>
        <w:fldChar w:fldCharType="begin"/>
      </w:r>
      <w:r w:rsidR="00697F08" w:rsidRPr="00FC4A77">
        <w:rPr>
          <w:rStyle w:val="apple-converted-space"/>
          <w:color w:val="000000"/>
          <w:sz w:val="22"/>
          <w:szCs w:val="22"/>
        </w:rPr>
        <w:instrText xml:space="preserve"> HYPERLINK "mailto:kui_oz</w:instrText>
      </w:r>
      <w:r w:rsidR="00697F08" w:rsidRPr="00FC4A77">
        <w:rPr>
          <w:rStyle w:val="apple-converted-space"/>
          <w:color w:val="000000"/>
          <w:sz w:val="22"/>
          <w:szCs w:val="22"/>
          <w:lang w:val="en-US"/>
        </w:rPr>
        <w:instrText>r</w:instrText>
      </w:r>
      <w:r w:rsidR="00697F08" w:rsidRPr="00FC4A77">
        <w:rPr>
          <w:rStyle w:val="apple-converted-space"/>
          <w:color w:val="000000"/>
          <w:sz w:val="22"/>
          <w:szCs w:val="22"/>
        </w:rPr>
        <w:instrText xml:space="preserve">@mail.ru" </w:instrText>
      </w:r>
      <w:r w:rsidR="00322D7B" w:rsidRPr="00FC4A77">
        <w:rPr>
          <w:rStyle w:val="apple-converted-space"/>
          <w:color w:val="000000"/>
          <w:sz w:val="22"/>
          <w:szCs w:val="22"/>
        </w:rPr>
        <w:fldChar w:fldCharType="separate"/>
      </w:r>
      <w:r w:rsidR="00697F08" w:rsidRPr="00FC4A77">
        <w:rPr>
          <w:rStyle w:val="a3"/>
          <w:sz w:val="22"/>
          <w:szCs w:val="22"/>
          <w:u w:val="none"/>
        </w:rPr>
        <w:t>kui_oz</w:t>
      </w:r>
      <w:r w:rsidR="00697F08" w:rsidRPr="00FC4A77">
        <w:rPr>
          <w:rStyle w:val="a3"/>
          <w:sz w:val="22"/>
          <w:szCs w:val="22"/>
          <w:u w:val="none"/>
          <w:lang w:val="en-US"/>
        </w:rPr>
        <w:t>r</w:t>
      </w:r>
      <w:r w:rsidR="00697F08" w:rsidRPr="00FC4A77">
        <w:rPr>
          <w:rStyle w:val="a3"/>
          <w:sz w:val="22"/>
          <w:szCs w:val="22"/>
          <w:u w:val="none"/>
        </w:rPr>
        <w:t>@mail.ru</w:t>
      </w:r>
      <w:r w:rsidR="00322D7B" w:rsidRPr="00FC4A77">
        <w:rPr>
          <w:rStyle w:val="apple-converted-space"/>
          <w:color w:val="000000"/>
          <w:sz w:val="22"/>
          <w:szCs w:val="22"/>
        </w:rPr>
        <w:fldChar w:fldCharType="end"/>
      </w:r>
      <w:r w:rsidR="00697F08" w:rsidRPr="00FC4A77">
        <w:rPr>
          <w:rStyle w:val="apple-converted-space"/>
          <w:color w:val="000000"/>
          <w:sz w:val="22"/>
          <w:szCs w:val="22"/>
        </w:rPr>
        <w:t>.</w:t>
      </w:r>
      <w:permEnd w:id="11"/>
    </w:p>
    <w:p w:rsidR="005B3566" w:rsidRPr="0066427B" w:rsidRDefault="005B3566" w:rsidP="005B3566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permStart w:id="12" w:edGrp="everyone"/>
      <w:r w:rsidR="00697F08" w:rsidRPr="00FC4A77">
        <w:rPr>
          <w:color w:val="0000FF"/>
          <w:sz w:val="22"/>
          <w:szCs w:val="22"/>
        </w:rPr>
        <w:t>+7 (496) 422-12-96</w:t>
      </w:r>
    </w:p>
    <w:p w:rsidR="002632DD" w:rsidRDefault="005B3566" w:rsidP="00D62214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66427B">
        <w:rPr>
          <w:color w:val="0000FF"/>
          <w:sz w:val="22"/>
          <w:szCs w:val="22"/>
        </w:rPr>
        <w:t xml:space="preserve">Реквизиты: </w:t>
      </w:r>
      <w:r w:rsidR="00697F08" w:rsidRPr="00FC4A77">
        <w:rPr>
          <w:color w:val="0000FF"/>
          <w:sz w:val="22"/>
          <w:szCs w:val="22"/>
        </w:rPr>
        <w:t>Управлени</w:t>
      </w:r>
      <w:r w:rsidR="00697F08">
        <w:rPr>
          <w:color w:val="0000FF"/>
          <w:sz w:val="22"/>
          <w:szCs w:val="22"/>
        </w:rPr>
        <w:t>е</w:t>
      </w:r>
      <w:r w:rsidR="00697F08" w:rsidRPr="00FC4A77">
        <w:rPr>
          <w:color w:val="0000FF"/>
          <w:sz w:val="22"/>
          <w:szCs w:val="22"/>
        </w:rPr>
        <w:t xml:space="preserve"> Федерального казначейства по Московской области (Учреждение «Комитет </w:t>
      </w:r>
      <w:r w:rsidR="00697F08" w:rsidRPr="00FC4A77">
        <w:rPr>
          <w:color w:val="0000FF"/>
          <w:sz w:val="22"/>
          <w:szCs w:val="22"/>
        </w:rPr>
        <w:br/>
        <w:t xml:space="preserve">по управлению имуществом администрации Орехово-Зуевского муниципального района»), </w:t>
      </w:r>
      <w:r w:rsidR="00697F08" w:rsidRPr="00FC4A77">
        <w:rPr>
          <w:color w:val="0000FF"/>
          <w:sz w:val="22"/>
          <w:szCs w:val="22"/>
        </w:rPr>
        <w:br/>
        <w:t>ИНН 5073060064, КПП 503401001, по следующим реквизитам: р/с 40101810845250010102 в ГУ Банка России по ЦФО, БИК 044525000, ОКТМО 46643422, КБК 00311406013100000430</w:t>
      </w:r>
    </w:p>
    <w:permEnd w:id="12"/>
    <w:p w:rsidR="002632DD" w:rsidRPr="00482529" w:rsidRDefault="002632DD" w:rsidP="00D62214">
      <w:pPr>
        <w:tabs>
          <w:tab w:val="left" w:pos="142"/>
        </w:tabs>
        <w:autoSpaceDE w:val="0"/>
        <w:jc w:val="both"/>
        <w:rPr>
          <w:noProof/>
          <w:sz w:val="14"/>
          <w:szCs w:val="14"/>
        </w:rPr>
      </w:pPr>
    </w:p>
    <w:p w:rsidR="005B3566" w:rsidRPr="002B1734" w:rsidRDefault="005B3566" w:rsidP="005B3566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 xml:space="preserve">орган, осуществляющий функции по организации и проведению аукциона, утверждающий Извещение о проведении аукциона,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5B3566" w:rsidRPr="006D02A8" w:rsidRDefault="005B3566" w:rsidP="005B356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5B3566" w:rsidRPr="00410640" w:rsidRDefault="005B3566" w:rsidP="005B356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0"/>
          <w:szCs w:val="10"/>
          <w:u w:val="none"/>
        </w:rPr>
      </w:pPr>
    </w:p>
    <w:p w:rsidR="005B3566" w:rsidRPr="006D02A8" w:rsidRDefault="005B3566" w:rsidP="005B356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4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Pr="006D02A8">
        <w:rPr>
          <w:b/>
          <w:sz w:val="22"/>
          <w:szCs w:val="22"/>
        </w:rPr>
        <w:t>.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5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5B3566" w:rsidRPr="006D02A8" w:rsidRDefault="005B3566" w:rsidP="005B356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5B3566" w:rsidRPr="006D02A8" w:rsidRDefault="005B3566" w:rsidP="005B3566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3" w:edGrp="everyone"/>
      <w:r w:rsidRPr="006D02A8">
        <w:rPr>
          <w:color w:val="0000FF"/>
          <w:sz w:val="22"/>
          <w:szCs w:val="22"/>
        </w:rPr>
        <w:t>земельный участок</w:t>
      </w:r>
      <w:r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</w:t>
      </w:r>
      <w:r w:rsidR="00697F08" w:rsidRPr="00697F08">
        <w:rPr>
          <w:color w:val="0000FF"/>
          <w:sz w:val="22"/>
          <w:szCs w:val="22"/>
        </w:rPr>
        <w:t xml:space="preserve">Орехово-Зуевского муниципального </w:t>
      </w:r>
      <w:r>
        <w:rPr>
          <w:color w:val="0000FF"/>
          <w:sz w:val="22"/>
          <w:szCs w:val="22"/>
        </w:rPr>
        <w:t>района Московской области</w:t>
      </w:r>
      <w:r w:rsidRPr="006D02A8">
        <w:rPr>
          <w:color w:val="0000FF"/>
          <w:sz w:val="22"/>
          <w:szCs w:val="22"/>
        </w:rPr>
        <w:t>.</w:t>
      </w:r>
      <w:permEnd w:id="13"/>
    </w:p>
    <w:p w:rsidR="005B3566" w:rsidRPr="006D02A8" w:rsidRDefault="005B3566" w:rsidP="005B356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5B3566" w:rsidRPr="006D02A8" w:rsidRDefault="005B3566" w:rsidP="005B3566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4" w:edGrp="everyone"/>
      <w:r>
        <w:rPr>
          <w:color w:val="0000FF"/>
          <w:sz w:val="22"/>
          <w:szCs w:val="22"/>
        </w:rPr>
        <w:t xml:space="preserve">продажа </w:t>
      </w:r>
      <w:r w:rsidR="007D552B">
        <w:rPr>
          <w:color w:val="0000FF"/>
          <w:sz w:val="22"/>
          <w:szCs w:val="22"/>
        </w:rPr>
        <w:t xml:space="preserve">земельного участка - </w:t>
      </w:r>
      <w:r>
        <w:rPr>
          <w:color w:val="0000FF"/>
          <w:sz w:val="22"/>
          <w:szCs w:val="22"/>
        </w:rPr>
        <w:t>Объекта (лота) аукциона</w:t>
      </w:r>
      <w:r w:rsidRPr="006D02A8">
        <w:rPr>
          <w:sz w:val="22"/>
          <w:szCs w:val="22"/>
        </w:rPr>
        <w:t>.</w:t>
      </w:r>
      <w:permEnd w:id="14"/>
    </w:p>
    <w:p w:rsidR="005B3566" w:rsidRDefault="005B3566" w:rsidP="00F56621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</w:p>
    <w:p w:rsidR="007D552B" w:rsidRPr="006D02A8" w:rsidRDefault="007D552B" w:rsidP="007D552B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5" w:edGrp="everyone"/>
      <w:r w:rsidR="00080DE7">
        <w:rPr>
          <w:b/>
          <w:color w:val="0000FF"/>
          <w:sz w:val="22"/>
          <w:szCs w:val="22"/>
        </w:rPr>
        <w:t>ах</w:t>
      </w:r>
      <w:permEnd w:id="15"/>
      <w:r w:rsidRPr="006D02A8">
        <w:rPr>
          <w:b/>
          <w:sz w:val="22"/>
          <w:szCs w:val="22"/>
        </w:rPr>
        <w:t xml:space="preserve"> (лот</w:t>
      </w:r>
      <w:permStart w:id="16" w:edGrp="everyone"/>
      <w:r w:rsidR="00080DE7">
        <w:rPr>
          <w:b/>
          <w:color w:val="0000FF"/>
          <w:sz w:val="22"/>
          <w:szCs w:val="22"/>
        </w:rPr>
        <w:t>ах</w:t>
      </w:r>
      <w:permEnd w:id="16"/>
      <w:r w:rsidRPr="006D02A8">
        <w:rPr>
          <w:b/>
          <w:sz w:val="22"/>
          <w:szCs w:val="22"/>
        </w:rPr>
        <w:t>) аукциона:</w:t>
      </w:r>
    </w:p>
    <w:p w:rsidR="007D552B" w:rsidRPr="002B1734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</w:p>
    <w:p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1.</w:t>
      </w:r>
    </w:p>
    <w:p w:rsidR="007D552B" w:rsidRPr="00242F27" w:rsidRDefault="007D552B" w:rsidP="007D552B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7" w:edGrp="everyone"/>
      <w:r w:rsidR="00240D62">
        <w:rPr>
          <w:sz w:val="22"/>
          <w:szCs w:val="22"/>
        </w:rPr>
        <w:t>Московская область, Орехово-Зуевский район, с/п. Демиховское, д. Красная Дубрава, участок № 4</w:t>
      </w:r>
      <w:r w:rsidRPr="00242F27">
        <w:rPr>
          <w:color w:val="0000FF"/>
          <w:sz w:val="22"/>
          <w:szCs w:val="22"/>
        </w:rPr>
        <w:t>.</w:t>
      </w:r>
      <w:permEnd w:id="17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8" w:edGrp="everyone"/>
      <w:r w:rsidR="00240D62">
        <w:rPr>
          <w:color w:val="0000FF"/>
          <w:sz w:val="22"/>
          <w:szCs w:val="22"/>
        </w:rPr>
        <w:t>1500</w:t>
      </w:r>
      <w:r w:rsidRPr="00242F27">
        <w:rPr>
          <w:color w:val="0000FF"/>
          <w:sz w:val="22"/>
          <w:szCs w:val="22"/>
        </w:rPr>
        <w:t>.</w:t>
      </w:r>
      <w:permEnd w:id="18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9" w:edGrp="everyone"/>
      <w:r w:rsidRPr="00242F27">
        <w:rPr>
          <w:color w:val="0000FF"/>
          <w:sz w:val="22"/>
          <w:szCs w:val="22"/>
        </w:rPr>
        <w:t>50:</w:t>
      </w:r>
      <w:r w:rsidR="00240D62">
        <w:rPr>
          <w:color w:val="0000FF"/>
          <w:sz w:val="22"/>
          <w:szCs w:val="22"/>
        </w:rPr>
        <w:t>24:0010601</w:t>
      </w:r>
      <w:r w:rsidRPr="00242F27">
        <w:rPr>
          <w:color w:val="0000FF"/>
          <w:sz w:val="22"/>
          <w:szCs w:val="22"/>
        </w:rPr>
        <w:t>:</w:t>
      </w:r>
      <w:r w:rsidR="00240D62">
        <w:rPr>
          <w:color w:val="0000FF"/>
          <w:sz w:val="22"/>
          <w:szCs w:val="22"/>
        </w:rPr>
        <w:t>882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</w:t>
      </w:r>
      <w:r w:rsidR="00240D62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об основных характеристиках и зарегистрированных правах на объект недвижимости от </w:t>
      </w:r>
      <w:r w:rsidR="00240D62">
        <w:rPr>
          <w:color w:val="0000FF"/>
          <w:sz w:val="22"/>
          <w:szCs w:val="22"/>
        </w:rPr>
        <w:t>19.03</w:t>
      </w:r>
      <w:r w:rsidRPr="00242F27">
        <w:rPr>
          <w:color w:val="0000FF"/>
          <w:sz w:val="22"/>
          <w:szCs w:val="22"/>
        </w:rPr>
        <w:t xml:space="preserve">.2017 </w:t>
      </w:r>
      <w:r w:rsidR="00240D62">
        <w:rPr>
          <w:color w:val="0000FF"/>
          <w:sz w:val="22"/>
          <w:szCs w:val="22"/>
        </w:rPr>
        <w:br/>
        <w:t xml:space="preserve">№ 50/024/002/2017-270 </w:t>
      </w:r>
      <w:r w:rsidRPr="00242F27">
        <w:rPr>
          <w:color w:val="0000FF"/>
          <w:sz w:val="22"/>
          <w:szCs w:val="22"/>
        </w:rPr>
        <w:t>-Приложение 2).</w:t>
      </w:r>
      <w:permEnd w:id="19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permStart w:id="20" w:edGrp="everyone"/>
      <w:r w:rsidR="00876996" w:rsidRPr="00876996">
        <w:rPr>
          <w:color w:val="0000FF"/>
          <w:sz w:val="22"/>
          <w:szCs w:val="22"/>
        </w:rPr>
        <w:t xml:space="preserve">государственная </w:t>
      </w:r>
      <w:r w:rsidR="00876996">
        <w:rPr>
          <w:color w:val="0000FF"/>
          <w:sz w:val="22"/>
          <w:szCs w:val="22"/>
        </w:rPr>
        <w:t xml:space="preserve">собственность не разграничена  </w:t>
      </w:r>
      <w:r w:rsidR="00876996" w:rsidRPr="00876996">
        <w:rPr>
          <w:color w:val="0000FF"/>
          <w:sz w:val="22"/>
          <w:szCs w:val="22"/>
        </w:rPr>
        <w:t>(</w:t>
      </w:r>
      <w:r w:rsidR="00876996" w:rsidRPr="00242F27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 w:rsidR="00876996">
        <w:rPr>
          <w:color w:val="0000FF"/>
          <w:sz w:val="22"/>
          <w:szCs w:val="22"/>
        </w:rPr>
        <w:br/>
      </w:r>
      <w:r w:rsidR="00876996" w:rsidRPr="00242F27">
        <w:rPr>
          <w:color w:val="0000FF"/>
          <w:sz w:val="22"/>
          <w:szCs w:val="22"/>
        </w:rPr>
        <w:t xml:space="preserve">об основных характеристиках и зарегистрированных правах на объект недвижимости от </w:t>
      </w:r>
      <w:r w:rsidR="00876996">
        <w:rPr>
          <w:color w:val="0000FF"/>
          <w:sz w:val="22"/>
          <w:szCs w:val="22"/>
        </w:rPr>
        <w:t>19.03</w:t>
      </w:r>
      <w:r w:rsidR="00876996" w:rsidRPr="00242F27">
        <w:rPr>
          <w:color w:val="0000FF"/>
          <w:sz w:val="22"/>
          <w:szCs w:val="22"/>
        </w:rPr>
        <w:t xml:space="preserve">.2017 </w:t>
      </w:r>
      <w:r w:rsidR="00876996">
        <w:rPr>
          <w:color w:val="0000FF"/>
          <w:sz w:val="22"/>
          <w:szCs w:val="22"/>
        </w:rPr>
        <w:br/>
        <w:t>№ 50/024/002/2017-270</w:t>
      </w:r>
      <w:r w:rsidR="00876996" w:rsidRPr="00876996">
        <w:rPr>
          <w:color w:val="0000FF"/>
          <w:sz w:val="22"/>
          <w:szCs w:val="22"/>
        </w:rPr>
        <w:t xml:space="preserve"> - Приложение 2)</w:t>
      </w:r>
      <w:permEnd w:id="20"/>
    </w:p>
    <w:p w:rsidR="009A5511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21" w:edGrp="everyone"/>
    </w:p>
    <w:p w:rsidR="009A5511" w:rsidRDefault="009A5511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- </w:t>
      </w:r>
      <w:r w:rsidR="00A91430" w:rsidRPr="00A91430">
        <w:rPr>
          <w:color w:val="0000FF"/>
          <w:sz w:val="22"/>
          <w:szCs w:val="22"/>
        </w:rPr>
        <w:t>земельный у</w:t>
      </w:r>
      <w:r w:rsidR="00A91430">
        <w:rPr>
          <w:color w:val="0000FF"/>
          <w:sz w:val="22"/>
          <w:szCs w:val="22"/>
        </w:rPr>
        <w:t>часток расположен на территории</w:t>
      </w:r>
      <w:r w:rsidR="00A91430" w:rsidRPr="00A91430">
        <w:rPr>
          <w:color w:val="0000FF"/>
          <w:sz w:val="22"/>
          <w:szCs w:val="22"/>
        </w:rPr>
        <w:t xml:space="preserve">подтопляемых и потенциально подтопляемых с уровнем </w:t>
      </w:r>
      <w:r w:rsidR="00E81764">
        <w:rPr>
          <w:color w:val="0000FF"/>
          <w:sz w:val="22"/>
          <w:szCs w:val="22"/>
        </w:rPr>
        <w:t>грунтовых вод 0-3 м;</w:t>
      </w:r>
    </w:p>
    <w:p w:rsidR="009A5511" w:rsidRDefault="009A5511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Pr="00A91430">
        <w:rPr>
          <w:color w:val="0000FF"/>
          <w:sz w:val="22"/>
          <w:szCs w:val="22"/>
        </w:rPr>
        <w:t>земельный у</w:t>
      </w:r>
      <w:r>
        <w:rPr>
          <w:color w:val="0000FF"/>
          <w:sz w:val="22"/>
          <w:szCs w:val="22"/>
        </w:rPr>
        <w:t>часток расположен в территориальной зоне Р-4 «Зона рекреационно-ландшафтных террит</w:t>
      </w:r>
      <w:r w:rsidR="00D6064A">
        <w:rPr>
          <w:color w:val="0000FF"/>
          <w:sz w:val="22"/>
          <w:szCs w:val="22"/>
        </w:rPr>
        <w:t>о</w:t>
      </w:r>
      <w:r>
        <w:rPr>
          <w:color w:val="0000FF"/>
          <w:sz w:val="22"/>
          <w:szCs w:val="22"/>
        </w:rPr>
        <w:t>рий»</w:t>
      </w:r>
      <w:r w:rsidR="00E81764">
        <w:rPr>
          <w:color w:val="0000FF"/>
          <w:sz w:val="22"/>
          <w:szCs w:val="22"/>
        </w:rPr>
        <w:t>;</w:t>
      </w:r>
    </w:p>
    <w:p w:rsidR="00A91430" w:rsidRDefault="00A91430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 xml:space="preserve">(Заключение </w:t>
      </w:r>
      <w:r w:rsidRPr="00A91430">
        <w:rPr>
          <w:color w:val="0000FF"/>
          <w:sz w:val="22"/>
          <w:szCs w:val="22"/>
        </w:rPr>
        <w:t>территориального управления Орехово-Зуевского муниципаль</w:t>
      </w:r>
      <w:r>
        <w:rPr>
          <w:color w:val="0000FF"/>
          <w:sz w:val="22"/>
          <w:szCs w:val="22"/>
        </w:rPr>
        <w:t xml:space="preserve">ного района и городского округа </w:t>
      </w:r>
      <w:r w:rsidRPr="00A91430">
        <w:rPr>
          <w:color w:val="0000FF"/>
          <w:sz w:val="22"/>
          <w:szCs w:val="22"/>
        </w:rPr>
        <w:t>Орехово-Зуево Главного управления архитектуры и градос</w:t>
      </w:r>
      <w:r>
        <w:rPr>
          <w:color w:val="0000FF"/>
          <w:sz w:val="22"/>
          <w:szCs w:val="22"/>
        </w:rPr>
        <w:t xml:space="preserve">троительства Московской области </w:t>
      </w:r>
      <w:r w:rsidRPr="00A91430">
        <w:rPr>
          <w:color w:val="0000FF"/>
          <w:sz w:val="22"/>
          <w:szCs w:val="22"/>
        </w:rPr>
        <w:t>от 2</w:t>
      </w:r>
      <w:r w:rsidR="00825AE0">
        <w:rPr>
          <w:color w:val="0000FF"/>
          <w:sz w:val="22"/>
          <w:szCs w:val="22"/>
        </w:rPr>
        <w:t>0</w:t>
      </w:r>
      <w:r w:rsidRPr="00A91430">
        <w:rPr>
          <w:color w:val="0000FF"/>
          <w:sz w:val="22"/>
          <w:szCs w:val="22"/>
        </w:rPr>
        <w:t>.02.2017 № 31Исх-</w:t>
      </w:r>
      <w:r w:rsidR="00825AE0">
        <w:rPr>
          <w:color w:val="0000FF"/>
          <w:sz w:val="22"/>
          <w:szCs w:val="22"/>
        </w:rPr>
        <w:t>1378</w:t>
      </w:r>
      <w:r w:rsidRPr="00A91430">
        <w:rPr>
          <w:color w:val="0000FF"/>
          <w:sz w:val="22"/>
          <w:szCs w:val="22"/>
        </w:rPr>
        <w:t>2/Т-43 – Приложение 4).</w:t>
      </w:r>
    </w:p>
    <w:permEnd w:id="21"/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22" w:edGrp="everyone"/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  <w:permEnd w:id="22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3" w:edGrp="everyone"/>
      <w:r w:rsidRPr="00242F27">
        <w:rPr>
          <w:color w:val="0000FF"/>
          <w:sz w:val="22"/>
          <w:szCs w:val="22"/>
        </w:rPr>
        <w:t xml:space="preserve">для </w:t>
      </w:r>
      <w:r w:rsidR="00EE03CF">
        <w:rPr>
          <w:color w:val="0000FF"/>
          <w:sz w:val="22"/>
          <w:szCs w:val="22"/>
        </w:rPr>
        <w:t>индивидуального жилищного строительства</w:t>
      </w:r>
      <w:r>
        <w:rPr>
          <w:color w:val="0000FF"/>
          <w:sz w:val="22"/>
          <w:szCs w:val="22"/>
        </w:rPr>
        <w:t>.</w:t>
      </w:r>
      <w:permEnd w:id="23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4" w:edGrp="everyone"/>
      <w:r w:rsidRPr="00242F27">
        <w:rPr>
          <w:color w:val="0000FF"/>
          <w:sz w:val="22"/>
          <w:szCs w:val="22"/>
        </w:rPr>
        <w:t>Приложение 3.</w:t>
      </w:r>
      <w:permEnd w:id="24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Допустимые параметры разрешенного строительства:</w:t>
      </w:r>
      <w:permStart w:id="25" w:edGrp="everyone"/>
      <w:r w:rsidRPr="00242F27">
        <w:rPr>
          <w:color w:val="0000FF"/>
          <w:sz w:val="22"/>
          <w:szCs w:val="22"/>
        </w:rPr>
        <w:t xml:space="preserve">указаны в </w:t>
      </w:r>
      <w:r w:rsidR="00040921" w:rsidRPr="00040921">
        <w:rPr>
          <w:color w:val="0000FF"/>
          <w:sz w:val="22"/>
          <w:szCs w:val="22"/>
        </w:rPr>
        <w:t>Заключени</w:t>
      </w:r>
      <w:r w:rsidR="00040921">
        <w:rPr>
          <w:color w:val="0000FF"/>
          <w:sz w:val="22"/>
          <w:szCs w:val="22"/>
        </w:rPr>
        <w:t>и</w:t>
      </w:r>
      <w:r w:rsidR="00040921" w:rsidRPr="00040921">
        <w:rPr>
          <w:color w:val="0000FF"/>
          <w:sz w:val="22"/>
          <w:szCs w:val="22"/>
        </w:rPr>
        <w:t xml:space="preserve"> Территориального управления Орехово-Зуевского муниципальн</w:t>
      </w:r>
      <w:r w:rsidR="00040921">
        <w:rPr>
          <w:color w:val="0000FF"/>
          <w:sz w:val="22"/>
          <w:szCs w:val="22"/>
        </w:rPr>
        <w:t xml:space="preserve">ого района и городского округа </w:t>
      </w:r>
      <w:r w:rsidR="00040921" w:rsidRPr="00040921">
        <w:rPr>
          <w:color w:val="0000FF"/>
          <w:sz w:val="22"/>
          <w:szCs w:val="22"/>
        </w:rPr>
        <w:t>Орехово-Зуево Главного управления архитектуры и градостроительства Московской области от 20.02.2017 № 31Исх-13782/Т-43</w:t>
      </w:r>
      <w:r w:rsidR="00A47069">
        <w:rPr>
          <w:color w:val="0000FF"/>
          <w:sz w:val="22"/>
          <w:szCs w:val="22"/>
        </w:rPr>
        <w:t xml:space="preserve"> (Приложение 4), в том числе:</w:t>
      </w:r>
    </w:p>
    <w:p w:rsidR="00A47069" w:rsidRDefault="00A47069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минимальный размер земельного участка – 300 кв.м.; макисмальный размер земельного участка – 3000 кв.м.</w:t>
      </w:r>
    </w:p>
    <w:p w:rsidR="00A47069" w:rsidRDefault="00A47069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минимальный отступ от границ земельного участка – 3 м.;</w:t>
      </w:r>
    </w:p>
    <w:p w:rsidR="00A47069" w:rsidRDefault="00A47069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этажность - не более 3;</w:t>
      </w:r>
    </w:p>
    <w:p w:rsidR="00A47069" w:rsidRPr="00242F27" w:rsidRDefault="00A47069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коэффициент застройки земельного участка не более 40%.</w:t>
      </w:r>
    </w:p>
    <w:permEnd w:id="25"/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6" w:edGrp="everyone"/>
      <w:r w:rsidRPr="00242F27">
        <w:rPr>
          <w:color w:val="0000FF"/>
          <w:sz w:val="22"/>
          <w:szCs w:val="22"/>
        </w:rPr>
        <w:t xml:space="preserve">указаны в письме </w:t>
      </w:r>
      <w:r w:rsidR="003C193A">
        <w:rPr>
          <w:color w:val="0000FF"/>
          <w:sz w:val="22"/>
          <w:szCs w:val="22"/>
        </w:rPr>
        <w:t>МУП ПТО ЖХ № 8</w:t>
      </w:r>
      <w:r w:rsidRPr="00242F27">
        <w:rPr>
          <w:color w:val="0000FF"/>
          <w:sz w:val="22"/>
          <w:szCs w:val="22"/>
        </w:rPr>
        <w:t xml:space="preserve"> от </w:t>
      </w:r>
      <w:r w:rsidR="003C193A">
        <w:rPr>
          <w:color w:val="0000FF"/>
          <w:sz w:val="22"/>
          <w:szCs w:val="22"/>
        </w:rPr>
        <w:t>17.11.2016</w:t>
      </w:r>
      <w:r w:rsidRPr="00242F27">
        <w:rPr>
          <w:color w:val="0000FF"/>
          <w:sz w:val="22"/>
          <w:szCs w:val="22"/>
        </w:rPr>
        <w:t xml:space="preserve"> № </w:t>
      </w:r>
      <w:r w:rsidR="003C193A">
        <w:rPr>
          <w:color w:val="0000FF"/>
          <w:sz w:val="22"/>
          <w:szCs w:val="22"/>
        </w:rPr>
        <w:t>548</w:t>
      </w:r>
      <w:r w:rsidR="003C193A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(Приложение 5)</w:t>
      </w:r>
      <w:r w:rsidR="005C0133">
        <w:rPr>
          <w:color w:val="0000FF"/>
          <w:sz w:val="22"/>
          <w:szCs w:val="22"/>
        </w:rPr>
        <w:t>;</w:t>
      </w:r>
      <w:permEnd w:id="26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7" w:edGrp="everyone"/>
      <w:r w:rsidR="005C0133" w:rsidRPr="00242F27">
        <w:rPr>
          <w:color w:val="0000FF"/>
          <w:sz w:val="22"/>
          <w:szCs w:val="22"/>
        </w:rPr>
        <w:t xml:space="preserve">указаны в письме </w:t>
      </w:r>
      <w:r w:rsidR="005C0133">
        <w:rPr>
          <w:color w:val="0000FF"/>
          <w:sz w:val="22"/>
          <w:szCs w:val="22"/>
        </w:rPr>
        <w:t>МУП ПТО ЖХ № 8</w:t>
      </w:r>
      <w:r w:rsidR="005C0133" w:rsidRPr="00242F27">
        <w:rPr>
          <w:color w:val="0000FF"/>
          <w:sz w:val="22"/>
          <w:szCs w:val="22"/>
        </w:rPr>
        <w:t xml:space="preserve"> от </w:t>
      </w:r>
      <w:r w:rsidR="005C0133">
        <w:rPr>
          <w:color w:val="0000FF"/>
          <w:sz w:val="22"/>
          <w:szCs w:val="22"/>
        </w:rPr>
        <w:t>17.11.2016</w:t>
      </w:r>
      <w:r w:rsidR="005C0133" w:rsidRPr="00242F27">
        <w:rPr>
          <w:color w:val="0000FF"/>
          <w:sz w:val="22"/>
          <w:szCs w:val="22"/>
        </w:rPr>
        <w:t xml:space="preserve"> № </w:t>
      </w:r>
      <w:r w:rsidR="005C0133">
        <w:rPr>
          <w:color w:val="0000FF"/>
          <w:sz w:val="22"/>
          <w:szCs w:val="22"/>
        </w:rPr>
        <w:t>548</w:t>
      </w:r>
      <w:r w:rsidR="005C0133">
        <w:rPr>
          <w:color w:val="0000FF"/>
          <w:sz w:val="22"/>
          <w:szCs w:val="22"/>
        </w:rPr>
        <w:br/>
      </w:r>
      <w:r w:rsidR="005C0133" w:rsidRPr="00242F27">
        <w:rPr>
          <w:color w:val="0000FF"/>
          <w:sz w:val="22"/>
          <w:szCs w:val="22"/>
        </w:rPr>
        <w:t>(Приложение 5)</w:t>
      </w:r>
      <w:r w:rsidR="005C0133">
        <w:rPr>
          <w:color w:val="0000FF"/>
          <w:sz w:val="22"/>
          <w:szCs w:val="22"/>
        </w:rPr>
        <w:t>;</w:t>
      </w:r>
      <w:permEnd w:id="27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8" w:edGrp="everyone"/>
      <w:r w:rsidRPr="00242F27">
        <w:rPr>
          <w:color w:val="0000FF"/>
          <w:sz w:val="22"/>
          <w:szCs w:val="22"/>
        </w:rPr>
        <w:t xml:space="preserve">письме  </w:t>
      </w:r>
      <w:r w:rsidR="005C0133">
        <w:rPr>
          <w:color w:val="0000FF"/>
          <w:sz w:val="22"/>
          <w:szCs w:val="22"/>
        </w:rPr>
        <w:t xml:space="preserve">Филиала </w:t>
      </w:r>
      <w:r w:rsidR="009068DE">
        <w:rPr>
          <w:color w:val="0000FF"/>
          <w:sz w:val="22"/>
          <w:szCs w:val="22"/>
        </w:rPr>
        <w:t>«Ногинскмежрайгаз»</w:t>
      </w:r>
      <w:r w:rsidRPr="00242F27">
        <w:rPr>
          <w:color w:val="0000FF"/>
          <w:sz w:val="22"/>
          <w:szCs w:val="22"/>
        </w:rPr>
        <w:t xml:space="preserve">от </w:t>
      </w:r>
      <w:r w:rsidR="005C0133">
        <w:rPr>
          <w:color w:val="0000FF"/>
          <w:sz w:val="22"/>
          <w:szCs w:val="22"/>
        </w:rPr>
        <w:t>16</w:t>
      </w:r>
      <w:r w:rsidRPr="00242F27">
        <w:rPr>
          <w:color w:val="0000FF"/>
          <w:sz w:val="22"/>
          <w:szCs w:val="22"/>
        </w:rPr>
        <w:t xml:space="preserve">.02.2017  № </w:t>
      </w:r>
      <w:r w:rsidR="0041447F">
        <w:rPr>
          <w:color w:val="0000FF"/>
          <w:sz w:val="22"/>
          <w:szCs w:val="22"/>
        </w:rPr>
        <w:t>960 (Приложение 5);</w:t>
      </w:r>
    </w:p>
    <w:p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7D552B" w:rsidRPr="00242F27" w:rsidRDefault="0041447F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Pr="0041447F">
        <w:rPr>
          <w:b/>
          <w:color w:val="0000FF"/>
          <w:sz w:val="22"/>
          <w:szCs w:val="22"/>
        </w:rPr>
        <w:t>электроснабжения</w:t>
      </w:r>
      <w:r w:rsidRPr="0041447F">
        <w:rPr>
          <w:color w:val="0000FF"/>
          <w:sz w:val="22"/>
          <w:szCs w:val="22"/>
        </w:rPr>
        <w:t xml:space="preserve"> (предельная свободная мощность существующих сетей, максимальна</w:t>
      </w:r>
      <w:r>
        <w:rPr>
          <w:color w:val="0000FF"/>
          <w:sz w:val="22"/>
          <w:szCs w:val="22"/>
        </w:rPr>
        <w:t xml:space="preserve">я нагрузка, </w:t>
      </w:r>
      <w:r w:rsidRPr="0041447F">
        <w:rPr>
          <w:color w:val="0000FF"/>
          <w:sz w:val="22"/>
          <w:szCs w:val="22"/>
        </w:rPr>
        <w:t>срок подключения объекта капитального строительства к сетям 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41447F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41447F">
        <w:rPr>
          <w:color w:val="0000FF"/>
          <w:sz w:val="22"/>
          <w:szCs w:val="22"/>
        </w:rPr>
        <w:t>указаны в письме ПАО «МОЭСК» - Восточные электрические се</w:t>
      </w:r>
      <w:r>
        <w:rPr>
          <w:color w:val="0000FF"/>
          <w:sz w:val="22"/>
          <w:szCs w:val="22"/>
        </w:rPr>
        <w:t xml:space="preserve">ти от </w:t>
      </w:r>
      <w:r w:rsidR="00406680">
        <w:rPr>
          <w:color w:val="0000FF"/>
          <w:sz w:val="22"/>
          <w:szCs w:val="22"/>
        </w:rPr>
        <w:t>16</w:t>
      </w:r>
      <w:r>
        <w:rPr>
          <w:color w:val="0000FF"/>
          <w:sz w:val="22"/>
          <w:szCs w:val="22"/>
        </w:rPr>
        <w:t>.0</w:t>
      </w:r>
      <w:r w:rsidR="00406680">
        <w:rPr>
          <w:color w:val="0000FF"/>
          <w:sz w:val="22"/>
          <w:szCs w:val="22"/>
        </w:rPr>
        <w:t>2</w:t>
      </w:r>
      <w:r>
        <w:rPr>
          <w:color w:val="0000FF"/>
          <w:sz w:val="22"/>
          <w:szCs w:val="22"/>
        </w:rPr>
        <w:t>.2017 № 27-21/17-</w:t>
      </w:r>
      <w:r w:rsidR="00406680">
        <w:rPr>
          <w:color w:val="0000FF"/>
          <w:sz w:val="22"/>
          <w:szCs w:val="22"/>
        </w:rPr>
        <w:t>259</w:t>
      </w:r>
      <w:r>
        <w:rPr>
          <w:color w:val="0000FF"/>
          <w:sz w:val="22"/>
          <w:szCs w:val="22"/>
        </w:rPr>
        <w:t xml:space="preserve"> (Приложение 5). </w:t>
      </w:r>
      <w:permEnd w:id="28"/>
    </w:p>
    <w:p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482529" w:rsidRPr="000E3A9C" w:rsidRDefault="00482529" w:rsidP="00482529">
      <w:pPr>
        <w:jc w:val="both"/>
        <w:rPr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permStart w:id="29" w:edGrp="everyone"/>
      <w:r w:rsidRPr="007A7657">
        <w:rPr>
          <w:color w:val="0000FF"/>
          <w:sz w:val="22"/>
          <w:szCs w:val="22"/>
        </w:rPr>
        <w:t xml:space="preserve">ранее извещение было </w:t>
      </w:r>
      <w:r w:rsidRPr="000E3A9C">
        <w:rPr>
          <w:color w:val="0000FF"/>
          <w:sz w:val="22"/>
          <w:szCs w:val="22"/>
        </w:rPr>
        <w:t>опубликовано:</w:t>
      </w:r>
    </w:p>
    <w:p w:rsidR="00482529" w:rsidRPr="000E3A9C" w:rsidRDefault="00482529" w:rsidP="00482529">
      <w:pPr>
        <w:jc w:val="both"/>
        <w:rPr>
          <w:bCs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6" w:history="1">
        <w:r w:rsidRPr="000E3A9C">
          <w:rPr>
            <w:color w:val="0000FF"/>
            <w:sz w:val="22"/>
            <w:szCs w:val="22"/>
          </w:rPr>
          <w:t>www.torgi.gov.ru</w:t>
        </w:r>
      </w:hyperlink>
      <w:r w:rsidRPr="000E3A9C">
        <w:rPr>
          <w:color w:val="0000FF"/>
          <w:sz w:val="22"/>
          <w:szCs w:val="22"/>
        </w:rPr>
        <w:t xml:space="preserve">: </w:t>
      </w:r>
      <w:r w:rsidRPr="000E3A9C">
        <w:rPr>
          <w:bCs/>
          <w:color w:val="0000FF"/>
          <w:sz w:val="22"/>
          <w:szCs w:val="22"/>
        </w:rPr>
        <w:t xml:space="preserve">№ </w:t>
      </w:r>
      <w:r w:rsidR="00FB7235">
        <w:rPr>
          <w:bCs/>
          <w:color w:val="0000FF"/>
          <w:sz w:val="22"/>
          <w:szCs w:val="22"/>
        </w:rPr>
        <w:t>130217</w:t>
      </w:r>
      <w:r w:rsidRPr="000E3A9C">
        <w:rPr>
          <w:bCs/>
          <w:color w:val="0000FF"/>
          <w:sz w:val="22"/>
          <w:szCs w:val="22"/>
        </w:rPr>
        <w:t>/</w:t>
      </w:r>
      <w:r w:rsidR="00FB7235">
        <w:rPr>
          <w:bCs/>
          <w:color w:val="0000FF"/>
          <w:sz w:val="22"/>
          <w:szCs w:val="22"/>
        </w:rPr>
        <w:t>0022632</w:t>
      </w:r>
      <w:r w:rsidRPr="000E3A9C">
        <w:rPr>
          <w:bCs/>
          <w:color w:val="0000FF"/>
          <w:sz w:val="22"/>
          <w:szCs w:val="22"/>
        </w:rPr>
        <w:t>/0</w:t>
      </w:r>
      <w:r w:rsidR="00FB7235">
        <w:rPr>
          <w:bCs/>
          <w:color w:val="0000FF"/>
          <w:sz w:val="22"/>
          <w:szCs w:val="22"/>
        </w:rPr>
        <w:t>1</w:t>
      </w:r>
      <w:r w:rsidRPr="000E3A9C">
        <w:rPr>
          <w:bCs/>
          <w:color w:val="0000FF"/>
          <w:sz w:val="22"/>
          <w:szCs w:val="22"/>
        </w:rPr>
        <w:t xml:space="preserve">, лот № </w:t>
      </w:r>
      <w:r w:rsidR="00FB7235">
        <w:rPr>
          <w:bCs/>
          <w:color w:val="0000FF"/>
          <w:sz w:val="22"/>
          <w:szCs w:val="22"/>
        </w:rPr>
        <w:t>2</w:t>
      </w:r>
      <w:r w:rsidRPr="000E3A9C">
        <w:rPr>
          <w:bCs/>
          <w:color w:val="0000FF"/>
          <w:sz w:val="22"/>
          <w:szCs w:val="22"/>
        </w:rPr>
        <w:t xml:space="preserve">, дата публикации </w:t>
      </w:r>
      <w:r w:rsidR="00FB7235">
        <w:rPr>
          <w:bCs/>
          <w:color w:val="0000FF"/>
          <w:sz w:val="22"/>
          <w:szCs w:val="22"/>
        </w:rPr>
        <w:t>16.02.2017</w:t>
      </w:r>
      <w:r w:rsidRPr="000E3A9C">
        <w:rPr>
          <w:bCs/>
          <w:color w:val="0000FF"/>
          <w:sz w:val="22"/>
          <w:szCs w:val="22"/>
        </w:rPr>
        <w:t>;</w:t>
      </w:r>
    </w:p>
    <w:p w:rsidR="00482529" w:rsidRPr="000E3A9C" w:rsidRDefault="00482529" w:rsidP="00482529">
      <w:pPr>
        <w:jc w:val="both"/>
        <w:rPr>
          <w:color w:val="0000FF"/>
          <w:sz w:val="22"/>
          <w:szCs w:val="22"/>
        </w:rPr>
      </w:pPr>
      <w:r w:rsidRPr="000E3A9C">
        <w:rPr>
          <w:bCs/>
          <w:color w:val="0000FF"/>
          <w:sz w:val="22"/>
          <w:szCs w:val="22"/>
        </w:rPr>
        <w:t xml:space="preserve">- в </w:t>
      </w:r>
      <w:r w:rsidRPr="000E3A9C">
        <w:rPr>
          <w:color w:val="0000FF"/>
          <w:sz w:val="22"/>
          <w:szCs w:val="22"/>
        </w:rPr>
        <w:t>газете «</w:t>
      </w:r>
      <w:r w:rsidR="00FB7235">
        <w:rPr>
          <w:color w:val="0000FF"/>
          <w:sz w:val="22"/>
          <w:szCs w:val="22"/>
        </w:rPr>
        <w:t>Вестник</w:t>
      </w:r>
      <w:r w:rsidRPr="000E3A9C">
        <w:rPr>
          <w:color w:val="0000FF"/>
          <w:sz w:val="22"/>
          <w:szCs w:val="22"/>
        </w:rPr>
        <w:t xml:space="preserve">» </w:t>
      </w:r>
      <w:r w:rsidR="00FB7235">
        <w:rPr>
          <w:color w:val="0000FF"/>
          <w:sz w:val="22"/>
          <w:szCs w:val="22"/>
        </w:rPr>
        <w:t>Орехово-Зуевского</w:t>
      </w:r>
      <w:r w:rsidRPr="000E3A9C">
        <w:rPr>
          <w:color w:val="0000FF"/>
          <w:sz w:val="22"/>
          <w:szCs w:val="22"/>
        </w:rPr>
        <w:t xml:space="preserve"> муниципального района от </w:t>
      </w:r>
      <w:r w:rsidR="00FB7235">
        <w:rPr>
          <w:color w:val="0000FF"/>
          <w:sz w:val="22"/>
          <w:szCs w:val="22"/>
        </w:rPr>
        <w:t>17.02.2017</w:t>
      </w:r>
      <w:r w:rsidRPr="000E3A9C">
        <w:rPr>
          <w:color w:val="0000FF"/>
          <w:sz w:val="22"/>
          <w:szCs w:val="22"/>
        </w:rPr>
        <w:t xml:space="preserve"> № </w:t>
      </w:r>
      <w:r w:rsidR="00FB7235">
        <w:rPr>
          <w:color w:val="0000FF"/>
          <w:sz w:val="22"/>
          <w:szCs w:val="22"/>
        </w:rPr>
        <w:t>6</w:t>
      </w:r>
      <w:r w:rsidRPr="000E3A9C">
        <w:rPr>
          <w:color w:val="0000FF"/>
          <w:sz w:val="22"/>
          <w:szCs w:val="22"/>
        </w:rPr>
        <w:t xml:space="preserve"> (</w:t>
      </w:r>
      <w:r w:rsidR="00FB7235">
        <w:rPr>
          <w:color w:val="0000FF"/>
          <w:sz w:val="22"/>
          <w:szCs w:val="22"/>
        </w:rPr>
        <w:t>553</w:t>
      </w:r>
      <w:r w:rsidRPr="000E3A9C">
        <w:rPr>
          <w:color w:val="0000FF"/>
          <w:sz w:val="22"/>
          <w:szCs w:val="22"/>
        </w:rPr>
        <w:t>);</w:t>
      </w:r>
    </w:p>
    <w:p w:rsidR="00482529" w:rsidRPr="007A7657" w:rsidRDefault="00482529" w:rsidP="00482529">
      <w:pPr>
        <w:jc w:val="both"/>
        <w:rPr>
          <w:noProof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 xml:space="preserve">- на </w:t>
      </w:r>
      <w:r w:rsidRPr="000E3A9C">
        <w:rPr>
          <w:noProof/>
          <w:color w:val="0000FF"/>
          <w:sz w:val="22"/>
          <w:szCs w:val="22"/>
        </w:rPr>
        <w:t xml:space="preserve">официальномсайте Администрации </w:t>
      </w:r>
      <w:r w:rsidR="00FB7235">
        <w:rPr>
          <w:color w:val="0000FF"/>
          <w:sz w:val="22"/>
          <w:szCs w:val="22"/>
        </w:rPr>
        <w:t>Орехово-Зуевского</w:t>
      </w:r>
      <w:r w:rsidRPr="000E3A9C">
        <w:rPr>
          <w:color w:val="0000FF"/>
          <w:sz w:val="22"/>
          <w:szCs w:val="22"/>
        </w:rPr>
        <w:t xml:space="preserve"> муниципального района</w:t>
      </w:r>
      <w:r w:rsidRPr="000E3A9C">
        <w:rPr>
          <w:noProof/>
          <w:color w:val="0000FF"/>
          <w:sz w:val="22"/>
          <w:szCs w:val="22"/>
        </w:rPr>
        <w:t xml:space="preserve"> Московской области </w:t>
      </w:r>
      <w:r w:rsidR="00FB7235" w:rsidRPr="00FC4A77">
        <w:rPr>
          <w:noProof/>
          <w:color w:val="0000FF"/>
          <w:sz w:val="22"/>
          <w:szCs w:val="22"/>
        </w:rPr>
        <w:t>www.oz-rayon.ru</w:t>
      </w:r>
      <w:r w:rsidRPr="000E3A9C">
        <w:rPr>
          <w:color w:val="0000FF"/>
          <w:sz w:val="22"/>
          <w:szCs w:val="22"/>
          <w:lang w:eastAsia="ru-RU"/>
        </w:rPr>
        <w:t xml:space="preserve"> от</w:t>
      </w:r>
      <w:r w:rsidR="00FB7235">
        <w:rPr>
          <w:noProof/>
          <w:color w:val="0000FF"/>
          <w:sz w:val="22"/>
          <w:szCs w:val="22"/>
        </w:rPr>
        <w:t>14.02</w:t>
      </w:r>
      <w:r w:rsidRPr="000E3A9C">
        <w:rPr>
          <w:noProof/>
          <w:color w:val="0000FF"/>
          <w:sz w:val="22"/>
          <w:szCs w:val="22"/>
        </w:rPr>
        <w:t>.201</w:t>
      </w:r>
      <w:r w:rsidR="00FB7235">
        <w:rPr>
          <w:noProof/>
          <w:color w:val="0000FF"/>
          <w:sz w:val="22"/>
          <w:szCs w:val="22"/>
        </w:rPr>
        <w:t>7</w:t>
      </w:r>
      <w:r w:rsidRPr="000E3A9C">
        <w:rPr>
          <w:noProof/>
          <w:color w:val="0000FF"/>
          <w:sz w:val="22"/>
          <w:szCs w:val="22"/>
        </w:rPr>
        <w:t>.</w:t>
      </w:r>
    </w:p>
    <w:permEnd w:id="29"/>
    <w:p w:rsidR="00482529" w:rsidRDefault="00482529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30" w:edGrp="everyone"/>
      <w:r w:rsidR="004D6E2F">
        <w:rPr>
          <w:b/>
          <w:color w:val="0000FF"/>
          <w:sz w:val="22"/>
          <w:szCs w:val="22"/>
        </w:rPr>
        <w:t>800 000</w:t>
      </w:r>
      <w:r w:rsidRPr="00242F27">
        <w:rPr>
          <w:b/>
          <w:color w:val="0000FF"/>
          <w:sz w:val="22"/>
          <w:szCs w:val="22"/>
        </w:rPr>
        <w:t>,</w:t>
      </w:r>
      <w:r w:rsidR="004D6E2F">
        <w:rPr>
          <w:b/>
          <w:color w:val="0000FF"/>
          <w:sz w:val="22"/>
          <w:szCs w:val="22"/>
        </w:rPr>
        <w:t>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="004D6E2F">
        <w:rPr>
          <w:color w:val="0000FF"/>
          <w:sz w:val="22"/>
          <w:szCs w:val="22"/>
        </w:rPr>
        <w:t>Восемьсот</w:t>
      </w:r>
      <w:r w:rsidRPr="00242F27">
        <w:rPr>
          <w:color w:val="0000FF"/>
          <w:sz w:val="22"/>
          <w:szCs w:val="22"/>
        </w:rPr>
        <w:t xml:space="preserve"> тысяч руб. </w:t>
      </w:r>
      <w:r w:rsidRPr="00242F27">
        <w:rPr>
          <w:color w:val="0000FF"/>
          <w:sz w:val="22"/>
          <w:szCs w:val="22"/>
        </w:rPr>
        <w:br/>
      </w:r>
      <w:r w:rsidR="004D6E2F">
        <w:rPr>
          <w:color w:val="0000FF"/>
          <w:sz w:val="22"/>
          <w:szCs w:val="22"/>
        </w:rPr>
        <w:t>00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ermEnd w:id="30"/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31" w:edGrp="everyone"/>
      <w:r w:rsidR="004D6E2F">
        <w:rPr>
          <w:b/>
          <w:color w:val="0000FF"/>
          <w:sz w:val="22"/>
          <w:szCs w:val="22"/>
        </w:rPr>
        <w:t>24 000,00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="004D6E2F">
        <w:rPr>
          <w:color w:val="0000FF"/>
          <w:sz w:val="22"/>
          <w:szCs w:val="22"/>
        </w:rPr>
        <w:t>Двадцать четыре</w:t>
      </w:r>
      <w:r w:rsidRPr="00242F27">
        <w:rPr>
          <w:color w:val="0000FF"/>
          <w:sz w:val="22"/>
          <w:szCs w:val="22"/>
        </w:rPr>
        <w:t xml:space="preserve"> тысяч</w:t>
      </w:r>
      <w:r w:rsidR="004D6E2F">
        <w:rPr>
          <w:color w:val="0000FF"/>
          <w:sz w:val="22"/>
          <w:szCs w:val="22"/>
        </w:rPr>
        <w:t>и</w:t>
      </w:r>
      <w:r w:rsidRPr="00242F27">
        <w:rPr>
          <w:color w:val="0000FF"/>
          <w:sz w:val="22"/>
          <w:szCs w:val="22"/>
        </w:rPr>
        <w:t xml:space="preserve"> руб. </w:t>
      </w:r>
      <w:r w:rsidR="004D6E2F">
        <w:rPr>
          <w:color w:val="0000FF"/>
          <w:sz w:val="22"/>
          <w:szCs w:val="22"/>
        </w:rPr>
        <w:t>0</w:t>
      </w:r>
      <w:r w:rsidRPr="00242F27">
        <w:rPr>
          <w:color w:val="0000FF"/>
          <w:sz w:val="22"/>
          <w:szCs w:val="22"/>
        </w:rPr>
        <w:t>0 коп).</w:t>
      </w:r>
      <w:permEnd w:id="31"/>
    </w:p>
    <w:p w:rsidR="00A346A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32" w:edGrp="everyone"/>
      <w:r w:rsidR="004D6E2F">
        <w:rPr>
          <w:b/>
          <w:color w:val="0000FF"/>
          <w:sz w:val="22"/>
          <w:szCs w:val="22"/>
        </w:rPr>
        <w:t>160 000,00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(Сто шестьдесят тыся</w:t>
      </w:r>
      <w:r w:rsidR="004D6E2F">
        <w:rPr>
          <w:color w:val="0000FF"/>
          <w:sz w:val="22"/>
          <w:szCs w:val="22"/>
        </w:rPr>
        <w:t xml:space="preserve">ч </w:t>
      </w:r>
      <w:r w:rsidRPr="00242F27">
        <w:rPr>
          <w:color w:val="0000FF"/>
          <w:sz w:val="22"/>
          <w:szCs w:val="22"/>
        </w:rPr>
        <w:t xml:space="preserve">руб. </w:t>
      </w:r>
      <w:r w:rsidR="004D6E2F">
        <w:rPr>
          <w:color w:val="0000FF"/>
          <w:sz w:val="22"/>
          <w:szCs w:val="22"/>
        </w:rPr>
        <w:t>00</w:t>
      </w:r>
      <w:r w:rsidRPr="00242F27">
        <w:rPr>
          <w:color w:val="0000FF"/>
          <w:sz w:val="22"/>
          <w:szCs w:val="22"/>
        </w:rPr>
        <w:t xml:space="preserve"> коп.), НДС не облагается</w:t>
      </w:r>
    </w:p>
    <w:p w:rsidR="00A346A7" w:rsidRDefault="00A346A7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A346A7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 xml:space="preserve">Лот № </w:t>
      </w:r>
      <w:r>
        <w:rPr>
          <w:b/>
          <w:sz w:val="22"/>
          <w:szCs w:val="22"/>
          <w:u w:val="single"/>
        </w:rPr>
        <w:t>2</w:t>
      </w:r>
      <w:r w:rsidRPr="006D02A8">
        <w:rPr>
          <w:b/>
          <w:sz w:val="22"/>
          <w:szCs w:val="22"/>
          <w:u w:val="single"/>
        </w:rPr>
        <w:t>.</w:t>
      </w:r>
    </w:p>
    <w:p w:rsidR="00A346A7" w:rsidRPr="00242F27" w:rsidRDefault="00A346A7" w:rsidP="00A346A7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Московская область, Орехово-Зуевский район, с/п. Демиховское, д. Красная Дубрава, участок № </w:t>
      </w:r>
      <w:r w:rsidR="00157678">
        <w:rPr>
          <w:sz w:val="22"/>
          <w:szCs w:val="22"/>
        </w:rPr>
        <w:t>5</w:t>
      </w:r>
      <w:r w:rsidRPr="00242F27">
        <w:rPr>
          <w:color w:val="0000FF"/>
          <w:sz w:val="22"/>
          <w:szCs w:val="22"/>
        </w:rPr>
        <w:t>.</w:t>
      </w:r>
    </w:p>
    <w:p w:rsidR="00A346A7" w:rsidRPr="00242F27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>
        <w:rPr>
          <w:color w:val="0000FF"/>
          <w:sz w:val="22"/>
          <w:szCs w:val="22"/>
        </w:rPr>
        <w:t>1500</w:t>
      </w:r>
      <w:r w:rsidRPr="00242F27">
        <w:rPr>
          <w:color w:val="0000FF"/>
          <w:sz w:val="22"/>
          <w:szCs w:val="22"/>
        </w:rPr>
        <w:t>.</w:t>
      </w:r>
    </w:p>
    <w:p w:rsidR="00A346A7" w:rsidRPr="00242F27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lastRenderedPageBreak/>
        <w:t>Кадастровый номер:</w:t>
      </w:r>
      <w:r w:rsidRPr="00242F27">
        <w:rPr>
          <w:color w:val="0000FF"/>
          <w:sz w:val="22"/>
          <w:szCs w:val="22"/>
        </w:rPr>
        <w:t>50:</w:t>
      </w:r>
      <w:r>
        <w:rPr>
          <w:color w:val="0000FF"/>
          <w:sz w:val="22"/>
          <w:szCs w:val="22"/>
        </w:rPr>
        <w:t>24:0010601</w:t>
      </w:r>
      <w:r w:rsidRPr="00242F27">
        <w:rPr>
          <w:color w:val="0000FF"/>
          <w:sz w:val="22"/>
          <w:szCs w:val="22"/>
        </w:rPr>
        <w:t>:</w:t>
      </w:r>
      <w:r>
        <w:rPr>
          <w:color w:val="0000FF"/>
          <w:sz w:val="22"/>
          <w:szCs w:val="22"/>
        </w:rPr>
        <w:t>8</w:t>
      </w:r>
      <w:r w:rsidR="00034D56">
        <w:rPr>
          <w:color w:val="0000FF"/>
          <w:sz w:val="22"/>
          <w:szCs w:val="22"/>
        </w:rPr>
        <w:t>91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об основных характеристиках и зарегистрированных правах на объект недвижимости от </w:t>
      </w:r>
      <w:r>
        <w:rPr>
          <w:color w:val="0000FF"/>
          <w:sz w:val="22"/>
          <w:szCs w:val="22"/>
        </w:rPr>
        <w:t>19.03</w:t>
      </w:r>
      <w:r w:rsidRPr="00242F27">
        <w:rPr>
          <w:color w:val="0000FF"/>
          <w:sz w:val="22"/>
          <w:szCs w:val="22"/>
        </w:rPr>
        <w:t xml:space="preserve">.2017 </w:t>
      </w:r>
      <w:r>
        <w:rPr>
          <w:color w:val="0000FF"/>
          <w:sz w:val="22"/>
          <w:szCs w:val="22"/>
        </w:rPr>
        <w:br/>
      </w:r>
      <w:r w:rsidR="00157678">
        <w:rPr>
          <w:color w:val="0000FF"/>
          <w:sz w:val="22"/>
          <w:szCs w:val="22"/>
        </w:rPr>
        <w:t>№ 50/024/002/2017-283</w:t>
      </w:r>
      <w:r w:rsidRPr="00242F27">
        <w:rPr>
          <w:color w:val="0000FF"/>
          <w:sz w:val="22"/>
          <w:szCs w:val="22"/>
        </w:rPr>
        <w:t>-Приложение 2).</w:t>
      </w:r>
    </w:p>
    <w:p w:rsidR="00A346A7" w:rsidRPr="00242F27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r w:rsidRPr="00876996">
        <w:rPr>
          <w:color w:val="0000FF"/>
          <w:sz w:val="22"/>
          <w:szCs w:val="22"/>
        </w:rPr>
        <w:t xml:space="preserve">государственная </w:t>
      </w:r>
      <w:r>
        <w:rPr>
          <w:color w:val="0000FF"/>
          <w:sz w:val="22"/>
          <w:szCs w:val="22"/>
        </w:rPr>
        <w:t xml:space="preserve">собственность не разграничена  </w:t>
      </w:r>
      <w:r w:rsidRPr="00876996">
        <w:rPr>
          <w:color w:val="0000FF"/>
          <w:sz w:val="22"/>
          <w:szCs w:val="22"/>
        </w:rPr>
        <w:t>(</w:t>
      </w:r>
      <w:r w:rsidRPr="00242F27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об основных характеристиках и зарегистрированных правах на объект недвижимости от </w:t>
      </w:r>
      <w:r>
        <w:rPr>
          <w:color w:val="0000FF"/>
          <w:sz w:val="22"/>
          <w:szCs w:val="22"/>
        </w:rPr>
        <w:t>19.03</w:t>
      </w:r>
      <w:r w:rsidRPr="00242F27">
        <w:rPr>
          <w:color w:val="0000FF"/>
          <w:sz w:val="22"/>
          <w:szCs w:val="22"/>
        </w:rPr>
        <w:t xml:space="preserve">.2017 </w:t>
      </w:r>
      <w:r>
        <w:rPr>
          <w:color w:val="0000FF"/>
          <w:sz w:val="22"/>
          <w:szCs w:val="22"/>
        </w:rPr>
        <w:br/>
      </w:r>
      <w:r w:rsidR="00157678">
        <w:rPr>
          <w:color w:val="0000FF"/>
          <w:sz w:val="22"/>
          <w:szCs w:val="22"/>
        </w:rPr>
        <w:t>№ 50/024/002/2017-283</w:t>
      </w:r>
      <w:r w:rsidRPr="00876996">
        <w:rPr>
          <w:color w:val="0000FF"/>
          <w:sz w:val="22"/>
          <w:szCs w:val="22"/>
        </w:rPr>
        <w:t xml:space="preserve"> - Приложение 2)</w:t>
      </w:r>
    </w:p>
    <w:p w:rsidR="005F54D6" w:rsidRDefault="00A346A7" w:rsidP="005F54D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</w:p>
    <w:p w:rsidR="005F54D6" w:rsidRDefault="005F54D6" w:rsidP="005F54D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91430">
        <w:rPr>
          <w:color w:val="0000FF"/>
          <w:sz w:val="22"/>
          <w:szCs w:val="22"/>
        </w:rPr>
        <w:t>земельный у</w:t>
      </w:r>
      <w:r>
        <w:rPr>
          <w:color w:val="0000FF"/>
          <w:sz w:val="22"/>
          <w:szCs w:val="22"/>
        </w:rPr>
        <w:t xml:space="preserve">часток расположен на территории </w:t>
      </w:r>
      <w:r w:rsidRPr="00A91430">
        <w:rPr>
          <w:color w:val="0000FF"/>
          <w:sz w:val="22"/>
          <w:szCs w:val="22"/>
        </w:rPr>
        <w:t xml:space="preserve">подтопляемых и потенциально подтопляемых с уровнем </w:t>
      </w:r>
      <w:r>
        <w:rPr>
          <w:color w:val="0000FF"/>
          <w:sz w:val="22"/>
          <w:szCs w:val="22"/>
        </w:rPr>
        <w:t>грунтовых вод 0-3 м;</w:t>
      </w:r>
    </w:p>
    <w:p w:rsidR="005F54D6" w:rsidRDefault="005F54D6" w:rsidP="005F54D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Pr="00A91430">
        <w:rPr>
          <w:color w:val="0000FF"/>
          <w:sz w:val="22"/>
          <w:szCs w:val="22"/>
        </w:rPr>
        <w:t>земельный у</w:t>
      </w:r>
      <w:r>
        <w:rPr>
          <w:color w:val="0000FF"/>
          <w:sz w:val="22"/>
          <w:szCs w:val="22"/>
        </w:rPr>
        <w:t>часток расположен в территориальной зоне Р-4 «Зона рекреационно-ландшафтных террит</w:t>
      </w:r>
      <w:r w:rsidR="00216577">
        <w:rPr>
          <w:color w:val="0000FF"/>
          <w:sz w:val="22"/>
          <w:szCs w:val="22"/>
        </w:rPr>
        <w:t>о</w:t>
      </w:r>
      <w:r>
        <w:rPr>
          <w:color w:val="0000FF"/>
          <w:sz w:val="22"/>
          <w:szCs w:val="22"/>
        </w:rPr>
        <w:t xml:space="preserve">рий»; </w:t>
      </w:r>
    </w:p>
    <w:p w:rsidR="005F54D6" w:rsidRDefault="005F54D6" w:rsidP="005F54D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(Заключение </w:t>
      </w:r>
      <w:r w:rsidRPr="00A91430">
        <w:rPr>
          <w:color w:val="0000FF"/>
          <w:sz w:val="22"/>
          <w:szCs w:val="22"/>
        </w:rPr>
        <w:t>территориального управления Орехово-Зуевского муниципаль</w:t>
      </w:r>
      <w:r>
        <w:rPr>
          <w:color w:val="0000FF"/>
          <w:sz w:val="22"/>
          <w:szCs w:val="22"/>
        </w:rPr>
        <w:t xml:space="preserve">ного района и городского округа </w:t>
      </w:r>
      <w:r w:rsidRPr="00A91430">
        <w:rPr>
          <w:color w:val="0000FF"/>
          <w:sz w:val="22"/>
          <w:szCs w:val="22"/>
        </w:rPr>
        <w:t>Орехово-Зуево Главного управления архитектуры и градос</w:t>
      </w:r>
      <w:r>
        <w:rPr>
          <w:color w:val="0000FF"/>
          <w:sz w:val="22"/>
          <w:szCs w:val="22"/>
        </w:rPr>
        <w:t xml:space="preserve">троительства Московской области </w:t>
      </w:r>
      <w:r w:rsidRPr="00040921">
        <w:rPr>
          <w:color w:val="0000FF"/>
          <w:sz w:val="22"/>
          <w:szCs w:val="22"/>
        </w:rPr>
        <w:t>от 2</w:t>
      </w:r>
      <w:r>
        <w:rPr>
          <w:color w:val="0000FF"/>
          <w:sz w:val="22"/>
          <w:szCs w:val="22"/>
        </w:rPr>
        <w:t>2</w:t>
      </w:r>
      <w:r w:rsidRPr="00040921">
        <w:rPr>
          <w:color w:val="0000FF"/>
          <w:sz w:val="22"/>
          <w:szCs w:val="22"/>
        </w:rPr>
        <w:t xml:space="preserve">.02.2017 </w:t>
      </w:r>
      <w:r>
        <w:rPr>
          <w:color w:val="0000FF"/>
          <w:sz w:val="22"/>
          <w:szCs w:val="22"/>
        </w:rPr>
        <w:t>№ 31Исх-14796/Т-43</w:t>
      </w:r>
      <w:r w:rsidRPr="00A91430">
        <w:rPr>
          <w:color w:val="0000FF"/>
          <w:sz w:val="22"/>
          <w:szCs w:val="22"/>
        </w:rPr>
        <w:t xml:space="preserve"> – Приложение 4).</w:t>
      </w:r>
    </w:p>
    <w:p w:rsidR="00A346A7" w:rsidRPr="00242F27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A346A7" w:rsidRPr="00242F27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color w:val="0000FF"/>
          <w:sz w:val="22"/>
          <w:szCs w:val="22"/>
        </w:rPr>
        <w:t xml:space="preserve">для </w:t>
      </w:r>
      <w:r>
        <w:rPr>
          <w:color w:val="0000FF"/>
          <w:sz w:val="22"/>
          <w:szCs w:val="22"/>
        </w:rPr>
        <w:t>индивидуального жилищного строительства.</w:t>
      </w:r>
    </w:p>
    <w:p w:rsidR="00A346A7" w:rsidRPr="00242F27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color w:val="0000FF"/>
          <w:sz w:val="22"/>
          <w:szCs w:val="22"/>
        </w:rPr>
        <w:t>Приложение 3.</w:t>
      </w:r>
    </w:p>
    <w:p w:rsidR="00A346A7" w:rsidRPr="00242F27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A346A7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Допустимые параметры разрешенного строительства:</w:t>
      </w:r>
      <w:r w:rsidRPr="00242F27">
        <w:rPr>
          <w:color w:val="0000FF"/>
          <w:sz w:val="22"/>
          <w:szCs w:val="22"/>
        </w:rPr>
        <w:t xml:space="preserve">указаны в </w:t>
      </w:r>
      <w:r w:rsidRPr="00040921">
        <w:rPr>
          <w:color w:val="0000FF"/>
          <w:sz w:val="22"/>
          <w:szCs w:val="22"/>
        </w:rPr>
        <w:t>Заключени</w:t>
      </w:r>
      <w:r>
        <w:rPr>
          <w:color w:val="0000FF"/>
          <w:sz w:val="22"/>
          <w:szCs w:val="22"/>
        </w:rPr>
        <w:t>и</w:t>
      </w:r>
      <w:r w:rsidRPr="00040921">
        <w:rPr>
          <w:color w:val="0000FF"/>
          <w:sz w:val="22"/>
          <w:szCs w:val="22"/>
        </w:rPr>
        <w:t xml:space="preserve"> Территориального управления Орехово-Зуевского муниципальн</w:t>
      </w:r>
      <w:r>
        <w:rPr>
          <w:color w:val="0000FF"/>
          <w:sz w:val="22"/>
          <w:szCs w:val="22"/>
        </w:rPr>
        <w:t xml:space="preserve">ого района и городского округа </w:t>
      </w:r>
      <w:r w:rsidRPr="00040921">
        <w:rPr>
          <w:color w:val="0000FF"/>
          <w:sz w:val="22"/>
          <w:szCs w:val="22"/>
        </w:rPr>
        <w:t>Орехово-Зуево Главного управления архитектуры и градостроительства Московской области от 2</w:t>
      </w:r>
      <w:r w:rsidR="00472C4E">
        <w:rPr>
          <w:color w:val="0000FF"/>
          <w:sz w:val="22"/>
          <w:szCs w:val="22"/>
        </w:rPr>
        <w:t>2</w:t>
      </w:r>
      <w:r w:rsidRPr="00040921">
        <w:rPr>
          <w:color w:val="0000FF"/>
          <w:sz w:val="22"/>
          <w:szCs w:val="22"/>
        </w:rPr>
        <w:t xml:space="preserve">.02.2017 </w:t>
      </w:r>
      <w:r w:rsidR="00472C4E">
        <w:rPr>
          <w:color w:val="0000FF"/>
          <w:sz w:val="22"/>
          <w:szCs w:val="22"/>
        </w:rPr>
        <w:t>№ 31Исх-14796/Т-43</w:t>
      </w:r>
      <w:r>
        <w:rPr>
          <w:color w:val="0000FF"/>
          <w:sz w:val="22"/>
          <w:szCs w:val="22"/>
        </w:rPr>
        <w:t xml:space="preserve"> (Приложение 4), в том числе:</w:t>
      </w:r>
    </w:p>
    <w:p w:rsidR="00A346A7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минимальный размер земельного участка – 300 кв.м.; макисмальный размер земельного участка – 3000 кв.м.</w:t>
      </w:r>
    </w:p>
    <w:p w:rsidR="00A346A7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минимальный отст</w:t>
      </w:r>
      <w:r w:rsidR="00472C4E">
        <w:rPr>
          <w:color w:val="0000FF"/>
          <w:sz w:val="22"/>
          <w:szCs w:val="22"/>
        </w:rPr>
        <w:t>уп от границ земельного участка: до жилого дома</w:t>
      </w:r>
      <w:r>
        <w:rPr>
          <w:color w:val="0000FF"/>
          <w:sz w:val="22"/>
          <w:szCs w:val="22"/>
        </w:rPr>
        <w:t xml:space="preserve"> 3 м.;</w:t>
      </w:r>
      <w:r w:rsidR="00472C4E">
        <w:rPr>
          <w:color w:val="0000FF"/>
          <w:sz w:val="22"/>
          <w:szCs w:val="22"/>
        </w:rPr>
        <w:t xml:space="preserve"> до хоз. построек – 1 м.</w:t>
      </w:r>
    </w:p>
    <w:p w:rsidR="00A346A7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этажность - не более 3;</w:t>
      </w:r>
    </w:p>
    <w:p w:rsidR="00A346A7" w:rsidRPr="00242F27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коэффициент застройки земельного участка не более 40%.</w:t>
      </w:r>
    </w:p>
    <w:p w:rsidR="00A346A7" w:rsidRPr="00242F27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A346A7" w:rsidRPr="00242F27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346A7" w:rsidRPr="00242F27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A346A7" w:rsidRPr="00242F27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color w:val="0000FF"/>
          <w:sz w:val="22"/>
          <w:szCs w:val="22"/>
        </w:rPr>
        <w:t xml:space="preserve">указаны в письме </w:t>
      </w:r>
      <w:r>
        <w:rPr>
          <w:color w:val="0000FF"/>
          <w:sz w:val="22"/>
          <w:szCs w:val="22"/>
        </w:rPr>
        <w:t>МУП ПТО ЖХ № 8</w:t>
      </w:r>
      <w:r w:rsidRPr="00242F27">
        <w:rPr>
          <w:color w:val="0000FF"/>
          <w:sz w:val="22"/>
          <w:szCs w:val="22"/>
        </w:rPr>
        <w:t xml:space="preserve"> от </w:t>
      </w:r>
      <w:r>
        <w:rPr>
          <w:color w:val="0000FF"/>
          <w:sz w:val="22"/>
          <w:szCs w:val="22"/>
        </w:rPr>
        <w:t>17.11.2016</w:t>
      </w:r>
      <w:r w:rsidRPr="00242F27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54</w:t>
      </w:r>
      <w:r w:rsidR="00D31BBC">
        <w:rPr>
          <w:color w:val="0000FF"/>
          <w:sz w:val="22"/>
          <w:szCs w:val="22"/>
        </w:rPr>
        <w:t>9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;</w:t>
      </w:r>
    </w:p>
    <w:p w:rsidR="00A346A7" w:rsidRPr="00242F27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A346A7" w:rsidRPr="00242F27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color w:val="0000FF"/>
          <w:sz w:val="22"/>
          <w:szCs w:val="22"/>
        </w:rPr>
        <w:t xml:space="preserve">указаны в письме </w:t>
      </w:r>
      <w:r>
        <w:rPr>
          <w:color w:val="0000FF"/>
          <w:sz w:val="22"/>
          <w:szCs w:val="22"/>
        </w:rPr>
        <w:t>МУП ПТО ЖХ № 8</w:t>
      </w:r>
      <w:r w:rsidRPr="00242F27">
        <w:rPr>
          <w:color w:val="0000FF"/>
          <w:sz w:val="22"/>
          <w:szCs w:val="22"/>
        </w:rPr>
        <w:t xml:space="preserve"> от </w:t>
      </w:r>
      <w:r>
        <w:rPr>
          <w:color w:val="0000FF"/>
          <w:sz w:val="22"/>
          <w:szCs w:val="22"/>
        </w:rPr>
        <w:t>17.11.2016</w:t>
      </w:r>
      <w:r w:rsidRPr="00242F27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54</w:t>
      </w:r>
      <w:r w:rsidR="00D31BBC">
        <w:rPr>
          <w:color w:val="0000FF"/>
          <w:sz w:val="22"/>
          <w:szCs w:val="22"/>
        </w:rPr>
        <w:t>9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;</w:t>
      </w:r>
    </w:p>
    <w:p w:rsidR="00A346A7" w:rsidRPr="00242F27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F53B54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r w:rsidRPr="00242F27">
        <w:rPr>
          <w:color w:val="0000FF"/>
          <w:sz w:val="22"/>
          <w:szCs w:val="22"/>
        </w:rPr>
        <w:t xml:space="preserve"> письме  </w:t>
      </w:r>
      <w:r w:rsidR="00F53B54">
        <w:rPr>
          <w:color w:val="0000FF"/>
          <w:sz w:val="22"/>
          <w:szCs w:val="22"/>
        </w:rPr>
        <w:t xml:space="preserve">Филиала «Ногинскмежрайгаз» </w:t>
      </w:r>
      <w:r w:rsidR="00F53B54" w:rsidRPr="00242F27">
        <w:rPr>
          <w:color w:val="0000FF"/>
          <w:sz w:val="22"/>
          <w:szCs w:val="22"/>
        </w:rPr>
        <w:t xml:space="preserve">от </w:t>
      </w:r>
      <w:r w:rsidR="00F53B54">
        <w:rPr>
          <w:color w:val="0000FF"/>
          <w:sz w:val="22"/>
          <w:szCs w:val="22"/>
        </w:rPr>
        <w:t>16</w:t>
      </w:r>
      <w:r w:rsidR="00F53B54" w:rsidRPr="00242F27">
        <w:rPr>
          <w:color w:val="0000FF"/>
          <w:sz w:val="22"/>
          <w:szCs w:val="22"/>
        </w:rPr>
        <w:t xml:space="preserve">.02.2017  № </w:t>
      </w:r>
      <w:r w:rsidR="00F53B54">
        <w:rPr>
          <w:color w:val="0000FF"/>
          <w:sz w:val="22"/>
          <w:szCs w:val="22"/>
        </w:rPr>
        <w:t>960</w:t>
      </w:r>
      <w:r w:rsidRPr="00242F27">
        <w:rPr>
          <w:color w:val="0000FF"/>
          <w:sz w:val="22"/>
          <w:szCs w:val="22"/>
        </w:rPr>
        <w:t xml:space="preserve"> (Приложение 5)</w:t>
      </w:r>
      <w:r w:rsidR="00F53B54">
        <w:rPr>
          <w:color w:val="0000FF"/>
          <w:sz w:val="22"/>
          <w:szCs w:val="22"/>
        </w:rPr>
        <w:t>;</w:t>
      </w:r>
    </w:p>
    <w:p w:rsidR="00F53B54" w:rsidRDefault="00F53B54" w:rsidP="00A346A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A346A7" w:rsidRDefault="00F53B54" w:rsidP="00A346A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Pr="0041447F">
        <w:rPr>
          <w:b/>
          <w:color w:val="0000FF"/>
          <w:sz w:val="22"/>
          <w:szCs w:val="22"/>
        </w:rPr>
        <w:t>электроснабжения</w:t>
      </w:r>
      <w:r w:rsidRPr="0041447F">
        <w:rPr>
          <w:color w:val="0000FF"/>
          <w:sz w:val="22"/>
          <w:szCs w:val="22"/>
        </w:rPr>
        <w:t xml:space="preserve"> (предельная свободная мощность существующих сетей, максимальна</w:t>
      </w:r>
      <w:r>
        <w:rPr>
          <w:color w:val="0000FF"/>
          <w:sz w:val="22"/>
          <w:szCs w:val="22"/>
        </w:rPr>
        <w:t xml:space="preserve">я нагрузка, </w:t>
      </w:r>
      <w:r w:rsidRPr="0041447F">
        <w:rPr>
          <w:color w:val="0000FF"/>
          <w:sz w:val="22"/>
          <w:szCs w:val="22"/>
        </w:rPr>
        <w:t>срок подключения объекта капитального строительства к сетям 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41447F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41447F">
        <w:rPr>
          <w:color w:val="0000FF"/>
          <w:sz w:val="22"/>
          <w:szCs w:val="22"/>
        </w:rPr>
        <w:t>указаны в письме ПАО «МОЭСК» - Восточные электрические се</w:t>
      </w:r>
      <w:r>
        <w:rPr>
          <w:color w:val="0000FF"/>
          <w:sz w:val="22"/>
          <w:szCs w:val="22"/>
        </w:rPr>
        <w:t>ти от 16.02.2017 № 27-21/17-259 (Приложение 5).</w:t>
      </w:r>
    </w:p>
    <w:p w:rsidR="00F53B54" w:rsidRDefault="00F53B54" w:rsidP="00A346A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A346A7" w:rsidRPr="000E3A9C" w:rsidRDefault="00A346A7" w:rsidP="00A346A7">
      <w:pPr>
        <w:jc w:val="both"/>
        <w:rPr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7A7657">
        <w:rPr>
          <w:color w:val="0000FF"/>
          <w:sz w:val="22"/>
          <w:szCs w:val="22"/>
        </w:rPr>
        <w:t xml:space="preserve">ранее извещение было </w:t>
      </w:r>
      <w:r w:rsidRPr="000E3A9C">
        <w:rPr>
          <w:color w:val="0000FF"/>
          <w:sz w:val="22"/>
          <w:szCs w:val="22"/>
        </w:rPr>
        <w:t>опубликовано:</w:t>
      </w:r>
    </w:p>
    <w:p w:rsidR="00A346A7" w:rsidRPr="000E3A9C" w:rsidRDefault="00A346A7" w:rsidP="00A346A7">
      <w:pPr>
        <w:jc w:val="both"/>
        <w:rPr>
          <w:bCs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7" w:history="1">
        <w:r w:rsidRPr="000E3A9C">
          <w:rPr>
            <w:color w:val="0000FF"/>
            <w:sz w:val="22"/>
            <w:szCs w:val="22"/>
          </w:rPr>
          <w:t>www.torgi.gov.ru</w:t>
        </w:r>
      </w:hyperlink>
      <w:r w:rsidRPr="000E3A9C">
        <w:rPr>
          <w:color w:val="0000FF"/>
          <w:sz w:val="22"/>
          <w:szCs w:val="22"/>
        </w:rPr>
        <w:t xml:space="preserve">: </w:t>
      </w:r>
      <w:r w:rsidRPr="000E3A9C">
        <w:rPr>
          <w:bCs/>
          <w:color w:val="0000FF"/>
          <w:sz w:val="22"/>
          <w:szCs w:val="22"/>
        </w:rPr>
        <w:t xml:space="preserve">№ </w:t>
      </w:r>
      <w:r>
        <w:rPr>
          <w:bCs/>
          <w:color w:val="0000FF"/>
          <w:sz w:val="22"/>
          <w:szCs w:val="22"/>
        </w:rPr>
        <w:t>130217</w:t>
      </w:r>
      <w:r w:rsidRPr="000E3A9C">
        <w:rPr>
          <w:bCs/>
          <w:color w:val="0000FF"/>
          <w:sz w:val="22"/>
          <w:szCs w:val="22"/>
        </w:rPr>
        <w:t>/</w:t>
      </w:r>
      <w:r>
        <w:rPr>
          <w:bCs/>
          <w:color w:val="0000FF"/>
          <w:sz w:val="22"/>
          <w:szCs w:val="22"/>
        </w:rPr>
        <w:t>0022632</w:t>
      </w:r>
      <w:r w:rsidRPr="000E3A9C">
        <w:rPr>
          <w:bCs/>
          <w:color w:val="0000FF"/>
          <w:sz w:val="22"/>
          <w:szCs w:val="22"/>
        </w:rPr>
        <w:t>/0</w:t>
      </w:r>
      <w:r>
        <w:rPr>
          <w:bCs/>
          <w:color w:val="0000FF"/>
          <w:sz w:val="22"/>
          <w:szCs w:val="22"/>
        </w:rPr>
        <w:t>1</w:t>
      </w:r>
      <w:r w:rsidRPr="000E3A9C">
        <w:rPr>
          <w:bCs/>
          <w:color w:val="0000FF"/>
          <w:sz w:val="22"/>
          <w:szCs w:val="22"/>
        </w:rPr>
        <w:t xml:space="preserve">, лот № </w:t>
      </w:r>
      <w:r w:rsidR="005C0FA8">
        <w:rPr>
          <w:bCs/>
          <w:color w:val="0000FF"/>
          <w:sz w:val="22"/>
          <w:szCs w:val="22"/>
        </w:rPr>
        <w:t>3</w:t>
      </w:r>
      <w:r w:rsidRPr="000E3A9C">
        <w:rPr>
          <w:bCs/>
          <w:color w:val="0000FF"/>
          <w:sz w:val="22"/>
          <w:szCs w:val="22"/>
        </w:rPr>
        <w:t xml:space="preserve">, дата публикации </w:t>
      </w:r>
      <w:r>
        <w:rPr>
          <w:bCs/>
          <w:color w:val="0000FF"/>
          <w:sz w:val="22"/>
          <w:szCs w:val="22"/>
        </w:rPr>
        <w:t>16.02.2017</w:t>
      </w:r>
      <w:r w:rsidRPr="000E3A9C">
        <w:rPr>
          <w:bCs/>
          <w:color w:val="0000FF"/>
          <w:sz w:val="22"/>
          <w:szCs w:val="22"/>
        </w:rPr>
        <w:t>;</w:t>
      </w:r>
    </w:p>
    <w:p w:rsidR="00A346A7" w:rsidRPr="000E3A9C" w:rsidRDefault="00A346A7" w:rsidP="00A346A7">
      <w:pPr>
        <w:jc w:val="both"/>
        <w:rPr>
          <w:color w:val="0000FF"/>
          <w:sz w:val="22"/>
          <w:szCs w:val="22"/>
        </w:rPr>
      </w:pPr>
      <w:r w:rsidRPr="000E3A9C">
        <w:rPr>
          <w:bCs/>
          <w:color w:val="0000FF"/>
          <w:sz w:val="22"/>
          <w:szCs w:val="22"/>
        </w:rPr>
        <w:t xml:space="preserve">- в </w:t>
      </w:r>
      <w:r w:rsidRPr="000E3A9C">
        <w:rPr>
          <w:color w:val="0000FF"/>
          <w:sz w:val="22"/>
          <w:szCs w:val="22"/>
        </w:rPr>
        <w:t>газете «</w:t>
      </w:r>
      <w:r>
        <w:rPr>
          <w:color w:val="0000FF"/>
          <w:sz w:val="22"/>
          <w:szCs w:val="22"/>
        </w:rPr>
        <w:t>Вестник</w:t>
      </w:r>
      <w:r w:rsidRPr="000E3A9C">
        <w:rPr>
          <w:color w:val="0000FF"/>
          <w:sz w:val="22"/>
          <w:szCs w:val="22"/>
        </w:rPr>
        <w:t xml:space="preserve">» </w:t>
      </w:r>
      <w:r>
        <w:rPr>
          <w:color w:val="0000FF"/>
          <w:sz w:val="22"/>
          <w:szCs w:val="22"/>
        </w:rPr>
        <w:t>Орехово-Зуевского</w:t>
      </w:r>
      <w:r w:rsidRPr="000E3A9C">
        <w:rPr>
          <w:color w:val="0000FF"/>
          <w:sz w:val="22"/>
          <w:szCs w:val="22"/>
        </w:rPr>
        <w:t xml:space="preserve"> муниципального района от </w:t>
      </w:r>
      <w:r>
        <w:rPr>
          <w:color w:val="0000FF"/>
          <w:sz w:val="22"/>
          <w:szCs w:val="22"/>
        </w:rPr>
        <w:t>17.02.2017</w:t>
      </w:r>
      <w:r w:rsidRPr="000E3A9C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6</w:t>
      </w:r>
      <w:r w:rsidRPr="000E3A9C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553</w:t>
      </w:r>
      <w:r w:rsidRPr="000E3A9C">
        <w:rPr>
          <w:color w:val="0000FF"/>
          <w:sz w:val="22"/>
          <w:szCs w:val="22"/>
        </w:rPr>
        <w:t>);</w:t>
      </w:r>
    </w:p>
    <w:p w:rsidR="00A346A7" w:rsidRPr="007A7657" w:rsidRDefault="00A346A7" w:rsidP="00A346A7">
      <w:pPr>
        <w:jc w:val="both"/>
        <w:rPr>
          <w:noProof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lastRenderedPageBreak/>
        <w:t xml:space="preserve">- на </w:t>
      </w:r>
      <w:r w:rsidRPr="000E3A9C">
        <w:rPr>
          <w:noProof/>
          <w:color w:val="0000FF"/>
          <w:sz w:val="22"/>
          <w:szCs w:val="22"/>
        </w:rPr>
        <w:t xml:space="preserve">официальномсайте Администрации </w:t>
      </w:r>
      <w:r>
        <w:rPr>
          <w:color w:val="0000FF"/>
          <w:sz w:val="22"/>
          <w:szCs w:val="22"/>
        </w:rPr>
        <w:t>Орехово-Зуевского</w:t>
      </w:r>
      <w:r w:rsidRPr="000E3A9C">
        <w:rPr>
          <w:color w:val="0000FF"/>
          <w:sz w:val="22"/>
          <w:szCs w:val="22"/>
        </w:rPr>
        <w:t xml:space="preserve"> муниципального района</w:t>
      </w:r>
      <w:r w:rsidRPr="000E3A9C">
        <w:rPr>
          <w:noProof/>
          <w:color w:val="0000FF"/>
          <w:sz w:val="22"/>
          <w:szCs w:val="22"/>
        </w:rPr>
        <w:t xml:space="preserve"> Московской области </w:t>
      </w:r>
      <w:r w:rsidRPr="00FC4A77">
        <w:rPr>
          <w:noProof/>
          <w:color w:val="0000FF"/>
          <w:sz w:val="22"/>
          <w:szCs w:val="22"/>
        </w:rPr>
        <w:t>www.oz-rayon.ru</w:t>
      </w:r>
      <w:r w:rsidRPr="000E3A9C">
        <w:rPr>
          <w:color w:val="0000FF"/>
          <w:sz w:val="22"/>
          <w:szCs w:val="22"/>
          <w:lang w:eastAsia="ru-RU"/>
        </w:rPr>
        <w:t xml:space="preserve"> от</w:t>
      </w:r>
      <w:r>
        <w:rPr>
          <w:noProof/>
          <w:color w:val="0000FF"/>
          <w:sz w:val="22"/>
          <w:szCs w:val="22"/>
        </w:rPr>
        <w:t>14.02</w:t>
      </w:r>
      <w:r w:rsidRPr="000E3A9C">
        <w:rPr>
          <w:noProof/>
          <w:color w:val="0000FF"/>
          <w:sz w:val="22"/>
          <w:szCs w:val="22"/>
        </w:rPr>
        <w:t>.201</w:t>
      </w:r>
      <w:r>
        <w:rPr>
          <w:noProof/>
          <w:color w:val="0000FF"/>
          <w:sz w:val="22"/>
          <w:szCs w:val="22"/>
        </w:rPr>
        <w:t>7</w:t>
      </w:r>
      <w:r w:rsidRPr="000E3A9C">
        <w:rPr>
          <w:noProof/>
          <w:color w:val="0000FF"/>
          <w:sz w:val="22"/>
          <w:szCs w:val="22"/>
        </w:rPr>
        <w:t>.</w:t>
      </w:r>
    </w:p>
    <w:p w:rsidR="00A346A7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A346A7" w:rsidRPr="001D7020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>
        <w:rPr>
          <w:b/>
          <w:color w:val="0000FF"/>
          <w:sz w:val="22"/>
          <w:szCs w:val="22"/>
        </w:rPr>
        <w:t>800 000</w:t>
      </w:r>
      <w:r w:rsidRPr="00242F27">
        <w:rPr>
          <w:b/>
          <w:color w:val="0000FF"/>
          <w:sz w:val="22"/>
          <w:szCs w:val="22"/>
        </w:rPr>
        <w:t>,</w:t>
      </w:r>
      <w:r>
        <w:rPr>
          <w:b/>
          <w:color w:val="0000FF"/>
          <w:sz w:val="22"/>
          <w:szCs w:val="22"/>
        </w:rPr>
        <w:t>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Восемьсот</w:t>
      </w:r>
      <w:r w:rsidRPr="00242F27">
        <w:rPr>
          <w:color w:val="0000FF"/>
          <w:sz w:val="22"/>
          <w:szCs w:val="22"/>
        </w:rPr>
        <w:t xml:space="preserve"> тысяч руб. </w:t>
      </w:r>
      <w:r w:rsidRPr="00242F27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00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A346A7" w:rsidRPr="00242F27" w:rsidRDefault="00A346A7" w:rsidP="00A346A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>
        <w:rPr>
          <w:b/>
          <w:color w:val="0000FF"/>
          <w:sz w:val="22"/>
          <w:szCs w:val="22"/>
        </w:rPr>
        <w:t>24 000,00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Двадцать четыре</w:t>
      </w:r>
      <w:r w:rsidRPr="00242F27">
        <w:rPr>
          <w:color w:val="0000FF"/>
          <w:sz w:val="22"/>
          <w:szCs w:val="22"/>
        </w:rPr>
        <w:t xml:space="preserve"> тысяч</w:t>
      </w:r>
      <w:r>
        <w:rPr>
          <w:color w:val="0000FF"/>
          <w:sz w:val="22"/>
          <w:szCs w:val="22"/>
        </w:rPr>
        <w:t>и</w:t>
      </w:r>
      <w:r w:rsidRPr="00242F27">
        <w:rPr>
          <w:color w:val="0000FF"/>
          <w:sz w:val="22"/>
          <w:szCs w:val="22"/>
        </w:rPr>
        <w:t xml:space="preserve"> руб. </w:t>
      </w:r>
      <w:r>
        <w:rPr>
          <w:color w:val="0000FF"/>
          <w:sz w:val="22"/>
          <w:szCs w:val="22"/>
        </w:rPr>
        <w:t>0</w:t>
      </w:r>
      <w:r w:rsidRPr="00242F27">
        <w:rPr>
          <w:color w:val="0000FF"/>
          <w:sz w:val="22"/>
          <w:szCs w:val="22"/>
        </w:rPr>
        <w:t>0 коп).</w:t>
      </w:r>
    </w:p>
    <w:p w:rsidR="005C0FA8" w:rsidRDefault="00A346A7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>
        <w:rPr>
          <w:b/>
          <w:color w:val="0000FF"/>
          <w:sz w:val="22"/>
          <w:szCs w:val="22"/>
        </w:rPr>
        <w:t>160 000,00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(Сто шестьдесят тыся</w:t>
      </w:r>
      <w:r>
        <w:rPr>
          <w:color w:val="0000FF"/>
          <w:sz w:val="22"/>
          <w:szCs w:val="22"/>
        </w:rPr>
        <w:t xml:space="preserve">ч </w:t>
      </w:r>
      <w:r w:rsidRPr="00242F27"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00</w:t>
      </w:r>
      <w:r w:rsidRPr="00242F27">
        <w:rPr>
          <w:color w:val="0000FF"/>
          <w:sz w:val="22"/>
          <w:szCs w:val="22"/>
        </w:rPr>
        <w:t xml:space="preserve"> коп.), НДС не облагается</w:t>
      </w:r>
      <w:r w:rsidR="005C0FA8">
        <w:rPr>
          <w:color w:val="0000FF"/>
          <w:sz w:val="22"/>
          <w:szCs w:val="22"/>
        </w:rPr>
        <w:t>.</w:t>
      </w:r>
    </w:p>
    <w:p w:rsidR="005C0FA8" w:rsidRDefault="005C0FA8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5C0FA8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 xml:space="preserve">Лот № </w:t>
      </w:r>
      <w:r>
        <w:rPr>
          <w:b/>
          <w:sz w:val="22"/>
          <w:szCs w:val="22"/>
          <w:u w:val="single"/>
        </w:rPr>
        <w:t>3</w:t>
      </w:r>
      <w:r w:rsidRPr="006D02A8">
        <w:rPr>
          <w:b/>
          <w:sz w:val="22"/>
          <w:szCs w:val="22"/>
          <w:u w:val="single"/>
        </w:rPr>
        <w:t>.</w:t>
      </w:r>
    </w:p>
    <w:p w:rsidR="005C0FA8" w:rsidRPr="00242F27" w:rsidRDefault="005C0FA8" w:rsidP="005C0FA8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>
        <w:rPr>
          <w:sz w:val="22"/>
          <w:szCs w:val="22"/>
        </w:rPr>
        <w:t>Московская область, Орехово-Зуевский район, с/п. Демиховское, д. Красная Дубрава, участок № 13</w:t>
      </w:r>
      <w:r w:rsidRPr="00242F27">
        <w:rPr>
          <w:color w:val="0000FF"/>
          <w:sz w:val="22"/>
          <w:szCs w:val="22"/>
        </w:rPr>
        <w:t>.</w:t>
      </w:r>
    </w:p>
    <w:p w:rsidR="005C0FA8" w:rsidRPr="00242F27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>
        <w:rPr>
          <w:color w:val="0000FF"/>
          <w:sz w:val="22"/>
          <w:szCs w:val="22"/>
        </w:rPr>
        <w:t>1500</w:t>
      </w:r>
      <w:r w:rsidRPr="00242F27">
        <w:rPr>
          <w:color w:val="0000FF"/>
          <w:sz w:val="22"/>
          <w:szCs w:val="22"/>
        </w:rPr>
        <w:t>.</w:t>
      </w:r>
    </w:p>
    <w:p w:rsidR="005C0FA8" w:rsidRPr="00242F27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color w:val="0000FF"/>
          <w:sz w:val="22"/>
          <w:szCs w:val="22"/>
        </w:rPr>
        <w:t>50:</w:t>
      </w:r>
      <w:r>
        <w:rPr>
          <w:color w:val="0000FF"/>
          <w:sz w:val="22"/>
          <w:szCs w:val="22"/>
        </w:rPr>
        <w:t>24:0010601</w:t>
      </w:r>
      <w:r w:rsidRPr="00242F27">
        <w:rPr>
          <w:color w:val="0000FF"/>
          <w:sz w:val="22"/>
          <w:szCs w:val="22"/>
        </w:rPr>
        <w:t>:</w:t>
      </w:r>
      <w:r>
        <w:rPr>
          <w:color w:val="0000FF"/>
          <w:sz w:val="22"/>
          <w:szCs w:val="22"/>
        </w:rPr>
        <w:t>893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об основных характеристиках и зарегистрированных правах на объект недвижимости от </w:t>
      </w:r>
      <w:r>
        <w:rPr>
          <w:color w:val="0000FF"/>
          <w:sz w:val="22"/>
          <w:szCs w:val="22"/>
        </w:rPr>
        <w:t>19.03</w:t>
      </w:r>
      <w:r w:rsidRPr="00242F27">
        <w:rPr>
          <w:color w:val="0000FF"/>
          <w:sz w:val="22"/>
          <w:szCs w:val="22"/>
        </w:rPr>
        <w:t xml:space="preserve">.2017 </w:t>
      </w:r>
      <w:r>
        <w:rPr>
          <w:color w:val="0000FF"/>
          <w:sz w:val="22"/>
          <w:szCs w:val="22"/>
        </w:rPr>
        <w:br/>
        <w:t xml:space="preserve">№ 50/024/002/2017-267 </w:t>
      </w:r>
      <w:r w:rsidRPr="00242F27">
        <w:rPr>
          <w:color w:val="0000FF"/>
          <w:sz w:val="22"/>
          <w:szCs w:val="22"/>
        </w:rPr>
        <w:t>-Приложение 2).</w:t>
      </w:r>
    </w:p>
    <w:p w:rsidR="005C0FA8" w:rsidRPr="00242F27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r w:rsidRPr="00876996">
        <w:rPr>
          <w:color w:val="0000FF"/>
          <w:sz w:val="22"/>
          <w:szCs w:val="22"/>
        </w:rPr>
        <w:t xml:space="preserve">государственная </w:t>
      </w:r>
      <w:r>
        <w:rPr>
          <w:color w:val="0000FF"/>
          <w:sz w:val="22"/>
          <w:szCs w:val="22"/>
        </w:rPr>
        <w:t xml:space="preserve">собственность не разграничена  </w:t>
      </w:r>
      <w:r w:rsidRPr="00876996">
        <w:rPr>
          <w:color w:val="0000FF"/>
          <w:sz w:val="22"/>
          <w:szCs w:val="22"/>
        </w:rPr>
        <w:t>(</w:t>
      </w:r>
      <w:r w:rsidRPr="00242F27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об основных характеристиках и зарегистрированных правах на объект недвижимости от </w:t>
      </w:r>
      <w:r>
        <w:rPr>
          <w:color w:val="0000FF"/>
          <w:sz w:val="22"/>
          <w:szCs w:val="22"/>
        </w:rPr>
        <w:t>19.03</w:t>
      </w:r>
      <w:r w:rsidRPr="00242F27">
        <w:rPr>
          <w:color w:val="0000FF"/>
          <w:sz w:val="22"/>
          <w:szCs w:val="22"/>
        </w:rPr>
        <w:t xml:space="preserve">.2017 </w:t>
      </w:r>
      <w:r>
        <w:rPr>
          <w:color w:val="0000FF"/>
          <w:sz w:val="22"/>
          <w:szCs w:val="22"/>
        </w:rPr>
        <w:br/>
        <w:t>№ 50/024/002/2017-267</w:t>
      </w:r>
      <w:r w:rsidRPr="00876996">
        <w:rPr>
          <w:color w:val="0000FF"/>
          <w:sz w:val="22"/>
          <w:szCs w:val="22"/>
        </w:rPr>
        <w:t xml:space="preserve"> - Приложение 2)</w:t>
      </w:r>
    </w:p>
    <w:p w:rsidR="005C0FA8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</w:p>
    <w:p w:rsidR="00D500F2" w:rsidRDefault="00D500F2" w:rsidP="00D500F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91430">
        <w:rPr>
          <w:color w:val="0000FF"/>
          <w:sz w:val="22"/>
          <w:szCs w:val="22"/>
        </w:rPr>
        <w:t>земельный у</w:t>
      </w:r>
      <w:r>
        <w:rPr>
          <w:color w:val="0000FF"/>
          <w:sz w:val="22"/>
          <w:szCs w:val="22"/>
        </w:rPr>
        <w:t xml:space="preserve">часток расположен на территории </w:t>
      </w:r>
      <w:r w:rsidRPr="00A91430">
        <w:rPr>
          <w:color w:val="0000FF"/>
          <w:sz w:val="22"/>
          <w:szCs w:val="22"/>
        </w:rPr>
        <w:t xml:space="preserve">подтопляемых и потенциально подтопляемых с уровнем </w:t>
      </w:r>
      <w:r>
        <w:rPr>
          <w:color w:val="0000FF"/>
          <w:sz w:val="22"/>
          <w:szCs w:val="22"/>
        </w:rPr>
        <w:t>грунтовых вод 0-3 м;</w:t>
      </w:r>
    </w:p>
    <w:p w:rsidR="00D500F2" w:rsidRDefault="00D500F2" w:rsidP="00D500F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Pr="00A91430">
        <w:rPr>
          <w:color w:val="0000FF"/>
          <w:sz w:val="22"/>
          <w:szCs w:val="22"/>
        </w:rPr>
        <w:t>земельный у</w:t>
      </w:r>
      <w:r>
        <w:rPr>
          <w:color w:val="0000FF"/>
          <w:sz w:val="22"/>
          <w:szCs w:val="22"/>
        </w:rPr>
        <w:t>часток расположен в территориальной зоне Р-4 «Зона рекреационно-ландшафтных террит</w:t>
      </w:r>
      <w:r w:rsidR="00382082">
        <w:rPr>
          <w:color w:val="0000FF"/>
          <w:sz w:val="22"/>
          <w:szCs w:val="22"/>
        </w:rPr>
        <w:t>о</w:t>
      </w:r>
      <w:r>
        <w:rPr>
          <w:color w:val="0000FF"/>
          <w:sz w:val="22"/>
          <w:szCs w:val="22"/>
        </w:rPr>
        <w:t xml:space="preserve">рий»; </w:t>
      </w:r>
    </w:p>
    <w:p w:rsidR="00D500F2" w:rsidRDefault="00D500F2" w:rsidP="00D500F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(Заключение </w:t>
      </w:r>
      <w:r w:rsidRPr="00A91430">
        <w:rPr>
          <w:color w:val="0000FF"/>
          <w:sz w:val="22"/>
          <w:szCs w:val="22"/>
        </w:rPr>
        <w:t>территориального управления Орехово-Зуевского муниципаль</w:t>
      </w:r>
      <w:r>
        <w:rPr>
          <w:color w:val="0000FF"/>
          <w:sz w:val="22"/>
          <w:szCs w:val="22"/>
        </w:rPr>
        <w:t xml:space="preserve">ного района и городского округа </w:t>
      </w:r>
      <w:r w:rsidRPr="00A91430">
        <w:rPr>
          <w:color w:val="0000FF"/>
          <w:sz w:val="22"/>
          <w:szCs w:val="22"/>
        </w:rPr>
        <w:t>Орехово-Зуево Главного управления архитектуры и градос</w:t>
      </w:r>
      <w:r>
        <w:rPr>
          <w:color w:val="0000FF"/>
          <w:sz w:val="22"/>
          <w:szCs w:val="22"/>
        </w:rPr>
        <w:t xml:space="preserve">троительства Московской области </w:t>
      </w:r>
      <w:r w:rsidRPr="00040921">
        <w:rPr>
          <w:color w:val="0000FF"/>
          <w:sz w:val="22"/>
          <w:szCs w:val="22"/>
        </w:rPr>
        <w:t>от 2</w:t>
      </w:r>
      <w:r>
        <w:rPr>
          <w:color w:val="0000FF"/>
          <w:sz w:val="22"/>
          <w:szCs w:val="22"/>
        </w:rPr>
        <w:t>2</w:t>
      </w:r>
      <w:r w:rsidRPr="00040921">
        <w:rPr>
          <w:color w:val="0000FF"/>
          <w:sz w:val="22"/>
          <w:szCs w:val="22"/>
        </w:rPr>
        <w:t xml:space="preserve">.02.2017 </w:t>
      </w:r>
      <w:r>
        <w:rPr>
          <w:color w:val="0000FF"/>
          <w:sz w:val="22"/>
          <w:szCs w:val="22"/>
        </w:rPr>
        <w:t>№ 31Исх-14794/Т-43</w:t>
      </w:r>
      <w:r w:rsidRPr="00A91430">
        <w:rPr>
          <w:color w:val="0000FF"/>
          <w:sz w:val="22"/>
          <w:szCs w:val="22"/>
        </w:rPr>
        <w:t xml:space="preserve"> – Приложение 4).</w:t>
      </w:r>
    </w:p>
    <w:p w:rsidR="005C0FA8" w:rsidRPr="00242F27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5C0FA8" w:rsidRPr="00242F27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color w:val="0000FF"/>
          <w:sz w:val="22"/>
          <w:szCs w:val="22"/>
        </w:rPr>
        <w:t xml:space="preserve">для </w:t>
      </w:r>
      <w:r>
        <w:rPr>
          <w:color w:val="0000FF"/>
          <w:sz w:val="22"/>
          <w:szCs w:val="22"/>
        </w:rPr>
        <w:t>индивидуального жилищного строительства.</w:t>
      </w:r>
    </w:p>
    <w:p w:rsidR="005C0FA8" w:rsidRPr="00242F27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color w:val="0000FF"/>
          <w:sz w:val="22"/>
          <w:szCs w:val="22"/>
        </w:rPr>
        <w:t>Приложение 3.</w:t>
      </w:r>
    </w:p>
    <w:p w:rsidR="005C0FA8" w:rsidRPr="00242F27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5C0FA8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Допустимые параметры разрешенного строительства:</w:t>
      </w:r>
      <w:r w:rsidRPr="00242F27">
        <w:rPr>
          <w:color w:val="0000FF"/>
          <w:sz w:val="22"/>
          <w:szCs w:val="22"/>
        </w:rPr>
        <w:t xml:space="preserve">указаны в </w:t>
      </w:r>
      <w:r w:rsidRPr="00040921">
        <w:rPr>
          <w:color w:val="0000FF"/>
          <w:sz w:val="22"/>
          <w:szCs w:val="22"/>
        </w:rPr>
        <w:t>Заключени</w:t>
      </w:r>
      <w:r>
        <w:rPr>
          <w:color w:val="0000FF"/>
          <w:sz w:val="22"/>
          <w:szCs w:val="22"/>
        </w:rPr>
        <w:t>и</w:t>
      </w:r>
      <w:r w:rsidRPr="00040921">
        <w:rPr>
          <w:color w:val="0000FF"/>
          <w:sz w:val="22"/>
          <w:szCs w:val="22"/>
        </w:rPr>
        <w:t xml:space="preserve"> Территориального управления Орехово-Зуевского муниципальн</w:t>
      </w:r>
      <w:r>
        <w:rPr>
          <w:color w:val="0000FF"/>
          <w:sz w:val="22"/>
          <w:szCs w:val="22"/>
        </w:rPr>
        <w:t xml:space="preserve">ого района и городского округа </w:t>
      </w:r>
      <w:r w:rsidRPr="00040921">
        <w:rPr>
          <w:color w:val="0000FF"/>
          <w:sz w:val="22"/>
          <w:szCs w:val="22"/>
        </w:rPr>
        <w:t>Орехово-Зуево Главного управления архитектуры и градостроительства Московской области от 2</w:t>
      </w:r>
      <w:r>
        <w:rPr>
          <w:color w:val="0000FF"/>
          <w:sz w:val="22"/>
          <w:szCs w:val="22"/>
        </w:rPr>
        <w:t>2</w:t>
      </w:r>
      <w:r w:rsidRPr="00040921">
        <w:rPr>
          <w:color w:val="0000FF"/>
          <w:sz w:val="22"/>
          <w:szCs w:val="22"/>
        </w:rPr>
        <w:t xml:space="preserve">.02.2017 </w:t>
      </w:r>
      <w:r>
        <w:rPr>
          <w:color w:val="0000FF"/>
          <w:sz w:val="22"/>
          <w:szCs w:val="22"/>
        </w:rPr>
        <w:t>№ 31Исх-1479</w:t>
      </w:r>
      <w:r w:rsidR="004A735D">
        <w:rPr>
          <w:color w:val="0000FF"/>
          <w:sz w:val="22"/>
          <w:szCs w:val="22"/>
        </w:rPr>
        <w:t>4</w:t>
      </w:r>
      <w:r>
        <w:rPr>
          <w:color w:val="0000FF"/>
          <w:sz w:val="22"/>
          <w:szCs w:val="22"/>
        </w:rPr>
        <w:t>/Т-43 (Приложение 4), в том числе:</w:t>
      </w:r>
    </w:p>
    <w:p w:rsidR="005C0FA8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минимальный размер земельного участка – 300 кв.м.; макисмальный размер земельного участка – 3000 кв.м.</w:t>
      </w:r>
    </w:p>
    <w:p w:rsidR="005C0FA8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минимальный отсту</w:t>
      </w:r>
      <w:r w:rsidR="004A735D">
        <w:rPr>
          <w:color w:val="0000FF"/>
          <w:sz w:val="22"/>
          <w:szCs w:val="22"/>
        </w:rPr>
        <w:t xml:space="preserve">п от границ земельного участка - </w:t>
      </w:r>
      <w:r>
        <w:rPr>
          <w:color w:val="0000FF"/>
          <w:sz w:val="22"/>
          <w:szCs w:val="22"/>
        </w:rPr>
        <w:t>3 м.;</w:t>
      </w:r>
    </w:p>
    <w:p w:rsidR="005C0FA8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этажность - не более 3;</w:t>
      </w:r>
    </w:p>
    <w:p w:rsidR="005C0FA8" w:rsidRPr="00242F27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коэффициент застройки земельного участка не более 40%.</w:t>
      </w:r>
    </w:p>
    <w:p w:rsidR="005C0FA8" w:rsidRPr="00242F27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5C0FA8" w:rsidRPr="00242F27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C0FA8" w:rsidRPr="00242F27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5C0FA8" w:rsidRPr="00242F27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color w:val="0000FF"/>
          <w:sz w:val="22"/>
          <w:szCs w:val="22"/>
        </w:rPr>
        <w:t xml:space="preserve">указаны в письме </w:t>
      </w:r>
      <w:r>
        <w:rPr>
          <w:color w:val="0000FF"/>
          <w:sz w:val="22"/>
          <w:szCs w:val="22"/>
        </w:rPr>
        <w:t>МУП ПТО ЖХ № 8</w:t>
      </w:r>
      <w:r w:rsidRPr="00242F27">
        <w:rPr>
          <w:color w:val="0000FF"/>
          <w:sz w:val="22"/>
          <w:szCs w:val="22"/>
        </w:rPr>
        <w:t xml:space="preserve"> от </w:t>
      </w:r>
      <w:r>
        <w:rPr>
          <w:color w:val="0000FF"/>
          <w:sz w:val="22"/>
          <w:szCs w:val="22"/>
        </w:rPr>
        <w:t>17.11.2016</w:t>
      </w:r>
      <w:r w:rsidRPr="00242F27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5</w:t>
      </w:r>
      <w:r w:rsidR="00482636">
        <w:rPr>
          <w:color w:val="0000FF"/>
          <w:sz w:val="22"/>
          <w:szCs w:val="22"/>
        </w:rPr>
        <w:t>56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;</w:t>
      </w:r>
    </w:p>
    <w:p w:rsidR="005C0FA8" w:rsidRPr="00242F27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5C0FA8" w:rsidRPr="00242F27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color w:val="0000FF"/>
          <w:sz w:val="22"/>
          <w:szCs w:val="22"/>
        </w:rPr>
        <w:t xml:space="preserve">указаны в письме </w:t>
      </w:r>
      <w:r>
        <w:rPr>
          <w:color w:val="0000FF"/>
          <w:sz w:val="22"/>
          <w:szCs w:val="22"/>
        </w:rPr>
        <w:t>МУП ПТО ЖХ № 8</w:t>
      </w:r>
      <w:r w:rsidRPr="00242F27">
        <w:rPr>
          <w:color w:val="0000FF"/>
          <w:sz w:val="22"/>
          <w:szCs w:val="22"/>
        </w:rPr>
        <w:t xml:space="preserve"> от </w:t>
      </w:r>
      <w:r>
        <w:rPr>
          <w:color w:val="0000FF"/>
          <w:sz w:val="22"/>
          <w:szCs w:val="22"/>
        </w:rPr>
        <w:t>17.11.2016</w:t>
      </w:r>
      <w:r w:rsidRPr="00242F27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5</w:t>
      </w:r>
      <w:r w:rsidR="00482636">
        <w:rPr>
          <w:color w:val="0000FF"/>
          <w:sz w:val="22"/>
          <w:szCs w:val="22"/>
        </w:rPr>
        <w:t>56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;</w:t>
      </w:r>
    </w:p>
    <w:p w:rsidR="005C0FA8" w:rsidRPr="00242F27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5C0FA8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r w:rsidRPr="00242F27">
        <w:rPr>
          <w:color w:val="0000FF"/>
          <w:sz w:val="22"/>
          <w:szCs w:val="22"/>
        </w:rPr>
        <w:t xml:space="preserve"> письме  </w:t>
      </w:r>
      <w:r>
        <w:rPr>
          <w:color w:val="0000FF"/>
          <w:sz w:val="22"/>
          <w:szCs w:val="22"/>
        </w:rPr>
        <w:t xml:space="preserve">Филиала «Ногинскмежрайгаз» </w:t>
      </w:r>
      <w:r w:rsidRPr="00242F27">
        <w:rPr>
          <w:color w:val="0000FF"/>
          <w:sz w:val="22"/>
          <w:szCs w:val="22"/>
        </w:rPr>
        <w:t xml:space="preserve">от </w:t>
      </w:r>
      <w:r w:rsidR="006F3451">
        <w:rPr>
          <w:color w:val="0000FF"/>
          <w:sz w:val="22"/>
          <w:szCs w:val="22"/>
        </w:rPr>
        <w:t>04.03</w:t>
      </w:r>
      <w:r w:rsidRPr="00242F27">
        <w:rPr>
          <w:color w:val="0000FF"/>
          <w:sz w:val="22"/>
          <w:szCs w:val="22"/>
        </w:rPr>
        <w:t xml:space="preserve">.2017  № </w:t>
      </w:r>
      <w:r w:rsidR="006F3451">
        <w:rPr>
          <w:color w:val="0000FF"/>
          <w:sz w:val="22"/>
          <w:szCs w:val="22"/>
        </w:rPr>
        <w:t>1232</w:t>
      </w:r>
      <w:r w:rsidRPr="00242F27">
        <w:rPr>
          <w:color w:val="0000FF"/>
          <w:sz w:val="22"/>
          <w:szCs w:val="22"/>
        </w:rPr>
        <w:t xml:space="preserve"> (Приложение 5)</w:t>
      </w:r>
      <w:r>
        <w:rPr>
          <w:color w:val="0000FF"/>
          <w:sz w:val="22"/>
          <w:szCs w:val="22"/>
        </w:rPr>
        <w:t>;</w:t>
      </w:r>
    </w:p>
    <w:p w:rsidR="005C0FA8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5C0FA8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 xml:space="preserve">- </w:t>
      </w:r>
      <w:r w:rsidRPr="0041447F">
        <w:rPr>
          <w:b/>
          <w:color w:val="0000FF"/>
          <w:sz w:val="22"/>
          <w:szCs w:val="22"/>
        </w:rPr>
        <w:t>электроснабжения</w:t>
      </w:r>
      <w:r w:rsidRPr="0041447F">
        <w:rPr>
          <w:color w:val="0000FF"/>
          <w:sz w:val="22"/>
          <w:szCs w:val="22"/>
        </w:rPr>
        <w:t xml:space="preserve"> (предельная свободная мощность существующих сетей, максимальна</w:t>
      </w:r>
      <w:r>
        <w:rPr>
          <w:color w:val="0000FF"/>
          <w:sz w:val="22"/>
          <w:szCs w:val="22"/>
        </w:rPr>
        <w:t xml:space="preserve">я нагрузка, </w:t>
      </w:r>
      <w:r w:rsidRPr="0041447F">
        <w:rPr>
          <w:color w:val="0000FF"/>
          <w:sz w:val="22"/>
          <w:szCs w:val="22"/>
        </w:rPr>
        <w:t>срок подключения объекта капитального строительства к сетям 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41447F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41447F">
        <w:rPr>
          <w:color w:val="0000FF"/>
          <w:sz w:val="22"/>
          <w:szCs w:val="22"/>
        </w:rPr>
        <w:t>указаны в письме ПАО «МОЭСК» - Восточные электрические се</w:t>
      </w:r>
      <w:r>
        <w:rPr>
          <w:color w:val="0000FF"/>
          <w:sz w:val="22"/>
          <w:szCs w:val="22"/>
        </w:rPr>
        <w:t>ти от 1</w:t>
      </w:r>
      <w:r w:rsidR="00D523B4">
        <w:rPr>
          <w:color w:val="0000FF"/>
          <w:sz w:val="22"/>
          <w:szCs w:val="22"/>
        </w:rPr>
        <w:t>5</w:t>
      </w:r>
      <w:r>
        <w:rPr>
          <w:color w:val="0000FF"/>
          <w:sz w:val="22"/>
          <w:szCs w:val="22"/>
        </w:rPr>
        <w:t>.0</w:t>
      </w:r>
      <w:r w:rsidR="00D523B4">
        <w:rPr>
          <w:color w:val="0000FF"/>
          <w:sz w:val="22"/>
          <w:szCs w:val="22"/>
        </w:rPr>
        <w:t>3</w:t>
      </w:r>
      <w:r>
        <w:rPr>
          <w:color w:val="0000FF"/>
          <w:sz w:val="22"/>
          <w:szCs w:val="22"/>
        </w:rPr>
        <w:t>.2017 № 27-21/17-</w:t>
      </w:r>
      <w:r w:rsidR="00D523B4">
        <w:rPr>
          <w:color w:val="0000FF"/>
          <w:sz w:val="22"/>
          <w:szCs w:val="22"/>
        </w:rPr>
        <w:t>498</w:t>
      </w:r>
      <w:r>
        <w:rPr>
          <w:color w:val="0000FF"/>
          <w:sz w:val="22"/>
          <w:szCs w:val="22"/>
        </w:rPr>
        <w:t xml:space="preserve"> (Приложение 5).</w:t>
      </w:r>
    </w:p>
    <w:p w:rsidR="005C0FA8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5C0FA8" w:rsidRPr="000E3A9C" w:rsidRDefault="005C0FA8" w:rsidP="005C0FA8">
      <w:pPr>
        <w:jc w:val="both"/>
        <w:rPr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7A7657">
        <w:rPr>
          <w:color w:val="0000FF"/>
          <w:sz w:val="22"/>
          <w:szCs w:val="22"/>
        </w:rPr>
        <w:t xml:space="preserve">ранее извещение было </w:t>
      </w:r>
      <w:r w:rsidRPr="000E3A9C">
        <w:rPr>
          <w:color w:val="0000FF"/>
          <w:sz w:val="22"/>
          <w:szCs w:val="22"/>
        </w:rPr>
        <w:t>опубликовано:</w:t>
      </w:r>
    </w:p>
    <w:p w:rsidR="005C0FA8" w:rsidRPr="000E3A9C" w:rsidRDefault="005C0FA8" w:rsidP="005C0FA8">
      <w:pPr>
        <w:jc w:val="both"/>
        <w:rPr>
          <w:bCs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8" w:history="1">
        <w:r w:rsidRPr="000E3A9C">
          <w:rPr>
            <w:color w:val="0000FF"/>
            <w:sz w:val="22"/>
            <w:szCs w:val="22"/>
          </w:rPr>
          <w:t>www.torgi.gov.ru</w:t>
        </w:r>
      </w:hyperlink>
      <w:r w:rsidRPr="000E3A9C">
        <w:rPr>
          <w:color w:val="0000FF"/>
          <w:sz w:val="22"/>
          <w:szCs w:val="22"/>
        </w:rPr>
        <w:t xml:space="preserve">: </w:t>
      </w:r>
      <w:r w:rsidRPr="000E3A9C">
        <w:rPr>
          <w:bCs/>
          <w:color w:val="0000FF"/>
          <w:sz w:val="22"/>
          <w:szCs w:val="22"/>
        </w:rPr>
        <w:t xml:space="preserve">№ </w:t>
      </w:r>
      <w:r w:rsidR="009D7FDD">
        <w:rPr>
          <w:bCs/>
          <w:color w:val="0000FF"/>
          <w:sz w:val="22"/>
          <w:szCs w:val="22"/>
        </w:rPr>
        <w:t>1901</w:t>
      </w:r>
      <w:r>
        <w:rPr>
          <w:bCs/>
          <w:color w:val="0000FF"/>
          <w:sz w:val="22"/>
          <w:szCs w:val="22"/>
        </w:rPr>
        <w:t>17</w:t>
      </w:r>
      <w:r w:rsidRPr="000E3A9C">
        <w:rPr>
          <w:bCs/>
          <w:color w:val="0000FF"/>
          <w:sz w:val="22"/>
          <w:szCs w:val="22"/>
        </w:rPr>
        <w:t>/</w:t>
      </w:r>
      <w:r>
        <w:rPr>
          <w:bCs/>
          <w:color w:val="0000FF"/>
          <w:sz w:val="22"/>
          <w:szCs w:val="22"/>
        </w:rPr>
        <w:t>0022632</w:t>
      </w:r>
      <w:r w:rsidRPr="000E3A9C">
        <w:rPr>
          <w:bCs/>
          <w:color w:val="0000FF"/>
          <w:sz w:val="22"/>
          <w:szCs w:val="22"/>
        </w:rPr>
        <w:t>/0</w:t>
      </w:r>
      <w:r>
        <w:rPr>
          <w:bCs/>
          <w:color w:val="0000FF"/>
          <w:sz w:val="22"/>
          <w:szCs w:val="22"/>
        </w:rPr>
        <w:t>1</w:t>
      </w:r>
      <w:r w:rsidRPr="000E3A9C">
        <w:rPr>
          <w:bCs/>
          <w:color w:val="0000FF"/>
          <w:sz w:val="22"/>
          <w:szCs w:val="22"/>
        </w:rPr>
        <w:t xml:space="preserve">, лот № </w:t>
      </w:r>
      <w:r>
        <w:rPr>
          <w:bCs/>
          <w:color w:val="0000FF"/>
          <w:sz w:val="22"/>
          <w:szCs w:val="22"/>
        </w:rPr>
        <w:t>3</w:t>
      </w:r>
      <w:r w:rsidRPr="000E3A9C">
        <w:rPr>
          <w:bCs/>
          <w:color w:val="0000FF"/>
          <w:sz w:val="22"/>
          <w:szCs w:val="22"/>
        </w:rPr>
        <w:t xml:space="preserve">, дата публикации </w:t>
      </w:r>
      <w:r w:rsidR="009D7FDD">
        <w:rPr>
          <w:bCs/>
          <w:color w:val="0000FF"/>
          <w:sz w:val="22"/>
          <w:szCs w:val="22"/>
        </w:rPr>
        <w:t>25.01</w:t>
      </w:r>
      <w:r>
        <w:rPr>
          <w:bCs/>
          <w:color w:val="0000FF"/>
          <w:sz w:val="22"/>
          <w:szCs w:val="22"/>
        </w:rPr>
        <w:t>.2017</w:t>
      </w:r>
      <w:r w:rsidRPr="000E3A9C">
        <w:rPr>
          <w:bCs/>
          <w:color w:val="0000FF"/>
          <w:sz w:val="22"/>
          <w:szCs w:val="22"/>
        </w:rPr>
        <w:t>;</w:t>
      </w:r>
    </w:p>
    <w:p w:rsidR="005C0FA8" w:rsidRPr="000E3A9C" w:rsidRDefault="005C0FA8" w:rsidP="005C0FA8">
      <w:pPr>
        <w:jc w:val="both"/>
        <w:rPr>
          <w:color w:val="0000FF"/>
          <w:sz w:val="22"/>
          <w:szCs w:val="22"/>
        </w:rPr>
      </w:pPr>
      <w:r w:rsidRPr="000E3A9C">
        <w:rPr>
          <w:bCs/>
          <w:color w:val="0000FF"/>
          <w:sz w:val="22"/>
          <w:szCs w:val="22"/>
        </w:rPr>
        <w:t xml:space="preserve">- в </w:t>
      </w:r>
      <w:r w:rsidRPr="000E3A9C">
        <w:rPr>
          <w:color w:val="0000FF"/>
          <w:sz w:val="22"/>
          <w:szCs w:val="22"/>
        </w:rPr>
        <w:t>газете «</w:t>
      </w:r>
      <w:r>
        <w:rPr>
          <w:color w:val="0000FF"/>
          <w:sz w:val="22"/>
          <w:szCs w:val="22"/>
        </w:rPr>
        <w:t>Вестник</w:t>
      </w:r>
      <w:r w:rsidRPr="000E3A9C">
        <w:rPr>
          <w:color w:val="0000FF"/>
          <w:sz w:val="22"/>
          <w:szCs w:val="22"/>
        </w:rPr>
        <w:t xml:space="preserve">» </w:t>
      </w:r>
      <w:r>
        <w:rPr>
          <w:color w:val="0000FF"/>
          <w:sz w:val="22"/>
          <w:szCs w:val="22"/>
        </w:rPr>
        <w:t>Орехово-Зуевского</w:t>
      </w:r>
      <w:r w:rsidRPr="000E3A9C">
        <w:rPr>
          <w:color w:val="0000FF"/>
          <w:sz w:val="22"/>
          <w:szCs w:val="22"/>
        </w:rPr>
        <w:t xml:space="preserve"> муниципального района от </w:t>
      </w:r>
      <w:r w:rsidR="009D7FDD">
        <w:rPr>
          <w:color w:val="0000FF"/>
          <w:sz w:val="22"/>
          <w:szCs w:val="22"/>
        </w:rPr>
        <w:t>2</w:t>
      </w:r>
      <w:r>
        <w:rPr>
          <w:color w:val="0000FF"/>
          <w:sz w:val="22"/>
          <w:szCs w:val="22"/>
        </w:rPr>
        <w:t>7.0</w:t>
      </w:r>
      <w:r w:rsidR="009D7FDD">
        <w:rPr>
          <w:color w:val="0000FF"/>
          <w:sz w:val="22"/>
          <w:szCs w:val="22"/>
        </w:rPr>
        <w:t>1</w:t>
      </w:r>
      <w:r>
        <w:rPr>
          <w:color w:val="0000FF"/>
          <w:sz w:val="22"/>
          <w:szCs w:val="22"/>
        </w:rPr>
        <w:t>.2017</w:t>
      </w:r>
      <w:r w:rsidRPr="000E3A9C">
        <w:rPr>
          <w:color w:val="0000FF"/>
          <w:sz w:val="22"/>
          <w:szCs w:val="22"/>
        </w:rPr>
        <w:t xml:space="preserve"> № </w:t>
      </w:r>
      <w:r w:rsidR="009D7FDD">
        <w:rPr>
          <w:color w:val="0000FF"/>
          <w:sz w:val="22"/>
          <w:szCs w:val="22"/>
        </w:rPr>
        <w:t>3</w:t>
      </w:r>
      <w:r w:rsidRPr="000E3A9C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55</w:t>
      </w:r>
      <w:r w:rsidR="009D7FDD">
        <w:rPr>
          <w:color w:val="0000FF"/>
          <w:sz w:val="22"/>
          <w:szCs w:val="22"/>
        </w:rPr>
        <w:t>0</w:t>
      </w:r>
      <w:r w:rsidRPr="000E3A9C">
        <w:rPr>
          <w:color w:val="0000FF"/>
          <w:sz w:val="22"/>
          <w:szCs w:val="22"/>
        </w:rPr>
        <w:t>);</w:t>
      </w:r>
    </w:p>
    <w:p w:rsidR="005C0FA8" w:rsidRPr="007A7657" w:rsidRDefault="005C0FA8" w:rsidP="005C0FA8">
      <w:pPr>
        <w:jc w:val="both"/>
        <w:rPr>
          <w:noProof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 xml:space="preserve">- на </w:t>
      </w:r>
      <w:r w:rsidRPr="000E3A9C">
        <w:rPr>
          <w:noProof/>
          <w:color w:val="0000FF"/>
          <w:sz w:val="22"/>
          <w:szCs w:val="22"/>
        </w:rPr>
        <w:t xml:space="preserve">официальномсайте Администрации </w:t>
      </w:r>
      <w:r>
        <w:rPr>
          <w:color w:val="0000FF"/>
          <w:sz w:val="22"/>
          <w:szCs w:val="22"/>
        </w:rPr>
        <w:t>Орехово-Зуевского</w:t>
      </w:r>
      <w:r w:rsidRPr="000E3A9C">
        <w:rPr>
          <w:color w:val="0000FF"/>
          <w:sz w:val="22"/>
          <w:szCs w:val="22"/>
        </w:rPr>
        <w:t xml:space="preserve"> муниципального района</w:t>
      </w:r>
      <w:r w:rsidRPr="000E3A9C">
        <w:rPr>
          <w:noProof/>
          <w:color w:val="0000FF"/>
          <w:sz w:val="22"/>
          <w:szCs w:val="22"/>
        </w:rPr>
        <w:t xml:space="preserve"> Московской области </w:t>
      </w:r>
      <w:r w:rsidRPr="00FC4A77">
        <w:rPr>
          <w:noProof/>
          <w:color w:val="0000FF"/>
          <w:sz w:val="22"/>
          <w:szCs w:val="22"/>
        </w:rPr>
        <w:t>www.oz-rayon.ru</w:t>
      </w:r>
      <w:r w:rsidRPr="000E3A9C">
        <w:rPr>
          <w:color w:val="0000FF"/>
          <w:sz w:val="22"/>
          <w:szCs w:val="22"/>
          <w:lang w:eastAsia="ru-RU"/>
        </w:rPr>
        <w:t xml:space="preserve"> от</w:t>
      </w:r>
      <w:r w:rsidR="009D7FDD">
        <w:rPr>
          <w:noProof/>
          <w:color w:val="0000FF"/>
          <w:sz w:val="22"/>
          <w:szCs w:val="22"/>
        </w:rPr>
        <w:t>2</w:t>
      </w:r>
      <w:r>
        <w:rPr>
          <w:noProof/>
          <w:color w:val="0000FF"/>
          <w:sz w:val="22"/>
          <w:szCs w:val="22"/>
        </w:rPr>
        <w:t>4</w:t>
      </w:r>
      <w:r w:rsidR="009D7FDD">
        <w:rPr>
          <w:noProof/>
          <w:color w:val="0000FF"/>
          <w:sz w:val="22"/>
          <w:szCs w:val="22"/>
        </w:rPr>
        <w:t>.01</w:t>
      </w:r>
      <w:r w:rsidRPr="000E3A9C">
        <w:rPr>
          <w:noProof/>
          <w:color w:val="0000FF"/>
          <w:sz w:val="22"/>
          <w:szCs w:val="22"/>
        </w:rPr>
        <w:t>.201</w:t>
      </w:r>
      <w:r>
        <w:rPr>
          <w:noProof/>
          <w:color w:val="0000FF"/>
          <w:sz w:val="22"/>
          <w:szCs w:val="22"/>
        </w:rPr>
        <w:t>7</w:t>
      </w:r>
      <w:r w:rsidRPr="000E3A9C">
        <w:rPr>
          <w:noProof/>
          <w:color w:val="0000FF"/>
          <w:sz w:val="22"/>
          <w:szCs w:val="22"/>
        </w:rPr>
        <w:t>.</w:t>
      </w:r>
    </w:p>
    <w:p w:rsidR="005C0FA8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5C0FA8" w:rsidRPr="00242F27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>
        <w:rPr>
          <w:b/>
          <w:color w:val="0000FF"/>
          <w:sz w:val="22"/>
          <w:szCs w:val="22"/>
        </w:rPr>
        <w:t>800 000</w:t>
      </w:r>
      <w:r w:rsidRPr="00242F27">
        <w:rPr>
          <w:b/>
          <w:color w:val="0000FF"/>
          <w:sz w:val="22"/>
          <w:szCs w:val="22"/>
        </w:rPr>
        <w:t>,</w:t>
      </w:r>
      <w:r>
        <w:rPr>
          <w:b/>
          <w:color w:val="0000FF"/>
          <w:sz w:val="22"/>
          <w:szCs w:val="22"/>
        </w:rPr>
        <w:t>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Восемьсот</w:t>
      </w:r>
      <w:r w:rsidRPr="00242F27">
        <w:rPr>
          <w:color w:val="0000FF"/>
          <w:sz w:val="22"/>
          <w:szCs w:val="22"/>
        </w:rPr>
        <w:t xml:space="preserve"> тысяч руб. </w:t>
      </w:r>
      <w:r w:rsidRPr="00242F27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00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5C0FA8" w:rsidRPr="00242F27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>
        <w:rPr>
          <w:b/>
          <w:color w:val="0000FF"/>
          <w:sz w:val="22"/>
          <w:szCs w:val="22"/>
        </w:rPr>
        <w:t>24 000,00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Двадцать четыре</w:t>
      </w:r>
      <w:r w:rsidRPr="00242F27">
        <w:rPr>
          <w:color w:val="0000FF"/>
          <w:sz w:val="22"/>
          <w:szCs w:val="22"/>
        </w:rPr>
        <w:t xml:space="preserve"> тысяч</w:t>
      </w:r>
      <w:r>
        <w:rPr>
          <w:color w:val="0000FF"/>
          <w:sz w:val="22"/>
          <w:szCs w:val="22"/>
        </w:rPr>
        <w:t>и</w:t>
      </w:r>
      <w:r w:rsidRPr="00242F27">
        <w:rPr>
          <w:color w:val="0000FF"/>
          <w:sz w:val="22"/>
          <w:szCs w:val="22"/>
        </w:rPr>
        <w:t xml:space="preserve"> руб. </w:t>
      </w:r>
      <w:r>
        <w:rPr>
          <w:color w:val="0000FF"/>
          <w:sz w:val="22"/>
          <w:szCs w:val="22"/>
        </w:rPr>
        <w:t>0</w:t>
      </w:r>
      <w:r w:rsidRPr="00242F27">
        <w:rPr>
          <w:color w:val="0000FF"/>
          <w:sz w:val="22"/>
          <w:szCs w:val="22"/>
        </w:rPr>
        <w:t>0 коп).</w:t>
      </w:r>
    </w:p>
    <w:p w:rsidR="005C0FA8" w:rsidRDefault="005C0FA8" w:rsidP="005C0FA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>
        <w:rPr>
          <w:b/>
          <w:color w:val="0000FF"/>
          <w:sz w:val="22"/>
          <w:szCs w:val="22"/>
        </w:rPr>
        <w:t>160 000,00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(Сто шестьдесят тыся</w:t>
      </w:r>
      <w:r>
        <w:rPr>
          <w:color w:val="0000FF"/>
          <w:sz w:val="22"/>
          <w:szCs w:val="22"/>
        </w:rPr>
        <w:t xml:space="preserve">ч </w:t>
      </w:r>
      <w:r w:rsidRPr="00242F27"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00</w:t>
      </w:r>
      <w:r w:rsidRPr="00242F27">
        <w:rPr>
          <w:color w:val="0000FF"/>
          <w:sz w:val="22"/>
          <w:szCs w:val="22"/>
        </w:rPr>
        <w:t xml:space="preserve"> коп.), НДС не облагается</w:t>
      </w:r>
      <w:r>
        <w:rPr>
          <w:color w:val="0000FF"/>
          <w:sz w:val="22"/>
          <w:szCs w:val="22"/>
        </w:rPr>
        <w:t>.</w:t>
      </w:r>
    </w:p>
    <w:permEnd w:id="32"/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7D552B" w:rsidRDefault="007D552B" w:rsidP="007D552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7D552B" w:rsidRDefault="007D552B" w:rsidP="007D552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3352E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 Адрес места приема/подачи З</w:t>
      </w:r>
      <w:r w:rsidRPr="002B1734">
        <w:rPr>
          <w:b/>
          <w:bCs/>
          <w:sz w:val="22"/>
          <w:szCs w:val="22"/>
        </w:rPr>
        <w:t>аявок:</w:t>
      </w:r>
    </w:p>
    <w:p w:rsidR="007D552B" w:rsidRPr="00FA27BE" w:rsidRDefault="007D552B" w:rsidP="007D552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3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  <w:permEnd w:id="33"/>
    </w:p>
    <w:p w:rsidR="006900D8" w:rsidRDefault="006900D8" w:rsidP="006900D8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6900D8" w:rsidRDefault="006900D8" w:rsidP="006900D8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3352E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permStart w:id="34" w:edGrp="everyone"/>
      <w:r w:rsidR="0048027E">
        <w:rPr>
          <w:b/>
          <w:color w:val="0000FF"/>
          <w:sz w:val="22"/>
          <w:szCs w:val="22"/>
        </w:rPr>
        <w:t>19.04</w:t>
      </w:r>
      <w:r w:rsidRPr="00FA27BE">
        <w:rPr>
          <w:b/>
          <w:color w:val="0000FF"/>
          <w:sz w:val="22"/>
          <w:szCs w:val="22"/>
        </w:rPr>
        <w:t>.2017 в 09 час. 00 мин</w:t>
      </w:r>
      <w:r w:rsidRPr="00FA27BE">
        <w:rPr>
          <w:sz w:val="22"/>
          <w:szCs w:val="22"/>
          <w:vertAlign w:val="superscript"/>
        </w:rPr>
        <w:footnoteReference w:id="2"/>
      </w:r>
      <w:r w:rsidRPr="00FA27BE">
        <w:rPr>
          <w:b/>
          <w:color w:val="0000FF"/>
          <w:sz w:val="22"/>
          <w:szCs w:val="22"/>
        </w:rPr>
        <w:t>.</w:t>
      </w:r>
    </w:p>
    <w:p w:rsidR="006900D8" w:rsidRPr="00FA27BE" w:rsidRDefault="006900D8" w:rsidP="006900D8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6900D8" w:rsidRPr="00FA27BE" w:rsidRDefault="006900D8" w:rsidP="006900D8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6900D8" w:rsidRPr="00FA27BE" w:rsidRDefault="006900D8" w:rsidP="006900D8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ermEnd w:id="34"/>
    <w:p w:rsidR="006900D8" w:rsidRDefault="006900D8" w:rsidP="006900D8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6900D8" w:rsidRDefault="006900D8" w:rsidP="006900D8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3352E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permStart w:id="35" w:edGrp="everyone"/>
      <w:r w:rsidR="0048027E">
        <w:rPr>
          <w:b/>
          <w:bCs/>
          <w:color w:val="0000FF"/>
          <w:sz w:val="22"/>
          <w:szCs w:val="22"/>
        </w:rPr>
        <w:t>01.06</w:t>
      </w:r>
      <w:r w:rsidRPr="00FA27BE">
        <w:rPr>
          <w:b/>
          <w:bCs/>
          <w:color w:val="0000FF"/>
          <w:sz w:val="22"/>
          <w:szCs w:val="22"/>
        </w:rPr>
        <w:t>.2017</w:t>
      </w:r>
      <w:r w:rsidRPr="00FA27BE">
        <w:rPr>
          <w:b/>
          <w:color w:val="0000FF"/>
          <w:sz w:val="22"/>
          <w:szCs w:val="22"/>
        </w:rPr>
        <w:t xml:space="preserve"> в 18 час. 00 мин.</w:t>
      </w:r>
      <w:permEnd w:id="35"/>
    </w:p>
    <w:p w:rsidR="006900D8" w:rsidRDefault="006900D8" w:rsidP="006900D8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6900D8" w:rsidRPr="00FA27BE" w:rsidRDefault="006900D8" w:rsidP="006900D8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3352EA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permStart w:id="36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63771E">
        <w:rPr>
          <w:b/>
          <w:color w:val="0000FF"/>
          <w:sz w:val="22"/>
          <w:szCs w:val="22"/>
        </w:rPr>
        <w:t xml:space="preserve">05.06.2017 в </w:t>
      </w:r>
      <w:r w:rsidRPr="00FA27BE">
        <w:rPr>
          <w:b/>
          <w:color w:val="0000FF"/>
          <w:sz w:val="22"/>
          <w:szCs w:val="22"/>
        </w:rPr>
        <w:t>1</w:t>
      </w:r>
      <w:r w:rsidR="0063771E">
        <w:rPr>
          <w:b/>
          <w:color w:val="0000FF"/>
          <w:sz w:val="22"/>
          <w:szCs w:val="22"/>
        </w:rPr>
        <w:t>0</w:t>
      </w:r>
      <w:r w:rsidRPr="00FA27BE">
        <w:rPr>
          <w:b/>
          <w:color w:val="0000FF"/>
          <w:sz w:val="22"/>
          <w:szCs w:val="22"/>
        </w:rPr>
        <w:t xml:space="preserve"> час. 30 мин.</w:t>
      </w:r>
      <w:permEnd w:id="36"/>
    </w:p>
    <w:p w:rsidR="006900D8" w:rsidRDefault="006900D8" w:rsidP="006900D8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6900D8" w:rsidRDefault="006900D8" w:rsidP="006900D8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3352E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Pr="002B1734">
        <w:rPr>
          <w:b/>
          <w:bCs/>
          <w:sz w:val="22"/>
          <w:szCs w:val="22"/>
        </w:rPr>
        <w:t xml:space="preserve">Дата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permStart w:id="37" w:edGrp="everyone"/>
      <w:r w:rsidR="0063771E">
        <w:rPr>
          <w:b/>
          <w:color w:val="0000FF"/>
          <w:sz w:val="22"/>
          <w:szCs w:val="22"/>
        </w:rPr>
        <w:t>05.06</w:t>
      </w:r>
      <w:r w:rsidRPr="00FA27BE">
        <w:rPr>
          <w:b/>
          <w:color w:val="0000FF"/>
          <w:sz w:val="22"/>
          <w:szCs w:val="22"/>
        </w:rPr>
        <w:t xml:space="preserve">.2017 </w:t>
      </w:r>
      <w:r w:rsidRPr="00FA27BE">
        <w:rPr>
          <w:b/>
          <w:bCs/>
          <w:color w:val="0000FF"/>
          <w:sz w:val="22"/>
          <w:szCs w:val="22"/>
        </w:rPr>
        <w:t xml:space="preserve">с </w:t>
      </w:r>
      <w:r w:rsidR="0063771E">
        <w:rPr>
          <w:b/>
          <w:bCs/>
          <w:color w:val="0000FF"/>
          <w:sz w:val="22"/>
          <w:szCs w:val="22"/>
        </w:rPr>
        <w:t>10</w:t>
      </w:r>
      <w:r w:rsidRPr="00FA27BE">
        <w:rPr>
          <w:b/>
          <w:bCs/>
          <w:color w:val="0000FF"/>
          <w:sz w:val="22"/>
          <w:szCs w:val="22"/>
        </w:rPr>
        <w:t xml:space="preserve"> час. 30 мин.</w:t>
      </w:r>
      <w:permEnd w:id="37"/>
    </w:p>
    <w:p w:rsidR="006900D8" w:rsidRPr="002B1734" w:rsidRDefault="006900D8" w:rsidP="006900D8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6900D8" w:rsidRDefault="006900D8" w:rsidP="006900D8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3352EA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8" w:edGrp="everyone"/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8"/>
    </w:p>
    <w:p w:rsidR="006900D8" w:rsidRDefault="006900D8" w:rsidP="006900D8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6900D8" w:rsidRPr="00FA27BE" w:rsidRDefault="006900D8" w:rsidP="006900D8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3352EA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9" w:edGrp="everyone"/>
      <w:r w:rsidR="0063771E">
        <w:rPr>
          <w:b/>
          <w:color w:val="0000FF"/>
          <w:sz w:val="22"/>
          <w:szCs w:val="22"/>
        </w:rPr>
        <w:t>05.06</w:t>
      </w:r>
      <w:r w:rsidRPr="00FA27BE">
        <w:rPr>
          <w:b/>
          <w:color w:val="0000FF"/>
          <w:sz w:val="22"/>
          <w:szCs w:val="22"/>
        </w:rPr>
        <w:t>.2017 в 1</w:t>
      </w:r>
      <w:r w:rsidR="0063771E">
        <w:rPr>
          <w:b/>
          <w:color w:val="0000FF"/>
          <w:sz w:val="22"/>
          <w:szCs w:val="22"/>
        </w:rPr>
        <w:t>1</w:t>
      </w:r>
      <w:r w:rsidRPr="00FA27BE">
        <w:rPr>
          <w:b/>
          <w:color w:val="0000FF"/>
          <w:sz w:val="22"/>
          <w:szCs w:val="22"/>
        </w:rPr>
        <w:t xml:space="preserve"> час. 00 мин.</w:t>
      </w:r>
      <w:permEnd w:id="39"/>
    </w:p>
    <w:p w:rsidR="001F269A" w:rsidRPr="002B1734" w:rsidRDefault="001F269A" w:rsidP="001F269A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  <w:bookmarkStart w:id="11" w:name="OLE_LINK9"/>
      <w:bookmarkStart w:id="12" w:name="OLE_LINK7"/>
      <w:bookmarkStart w:id="13" w:name="OLE_LINK4"/>
    </w:p>
    <w:p w:rsidR="001F269A" w:rsidRDefault="001F269A" w:rsidP="000306C8">
      <w:pPr>
        <w:pStyle w:val="2"/>
        <w:numPr>
          <w:ilvl w:val="0"/>
          <w:numId w:val="8"/>
        </w:numPr>
        <w:tabs>
          <w:tab w:val="left" w:pos="709"/>
        </w:tabs>
        <w:spacing w:before="0" w:after="100" w:line="276" w:lineRule="auto"/>
        <w:ind w:left="0" w:firstLine="425"/>
        <w:jc w:val="both"/>
        <w:rPr>
          <w:rFonts w:ascii="Times New Roman" w:hAnsi="Times New Roman"/>
          <w:i w:val="0"/>
          <w:sz w:val="26"/>
          <w:szCs w:val="26"/>
        </w:rPr>
      </w:pPr>
      <w:bookmarkStart w:id="14" w:name="_Toc478656952"/>
      <w:r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 аукциона</w:t>
      </w:r>
      <w:bookmarkEnd w:id="14"/>
    </w:p>
    <w:p w:rsidR="000306C8" w:rsidRPr="000306C8" w:rsidRDefault="000306C8" w:rsidP="000306C8"/>
    <w:p w:rsidR="001F269A" w:rsidRPr="00FF0617" w:rsidRDefault="001F269A" w:rsidP="001F269A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lastRenderedPageBreak/>
        <w:t>3.1.</w:t>
      </w:r>
      <w:r w:rsidRPr="00FF0617">
        <w:rPr>
          <w:bCs/>
          <w:sz w:val="22"/>
          <w:szCs w:val="22"/>
        </w:rPr>
        <w:t xml:space="preserve"> Извещение о проведении аукциона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permStart w:id="40" w:edGrp="everyone"/>
      <w:r w:rsidR="00322D7B" w:rsidRPr="00322D7B">
        <w:fldChar w:fldCharType="begin"/>
      </w:r>
      <w:r w:rsidR="00391DD9">
        <w:instrText xml:space="preserve"> HYPERLINK "http://www.torgi.gov.ru" </w:instrText>
      </w:r>
      <w:r w:rsidR="00322D7B" w:rsidRPr="00322D7B">
        <w:fldChar w:fldCharType="separate"/>
      </w:r>
      <w:r w:rsidRPr="00FF0617">
        <w:rPr>
          <w:color w:val="0000FF"/>
          <w:sz w:val="22"/>
          <w:szCs w:val="22"/>
        </w:rPr>
        <w:t>www.torgi.gov.ru</w:t>
      </w:r>
      <w:r w:rsidR="00322D7B">
        <w:rPr>
          <w:color w:val="0000FF"/>
          <w:sz w:val="22"/>
          <w:szCs w:val="22"/>
        </w:rPr>
        <w:fldChar w:fldCharType="end"/>
      </w:r>
      <w:r w:rsidRPr="00FF0617">
        <w:rPr>
          <w:color w:val="0000FF"/>
          <w:sz w:val="22"/>
          <w:szCs w:val="22"/>
        </w:rPr>
        <w:t xml:space="preserve"> (далее – Официальный сайт торгов).</w:t>
      </w:r>
      <w:permEnd w:id="40"/>
    </w:p>
    <w:p w:rsidR="001F269A" w:rsidRPr="00FF0617" w:rsidRDefault="001F269A" w:rsidP="001F269A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Уполномоченным органом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(лота) :</w:t>
      </w:r>
    </w:p>
    <w:p w:rsidR="001F269A" w:rsidRPr="00FF0617" w:rsidRDefault="001F269A" w:rsidP="001F269A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noProof/>
          <w:color w:val="0000FF"/>
          <w:sz w:val="22"/>
          <w:szCs w:val="22"/>
        </w:rPr>
      </w:pPr>
      <w:permStart w:id="41" w:edGrp="everyone"/>
      <w:r w:rsidRPr="00FF0617">
        <w:rPr>
          <w:bCs/>
          <w:sz w:val="22"/>
          <w:szCs w:val="22"/>
        </w:rPr>
        <w:t xml:space="preserve">- </w:t>
      </w:r>
      <w:r w:rsidRPr="00FF0617">
        <w:rPr>
          <w:noProof/>
          <w:color w:val="0000FF"/>
          <w:sz w:val="22"/>
          <w:szCs w:val="22"/>
        </w:rPr>
        <w:t xml:space="preserve">на официальном сайте Администрации  </w:t>
      </w:r>
      <w:r w:rsidR="004A558F">
        <w:rPr>
          <w:color w:val="0000FF"/>
          <w:sz w:val="22"/>
          <w:szCs w:val="22"/>
        </w:rPr>
        <w:t>Орехово-Зуевского</w:t>
      </w:r>
      <w:r w:rsidR="004A558F" w:rsidRPr="000E3A9C">
        <w:rPr>
          <w:color w:val="0000FF"/>
          <w:sz w:val="22"/>
          <w:szCs w:val="22"/>
        </w:rPr>
        <w:t xml:space="preserve"> муниципального района</w:t>
      </w:r>
      <w:r w:rsidRPr="00FF0617">
        <w:rPr>
          <w:noProof/>
          <w:color w:val="0000FF"/>
          <w:sz w:val="22"/>
          <w:szCs w:val="22"/>
        </w:rPr>
        <w:t xml:space="preserve"> Московской области </w:t>
      </w:r>
      <w:r w:rsidR="004A558F" w:rsidRPr="00FC4A77">
        <w:rPr>
          <w:noProof/>
          <w:color w:val="0000FF"/>
          <w:sz w:val="22"/>
          <w:szCs w:val="22"/>
        </w:rPr>
        <w:t>www.oz-rayon.ru</w:t>
      </w:r>
      <w:r w:rsidRPr="00FF0617">
        <w:rPr>
          <w:noProof/>
          <w:color w:val="0000FF"/>
          <w:sz w:val="22"/>
          <w:szCs w:val="22"/>
        </w:rPr>
        <w:t>;</w:t>
      </w:r>
    </w:p>
    <w:p w:rsidR="001F269A" w:rsidRPr="00FF0617" w:rsidRDefault="001F269A" w:rsidP="001F269A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в периодическом печатном издании – в газете </w:t>
      </w:r>
      <w:r w:rsidR="004A558F" w:rsidRPr="000E3A9C">
        <w:rPr>
          <w:color w:val="0000FF"/>
          <w:sz w:val="22"/>
          <w:szCs w:val="22"/>
        </w:rPr>
        <w:t>«</w:t>
      </w:r>
      <w:r w:rsidR="004A558F">
        <w:rPr>
          <w:color w:val="0000FF"/>
          <w:sz w:val="22"/>
          <w:szCs w:val="22"/>
        </w:rPr>
        <w:t>Вестник</w:t>
      </w:r>
      <w:r w:rsidR="004A558F" w:rsidRPr="000E3A9C">
        <w:rPr>
          <w:color w:val="0000FF"/>
          <w:sz w:val="22"/>
          <w:szCs w:val="22"/>
        </w:rPr>
        <w:t>»</w:t>
      </w:r>
      <w:r w:rsidRPr="00FF0617">
        <w:rPr>
          <w:bCs/>
          <w:color w:val="0000FF"/>
          <w:sz w:val="22"/>
          <w:szCs w:val="22"/>
        </w:rPr>
        <w:t>.</w:t>
      </w:r>
    </w:p>
    <w:permEnd w:id="41"/>
    <w:p w:rsidR="001F269A" w:rsidRPr="00FF0617" w:rsidRDefault="001F269A" w:rsidP="001F269A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1F269A" w:rsidRPr="00F462E6" w:rsidRDefault="001F269A" w:rsidP="001F269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42" w:edGrp="everyone"/>
      <w:r w:rsidR="00322D7B" w:rsidRPr="00322D7B">
        <w:fldChar w:fldCharType="begin"/>
      </w:r>
      <w:r w:rsidR="00391DD9">
        <w:instrText xml:space="preserve"> HYPERLINK "http://www.torgi.mosreg.ru" </w:instrText>
      </w:r>
      <w:r w:rsidR="00322D7B" w:rsidRPr="00322D7B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322D7B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42"/>
      <w:r w:rsidRPr="00F462E6">
        <w:rPr>
          <w:bCs/>
          <w:sz w:val="22"/>
          <w:szCs w:val="22"/>
        </w:rPr>
        <w:t>.</w:t>
      </w:r>
    </w:p>
    <w:p w:rsidR="001F269A" w:rsidRPr="00FF0617" w:rsidRDefault="001F269A" w:rsidP="001F269A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1F269A" w:rsidRPr="00FF0617" w:rsidRDefault="001F269A" w:rsidP="001F269A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 w:rsidR="00482529">
        <w:rPr>
          <w:sz w:val="22"/>
          <w:szCs w:val="22"/>
        </w:rPr>
        <w:t>Уполномоченным органом</w:t>
      </w:r>
      <w:r w:rsidRPr="00FF0617">
        <w:rPr>
          <w:sz w:val="22"/>
          <w:szCs w:val="22"/>
        </w:rPr>
        <w:t xml:space="preserve"> в период заявочной кампании.</w:t>
      </w:r>
    </w:p>
    <w:p w:rsidR="001F269A" w:rsidRPr="00FF0617" w:rsidRDefault="001F269A" w:rsidP="001F269A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ermStart w:id="43" w:edGrp="everyone"/>
      <w:r w:rsidRPr="00FF0617">
        <w:rPr>
          <w:color w:val="0000FF"/>
          <w:sz w:val="22"/>
          <w:szCs w:val="22"/>
        </w:rPr>
        <w:t>torgi@rctmo.</w:t>
      </w:r>
      <w:r w:rsidRPr="00FF0617">
        <w:rPr>
          <w:color w:val="0000FF"/>
          <w:sz w:val="22"/>
          <w:szCs w:val="22"/>
          <w:lang w:val="en-US"/>
        </w:rPr>
        <w:t>ru</w:t>
      </w:r>
      <w:permEnd w:id="43"/>
      <w:r w:rsidRPr="00FF0617">
        <w:rPr>
          <w:sz w:val="22"/>
          <w:szCs w:val="22"/>
        </w:rPr>
        <w:t>с указанием следующих данных: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тема письма: </w:t>
      </w:r>
      <w:r w:rsidRPr="00FF0617">
        <w:rPr>
          <w:b/>
          <w:sz w:val="22"/>
          <w:szCs w:val="22"/>
        </w:rPr>
        <w:t>Запрос на осмотр Объекта (лота)аукциона;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>
        <w:rPr>
          <w:sz w:val="22"/>
          <w:szCs w:val="22"/>
        </w:rPr>
        <w:t xml:space="preserve">или его </w:t>
      </w:r>
      <w:r w:rsidRPr="00FF0617">
        <w:rPr>
          <w:sz w:val="22"/>
          <w:szCs w:val="22"/>
        </w:rPr>
        <w:t>представител</w:t>
      </w:r>
      <w:r>
        <w:rPr>
          <w:sz w:val="22"/>
          <w:szCs w:val="22"/>
        </w:rPr>
        <w:t>я</w:t>
      </w:r>
      <w:r w:rsidRPr="00FF0617">
        <w:rPr>
          <w:sz w:val="22"/>
          <w:szCs w:val="22"/>
        </w:rPr>
        <w:t>);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адрес электронной почты, контактный телефон;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дата аукциона;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местоположение (адрес) Объекта (лота) аукциона.</w:t>
      </w:r>
    </w:p>
    <w:p w:rsidR="001F269A" w:rsidRPr="00FF0617" w:rsidRDefault="001F269A" w:rsidP="001F269A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permStart w:id="44" w:edGrp="everyone"/>
      <w:r w:rsidR="00482529">
        <w:rPr>
          <w:noProof/>
          <w:color w:val="0000FF"/>
          <w:sz w:val="22"/>
          <w:szCs w:val="22"/>
        </w:rPr>
        <w:t>Уполномоченного органа</w:t>
      </w:r>
      <w:permEnd w:id="44"/>
      <w:r w:rsidRPr="00FF0617">
        <w:rPr>
          <w:sz w:val="22"/>
          <w:szCs w:val="22"/>
        </w:rPr>
        <w:t>), уполномоченного на проведение осмотра.</w:t>
      </w:r>
    </w:p>
    <w:p w:rsidR="00A36A58" w:rsidRPr="002B1734" w:rsidRDefault="00A36A58" w:rsidP="00A36A58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15" w:name="_Toc423619379"/>
      <w:bookmarkStart w:id="16" w:name="_Toc426462873"/>
      <w:bookmarkStart w:id="17" w:name="_Toc428969608"/>
      <w:bookmarkStart w:id="18" w:name="__RefHeading__41_520497706"/>
      <w:bookmarkEnd w:id="11"/>
      <w:bookmarkEnd w:id="12"/>
      <w:bookmarkEnd w:id="13"/>
    </w:p>
    <w:p w:rsidR="00A36A58" w:rsidRPr="00F462E6" w:rsidRDefault="00A36A58" w:rsidP="000306C8">
      <w:pPr>
        <w:pStyle w:val="2"/>
        <w:numPr>
          <w:ilvl w:val="0"/>
          <w:numId w:val="8"/>
        </w:numPr>
        <w:tabs>
          <w:tab w:val="left" w:pos="709"/>
        </w:tabs>
        <w:spacing w:before="0" w:after="100" w:line="276" w:lineRule="auto"/>
        <w:ind w:left="425" w:firstLine="0"/>
        <w:jc w:val="both"/>
        <w:rPr>
          <w:rFonts w:ascii="Times New Roman" w:hAnsi="Times New Roman"/>
          <w:i w:val="0"/>
          <w:sz w:val="22"/>
          <w:szCs w:val="22"/>
        </w:rPr>
      </w:pPr>
      <w:bookmarkStart w:id="19" w:name="_Toc478656953"/>
      <w:r w:rsidRPr="00F462E6">
        <w:rPr>
          <w:rFonts w:ascii="Times New Roman" w:hAnsi="Times New Roman"/>
          <w:i w:val="0"/>
          <w:sz w:val="26"/>
          <w:szCs w:val="26"/>
        </w:rPr>
        <w:t>Требования к Заявителям/Участникам аукциона</w:t>
      </w:r>
      <w:bookmarkEnd w:id="19"/>
    </w:p>
    <w:p w:rsidR="00A36A58" w:rsidRPr="002B1734" w:rsidRDefault="00A36A58" w:rsidP="00A36A58">
      <w:pPr>
        <w:spacing w:line="276" w:lineRule="auto"/>
        <w:ind w:firstLine="426"/>
        <w:jc w:val="both"/>
        <w:rPr>
          <w:sz w:val="22"/>
          <w:szCs w:val="22"/>
        </w:rPr>
      </w:pPr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Pr="002B1734">
        <w:rPr>
          <w:sz w:val="22"/>
          <w:szCs w:val="22"/>
        </w:rPr>
        <w:t xml:space="preserve">Заявителем/Участником аукциона может быть </w:t>
      </w:r>
      <w:r>
        <w:rPr>
          <w:sz w:val="22"/>
          <w:szCs w:val="22"/>
        </w:rPr>
        <w:t xml:space="preserve">только </w:t>
      </w:r>
      <w:r w:rsidRPr="00FB3C1A">
        <w:rPr>
          <w:color w:val="000000"/>
          <w:sz w:val="22"/>
          <w:szCs w:val="22"/>
        </w:rPr>
        <w:t>физическое лицо</w:t>
      </w:r>
      <w:r>
        <w:rPr>
          <w:color w:val="000000"/>
          <w:sz w:val="22"/>
          <w:szCs w:val="22"/>
        </w:rPr>
        <w:t xml:space="preserve"> (гражданин)</w:t>
      </w:r>
      <w:r w:rsidRPr="002B1734">
        <w:rPr>
          <w:sz w:val="22"/>
          <w:szCs w:val="22"/>
        </w:rPr>
        <w:t>, претендующ</w:t>
      </w:r>
      <w:r>
        <w:rPr>
          <w:sz w:val="22"/>
          <w:szCs w:val="22"/>
        </w:rPr>
        <w:t>ее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заключение </w:t>
      </w:r>
      <w:r w:rsidRPr="002B1734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купли-продажи </w:t>
      </w:r>
      <w:r w:rsidRPr="002B1734">
        <w:rPr>
          <w:sz w:val="22"/>
          <w:szCs w:val="22"/>
        </w:rPr>
        <w:t>и подавш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>Заявку на участие в аукционе.</w:t>
      </w:r>
    </w:p>
    <w:p w:rsidR="00A36A58" w:rsidRPr="002B1734" w:rsidRDefault="00A36A58" w:rsidP="00A36A58">
      <w:pPr>
        <w:spacing w:line="276" w:lineRule="auto"/>
        <w:ind w:firstLine="426"/>
        <w:jc w:val="both"/>
        <w:rPr>
          <w:sz w:val="22"/>
          <w:szCs w:val="22"/>
        </w:rPr>
      </w:pPr>
    </w:p>
    <w:p w:rsidR="00A36A58" w:rsidRPr="00F462E6" w:rsidRDefault="00A36A58" w:rsidP="000306C8">
      <w:pPr>
        <w:pStyle w:val="2"/>
        <w:numPr>
          <w:ilvl w:val="0"/>
          <w:numId w:val="8"/>
        </w:numPr>
        <w:tabs>
          <w:tab w:val="left" w:pos="709"/>
        </w:tabs>
        <w:spacing w:before="0" w:after="100" w:line="276" w:lineRule="auto"/>
        <w:ind w:left="425" w:firstLine="0"/>
        <w:jc w:val="both"/>
        <w:rPr>
          <w:rFonts w:ascii="Times New Roman" w:hAnsi="Times New Roman"/>
          <w:i w:val="0"/>
          <w:sz w:val="26"/>
          <w:szCs w:val="26"/>
        </w:rPr>
      </w:pPr>
      <w:bookmarkStart w:id="20" w:name="_Toc478656954"/>
      <w:r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20"/>
    </w:p>
    <w:p w:rsidR="00A36A58" w:rsidRDefault="00A36A58" w:rsidP="00A36A5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A36A58" w:rsidRPr="002B1734" w:rsidRDefault="00A36A58" w:rsidP="00A36A5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A36A58" w:rsidRPr="002B1734" w:rsidRDefault="00A36A58" w:rsidP="00A36A58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</w:t>
      </w:r>
      <w:r>
        <w:rPr>
          <w:b/>
          <w:bCs/>
          <w:color w:val="FF0000"/>
          <w:sz w:val="22"/>
          <w:szCs w:val="22"/>
        </w:rPr>
        <w:t xml:space="preserve">купли-продажи </w:t>
      </w:r>
      <w:r w:rsidRPr="002B1734">
        <w:rPr>
          <w:b/>
          <w:bCs/>
          <w:color w:val="FF0000"/>
          <w:sz w:val="22"/>
          <w:szCs w:val="22"/>
        </w:rPr>
        <w:t xml:space="preserve">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A36A58" w:rsidRPr="002B1734" w:rsidRDefault="00A36A58" w:rsidP="00A36A58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A36A58" w:rsidRPr="00BA5630" w:rsidRDefault="00A36A58" w:rsidP="00A36A58">
      <w:pPr>
        <w:numPr>
          <w:ilvl w:val="1"/>
          <w:numId w:val="11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BA5630">
        <w:rPr>
          <w:sz w:val="22"/>
          <w:szCs w:val="22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A36A58" w:rsidRPr="00BA5630" w:rsidRDefault="00A36A58" w:rsidP="00A36A58">
      <w:pPr>
        <w:numPr>
          <w:ilvl w:val="0"/>
          <w:numId w:val="14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BA5630">
        <w:rPr>
          <w:sz w:val="22"/>
          <w:szCs w:val="22"/>
          <w:shd w:val="clear" w:color="auto" w:fill="FFFFFF"/>
        </w:rPr>
        <w:t>Заявку</w:t>
      </w:r>
      <w:r w:rsidRPr="00BA5630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6);</w:t>
      </w:r>
    </w:p>
    <w:p w:rsidR="00A36A58" w:rsidRPr="00BA5630" w:rsidRDefault="00A36A58" w:rsidP="00A36A58">
      <w:pPr>
        <w:numPr>
          <w:ilvl w:val="0"/>
          <w:numId w:val="14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BA5630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A36A58" w:rsidRPr="00BA5630" w:rsidRDefault="00A36A58" w:rsidP="00A36A58">
      <w:pPr>
        <w:numPr>
          <w:ilvl w:val="0"/>
          <w:numId w:val="14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документы, подтверждающие внесение </w:t>
      </w:r>
      <w:r w:rsidRPr="00BA5630">
        <w:rPr>
          <w:sz w:val="22"/>
          <w:szCs w:val="22"/>
        </w:rPr>
        <w:t xml:space="preserve">задатка (представление документов, подтверждающих внесение задатка, признается заключением соглашения о задатке). </w:t>
      </w:r>
    </w:p>
    <w:p w:rsidR="00A36A58" w:rsidRPr="00070146" w:rsidRDefault="00A36A58" w:rsidP="00A36A58">
      <w:pPr>
        <w:numPr>
          <w:ilvl w:val="1"/>
          <w:numId w:val="11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bCs/>
          <w:sz w:val="22"/>
          <w:szCs w:val="22"/>
        </w:rPr>
        <w:t>Один Заявитель вправе подать только одну Заявку на участие в аукционе в отношении одного лота аукциона.</w:t>
      </w:r>
    </w:p>
    <w:p w:rsidR="00A36A58" w:rsidRPr="00070146" w:rsidRDefault="00A36A58" w:rsidP="00A36A58">
      <w:pPr>
        <w:numPr>
          <w:ilvl w:val="1"/>
          <w:numId w:val="11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lastRenderedPageBreak/>
        <w:t xml:space="preserve">Подача </w:t>
      </w:r>
      <w:r w:rsidRPr="00070146">
        <w:rPr>
          <w:bCs/>
          <w:sz w:val="22"/>
          <w:szCs w:val="22"/>
        </w:rPr>
        <w:t xml:space="preserve">Заявок </w:t>
      </w:r>
      <w:r w:rsidRPr="00070146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 желающие принять участие в аукционе, должны использовать форму Заявки на участие в аукционе (Приложение 6).</w:t>
      </w:r>
    </w:p>
    <w:p w:rsidR="00A36A58" w:rsidRPr="002B1734" w:rsidRDefault="00A36A58" w:rsidP="00A36A58">
      <w:pPr>
        <w:numPr>
          <w:ilvl w:val="1"/>
          <w:numId w:val="11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bCs/>
          <w:sz w:val="22"/>
          <w:szCs w:val="22"/>
        </w:rPr>
        <w:t>Заявки принимаются по месту и в срок приема/подачи Заявки</w:t>
      </w:r>
      <w:r w:rsidRPr="002B1734">
        <w:rPr>
          <w:bCs/>
          <w:sz w:val="22"/>
          <w:szCs w:val="22"/>
        </w:rPr>
        <w:t>, указанные в разделе 2 (пункты 2.</w:t>
      </w:r>
      <w:r>
        <w:rPr>
          <w:bCs/>
          <w:sz w:val="22"/>
          <w:szCs w:val="22"/>
        </w:rPr>
        <w:t>6</w:t>
      </w:r>
      <w:r w:rsidRPr="002B1734">
        <w:rPr>
          <w:bCs/>
          <w:sz w:val="22"/>
          <w:szCs w:val="22"/>
        </w:rPr>
        <w:t>.6.-2.</w:t>
      </w:r>
      <w:r>
        <w:rPr>
          <w:bCs/>
          <w:sz w:val="22"/>
          <w:szCs w:val="22"/>
        </w:rPr>
        <w:t>6</w:t>
      </w:r>
      <w:r w:rsidRPr="002B1734">
        <w:rPr>
          <w:bCs/>
          <w:sz w:val="22"/>
          <w:szCs w:val="22"/>
        </w:rPr>
        <w:t>.8. Извещения о проведении аукциона</w:t>
      </w:r>
      <w:r>
        <w:rPr>
          <w:bCs/>
          <w:sz w:val="22"/>
          <w:szCs w:val="22"/>
        </w:rPr>
        <w:t>)</w:t>
      </w:r>
      <w:r w:rsidRPr="002B1734">
        <w:rPr>
          <w:bCs/>
          <w:sz w:val="22"/>
          <w:szCs w:val="22"/>
        </w:rPr>
        <w:t>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A36A58" w:rsidRPr="002B1734" w:rsidRDefault="00A36A58" w:rsidP="00A36A58">
      <w:pPr>
        <w:numPr>
          <w:ilvl w:val="1"/>
          <w:numId w:val="11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A36A58" w:rsidRPr="002B1734" w:rsidRDefault="00A36A58" w:rsidP="00A36A58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A36A58" w:rsidRPr="002B1734" w:rsidRDefault="00A36A58" w:rsidP="00A36A58">
      <w:pPr>
        <w:numPr>
          <w:ilvl w:val="1"/>
          <w:numId w:val="11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A36A58" w:rsidRPr="002B1734" w:rsidRDefault="00A36A58" w:rsidP="00A36A58">
      <w:pPr>
        <w:numPr>
          <w:ilvl w:val="1"/>
          <w:numId w:val="11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36A58" w:rsidRPr="002B1734" w:rsidRDefault="00A36A58" w:rsidP="00A36A58">
      <w:pPr>
        <w:numPr>
          <w:ilvl w:val="1"/>
          <w:numId w:val="11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аукциона </w:t>
      </w:r>
      <w:r>
        <w:rPr>
          <w:bCs/>
          <w:sz w:val="22"/>
          <w:szCs w:val="22"/>
        </w:rPr>
        <w:t>дня</w:t>
      </w:r>
      <w:r w:rsidRPr="002B1734">
        <w:rPr>
          <w:bCs/>
          <w:sz w:val="22"/>
          <w:szCs w:val="22"/>
        </w:rPr>
        <w:t xml:space="preserve"> окончания срока приема/подачи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6</w:t>
      </w:r>
      <w:r w:rsidRPr="002B1734">
        <w:rPr>
          <w:bCs/>
          <w:sz w:val="22"/>
          <w:szCs w:val="22"/>
        </w:rPr>
        <w:t>.8.).</w:t>
      </w:r>
    </w:p>
    <w:p w:rsidR="00A36A58" w:rsidRPr="002B1734" w:rsidRDefault="00A36A58" w:rsidP="00A36A58">
      <w:pPr>
        <w:numPr>
          <w:ilvl w:val="1"/>
          <w:numId w:val="11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</w:t>
      </w:r>
      <w:r>
        <w:rPr>
          <w:bCs/>
          <w:sz w:val="22"/>
          <w:szCs w:val="22"/>
        </w:rPr>
        <w:br/>
      </w:r>
      <w:r w:rsidRPr="00F14F90">
        <w:rPr>
          <w:bCs/>
          <w:sz w:val="22"/>
          <w:szCs w:val="22"/>
        </w:rPr>
        <w:t>с расшифровкой Ф.И.О. (для граждан (физических лиц))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проведении аукциона дни и часы приема/подачи Заявок, аналогично порядку приема/подачи Заявок.</w:t>
      </w:r>
    </w:p>
    <w:p w:rsidR="00A36A58" w:rsidRPr="002B1734" w:rsidRDefault="00A36A58" w:rsidP="00A36A58">
      <w:pPr>
        <w:numPr>
          <w:ilvl w:val="1"/>
          <w:numId w:val="11"/>
        </w:numPr>
        <w:tabs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 xml:space="preserve">по форме, которая установлена в Извещении о проведении аукциона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A36A58" w:rsidRPr="002B1734" w:rsidRDefault="00A36A58" w:rsidP="00A36A58">
      <w:pPr>
        <w:numPr>
          <w:ilvl w:val="1"/>
          <w:numId w:val="11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Верность копий представляемых документов должна быть подтверждена оригиналом подписи Заявителя или уполномоченного им представителя </w:t>
      </w:r>
      <w:r w:rsidRPr="002B1734">
        <w:rPr>
          <w:bCs/>
          <w:sz w:val="22"/>
          <w:szCs w:val="22"/>
        </w:rPr>
        <w:t>и 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A36A58" w:rsidRPr="002B1734" w:rsidRDefault="00A36A58" w:rsidP="00A36A58">
      <w:pPr>
        <w:numPr>
          <w:ilvl w:val="1"/>
          <w:numId w:val="11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A36A58" w:rsidRPr="00070146" w:rsidRDefault="00A36A58" w:rsidP="00A36A58">
      <w:pPr>
        <w:numPr>
          <w:ilvl w:val="0"/>
          <w:numId w:val="13"/>
        </w:numPr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сшиты в единую книгу, </w:t>
      </w:r>
      <w:r w:rsidRPr="00070146">
        <w:rPr>
          <w:sz w:val="22"/>
          <w:szCs w:val="22"/>
        </w:rPr>
        <w:t>которая должна содержать сквозную нумерацию листов;</w:t>
      </w:r>
    </w:p>
    <w:p w:rsidR="00A36A58" w:rsidRPr="00070146" w:rsidRDefault="00A36A58" w:rsidP="00A36A58">
      <w:pPr>
        <w:numPr>
          <w:ilvl w:val="0"/>
          <w:numId w:val="13"/>
        </w:numPr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заполнены разборчиво на русском языке и по всем пунктам;</w:t>
      </w:r>
    </w:p>
    <w:p w:rsidR="00A36A58" w:rsidRPr="00070146" w:rsidRDefault="00A36A58" w:rsidP="00A36A58">
      <w:pPr>
        <w:numPr>
          <w:ilvl w:val="0"/>
          <w:numId w:val="13"/>
        </w:numPr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A36A58" w:rsidRPr="00070146" w:rsidRDefault="00A36A58" w:rsidP="00A36A58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 w:rsidRPr="00070146">
        <w:rPr>
          <w:color w:val="000000"/>
          <w:sz w:val="22"/>
          <w:szCs w:val="22"/>
        </w:rPr>
        <w:t>-</w:t>
      </w:r>
      <w:r w:rsidRPr="00070146">
        <w:rPr>
          <w:color w:val="000000"/>
          <w:sz w:val="22"/>
          <w:szCs w:val="22"/>
        </w:rPr>
        <w:tab/>
        <w:t xml:space="preserve">  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A36A58" w:rsidRPr="00070146" w:rsidRDefault="00A36A58" w:rsidP="00A36A58">
      <w:pPr>
        <w:numPr>
          <w:ilvl w:val="1"/>
          <w:numId w:val="11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rStyle w:val="Tahoma14"/>
          <w:b w:val="0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070146">
        <w:rPr>
          <w:sz w:val="22"/>
          <w:szCs w:val="22"/>
        </w:rPr>
        <w:t>.</w:t>
      </w:r>
    </w:p>
    <w:p w:rsidR="00A36A58" w:rsidRPr="002B1734" w:rsidRDefault="00A36A58" w:rsidP="00A36A58">
      <w:pPr>
        <w:numPr>
          <w:ilvl w:val="1"/>
          <w:numId w:val="11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A36A58" w:rsidRPr="002B1734" w:rsidRDefault="00A36A58" w:rsidP="00A36A58">
      <w:pPr>
        <w:numPr>
          <w:ilvl w:val="1"/>
          <w:numId w:val="11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 w:rsidR="00482529">
        <w:rPr>
          <w:sz w:val="22"/>
          <w:szCs w:val="22"/>
        </w:rPr>
        <w:t>6</w:t>
      </w:r>
      <w:r w:rsidRPr="002B1734">
        <w:rPr>
          <w:sz w:val="22"/>
          <w:szCs w:val="22"/>
        </w:rPr>
        <w:t>., 5.8.</w:t>
      </w:r>
      <w:r w:rsidR="00942D55">
        <w:rPr>
          <w:sz w:val="22"/>
          <w:szCs w:val="22"/>
        </w:rPr>
        <w:t>, 5.9.</w:t>
      </w:r>
      <w:r w:rsidRPr="002B1734">
        <w:rPr>
          <w:sz w:val="22"/>
          <w:szCs w:val="22"/>
        </w:rPr>
        <w:t xml:space="preserve"> Извещения о проведении аукциона.</w:t>
      </w:r>
    </w:p>
    <w:p w:rsidR="00916264" w:rsidRPr="00916264" w:rsidRDefault="00916264" w:rsidP="00916264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  <w:bookmarkStart w:id="21" w:name="_Toc423619380"/>
      <w:bookmarkStart w:id="22" w:name="_Toc426462877"/>
      <w:bookmarkStart w:id="23" w:name="_Toc428969612"/>
      <w:bookmarkEnd w:id="15"/>
      <w:bookmarkEnd w:id="16"/>
      <w:bookmarkEnd w:id="17"/>
    </w:p>
    <w:p w:rsidR="00F5714C" w:rsidRPr="00916264" w:rsidRDefault="00F5714C" w:rsidP="00916264">
      <w:pPr>
        <w:numPr>
          <w:ilvl w:val="0"/>
          <w:numId w:val="11"/>
        </w:numPr>
        <w:tabs>
          <w:tab w:val="left" w:pos="709"/>
        </w:tabs>
        <w:spacing w:after="100" w:line="221" w:lineRule="auto"/>
        <w:ind w:left="357" w:firstLine="68"/>
        <w:jc w:val="both"/>
        <w:rPr>
          <w:b/>
          <w:color w:val="FF0000"/>
          <w:sz w:val="22"/>
          <w:szCs w:val="22"/>
        </w:rPr>
      </w:pPr>
      <w:r w:rsidRPr="00CC60B3">
        <w:rPr>
          <w:b/>
          <w:sz w:val="26"/>
          <w:szCs w:val="26"/>
        </w:rPr>
        <w:t>Условия допуска к участию в аукционе</w:t>
      </w:r>
      <w:bookmarkEnd w:id="21"/>
      <w:bookmarkEnd w:id="22"/>
      <w:bookmarkEnd w:id="23"/>
    </w:p>
    <w:p w:rsidR="00F65118" w:rsidRPr="00CC60B3" w:rsidRDefault="000E1881" w:rsidP="00F65118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bookmarkStart w:id="24" w:name="__RefHeading__51_520497706"/>
      <w:bookmarkStart w:id="25" w:name="__RefHeading__66_1698952488"/>
      <w:bookmarkEnd w:id="24"/>
      <w:bookmarkEnd w:id="25"/>
      <w:r w:rsidRPr="00CC60B3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CC60B3">
        <w:rPr>
          <w:sz w:val="22"/>
          <w:szCs w:val="22"/>
        </w:rPr>
        <w:t>:</w:t>
      </w:r>
    </w:p>
    <w:p w:rsidR="00F65118" w:rsidRPr="00CC60B3" w:rsidRDefault="00F5714C" w:rsidP="0008777E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CC60B3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CC60B3" w:rsidRDefault="00F5714C" w:rsidP="0008777E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CC60B3">
        <w:rPr>
          <w:sz w:val="22"/>
          <w:szCs w:val="22"/>
        </w:rPr>
        <w:t>непоступлени</w:t>
      </w:r>
      <w:r w:rsidR="00973BCD">
        <w:rPr>
          <w:sz w:val="22"/>
          <w:szCs w:val="22"/>
        </w:rPr>
        <w:t>е задатка на дату рассмотрения З</w:t>
      </w:r>
      <w:r w:rsidR="00916264">
        <w:rPr>
          <w:sz w:val="22"/>
          <w:szCs w:val="22"/>
        </w:rPr>
        <w:t>аявок на участие в аукционе на счет, указанный в п. </w:t>
      </w:r>
      <w:r w:rsidR="00DD6A2A" w:rsidRPr="00CC60B3">
        <w:rPr>
          <w:sz w:val="22"/>
          <w:szCs w:val="22"/>
        </w:rPr>
        <w:t>7</w:t>
      </w:r>
      <w:r w:rsidRPr="00CC60B3">
        <w:rPr>
          <w:sz w:val="22"/>
          <w:szCs w:val="22"/>
        </w:rPr>
        <w:t>.</w:t>
      </w:r>
      <w:r w:rsidR="00942D55">
        <w:rPr>
          <w:sz w:val="22"/>
          <w:szCs w:val="22"/>
        </w:rPr>
        <w:t>5</w:t>
      </w:r>
      <w:r w:rsidR="00973BCD">
        <w:rPr>
          <w:sz w:val="22"/>
          <w:szCs w:val="22"/>
        </w:rPr>
        <w:t>.</w:t>
      </w:r>
      <w:r w:rsidRPr="00CC60B3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CC60B3" w:rsidRDefault="00973BCD" w:rsidP="0008777E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подача З</w:t>
      </w:r>
      <w:r w:rsidR="00F5714C" w:rsidRPr="00CC60B3">
        <w:rPr>
          <w:sz w:val="22"/>
          <w:szCs w:val="22"/>
        </w:rPr>
        <w:t>аявки на участие в аукционе лицом, кото</w:t>
      </w:r>
      <w:r w:rsidR="00916264">
        <w:rPr>
          <w:sz w:val="22"/>
          <w:szCs w:val="22"/>
        </w:rPr>
        <w:t>рое в соответствии с Земельным к</w:t>
      </w:r>
      <w:r w:rsidR="00F5714C" w:rsidRPr="00CC60B3">
        <w:rPr>
          <w:sz w:val="22"/>
          <w:szCs w:val="22"/>
        </w:rPr>
        <w:t>одексом Российской Федерации и другими федеральным</w:t>
      </w:r>
      <w:r>
        <w:rPr>
          <w:sz w:val="22"/>
          <w:szCs w:val="22"/>
        </w:rPr>
        <w:t>и законами не имеет права быть У</w:t>
      </w:r>
      <w:r w:rsidR="00F5714C" w:rsidRPr="00CC60B3">
        <w:rPr>
          <w:sz w:val="22"/>
          <w:szCs w:val="22"/>
        </w:rPr>
        <w:t>частником аукцион</w:t>
      </w:r>
      <w:r w:rsidR="00FA160C" w:rsidRPr="00CC60B3">
        <w:rPr>
          <w:sz w:val="22"/>
          <w:szCs w:val="22"/>
        </w:rPr>
        <w:t xml:space="preserve">а и  </w:t>
      </w:r>
      <w:r w:rsidR="006427B6" w:rsidRPr="00CC60B3">
        <w:rPr>
          <w:sz w:val="22"/>
          <w:szCs w:val="22"/>
        </w:rPr>
        <w:t>покупателем земельного</w:t>
      </w:r>
      <w:r w:rsidR="00F5714C" w:rsidRPr="00CC60B3">
        <w:rPr>
          <w:sz w:val="22"/>
          <w:szCs w:val="22"/>
        </w:rPr>
        <w:t xml:space="preserve"> учас</w:t>
      </w:r>
      <w:r w:rsidR="006427B6" w:rsidRPr="00CC60B3">
        <w:rPr>
          <w:sz w:val="22"/>
          <w:szCs w:val="22"/>
        </w:rPr>
        <w:t>тка</w:t>
      </w:r>
      <w:r w:rsidR="00F5714C" w:rsidRPr="00CC60B3">
        <w:rPr>
          <w:sz w:val="22"/>
          <w:szCs w:val="22"/>
        </w:rPr>
        <w:t>;</w:t>
      </w:r>
    </w:p>
    <w:p w:rsidR="00B55A87" w:rsidRDefault="00973BCD" w:rsidP="00CB7A35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наличие сведений о З</w:t>
      </w:r>
      <w:r w:rsidR="00F5714C" w:rsidRPr="00CC60B3">
        <w:rPr>
          <w:sz w:val="22"/>
          <w:szCs w:val="22"/>
        </w:rPr>
        <w:t>аявителе, об учредителях (участниках), о членах коллег</w:t>
      </w:r>
      <w:r w:rsidR="000C5314" w:rsidRPr="00CC60B3">
        <w:rPr>
          <w:sz w:val="22"/>
          <w:szCs w:val="22"/>
        </w:rPr>
        <w:t>иальных исполнительн</w:t>
      </w:r>
      <w:r>
        <w:rPr>
          <w:sz w:val="22"/>
          <w:szCs w:val="22"/>
        </w:rPr>
        <w:t>ых органов З</w:t>
      </w:r>
      <w:r w:rsidR="00F5714C" w:rsidRPr="00CC60B3">
        <w:rPr>
          <w:sz w:val="22"/>
          <w:szCs w:val="22"/>
        </w:rPr>
        <w:t>аявителя, лицах, исполняющих функции едино</w:t>
      </w:r>
      <w:r>
        <w:rPr>
          <w:sz w:val="22"/>
          <w:szCs w:val="22"/>
        </w:rPr>
        <w:t>личного исполнительного органа З</w:t>
      </w:r>
      <w:r w:rsidR="00F5714C" w:rsidRPr="00CC60B3">
        <w:rPr>
          <w:sz w:val="22"/>
          <w:szCs w:val="22"/>
        </w:rPr>
        <w:t>аявителя, являющегося юридическим лиц</w:t>
      </w:r>
      <w:r>
        <w:rPr>
          <w:sz w:val="22"/>
          <w:szCs w:val="22"/>
        </w:rPr>
        <w:t>ом, в реестре недобросовестных У</w:t>
      </w:r>
      <w:r w:rsidR="00F5714C" w:rsidRPr="00CC60B3">
        <w:rPr>
          <w:sz w:val="22"/>
          <w:szCs w:val="22"/>
        </w:rPr>
        <w:t>частников аукциона.</w:t>
      </w:r>
    </w:p>
    <w:p w:rsidR="00906DDC" w:rsidRDefault="00906DDC" w:rsidP="00906DDC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  <w:lang w:eastAsia="ru-RU"/>
        </w:rPr>
      </w:pPr>
    </w:p>
    <w:p w:rsidR="00A36A58" w:rsidRPr="002B1734" w:rsidRDefault="00A36A58" w:rsidP="00A36A58">
      <w:pPr>
        <w:pStyle w:val="2"/>
        <w:numPr>
          <w:ilvl w:val="0"/>
          <w:numId w:val="16"/>
        </w:numPr>
        <w:tabs>
          <w:tab w:val="left" w:pos="284"/>
          <w:tab w:val="left" w:pos="709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26" w:name="_Toc478656955"/>
      <w:r w:rsidRPr="002B1734">
        <w:rPr>
          <w:rFonts w:ascii="Times New Roman" w:hAnsi="Times New Roman"/>
          <w:i w:val="0"/>
          <w:sz w:val="26"/>
          <w:szCs w:val="26"/>
        </w:rPr>
        <w:t>Порядок внесения и возврата задатка</w:t>
      </w:r>
      <w:bookmarkEnd w:id="26"/>
    </w:p>
    <w:p w:rsidR="00A36A58" w:rsidRPr="002B1734" w:rsidRDefault="00A36A58" w:rsidP="00A36A58">
      <w:pPr>
        <w:numPr>
          <w:ilvl w:val="1"/>
          <w:numId w:val="16"/>
        </w:numPr>
        <w:tabs>
          <w:tab w:val="left" w:pos="139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 </w:t>
      </w:r>
    </w:p>
    <w:p w:rsidR="00A36A58" w:rsidRPr="00070146" w:rsidRDefault="00A36A58" w:rsidP="00A36A58">
      <w:pPr>
        <w:numPr>
          <w:ilvl w:val="1"/>
          <w:numId w:val="16"/>
        </w:numPr>
        <w:tabs>
          <w:tab w:val="left" w:pos="139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</w:t>
      </w:r>
      <w:r w:rsidRPr="00070146">
        <w:rPr>
          <w:sz w:val="22"/>
          <w:szCs w:val="22"/>
        </w:rPr>
        <w:t xml:space="preserve">оплате или иной документ, подтверждающие перечисление задатка, с отметкой банка о его исполнении. </w:t>
      </w:r>
    </w:p>
    <w:p w:rsidR="00A36A58" w:rsidRPr="00070146" w:rsidRDefault="00A36A58" w:rsidP="00A36A58">
      <w:pPr>
        <w:numPr>
          <w:ilvl w:val="1"/>
          <w:numId w:val="16"/>
        </w:numPr>
        <w:tabs>
          <w:tab w:val="left" w:pos="0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A36A58" w:rsidRPr="00070146" w:rsidRDefault="00A36A58" w:rsidP="00A36A58">
      <w:pPr>
        <w:numPr>
          <w:ilvl w:val="1"/>
          <w:numId w:val="16"/>
        </w:numPr>
        <w:tabs>
          <w:tab w:val="left" w:pos="0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 xml:space="preserve"> Плательщиком денежных средств в качестве задатка может быть исключительно Заявитель.</w:t>
      </w:r>
      <w:r w:rsidRPr="00070146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A36A58" w:rsidRPr="00070146" w:rsidRDefault="00A36A58" w:rsidP="00A36A58">
      <w:pPr>
        <w:numPr>
          <w:ilvl w:val="1"/>
          <w:numId w:val="16"/>
        </w:num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A36A58" w:rsidRPr="00B861BE" w:rsidRDefault="00A36A58" w:rsidP="00A36A58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5" w:edGrp="everyone"/>
      <w:r w:rsidR="00482529"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A36A58" w:rsidRPr="00B861BE" w:rsidRDefault="00A36A58" w:rsidP="00A36A58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A36A58" w:rsidRPr="00B861BE" w:rsidRDefault="00A36A58" w:rsidP="00A36A58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A36A58" w:rsidRPr="00B861BE" w:rsidRDefault="00A36A58" w:rsidP="00A36A58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A36A58" w:rsidRPr="00070146" w:rsidRDefault="00A36A58" w:rsidP="00A36A58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A36A58" w:rsidRPr="00070146" w:rsidRDefault="00A36A58" w:rsidP="00A36A58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</w:t>
      </w:r>
      <w:permEnd w:id="45"/>
      <w:r w:rsidRPr="00070146">
        <w:rPr>
          <w:color w:val="0000FF"/>
          <w:sz w:val="22"/>
          <w:szCs w:val="22"/>
          <w:lang w:eastAsia="ru-RU"/>
        </w:rPr>
        <w:t>.</w:t>
      </w:r>
    </w:p>
    <w:p w:rsidR="00A36A58" w:rsidRPr="00070146" w:rsidRDefault="00A36A58" w:rsidP="00A36A58">
      <w:pPr>
        <w:numPr>
          <w:ilvl w:val="1"/>
          <w:numId w:val="16"/>
        </w:numPr>
        <w:tabs>
          <w:tab w:val="left" w:pos="567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A36A58" w:rsidRPr="002B1734" w:rsidRDefault="00A36A58" w:rsidP="00A36A58">
      <w:pPr>
        <w:numPr>
          <w:ilvl w:val="1"/>
          <w:numId w:val="16"/>
        </w:numPr>
        <w:tabs>
          <w:tab w:val="left" w:pos="567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Задаток Заявителя, подавшего Заявку с опозданием (после окончания</w:t>
      </w:r>
      <w:r w:rsidRPr="002B1734">
        <w:rPr>
          <w:sz w:val="22"/>
          <w:szCs w:val="22"/>
        </w:rPr>
        <w:t xml:space="preserve"> установленного срока приема/подачи Заявок), возвращается такому Заявителю в порядке, установленном для Участников аукциона. </w:t>
      </w:r>
    </w:p>
    <w:p w:rsidR="00A36A58" w:rsidRPr="002B1734" w:rsidRDefault="0029388C" w:rsidP="00A36A58">
      <w:pPr>
        <w:numPr>
          <w:ilvl w:val="1"/>
          <w:numId w:val="16"/>
        </w:numPr>
        <w:tabs>
          <w:tab w:val="left" w:pos="567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9388C">
        <w:rPr>
          <w:sz w:val="22"/>
          <w:szCs w:val="22"/>
        </w:rPr>
        <w:t>Задаток Заявителя, отозвавшего Заявку до окончания срока приема/подачи Заявок (пункт 2.6.8.),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 7.10.).</w:t>
      </w:r>
    </w:p>
    <w:p w:rsidR="00A36A58" w:rsidRPr="002B1734" w:rsidRDefault="00A36A58" w:rsidP="00A36A58">
      <w:pPr>
        <w:numPr>
          <w:ilvl w:val="1"/>
          <w:numId w:val="16"/>
        </w:numPr>
        <w:tabs>
          <w:tab w:val="left" w:pos="567"/>
          <w:tab w:val="left" w:pos="851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A36A58" w:rsidRPr="002B1734" w:rsidRDefault="00A36A58" w:rsidP="00A36A58">
      <w:pPr>
        <w:numPr>
          <w:ilvl w:val="1"/>
          <w:numId w:val="16"/>
        </w:numPr>
        <w:tabs>
          <w:tab w:val="left" w:pos="567"/>
          <w:tab w:val="left" w:pos="851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A36A58" w:rsidRPr="002B1734" w:rsidRDefault="00A36A58" w:rsidP="00A36A58">
      <w:pPr>
        <w:numPr>
          <w:ilvl w:val="1"/>
          <w:numId w:val="16"/>
        </w:num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 w:rsidR="00942D55">
        <w:rPr>
          <w:sz w:val="22"/>
          <w:szCs w:val="22"/>
        </w:rPr>
        <w:t>10</w:t>
      </w:r>
      <w:r w:rsidRPr="002B1734">
        <w:rPr>
          <w:sz w:val="22"/>
          <w:szCs w:val="22"/>
        </w:rPr>
        <w:t>. Извещения о проведении аукциона.</w:t>
      </w:r>
    </w:p>
    <w:p w:rsidR="0059232A" w:rsidRPr="0080751D" w:rsidRDefault="00A36A58" w:rsidP="0059232A">
      <w:pPr>
        <w:numPr>
          <w:ilvl w:val="1"/>
          <w:numId w:val="16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59232A"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заключается в соответствии с пунктом 13, 14 или 20 статьи 39.12 </w:t>
      </w:r>
      <w:r w:rsidRPr="00070146">
        <w:rPr>
          <w:sz w:val="22"/>
          <w:szCs w:val="22"/>
        </w:rPr>
        <w:t xml:space="preserve">Земельного кодекса Российской Федерации, засчитываются в </w:t>
      </w:r>
      <w:r w:rsidR="0059232A">
        <w:rPr>
          <w:sz w:val="22"/>
          <w:szCs w:val="22"/>
        </w:rPr>
        <w:t xml:space="preserve">оплату </w:t>
      </w:r>
      <w:r w:rsidR="0059232A" w:rsidRPr="0080751D">
        <w:rPr>
          <w:sz w:val="22"/>
          <w:szCs w:val="22"/>
        </w:rPr>
        <w:t>приобретаемого земельного участка.</w:t>
      </w:r>
    </w:p>
    <w:p w:rsidR="00A36A58" w:rsidRPr="00070146" w:rsidRDefault="0029388C" w:rsidP="00A36A58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9388C">
        <w:rPr>
          <w:sz w:val="22"/>
          <w:szCs w:val="22"/>
        </w:rPr>
        <w:t xml:space="preserve">Задатки, внесенные этими лицами, уклонившимися от заключения договора </w:t>
      </w:r>
      <w:r>
        <w:rPr>
          <w:sz w:val="22"/>
          <w:szCs w:val="22"/>
        </w:rPr>
        <w:t>купли-продажи</w:t>
      </w:r>
      <w:r w:rsidRPr="0029388C">
        <w:rPr>
          <w:sz w:val="22"/>
          <w:szCs w:val="22"/>
        </w:rPr>
        <w:t xml:space="preserve"> земельного участка, не возвращаются.</w:t>
      </w:r>
    </w:p>
    <w:p w:rsidR="00A36A58" w:rsidRPr="002B1734" w:rsidRDefault="00A36A58" w:rsidP="00A36A58">
      <w:pPr>
        <w:numPr>
          <w:ilvl w:val="1"/>
          <w:numId w:val="16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0" w:firstLine="426"/>
        <w:jc w:val="both"/>
        <w:rPr>
          <w:sz w:val="26"/>
          <w:szCs w:val="26"/>
        </w:rPr>
      </w:pPr>
      <w:r w:rsidRPr="00070146">
        <w:rPr>
          <w:bCs/>
          <w:sz w:val="22"/>
          <w:szCs w:val="22"/>
        </w:rPr>
        <w:t>В случае принятия</w:t>
      </w:r>
      <w:r w:rsidRPr="002B1734">
        <w:rPr>
          <w:bCs/>
          <w:sz w:val="22"/>
          <w:szCs w:val="22"/>
        </w:rPr>
        <w:t xml:space="preserve"> Уполномоченным органом решения об отказе в проведении аукциона,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A36A58" w:rsidRPr="002B1734" w:rsidRDefault="00A36A58" w:rsidP="00A36A58">
      <w:pPr>
        <w:numPr>
          <w:ilvl w:val="1"/>
          <w:numId w:val="16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0" w:firstLine="426"/>
        <w:jc w:val="both"/>
        <w:rPr>
          <w:sz w:val="26"/>
          <w:szCs w:val="26"/>
        </w:rPr>
      </w:pPr>
      <w:r w:rsidRPr="002B1734">
        <w:rPr>
          <w:sz w:val="22"/>
          <w:szCs w:val="22"/>
        </w:rPr>
        <w:lastRenderedPageBreak/>
        <w:t>В случае изменения реквизитов Заявителя/Участника аукциона для возврата задатка, указанных в Заявке, Заявитель/Участник направляет в адрес Организатора аукционауведомление об их изменении, при этом задаток возвращается Заявителю/Участнику в порядке, установленном настоящим разделом.</w:t>
      </w:r>
      <w:bookmarkStart w:id="27" w:name="__RefHeading__61_520497706"/>
      <w:bookmarkStart w:id="28" w:name="__RefHeading__76_1698952488"/>
      <w:bookmarkEnd w:id="27"/>
      <w:bookmarkEnd w:id="28"/>
    </w:p>
    <w:p w:rsidR="008D3265" w:rsidRPr="002B1734" w:rsidRDefault="008D3265" w:rsidP="008D3265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8D3265" w:rsidRPr="0066427B" w:rsidRDefault="008D3265" w:rsidP="008D3265">
      <w:pPr>
        <w:pStyle w:val="2"/>
        <w:numPr>
          <w:ilvl w:val="0"/>
          <w:numId w:val="16"/>
        </w:numPr>
        <w:tabs>
          <w:tab w:val="left" w:pos="284"/>
          <w:tab w:val="left" w:pos="709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29" w:name="_Toc478656956"/>
      <w:r w:rsidRPr="0066427B">
        <w:rPr>
          <w:rFonts w:ascii="Times New Roman" w:hAnsi="Times New Roman"/>
          <w:i w:val="0"/>
          <w:sz w:val="26"/>
          <w:szCs w:val="26"/>
        </w:rPr>
        <w:t>Аукционная комиссия</w:t>
      </w:r>
      <w:bookmarkEnd w:id="29"/>
    </w:p>
    <w:p w:rsidR="008D3265" w:rsidRPr="002B1734" w:rsidRDefault="008D3265" w:rsidP="008D3265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2B1734">
        <w:rPr>
          <w:sz w:val="22"/>
          <w:szCs w:val="22"/>
        </w:rPr>
        <w:t>осуществляет следующие полномочия:</w:t>
      </w:r>
    </w:p>
    <w:p w:rsidR="008D3265" w:rsidRPr="002B1734" w:rsidRDefault="008D3265" w:rsidP="008D3265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обеспечивает в установленном порядке проведение аукциона;</w:t>
      </w:r>
    </w:p>
    <w:p w:rsidR="008D3265" w:rsidRPr="002B1734" w:rsidRDefault="008D3265" w:rsidP="008D3265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8D3265" w:rsidRPr="002B1734" w:rsidRDefault="008D3265" w:rsidP="008D3265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</w:p>
    <w:p w:rsidR="008D3265" w:rsidRPr="002B1734" w:rsidRDefault="008D3265" w:rsidP="008D3265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8D3265" w:rsidRPr="002B1734" w:rsidRDefault="008D3265" w:rsidP="008D3265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выбирает Аукциониста путем открытого голосования;</w:t>
      </w:r>
    </w:p>
    <w:p w:rsidR="008D3265" w:rsidRPr="002B1734" w:rsidRDefault="008D3265" w:rsidP="008D3265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составляет </w:t>
      </w:r>
      <w:r w:rsidR="0029388C"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 о результатах аукциона, один из которых передает Победителю аукционаили уполномоченному представителю под расписку в день проведения аукциона.</w:t>
      </w:r>
    </w:p>
    <w:p w:rsidR="008D3265" w:rsidRPr="002B1734" w:rsidRDefault="008D3265" w:rsidP="008D3265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</w:t>
      </w:r>
      <w:r w:rsidR="0029388C">
        <w:rPr>
          <w:sz w:val="22"/>
          <w:szCs w:val="22"/>
        </w:rPr>
        <w:t>в, при этом общее число членов 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8D3265" w:rsidRPr="002B1734" w:rsidRDefault="008D3265" w:rsidP="008D3265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8D3265" w:rsidRPr="002B1734" w:rsidRDefault="008D3265" w:rsidP="008D3265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8D3265" w:rsidRPr="0066427B" w:rsidRDefault="008D3265" w:rsidP="008D3265">
      <w:pPr>
        <w:pStyle w:val="2"/>
        <w:numPr>
          <w:ilvl w:val="0"/>
          <w:numId w:val="16"/>
        </w:numPr>
        <w:tabs>
          <w:tab w:val="left" w:pos="284"/>
          <w:tab w:val="left" w:pos="709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2"/>
          <w:szCs w:val="22"/>
        </w:rPr>
      </w:pPr>
      <w:bookmarkStart w:id="30" w:name="_Toc478656957"/>
      <w:r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30"/>
    </w:p>
    <w:p w:rsidR="008D3265" w:rsidRPr="002B1734" w:rsidRDefault="008D3265" w:rsidP="008D3265">
      <w:pPr>
        <w:numPr>
          <w:ilvl w:val="1"/>
          <w:numId w:val="17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На регистрацию для участия в аукционе допускаются Участники аукциона:</w:t>
      </w:r>
    </w:p>
    <w:p w:rsidR="008D3265" w:rsidRPr="002B1734" w:rsidRDefault="008D3265" w:rsidP="008D3265">
      <w:pPr>
        <w:numPr>
          <w:ilvl w:val="0"/>
          <w:numId w:val="18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лица, при предъявлении паспорта;</w:t>
      </w:r>
    </w:p>
    <w:p w:rsidR="008D3265" w:rsidRPr="00070146" w:rsidRDefault="008D3265" w:rsidP="008D3265">
      <w:pPr>
        <w:numPr>
          <w:ilvl w:val="0"/>
          <w:numId w:val="18"/>
        </w:numPr>
        <w:tabs>
          <w:tab w:val="left" w:pos="-1843"/>
          <w:tab w:val="left" w:pos="426"/>
          <w:tab w:val="left" w:pos="567"/>
          <w:tab w:val="left" w:pos="709"/>
        </w:tabs>
        <w:autoSpaceDE w:val="0"/>
        <w:spacing w:line="276" w:lineRule="auto"/>
        <w:ind w:left="0"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 xml:space="preserve">оформленной в соответствии с действующим законодательством, </w:t>
      </w:r>
      <w:r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10), </w:t>
      </w:r>
      <w:r w:rsidRPr="00070146">
        <w:rPr>
          <w:sz w:val="22"/>
          <w:szCs w:val="22"/>
        </w:rPr>
        <w:t>при предъявлении паспорта</w:t>
      </w:r>
      <w:r w:rsidRPr="00070146">
        <w:rPr>
          <w:color w:val="000000"/>
          <w:sz w:val="22"/>
          <w:szCs w:val="22"/>
        </w:rPr>
        <w:t>.</w:t>
      </w:r>
    </w:p>
    <w:p w:rsidR="008D3265" w:rsidRPr="00070146" w:rsidRDefault="008D3265" w:rsidP="008D3265">
      <w:pPr>
        <w:numPr>
          <w:ilvl w:val="1"/>
          <w:numId w:val="17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 xml:space="preserve">Аукцион проводится путем повышения начальной цены предмета аукциона, указанной в Извещении о проведении аукциона, на «шаг аукциона». </w:t>
      </w:r>
    </w:p>
    <w:p w:rsidR="008D3265" w:rsidRPr="00070146" w:rsidRDefault="008D3265" w:rsidP="008D3265">
      <w:pPr>
        <w:numPr>
          <w:ilvl w:val="1"/>
          <w:numId w:val="17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 w:rsidRPr="00070146">
        <w:rPr>
          <w:sz w:val="22"/>
          <w:szCs w:val="22"/>
        </w:rPr>
        <w:t>При проведении аукциона осуществляется аудио- или видеозапись аукциона.</w:t>
      </w:r>
    </w:p>
    <w:p w:rsidR="008D3265" w:rsidRPr="00070146" w:rsidRDefault="008D3265" w:rsidP="008D3265">
      <w:pPr>
        <w:numPr>
          <w:ilvl w:val="1"/>
          <w:numId w:val="17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Аукцион проводится в следующем порядке:</w:t>
      </w:r>
    </w:p>
    <w:p w:rsidR="008D3265" w:rsidRPr="00070146" w:rsidRDefault="008D3265" w:rsidP="008D3265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до начала аукциона Участники или их уполномоченные </w:t>
      </w:r>
      <w:r w:rsidRPr="00070146">
        <w:rPr>
          <w:sz w:val="22"/>
          <w:szCs w:val="22"/>
        </w:rPr>
        <w:t>представители должны пройти регистрацию и получить пронумерованные карточки Участника аукциона;</w:t>
      </w:r>
    </w:p>
    <w:p w:rsidR="008D3265" w:rsidRPr="00070146" w:rsidRDefault="008D3265" w:rsidP="008D3265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8D3265" w:rsidRPr="002B1734" w:rsidRDefault="008D3265" w:rsidP="008D3265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8D3265" w:rsidRPr="002B1734" w:rsidRDefault="008D3265" w:rsidP="008D3265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8D3265" w:rsidRPr="00070146" w:rsidRDefault="008D3265" w:rsidP="008D3265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при объявлении Аукционистом </w:t>
      </w:r>
      <w:r w:rsidRPr="00070146">
        <w:rPr>
          <w:sz w:val="22"/>
          <w:szCs w:val="22"/>
        </w:rPr>
        <w:t xml:space="preserve">начальной цены 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8D3265" w:rsidRPr="00070146" w:rsidRDefault="008D3265" w:rsidP="008D3265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 xml:space="preserve"> 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8D3265" w:rsidRPr="002B1734" w:rsidRDefault="008D3265" w:rsidP="008D3265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lastRenderedPageBreak/>
        <w:t>каждая последующая цена предмета аукциона, превышающая предыдущую</w:t>
      </w:r>
      <w:r w:rsidRPr="002B1734">
        <w:rPr>
          <w:sz w:val="22"/>
          <w:szCs w:val="22"/>
        </w:rPr>
        <w:t xml:space="preserve"> цену на «шаг аукциона», заявляется Участниками аукциона путем поднятия карточек;</w:t>
      </w:r>
    </w:p>
    <w:p w:rsidR="008D3265" w:rsidRPr="002B1734" w:rsidRDefault="008D3265" w:rsidP="008D3265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если после троекратного объявления последне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подтвержденно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8D3265" w:rsidRPr="00DF0010" w:rsidRDefault="008D3265" w:rsidP="008D3265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8D3265" w:rsidRPr="00070146" w:rsidRDefault="008D3265" w:rsidP="008D3265">
      <w:pPr>
        <w:numPr>
          <w:ilvl w:val="1"/>
          <w:numId w:val="17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Победителем 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8D3265" w:rsidRPr="00070146" w:rsidRDefault="008D3265" w:rsidP="008D3265">
      <w:pPr>
        <w:numPr>
          <w:ilvl w:val="1"/>
          <w:numId w:val="17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8D3265" w:rsidRPr="00070146" w:rsidRDefault="008D3265" w:rsidP="008D3265">
      <w:pPr>
        <w:numPr>
          <w:ilvl w:val="1"/>
          <w:numId w:val="17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bCs/>
          <w:sz w:val="22"/>
          <w:szCs w:val="22"/>
        </w:rPr>
      </w:pPr>
      <w:r w:rsidRPr="00070146">
        <w:rPr>
          <w:sz w:val="22"/>
          <w:szCs w:val="22"/>
        </w:rPr>
        <w:t>Участники, нарушившие порядок (п.</w:t>
      </w:r>
      <w:r w:rsidR="00942D55">
        <w:rPr>
          <w:sz w:val="22"/>
          <w:szCs w:val="22"/>
        </w:rPr>
        <w:t>9</w:t>
      </w:r>
      <w:r w:rsidRPr="00070146">
        <w:rPr>
          <w:sz w:val="22"/>
          <w:szCs w:val="22"/>
        </w:rPr>
        <w:t>.</w:t>
      </w:r>
      <w:r w:rsidR="00942D55">
        <w:rPr>
          <w:sz w:val="22"/>
          <w:szCs w:val="22"/>
        </w:rPr>
        <w:t>6</w:t>
      </w:r>
      <w:r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8D3265" w:rsidRPr="00070146" w:rsidRDefault="008D3265" w:rsidP="008D3265">
      <w:pPr>
        <w:numPr>
          <w:ilvl w:val="1"/>
          <w:numId w:val="17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bCs/>
          <w:sz w:val="22"/>
          <w:szCs w:val="22"/>
        </w:rPr>
      </w:pPr>
      <w:r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8D3265" w:rsidRPr="002B1734" w:rsidRDefault="008D3265" w:rsidP="008D3265">
      <w:pPr>
        <w:numPr>
          <w:ilvl w:val="1"/>
          <w:numId w:val="17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Результаты аукциона оформляются </w:t>
      </w:r>
      <w:r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8D3265" w:rsidRDefault="008D3265" w:rsidP="008D3265">
      <w:pPr>
        <w:numPr>
          <w:ilvl w:val="1"/>
          <w:numId w:val="17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29388C" w:rsidRPr="007D112D" w:rsidRDefault="0029388C" w:rsidP="0029388C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31" w:name="_Toc426365734"/>
      <w:bookmarkStart w:id="32" w:name="_Toc429992738"/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29388C" w:rsidRPr="007D112D" w:rsidRDefault="0029388C" w:rsidP="0029388C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я(Единственный участник)</w:t>
      </w:r>
      <w:r w:rsidRPr="007D112D">
        <w:rPr>
          <w:sz w:val="22"/>
          <w:szCs w:val="22"/>
        </w:rPr>
        <w:t>;</w:t>
      </w:r>
    </w:p>
    <w:p w:rsidR="0029388C" w:rsidRPr="007D112D" w:rsidRDefault="0029388C" w:rsidP="0029388C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29388C" w:rsidRPr="007D112D" w:rsidRDefault="0029388C" w:rsidP="0029388C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29388C" w:rsidRPr="007D112D" w:rsidRDefault="0029388C" w:rsidP="0029388C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29388C" w:rsidRPr="00C205AE" w:rsidRDefault="0029388C" w:rsidP="0029388C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29388C" w:rsidRDefault="0029388C" w:rsidP="0029388C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29388C" w:rsidRPr="00B145EA" w:rsidRDefault="0029388C" w:rsidP="0029388C">
      <w:pPr>
        <w:numPr>
          <w:ilvl w:val="1"/>
          <w:numId w:val="17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Уполномоченный орган</w:t>
      </w:r>
      <w:r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r w:rsidRPr="00D0730C">
        <w:rPr>
          <w:sz w:val="22"/>
          <w:szCs w:val="22"/>
        </w:rPr>
        <w:t>Участник единственно принявший участие</w:t>
      </w:r>
      <w:r w:rsidRPr="00D0730C">
        <w:rPr>
          <w:sz w:val="22"/>
          <w:szCs w:val="22"/>
        </w:rPr>
        <w:br/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</w:t>
      </w:r>
      <w:r>
        <w:rPr>
          <w:sz w:val="22"/>
          <w:szCs w:val="22"/>
        </w:rPr>
        <w:t>купли-продажи</w:t>
      </w:r>
      <w:r w:rsidRPr="00B145EA">
        <w:rPr>
          <w:sz w:val="22"/>
          <w:szCs w:val="22"/>
        </w:rPr>
        <w:t xml:space="preserve"> земельного участка не подписали и не представили в </w:t>
      </w:r>
      <w:r>
        <w:rPr>
          <w:sz w:val="22"/>
          <w:szCs w:val="22"/>
        </w:rPr>
        <w:t>У</w:t>
      </w:r>
      <w:r w:rsidRPr="00B145EA">
        <w:rPr>
          <w:sz w:val="22"/>
          <w:szCs w:val="22"/>
        </w:rPr>
        <w:t>полномоченный орган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F310CB" w:rsidRPr="00F310CB" w:rsidRDefault="00F310CB" w:rsidP="00F310CB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364A9F" w:rsidRPr="0059232A" w:rsidRDefault="00F442DB" w:rsidP="0059232A">
      <w:pPr>
        <w:pStyle w:val="2"/>
        <w:numPr>
          <w:ilvl w:val="0"/>
          <w:numId w:val="16"/>
        </w:numPr>
        <w:tabs>
          <w:tab w:val="left" w:pos="284"/>
          <w:tab w:val="left" w:pos="851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33" w:name="_Toc478656958"/>
      <w:r w:rsidRPr="0059232A">
        <w:rPr>
          <w:rFonts w:ascii="Times New Roman" w:hAnsi="Times New Roman"/>
          <w:i w:val="0"/>
          <w:sz w:val="26"/>
          <w:szCs w:val="26"/>
        </w:rPr>
        <w:t xml:space="preserve">Условия и сроки заключения договора </w:t>
      </w:r>
      <w:r w:rsidR="00923DBE" w:rsidRPr="0059232A">
        <w:rPr>
          <w:rFonts w:ascii="Times New Roman" w:hAnsi="Times New Roman"/>
          <w:i w:val="0"/>
          <w:sz w:val="26"/>
          <w:szCs w:val="26"/>
        </w:rPr>
        <w:t>купли-продажи</w:t>
      </w:r>
      <w:r w:rsidRPr="0059232A">
        <w:rPr>
          <w:rFonts w:ascii="Times New Roman" w:hAnsi="Times New Roman"/>
          <w:i w:val="0"/>
          <w:sz w:val="26"/>
          <w:szCs w:val="26"/>
        </w:rPr>
        <w:t xml:space="preserve"> земельного участка</w:t>
      </w:r>
      <w:bookmarkEnd w:id="31"/>
      <w:bookmarkEnd w:id="32"/>
      <w:bookmarkEnd w:id="33"/>
    </w:p>
    <w:p w:rsidR="0029388C" w:rsidRPr="002B1734" w:rsidRDefault="0029388C" w:rsidP="0029388C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29388C" w:rsidRPr="002B1734" w:rsidRDefault="0029388C" w:rsidP="0029388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sz w:val="22"/>
          <w:szCs w:val="22"/>
        </w:rPr>
        <w:t xml:space="preserve">Уполномоченный орган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 xml:space="preserve">динственно принявшему участие в аукционе 3 (три) экземпляра подписанного проекта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десятидневный срок со дня составления (подписания) протокола о результатах аукциона.</w:t>
      </w:r>
    </w:p>
    <w:p w:rsidR="0029388C" w:rsidRPr="002B1734" w:rsidRDefault="0029388C" w:rsidP="0029388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lastRenderedPageBreak/>
        <w:t>10.3.</w:t>
      </w:r>
      <w:r w:rsidRPr="002B1734"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 xml:space="preserve">Заявителя,подавшего указанную Заявку, всем требованиям, указанным в Извещении о проведении аукциона, </w:t>
      </w:r>
      <w:r w:rsidRPr="002B1734">
        <w:rPr>
          <w:sz w:val="22"/>
          <w:szCs w:val="22"/>
        </w:rPr>
        <w:t xml:space="preserve">Уполномоченный орган в течение 10 (десяти) дней со дня рассмотрения указанной Заявки направляет Заявителю 3 (три) экземпляра подписанного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участка. При этом</w:t>
      </w:r>
      <w:r>
        <w:rPr>
          <w:sz w:val="22"/>
          <w:szCs w:val="22"/>
        </w:rPr>
        <w:t xml:space="preserve"> цена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29388C" w:rsidRPr="002B1734" w:rsidRDefault="0029388C" w:rsidP="0029388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="00E00EF2"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29388C" w:rsidRPr="002B1734" w:rsidRDefault="0029388C" w:rsidP="0029388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</w:t>
      </w:r>
      <w:r w:rsidR="00E00EF2"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участкав соответствии с Земельным кодексом Российской Федерации, обязаны подписать договор </w:t>
      </w:r>
      <w:r w:rsidR="00E00EF2"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направления такого договора.</w:t>
      </w:r>
    </w:p>
    <w:p w:rsidR="0029388C" w:rsidRDefault="0029388C" w:rsidP="0029388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</w:t>
      </w:r>
      <w:r w:rsidR="00E00EF2"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направления проекта договора </w:t>
      </w:r>
      <w:r w:rsidR="00E00EF2"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C22F9" w:rsidRDefault="0029388C" w:rsidP="000C22F9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 xml:space="preserve">Победитель аукциона или иное лицо, с которым заключается договор </w:t>
      </w:r>
      <w:r w:rsidR="00E00EF2">
        <w:rPr>
          <w:sz w:val="22"/>
          <w:szCs w:val="22"/>
          <w:lang w:eastAsia="ru-RU"/>
        </w:rPr>
        <w:t>купли-продажи</w:t>
      </w:r>
      <w:r w:rsidRPr="00B145EA">
        <w:rPr>
          <w:sz w:val="22"/>
          <w:szCs w:val="22"/>
          <w:lang w:eastAsia="ru-RU"/>
        </w:rPr>
        <w:t xml:space="preserve"> земельного участкав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</w:t>
      </w:r>
      <w:r w:rsidR="00E00EF2">
        <w:rPr>
          <w:sz w:val="22"/>
          <w:szCs w:val="22"/>
        </w:rPr>
        <w:br/>
      </w:r>
      <w:r w:rsidRPr="008E61DB">
        <w:rPr>
          <w:sz w:val="22"/>
          <w:szCs w:val="22"/>
        </w:rPr>
        <w:t xml:space="preserve">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Pr="008E61DB">
        <w:rPr>
          <w:sz w:val="22"/>
          <w:szCs w:val="22"/>
        </w:rPr>
        <w:t xml:space="preserve">проекта указанного договора </w:t>
      </w:r>
      <w:r w:rsidR="00E00EF2">
        <w:rPr>
          <w:sz w:val="22"/>
          <w:szCs w:val="22"/>
        </w:rPr>
        <w:t>купли-продажи</w:t>
      </w:r>
      <w:r w:rsidRPr="008E61DB">
        <w:rPr>
          <w:sz w:val="22"/>
          <w:szCs w:val="22"/>
        </w:rPr>
        <w:t xml:space="preserve">, не подписал и не представил </w:t>
      </w:r>
      <w:r>
        <w:rPr>
          <w:sz w:val="22"/>
          <w:szCs w:val="22"/>
        </w:rPr>
        <w:t xml:space="preserve">Уполномоченному органу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bookmarkEnd w:id="5"/>
      <w:bookmarkEnd w:id="6"/>
      <w:bookmarkEnd w:id="18"/>
    </w:p>
    <w:p w:rsidR="001A0B60" w:rsidRDefault="001A0B60" w:rsidP="001A0B60">
      <w:pPr>
        <w:tabs>
          <w:tab w:val="left" w:pos="709"/>
          <w:tab w:val="left" w:pos="993"/>
          <w:tab w:val="left" w:pos="1276"/>
          <w:tab w:val="left" w:pos="1418"/>
        </w:tabs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С приложениями № 1-11</w:t>
      </w:r>
      <w:r>
        <w:t xml:space="preserve"> Вы можете ознакомиться на сайте </w:t>
      </w:r>
      <w:hyperlink r:id="rId19" w:history="1">
        <w:r>
          <w:rPr>
            <w:rStyle w:val="a3"/>
          </w:rPr>
          <w:t>www.torgi.gov.ru</w:t>
        </w:r>
      </w:hyperlink>
      <w:r>
        <w:t xml:space="preserve"> </w:t>
      </w:r>
      <w:r>
        <w:rPr>
          <w:bCs/>
        </w:rPr>
        <w:t xml:space="preserve">извещение № </w:t>
      </w:r>
      <w:r w:rsidRPr="00E85E32">
        <w:rPr>
          <w:b/>
          <w:noProof/>
          <w:color w:val="0000FF"/>
          <w:sz w:val="28"/>
          <w:szCs w:val="28"/>
        </w:rPr>
        <w:t>180417/6987935/02</w:t>
      </w:r>
      <w:r>
        <w:rPr>
          <w:b/>
          <w:noProof/>
          <w:color w:val="0000FF"/>
          <w:sz w:val="28"/>
          <w:szCs w:val="28"/>
        </w:rPr>
        <w:t>.</w:t>
      </w:r>
    </w:p>
    <w:p w:rsidR="001A0B60" w:rsidRDefault="001A0B60" w:rsidP="001A0B60">
      <w:pPr>
        <w:tabs>
          <w:tab w:val="left" w:pos="709"/>
          <w:tab w:val="left" w:pos="993"/>
          <w:tab w:val="left" w:pos="1276"/>
          <w:tab w:val="left" w:pos="1418"/>
        </w:tabs>
        <w:autoSpaceDE w:val="0"/>
        <w:ind w:firstLine="709"/>
        <w:jc w:val="both"/>
        <w:rPr>
          <w:sz w:val="22"/>
          <w:szCs w:val="22"/>
          <w:lang w:eastAsia="ru-RU"/>
        </w:rPr>
      </w:pPr>
    </w:p>
    <w:p w:rsidR="008D3265" w:rsidRPr="000C22F9" w:rsidRDefault="000C22F9" w:rsidP="000C22F9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6"/>
          <w:szCs w:val="26"/>
        </w:rPr>
        <w:t xml:space="preserve"> </w:t>
      </w:r>
    </w:p>
    <w:sectPr w:rsidR="008D3265" w:rsidRPr="000C22F9" w:rsidSect="00F955A5">
      <w:footerReference w:type="default" r:id="rId20"/>
      <w:footnotePr>
        <w:numRestart w:val="eachSect"/>
      </w:footnotePr>
      <w:type w:val="continuous"/>
      <w:pgSz w:w="11906" w:h="16838"/>
      <w:pgMar w:top="851" w:right="566" w:bottom="567" w:left="1134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CEB" w:rsidRDefault="00647CEB">
      <w:r>
        <w:separator/>
      </w:r>
    </w:p>
  </w:endnote>
  <w:endnote w:type="continuationSeparator" w:id="1">
    <w:p w:rsidR="00647CEB" w:rsidRDefault="0064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6536670"/>
      <w:docPartObj>
        <w:docPartGallery w:val="Page Numbers (Bottom of Page)"/>
        <w:docPartUnique/>
      </w:docPartObj>
    </w:sdtPr>
    <w:sdtContent>
      <w:p w:rsidR="004C4EDE" w:rsidRDefault="00322D7B">
        <w:pPr>
          <w:pStyle w:val="afe"/>
          <w:jc w:val="right"/>
        </w:pPr>
        <w:r>
          <w:fldChar w:fldCharType="begin"/>
        </w:r>
        <w:r w:rsidR="004C4EDE">
          <w:instrText>PAGE   \* MERGEFORMAT</w:instrText>
        </w:r>
        <w:r>
          <w:fldChar w:fldCharType="separate"/>
        </w:r>
        <w:r w:rsidR="001B1052">
          <w:rPr>
            <w:noProof/>
          </w:rPr>
          <w:t>12</w:t>
        </w:r>
        <w:r>
          <w:fldChar w:fldCharType="end"/>
        </w:r>
      </w:p>
    </w:sdtContent>
  </w:sdt>
  <w:p w:rsidR="004C4EDE" w:rsidRPr="001A6C06" w:rsidRDefault="004C4EDE" w:rsidP="00DD55CB">
    <w:pPr>
      <w:autoSpaceDE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CEB" w:rsidRDefault="00647CEB">
      <w:r>
        <w:separator/>
      </w:r>
    </w:p>
  </w:footnote>
  <w:footnote w:type="continuationSeparator" w:id="1">
    <w:p w:rsidR="00647CEB" w:rsidRDefault="00647CEB">
      <w:r>
        <w:continuationSeparator/>
      </w:r>
    </w:p>
  </w:footnote>
  <w:footnote w:id="2">
    <w:p w:rsidR="004C4EDE" w:rsidRDefault="004C4EDE" w:rsidP="006900D8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3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1F941A04"/>
    <w:multiLevelType w:val="hybridMultilevel"/>
    <w:tmpl w:val="9176BE74"/>
    <w:lvl w:ilvl="0" w:tplc="94202A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6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2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43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6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6"/>
  </w:num>
  <w:num w:numId="5">
    <w:abstractNumId w:val="15"/>
  </w:num>
  <w:num w:numId="6">
    <w:abstractNumId w:val="23"/>
  </w:num>
  <w:num w:numId="7">
    <w:abstractNumId w:val="46"/>
  </w:num>
  <w:num w:numId="8">
    <w:abstractNumId w:val="33"/>
  </w:num>
  <w:num w:numId="9">
    <w:abstractNumId w:val="18"/>
  </w:num>
  <w:num w:numId="10">
    <w:abstractNumId w:val="26"/>
  </w:num>
  <w:num w:numId="11">
    <w:abstractNumId w:val="24"/>
  </w:num>
  <w:num w:numId="12">
    <w:abstractNumId w:val="13"/>
  </w:num>
  <w:num w:numId="13">
    <w:abstractNumId w:val="37"/>
  </w:num>
  <w:num w:numId="14">
    <w:abstractNumId w:val="29"/>
  </w:num>
  <w:num w:numId="15">
    <w:abstractNumId w:val="22"/>
  </w:num>
  <w:num w:numId="16">
    <w:abstractNumId w:val="41"/>
  </w:num>
  <w:num w:numId="17">
    <w:abstractNumId w:val="38"/>
  </w:num>
  <w:num w:numId="18">
    <w:abstractNumId w:val="14"/>
  </w:num>
  <w:num w:numId="19">
    <w:abstractNumId w:val="44"/>
  </w:num>
  <w:num w:numId="20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</w:num>
  <w:num w:numId="23">
    <w:abstractNumId w:val="0"/>
  </w:num>
  <w:num w:numId="24">
    <w:abstractNumId w:val="21"/>
  </w:num>
  <w:num w:numId="25">
    <w:abstractNumId w:val="30"/>
  </w:num>
  <w:num w:numId="26">
    <w:abstractNumId w:val="45"/>
  </w:num>
  <w:num w:numId="27">
    <w:abstractNumId w:val="20"/>
  </w:num>
  <w:num w:numId="28">
    <w:abstractNumId w:val="39"/>
  </w:num>
  <w:num w:numId="29">
    <w:abstractNumId w:val="11"/>
  </w:num>
  <w:num w:numId="30">
    <w:abstractNumId w:val="43"/>
  </w:num>
  <w:num w:numId="31">
    <w:abstractNumId w:val="17"/>
  </w:num>
  <w:num w:numId="32">
    <w:abstractNumId w:val="28"/>
  </w:num>
  <w:num w:numId="33">
    <w:abstractNumId w:val="31"/>
  </w:num>
  <w:num w:numId="34">
    <w:abstractNumId w:val="12"/>
  </w:num>
  <w:num w:numId="35">
    <w:abstractNumId w:val="42"/>
  </w:num>
  <w:num w:numId="36">
    <w:abstractNumId w:val="1"/>
  </w:num>
  <w:num w:numId="37">
    <w:abstractNumId w:val="1"/>
  </w:num>
  <w:num w:numId="38">
    <w:abstractNumId w:val="25"/>
  </w:num>
  <w:num w:numId="39">
    <w:abstractNumId w:val="32"/>
  </w:num>
  <w:num w:numId="40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70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1E1"/>
    <w:rsid w:val="0000543E"/>
    <w:rsid w:val="00006121"/>
    <w:rsid w:val="00006AE7"/>
    <w:rsid w:val="000071A7"/>
    <w:rsid w:val="0000786E"/>
    <w:rsid w:val="000108DC"/>
    <w:rsid w:val="00010DA3"/>
    <w:rsid w:val="00011932"/>
    <w:rsid w:val="00013121"/>
    <w:rsid w:val="00014CB2"/>
    <w:rsid w:val="00014E8B"/>
    <w:rsid w:val="00014F70"/>
    <w:rsid w:val="00014F7B"/>
    <w:rsid w:val="00015039"/>
    <w:rsid w:val="00015321"/>
    <w:rsid w:val="00017972"/>
    <w:rsid w:val="00017D26"/>
    <w:rsid w:val="00020DDA"/>
    <w:rsid w:val="00021B6E"/>
    <w:rsid w:val="00021CB7"/>
    <w:rsid w:val="0002366F"/>
    <w:rsid w:val="00023A42"/>
    <w:rsid w:val="000251D8"/>
    <w:rsid w:val="000260D2"/>
    <w:rsid w:val="0002616B"/>
    <w:rsid w:val="000279F1"/>
    <w:rsid w:val="000306C8"/>
    <w:rsid w:val="00031AA3"/>
    <w:rsid w:val="000322E6"/>
    <w:rsid w:val="000323D5"/>
    <w:rsid w:val="00032DCF"/>
    <w:rsid w:val="00033D7E"/>
    <w:rsid w:val="00034204"/>
    <w:rsid w:val="00034A3B"/>
    <w:rsid w:val="00034D56"/>
    <w:rsid w:val="0003677E"/>
    <w:rsid w:val="000369A8"/>
    <w:rsid w:val="00037853"/>
    <w:rsid w:val="0004008A"/>
    <w:rsid w:val="00040921"/>
    <w:rsid w:val="000410E4"/>
    <w:rsid w:val="00041AC2"/>
    <w:rsid w:val="00041FB2"/>
    <w:rsid w:val="0004221D"/>
    <w:rsid w:val="000426A9"/>
    <w:rsid w:val="00044913"/>
    <w:rsid w:val="00045B5F"/>
    <w:rsid w:val="00046C64"/>
    <w:rsid w:val="000471E1"/>
    <w:rsid w:val="000504DF"/>
    <w:rsid w:val="000505BE"/>
    <w:rsid w:val="0005117E"/>
    <w:rsid w:val="00051B6C"/>
    <w:rsid w:val="00051CEE"/>
    <w:rsid w:val="000533C0"/>
    <w:rsid w:val="00053D17"/>
    <w:rsid w:val="000566D0"/>
    <w:rsid w:val="00057310"/>
    <w:rsid w:val="00057397"/>
    <w:rsid w:val="000579A0"/>
    <w:rsid w:val="000601D3"/>
    <w:rsid w:val="0006066E"/>
    <w:rsid w:val="00060E4F"/>
    <w:rsid w:val="00060E8C"/>
    <w:rsid w:val="000616DE"/>
    <w:rsid w:val="00062718"/>
    <w:rsid w:val="0006279C"/>
    <w:rsid w:val="000648DD"/>
    <w:rsid w:val="00065DAD"/>
    <w:rsid w:val="0007086D"/>
    <w:rsid w:val="00072A86"/>
    <w:rsid w:val="00073148"/>
    <w:rsid w:val="00074B99"/>
    <w:rsid w:val="00075183"/>
    <w:rsid w:val="00075B38"/>
    <w:rsid w:val="0007641D"/>
    <w:rsid w:val="00077218"/>
    <w:rsid w:val="00080148"/>
    <w:rsid w:val="000804A0"/>
    <w:rsid w:val="00080DE7"/>
    <w:rsid w:val="000813BB"/>
    <w:rsid w:val="00082752"/>
    <w:rsid w:val="00082923"/>
    <w:rsid w:val="000829BE"/>
    <w:rsid w:val="00082C69"/>
    <w:rsid w:val="00084314"/>
    <w:rsid w:val="00085647"/>
    <w:rsid w:val="00085870"/>
    <w:rsid w:val="000867D2"/>
    <w:rsid w:val="0008777E"/>
    <w:rsid w:val="00090A92"/>
    <w:rsid w:val="0009199A"/>
    <w:rsid w:val="00091B18"/>
    <w:rsid w:val="00091F95"/>
    <w:rsid w:val="0009232C"/>
    <w:rsid w:val="00093F8B"/>
    <w:rsid w:val="00094742"/>
    <w:rsid w:val="00095814"/>
    <w:rsid w:val="0009589D"/>
    <w:rsid w:val="00095E7D"/>
    <w:rsid w:val="00096DFE"/>
    <w:rsid w:val="00096E38"/>
    <w:rsid w:val="000972C5"/>
    <w:rsid w:val="00097822"/>
    <w:rsid w:val="000A16FD"/>
    <w:rsid w:val="000A2038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2F9"/>
    <w:rsid w:val="000C24BB"/>
    <w:rsid w:val="000C328F"/>
    <w:rsid w:val="000C4E49"/>
    <w:rsid w:val="000C4EE5"/>
    <w:rsid w:val="000C5314"/>
    <w:rsid w:val="000C5A70"/>
    <w:rsid w:val="000C727F"/>
    <w:rsid w:val="000C7EE3"/>
    <w:rsid w:val="000D1A99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881"/>
    <w:rsid w:val="000E41DA"/>
    <w:rsid w:val="000E5292"/>
    <w:rsid w:val="000E5BB2"/>
    <w:rsid w:val="000E5CA6"/>
    <w:rsid w:val="000E5F95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3836"/>
    <w:rsid w:val="00106A7D"/>
    <w:rsid w:val="0011081C"/>
    <w:rsid w:val="001120FF"/>
    <w:rsid w:val="0011226B"/>
    <w:rsid w:val="001135E2"/>
    <w:rsid w:val="0011420B"/>
    <w:rsid w:val="0011488E"/>
    <w:rsid w:val="001176ED"/>
    <w:rsid w:val="001204CC"/>
    <w:rsid w:val="00120AA7"/>
    <w:rsid w:val="00121A85"/>
    <w:rsid w:val="00122274"/>
    <w:rsid w:val="00123E2A"/>
    <w:rsid w:val="00125054"/>
    <w:rsid w:val="00125D75"/>
    <w:rsid w:val="00126BBC"/>
    <w:rsid w:val="00127AEE"/>
    <w:rsid w:val="00130873"/>
    <w:rsid w:val="00130F8E"/>
    <w:rsid w:val="001339E9"/>
    <w:rsid w:val="00134D63"/>
    <w:rsid w:val="001353EC"/>
    <w:rsid w:val="00135B32"/>
    <w:rsid w:val="00136AB4"/>
    <w:rsid w:val="00140CF1"/>
    <w:rsid w:val="001411CA"/>
    <w:rsid w:val="00142F05"/>
    <w:rsid w:val="001431CA"/>
    <w:rsid w:val="0014419E"/>
    <w:rsid w:val="00144394"/>
    <w:rsid w:val="001446AA"/>
    <w:rsid w:val="00144827"/>
    <w:rsid w:val="00144A1D"/>
    <w:rsid w:val="001470FB"/>
    <w:rsid w:val="001476A1"/>
    <w:rsid w:val="00147782"/>
    <w:rsid w:val="00150616"/>
    <w:rsid w:val="00150FB3"/>
    <w:rsid w:val="001514DB"/>
    <w:rsid w:val="00151C48"/>
    <w:rsid w:val="00154C87"/>
    <w:rsid w:val="00157678"/>
    <w:rsid w:val="0015782A"/>
    <w:rsid w:val="001578C9"/>
    <w:rsid w:val="0016373B"/>
    <w:rsid w:val="001638D7"/>
    <w:rsid w:val="00163AC5"/>
    <w:rsid w:val="00166018"/>
    <w:rsid w:val="001662A6"/>
    <w:rsid w:val="00166AC1"/>
    <w:rsid w:val="00166C03"/>
    <w:rsid w:val="00166C44"/>
    <w:rsid w:val="0016730B"/>
    <w:rsid w:val="001673F4"/>
    <w:rsid w:val="0016744F"/>
    <w:rsid w:val="00167FCA"/>
    <w:rsid w:val="001705AD"/>
    <w:rsid w:val="0017100F"/>
    <w:rsid w:val="00174134"/>
    <w:rsid w:val="00174696"/>
    <w:rsid w:val="00174F23"/>
    <w:rsid w:val="001759F2"/>
    <w:rsid w:val="00175D4F"/>
    <w:rsid w:val="00175DE8"/>
    <w:rsid w:val="00177168"/>
    <w:rsid w:val="001773DC"/>
    <w:rsid w:val="00180556"/>
    <w:rsid w:val="00180A3C"/>
    <w:rsid w:val="00181AC8"/>
    <w:rsid w:val="00181DAA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D88"/>
    <w:rsid w:val="00194A50"/>
    <w:rsid w:val="0019519A"/>
    <w:rsid w:val="00195846"/>
    <w:rsid w:val="00195EDB"/>
    <w:rsid w:val="001961BD"/>
    <w:rsid w:val="00196A97"/>
    <w:rsid w:val="001973D9"/>
    <w:rsid w:val="001A0B60"/>
    <w:rsid w:val="001A0E4D"/>
    <w:rsid w:val="001A112E"/>
    <w:rsid w:val="001A1B85"/>
    <w:rsid w:val="001A2477"/>
    <w:rsid w:val="001A53EB"/>
    <w:rsid w:val="001A577B"/>
    <w:rsid w:val="001A68AC"/>
    <w:rsid w:val="001A6C06"/>
    <w:rsid w:val="001A6DDA"/>
    <w:rsid w:val="001A7298"/>
    <w:rsid w:val="001B1052"/>
    <w:rsid w:val="001B106E"/>
    <w:rsid w:val="001B1E30"/>
    <w:rsid w:val="001B1E82"/>
    <w:rsid w:val="001B3453"/>
    <w:rsid w:val="001B4AD5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29E"/>
    <w:rsid w:val="001C159A"/>
    <w:rsid w:val="001C46E4"/>
    <w:rsid w:val="001C4B6C"/>
    <w:rsid w:val="001C5FF1"/>
    <w:rsid w:val="001C6A75"/>
    <w:rsid w:val="001C707E"/>
    <w:rsid w:val="001D2D4D"/>
    <w:rsid w:val="001D3EE8"/>
    <w:rsid w:val="001D5FCA"/>
    <w:rsid w:val="001D69AB"/>
    <w:rsid w:val="001D7020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69A"/>
    <w:rsid w:val="001F3681"/>
    <w:rsid w:val="001F3C6F"/>
    <w:rsid w:val="001F3EB7"/>
    <w:rsid w:val="001F445F"/>
    <w:rsid w:val="001F744B"/>
    <w:rsid w:val="001F7D6E"/>
    <w:rsid w:val="00200D5D"/>
    <w:rsid w:val="00201547"/>
    <w:rsid w:val="0020185C"/>
    <w:rsid w:val="00202CDE"/>
    <w:rsid w:val="00203353"/>
    <w:rsid w:val="00203556"/>
    <w:rsid w:val="002039B0"/>
    <w:rsid w:val="00203A82"/>
    <w:rsid w:val="00204329"/>
    <w:rsid w:val="002049D5"/>
    <w:rsid w:val="00204E78"/>
    <w:rsid w:val="0020524C"/>
    <w:rsid w:val="002056CA"/>
    <w:rsid w:val="00205A88"/>
    <w:rsid w:val="00205FBF"/>
    <w:rsid w:val="00213B60"/>
    <w:rsid w:val="002143C8"/>
    <w:rsid w:val="0021562C"/>
    <w:rsid w:val="0021586F"/>
    <w:rsid w:val="00215DBF"/>
    <w:rsid w:val="00215DE7"/>
    <w:rsid w:val="002163B7"/>
    <w:rsid w:val="00216577"/>
    <w:rsid w:val="00216708"/>
    <w:rsid w:val="00216CE7"/>
    <w:rsid w:val="0021707C"/>
    <w:rsid w:val="00217A2B"/>
    <w:rsid w:val="00221163"/>
    <w:rsid w:val="002211B8"/>
    <w:rsid w:val="002231BD"/>
    <w:rsid w:val="00224960"/>
    <w:rsid w:val="002259F3"/>
    <w:rsid w:val="00225CA7"/>
    <w:rsid w:val="00225CDD"/>
    <w:rsid w:val="00226820"/>
    <w:rsid w:val="0022763B"/>
    <w:rsid w:val="00227BA1"/>
    <w:rsid w:val="00230155"/>
    <w:rsid w:val="00230BC7"/>
    <w:rsid w:val="00231594"/>
    <w:rsid w:val="00232C80"/>
    <w:rsid w:val="00234053"/>
    <w:rsid w:val="00234900"/>
    <w:rsid w:val="00235B4F"/>
    <w:rsid w:val="0024080D"/>
    <w:rsid w:val="00240D62"/>
    <w:rsid w:val="00240EF7"/>
    <w:rsid w:val="00241502"/>
    <w:rsid w:val="00241CB5"/>
    <w:rsid w:val="00242D69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D78"/>
    <w:rsid w:val="00254E8B"/>
    <w:rsid w:val="00256C38"/>
    <w:rsid w:val="0025701B"/>
    <w:rsid w:val="002615D3"/>
    <w:rsid w:val="00262FF5"/>
    <w:rsid w:val="002632DD"/>
    <w:rsid w:val="002664ED"/>
    <w:rsid w:val="002666B6"/>
    <w:rsid w:val="00266A49"/>
    <w:rsid w:val="0027151D"/>
    <w:rsid w:val="00272D1A"/>
    <w:rsid w:val="00273135"/>
    <w:rsid w:val="0027463B"/>
    <w:rsid w:val="00275B29"/>
    <w:rsid w:val="002763AE"/>
    <w:rsid w:val="0027687D"/>
    <w:rsid w:val="00276D9A"/>
    <w:rsid w:val="0028066A"/>
    <w:rsid w:val="002808FB"/>
    <w:rsid w:val="00280B8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2C0E"/>
    <w:rsid w:val="002936C5"/>
    <w:rsid w:val="0029388C"/>
    <w:rsid w:val="00293ABA"/>
    <w:rsid w:val="002943F1"/>
    <w:rsid w:val="00295C8E"/>
    <w:rsid w:val="002966C8"/>
    <w:rsid w:val="002972B4"/>
    <w:rsid w:val="00297F14"/>
    <w:rsid w:val="002A033D"/>
    <w:rsid w:val="002A0C29"/>
    <w:rsid w:val="002A2464"/>
    <w:rsid w:val="002A29D0"/>
    <w:rsid w:val="002A39C7"/>
    <w:rsid w:val="002A3A49"/>
    <w:rsid w:val="002A718B"/>
    <w:rsid w:val="002A7676"/>
    <w:rsid w:val="002A7722"/>
    <w:rsid w:val="002B01F4"/>
    <w:rsid w:val="002B04EE"/>
    <w:rsid w:val="002B0FED"/>
    <w:rsid w:val="002B165E"/>
    <w:rsid w:val="002B1F3C"/>
    <w:rsid w:val="002B2157"/>
    <w:rsid w:val="002B258F"/>
    <w:rsid w:val="002B32C7"/>
    <w:rsid w:val="002B4923"/>
    <w:rsid w:val="002B4C05"/>
    <w:rsid w:val="002B6F8B"/>
    <w:rsid w:val="002B77F7"/>
    <w:rsid w:val="002C0643"/>
    <w:rsid w:val="002C0EBD"/>
    <w:rsid w:val="002C2226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2A8D"/>
    <w:rsid w:val="002D2AE0"/>
    <w:rsid w:val="002D2B22"/>
    <w:rsid w:val="002D4088"/>
    <w:rsid w:val="002D4176"/>
    <w:rsid w:val="002D49EC"/>
    <w:rsid w:val="002D5F34"/>
    <w:rsid w:val="002D72AC"/>
    <w:rsid w:val="002E01A5"/>
    <w:rsid w:val="002E0951"/>
    <w:rsid w:val="002E0A05"/>
    <w:rsid w:val="002E109A"/>
    <w:rsid w:val="002E20B6"/>
    <w:rsid w:val="002E20D1"/>
    <w:rsid w:val="002E2404"/>
    <w:rsid w:val="002E3233"/>
    <w:rsid w:val="002E4F21"/>
    <w:rsid w:val="002E6BDC"/>
    <w:rsid w:val="002F0880"/>
    <w:rsid w:val="002F2D4E"/>
    <w:rsid w:val="002F39BF"/>
    <w:rsid w:val="002F3F3A"/>
    <w:rsid w:val="002F4122"/>
    <w:rsid w:val="002F4752"/>
    <w:rsid w:val="002F676C"/>
    <w:rsid w:val="002F68B8"/>
    <w:rsid w:val="002F7418"/>
    <w:rsid w:val="00300A9A"/>
    <w:rsid w:val="00301468"/>
    <w:rsid w:val="003017AF"/>
    <w:rsid w:val="00303969"/>
    <w:rsid w:val="003043E2"/>
    <w:rsid w:val="00304BFC"/>
    <w:rsid w:val="00305E15"/>
    <w:rsid w:val="003066C6"/>
    <w:rsid w:val="00306F84"/>
    <w:rsid w:val="0030703E"/>
    <w:rsid w:val="00307D4F"/>
    <w:rsid w:val="00310339"/>
    <w:rsid w:val="00314992"/>
    <w:rsid w:val="0031524F"/>
    <w:rsid w:val="00315BF2"/>
    <w:rsid w:val="00316148"/>
    <w:rsid w:val="00316F00"/>
    <w:rsid w:val="00320990"/>
    <w:rsid w:val="00322BC2"/>
    <w:rsid w:val="00322D7B"/>
    <w:rsid w:val="00324AB1"/>
    <w:rsid w:val="003257F4"/>
    <w:rsid w:val="00325A6D"/>
    <w:rsid w:val="00325AF0"/>
    <w:rsid w:val="0032662F"/>
    <w:rsid w:val="00326BDA"/>
    <w:rsid w:val="00327788"/>
    <w:rsid w:val="0032790A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5281"/>
    <w:rsid w:val="003352EA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2B5F"/>
    <w:rsid w:val="00343236"/>
    <w:rsid w:val="0034392C"/>
    <w:rsid w:val="00343B7B"/>
    <w:rsid w:val="00344F86"/>
    <w:rsid w:val="00345104"/>
    <w:rsid w:val="00345317"/>
    <w:rsid w:val="00345780"/>
    <w:rsid w:val="00346F32"/>
    <w:rsid w:val="00350970"/>
    <w:rsid w:val="003509B1"/>
    <w:rsid w:val="00351440"/>
    <w:rsid w:val="00352256"/>
    <w:rsid w:val="00352852"/>
    <w:rsid w:val="003554D3"/>
    <w:rsid w:val="0035556C"/>
    <w:rsid w:val="00355AA4"/>
    <w:rsid w:val="003603CF"/>
    <w:rsid w:val="003623E3"/>
    <w:rsid w:val="00363BA9"/>
    <w:rsid w:val="00363BCA"/>
    <w:rsid w:val="003644F2"/>
    <w:rsid w:val="00364676"/>
    <w:rsid w:val="00364A9F"/>
    <w:rsid w:val="0036622F"/>
    <w:rsid w:val="00366E10"/>
    <w:rsid w:val="00367CDE"/>
    <w:rsid w:val="00367EC2"/>
    <w:rsid w:val="00371160"/>
    <w:rsid w:val="0037138D"/>
    <w:rsid w:val="00373EEB"/>
    <w:rsid w:val="00373FC5"/>
    <w:rsid w:val="00375B40"/>
    <w:rsid w:val="00375FAE"/>
    <w:rsid w:val="00376976"/>
    <w:rsid w:val="00376A91"/>
    <w:rsid w:val="00376B1D"/>
    <w:rsid w:val="00376DA5"/>
    <w:rsid w:val="00377592"/>
    <w:rsid w:val="00380A34"/>
    <w:rsid w:val="00382082"/>
    <w:rsid w:val="00383126"/>
    <w:rsid w:val="00383748"/>
    <w:rsid w:val="00383F66"/>
    <w:rsid w:val="00384F60"/>
    <w:rsid w:val="00386457"/>
    <w:rsid w:val="00386E30"/>
    <w:rsid w:val="00390299"/>
    <w:rsid w:val="003902BE"/>
    <w:rsid w:val="003910DB"/>
    <w:rsid w:val="0039138E"/>
    <w:rsid w:val="0039143B"/>
    <w:rsid w:val="00391DD9"/>
    <w:rsid w:val="00394680"/>
    <w:rsid w:val="003951BD"/>
    <w:rsid w:val="00396225"/>
    <w:rsid w:val="0039651C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7DE"/>
    <w:rsid w:val="003A7B11"/>
    <w:rsid w:val="003B01B6"/>
    <w:rsid w:val="003B1019"/>
    <w:rsid w:val="003B1A19"/>
    <w:rsid w:val="003B22D5"/>
    <w:rsid w:val="003B2911"/>
    <w:rsid w:val="003B3E75"/>
    <w:rsid w:val="003B5839"/>
    <w:rsid w:val="003B6664"/>
    <w:rsid w:val="003B6845"/>
    <w:rsid w:val="003B75D4"/>
    <w:rsid w:val="003C01CB"/>
    <w:rsid w:val="003C13B9"/>
    <w:rsid w:val="003C193A"/>
    <w:rsid w:val="003C1EA5"/>
    <w:rsid w:val="003C24E7"/>
    <w:rsid w:val="003C35C2"/>
    <w:rsid w:val="003C5A69"/>
    <w:rsid w:val="003C5FF2"/>
    <w:rsid w:val="003D17AF"/>
    <w:rsid w:val="003D463A"/>
    <w:rsid w:val="003D5D4A"/>
    <w:rsid w:val="003D5D76"/>
    <w:rsid w:val="003D6B3F"/>
    <w:rsid w:val="003D6F14"/>
    <w:rsid w:val="003E093F"/>
    <w:rsid w:val="003E126C"/>
    <w:rsid w:val="003E18F2"/>
    <w:rsid w:val="003E1A29"/>
    <w:rsid w:val="003E2BA0"/>
    <w:rsid w:val="003E4673"/>
    <w:rsid w:val="003E5F4B"/>
    <w:rsid w:val="003E7AE9"/>
    <w:rsid w:val="003E7EC5"/>
    <w:rsid w:val="003F0C0A"/>
    <w:rsid w:val="003F1C8C"/>
    <w:rsid w:val="003F2239"/>
    <w:rsid w:val="003F29F0"/>
    <w:rsid w:val="003F3F94"/>
    <w:rsid w:val="003F4D02"/>
    <w:rsid w:val="003F515E"/>
    <w:rsid w:val="003F62BF"/>
    <w:rsid w:val="003F6ADD"/>
    <w:rsid w:val="003F7527"/>
    <w:rsid w:val="00400B3A"/>
    <w:rsid w:val="004044C5"/>
    <w:rsid w:val="0040590D"/>
    <w:rsid w:val="00405E1E"/>
    <w:rsid w:val="00406680"/>
    <w:rsid w:val="0040689F"/>
    <w:rsid w:val="00407CBA"/>
    <w:rsid w:val="004107C2"/>
    <w:rsid w:val="0041138C"/>
    <w:rsid w:val="00411997"/>
    <w:rsid w:val="00411E1E"/>
    <w:rsid w:val="00411E47"/>
    <w:rsid w:val="00411E4C"/>
    <w:rsid w:val="0041316F"/>
    <w:rsid w:val="00413316"/>
    <w:rsid w:val="004133F5"/>
    <w:rsid w:val="0041447F"/>
    <w:rsid w:val="0041474A"/>
    <w:rsid w:val="00415B81"/>
    <w:rsid w:val="00416601"/>
    <w:rsid w:val="004166A3"/>
    <w:rsid w:val="0041733C"/>
    <w:rsid w:val="00417B02"/>
    <w:rsid w:val="00417F11"/>
    <w:rsid w:val="00423D36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7F1"/>
    <w:rsid w:val="00437988"/>
    <w:rsid w:val="00437A13"/>
    <w:rsid w:val="00437A17"/>
    <w:rsid w:val="00437C29"/>
    <w:rsid w:val="004411CA"/>
    <w:rsid w:val="004414AD"/>
    <w:rsid w:val="00442683"/>
    <w:rsid w:val="0044281D"/>
    <w:rsid w:val="00443403"/>
    <w:rsid w:val="0044695C"/>
    <w:rsid w:val="00451399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4CA3"/>
    <w:rsid w:val="00465F98"/>
    <w:rsid w:val="004661FE"/>
    <w:rsid w:val="00466F42"/>
    <w:rsid w:val="00467505"/>
    <w:rsid w:val="00467EAD"/>
    <w:rsid w:val="00471456"/>
    <w:rsid w:val="00472841"/>
    <w:rsid w:val="00472C4E"/>
    <w:rsid w:val="00473A8D"/>
    <w:rsid w:val="00473D58"/>
    <w:rsid w:val="00474E48"/>
    <w:rsid w:val="00477542"/>
    <w:rsid w:val="0048027E"/>
    <w:rsid w:val="00480920"/>
    <w:rsid w:val="00480C1E"/>
    <w:rsid w:val="00482529"/>
    <w:rsid w:val="00482636"/>
    <w:rsid w:val="00482E75"/>
    <w:rsid w:val="00483164"/>
    <w:rsid w:val="00483C5A"/>
    <w:rsid w:val="00487CBF"/>
    <w:rsid w:val="00491CC4"/>
    <w:rsid w:val="004922FB"/>
    <w:rsid w:val="00492CEC"/>
    <w:rsid w:val="00493802"/>
    <w:rsid w:val="00493DD6"/>
    <w:rsid w:val="00494265"/>
    <w:rsid w:val="00496550"/>
    <w:rsid w:val="00497132"/>
    <w:rsid w:val="004A1277"/>
    <w:rsid w:val="004A1BE2"/>
    <w:rsid w:val="004A4140"/>
    <w:rsid w:val="004A558F"/>
    <w:rsid w:val="004A5684"/>
    <w:rsid w:val="004A68ED"/>
    <w:rsid w:val="004A6ACC"/>
    <w:rsid w:val="004A700F"/>
    <w:rsid w:val="004A735D"/>
    <w:rsid w:val="004B0C79"/>
    <w:rsid w:val="004B3297"/>
    <w:rsid w:val="004B481D"/>
    <w:rsid w:val="004B4D48"/>
    <w:rsid w:val="004B549F"/>
    <w:rsid w:val="004B5F6B"/>
    <w:rsid w:val="004B6FA6"/>
    <w:rsid w:val="004B7E80"/>
    <w:rsid w:val="004C0F45"/>
    <w:rsid w:val="004C1DFE"/>
    <w:rsid w:val="004C23D3"/>
    <w:rsid w:val="004C35B5"/>
    <w:rsid w:val="004C3C82"/>
    <w:rsid w:val="004C4380"/>
    <w:rsid w:val="004C49E3"/>
    <w:rsid w:val="004C4E52"/>
    <w:rsid w:val="004C4EDE"/>
    <w:rsid w:val="004C6D18"/>
    <w:rsid w:val="004C7E6F"/>
    <w:rsid w:val="004D0788"/>
    <w:rsid w:val="004D0CD3"/>
    <w:rsid w:val="004D1293"/>
    <w:rsid w:val="004D195D"/>
    <w:rsid w:val="004D19BC"/>
    <w:rsid w:val="004D1D1B"/>
    <w:rsid w:val="004D1EE9"/>
    <w:rsid w:val="004D22E4"/>
    <w:rsid w:val="004D2425"/>
    <w:rsid w:val="004D281B"/>
    <w:rsid w:val="004D33AB"/>
    <w:rsid w:val="004D3FBD"/>
    <w:rsid w:val="004D4136"/>
    <w:rsid w:val="004D5244"/>
    <w:rsid w:val="004D5BD8"/>
    <w:rsid w:val="004D64B3"/>
    <w:rsid w:val="004D6E2F"/>
    <w:rsid w:val="004D7598"/>
    <w:rsid w:val="004E060B"/>
    <w:rsid w:val="004E0D9C"/>
    <w:rsid w:val="004E1626"/>
    <w:rsid w:val="004E23DC"/>
    <w:rsid w:val="004E3D3F"/>
    <w:rsid w:val="004E47B8"/>
    <w:rsid w:val="004E4C43"/>
    <w:rsid w:val="004E50BC"/>
    <w:rsid w:val="004E5A13"/>
    <w:rsid w:val="004E66DC"/>
    <w:rsid w:val="004E67F2"/>
    <w:rsid w:val="004E761F"/>
    <w:rsid w:val="004E7C20"/>
    <w:rsid w:val="004F02EF"/>
    <w:rsid w:val="004F1481"/>
    <w:rsid w:val="004F167F"/>
    <w:rsid w:val="004F18BB"/>
    <w:rsid w:val="004F2ABC"/>
    <w:rsid w:val="004F551C"/>
    <w:rsid w:val="004F5A3B"/>
    <w:rsid w:val="004F5E43"/>
    <w:rsid w:val="004F671B"/>
    <w:rsid w:val="0050025C"/>
    <w:rsid w:val="00500961"/>
    <w:rsid w:val="00502524"/>
    <w:rsid w:val="005032D0"/>
    <w:rsid w:val="00504AED"/>
    <w:rsid w:val="00504BE0"/>
    <w:rsid w:val="0050570A"/>
    <w:rsid w:val="00505C10"/>
    <w:rsid w:val="00505D1C"/>
    <w:rsid w:val="005060C5"/>
    <w:rsid w:val="0050667C"/>
    <w:rsid w:val="00506991"/>
    <w:rsid w:val="00511935"/>
    <w:rsid w:val="00511FF4"/>
    <w:rsid w:val="0051384C"/>
    <w:rsid w:val="00513D9C"/>
    <w:rsid w:val="00514C09"/>
    <w:rsid w:val="005163D8"/>
    <w:rsid w:val="00516E60"/>
    <w:rsid w:val="00516FCA"/>
    <w:rsid w:val="00517F0F"/>
    <w:rsid w:val="0052031A"/>
    <w:rsid w:val="005203A0"/>
    <w:rsid w:val="00520766"/>
    <w:rsid w:val="00521C8B"/>
    <w:rsid w:val="00522A4A"/>
    <w:rsid w:val="005244C4"/>
    <w:rsid w:val="00526043"/>
    <w:rsid w:val="005265CD"/>
    <w:rsid w:val="0052799C"/>
    <w:rsid w:val="00531056"/>
    <w:rsid w:val="0053130F"/>
    <w:rsid w:val="00533294"/>
    <w:rsid w:val="00533CB6"/>
    <w:rsid w:val="00534B0C"/>
    <w:rsid w:val="005354D0"/>
    <w:rsid w:val="00535C6A"/>
    <w:rsid w:val="00535D87"/>
    <w:rsid w:val="0053639D"/>
    <w:rsid w:val="00537891"/>
    <w:rsid w:val="00537F31"/>
    <w:rsid w:val="0054050B"/>
    <w:rsid w:val="00541CC8"/>
    <w:rsid w:val="005427C5"/>
    <w:rsid w:val="00543C85"/>
    <w:rsid w:val="00543EEA"/>
    <w:rsid w:val="00545255"/>
    <w:rsid w:val="005452DC"/>
    <w:rsid w:val="005464B1"/>
    <w:rsid w:val="0054731E"/>
    <w:rsid w:val="0054732E"/>
    <w:rsid w:val="00547F34"/>
    <w:rsid w:val="00551474"/>
    <w:rsid w:val="00552362"/>
    <w:rsid w:val="00552EC5"/>
    <w:rsid w:val="00553067"/>
    <w:rsid w:val="00553743"/>
    <w:rsid w:val="00554B3F"/>
    <w:rsid w:val="00560511"/>
    <w:rsid w:val="00560A62"/>
    <w:rsid w:val="005626E6"/>
    <w:rsid w:val="00563C5F"/>
    <w:rsid w:val="0056436F"/>
    <w:rsid w:val="00564D84"/>
    <w:rsid w:val="005653C1"/>
    <w:rsid w:val="005677E6"/>
    <w:rsid w:val="0057058F"/>
    <w:rsid w:val="00570A0A"/>
    <w:rsid w:val="00570E8E"/>
    <w:rsid w:val="00570F03"/>
    <w:rsid w:val="005719F9"/>
    <w:rsid w:val="00571A02"/>
    <w:rsid w:val="00571EA0"/>
    <w:rsid w:val="005736B9"/>
    <w:rsid w:val="00573C40"/>
    <w:rsid w:val="00574571"/>
    <w:rsid w:val="00574790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7A2"/>
    <w:rsid w:val="00582CC8"/>
    <w:rsid w:val="00584683"/>
    <w:rsid w:val="00585603"/>
    <w:rsid w:val="005858BA"/>
    <w:rsid w:val="00586808"/>
    <w:rsid w:val="00587252"/>
    <w:rsid w:val="005875F5"/>
    <w:rsid w:val="0059047F"/>
    <w:rsid w:val="0059232A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3201"/>
    <w:rsid w:val="005A4346"/>
    <w:rsid w:val="005A54AA"/>
    <w:rsid w:val="005B029D"/>
    <w:rsid w:val="005B0C25"/>
    <w:rsid w:val="005B1414"/>
    <w:rsid w:val="005B2787"/>
    <w:rsid w:val="005B2871"/>
    <w:rsid w:val="005B29B3"/>
    <w:rsid w:val="005B3566"/>
    <w:rsid w:val="005B3B6C"/>
    <w:rsid w:val="005B5140"/>
    <w:rsid w:val="005B65EB"/>
    <w:rsid w:val="005B6D0A"/>
    <w:rsid w:val="005B7610"/>
    <w:rsid w:val="005C0133"/>
    <w:rsid w:val="005C021D"/>
    <w:rsid w:val="005C070D"/>
    <w:rsid w:val="005C0FA8"/>
    <w:rsid w:val="005C1C8D"/>
    <w:rsid w:val="005C1EA6"/>
    <w:rsid w:val="005C287C"/>
    <w:rsid w:val="005C5DF3"/>
    <w:rsid w:val="005C7488"/>
    <w:rsid w:val="005C7797"/>
    <w:rsid w:val="005C7FCE"/>
    <w:rsid w:val="005D088B"/>
    <w:rsid w:val="005D0966"/>
    <w:rsid w:val="005D10AA"/>
    <w:rsid w:val="005D14C4"/>
    <w:rsid w:val="005D23DD"/>
    <w:rsid w:val="005D2B80"/>
    <w:rsid w:val="005D31E6"/>
    <w:rsid w:val="005D4623"/>
    <w:rsid w:val="005D58B1"/>
    <w:rsid w:val="005D64E8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EFB"/>
    <w:rsid w:val="005E66AF"/>
    <w:rsid w:val="005E6708"/>
    <w:rsid w:val="005E6BAF"/>
    <w:rsid w:val="005E6D02"/>
    <w:rsid w:val="005F102B"/>
    <w:rsid w:val="005F12FF"/>
    <w:rsid w:val="005F1549"/>
    <w:rsid w:val="005F1E90"/>
    <w:rsid w:val="005F266E"/>
    <w:rsid w:val="005F37DA"/>
    <w:rsid w:val="005F3815"/>
    <w:rsid w:val="005F3E47"/>
    <w:rsid w:val="005F46B6"/>
    <w:rsid w:val="005F4F10"/>
    <w:rsid w:val="005F54D6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73C3"/>
    <w:rsid w:val="00617530"/>
    <w:rsid w:val="00620C52"/>
    <w:rsid w:val="00623773"/>
    <w:rsid w:val="00625E21"/>
    <w:rsid w:val="00625E8F"/>
    <w:rsid w:val="006264EB"/>
    <w:rsid w:val="006267BE"/>
    <w:rsid w:val="00626AF2"/>
    <w:rsid w:val="0062752B"/>
    <w:rsid w:val="00627A32"/>
    <w:rsid w:val="00630251"/>
    <w:rsid w:val="00632175"/>
    <w:rsid w:val="00632810"/>
    <w:rsid w:val="0063361F"/>
    <w:rsid w:val="006345A9"/>
    <w:rsid w:val="00636925"/>
    <w:rsid w:val="0063771E"/>
    <w:rsid w:val="00640018"/>
    <w:rsid w:val="0064120E"/>
    <w:rsid w:val="00642211"/>
    <w:rsid w:val="006424B4"/>
    <w:rsid w:val="006427B6"/>
    <w:rsid w:val="00642F6E"/>
    <w:rsid w:val="0064384E"/>
    <w:rsid w:val="00643C77"/>
    <w:rsid w:val="00646686"/>
    <w:rsid w:val="00647CEB"/>
    <w:rsid w:val="00650F5C"/>
    <w:rsid w:val="00651737"/>
    <w:rsid w:val="00652343"/>
    <w:rsid w:val="00653D1B"/>
    <w:rsid w:val="00655978"/>
    <w:rsid w:val="00656E07"/>
    <w:rsid w:val="0065728B"/>
    <w:rsid w:val="0065793D"/>
    <w:rsid w:val="00657B2B"/>
    <w:rsid w:val="00660459"/>
    <w:rsid w:val="00660EED"/>
    <w:rsid w:val="00662109"/>
    <w:rsid w:val="00662C91"/>
    <w:rsid w:val="00663899"/>
    <w:rsid w:val="00663A33"/>
    <w:rsid w:val="006648C5"/>
    <w:rsid w:val="00664EB8"/>
    <w:rsid w:val="006654A0"/>
    <w:rsid w:val="00665C9C"/>
    <w:rsid w:val="00667325"/>
    <w:rsid w:val="006674C9"/>
    <w:rsid w:val="006706DB"/>
    <w:rsid w:val="00670A09"/>
    <w:rsid w:val="00670FC4"/>
    <w:rsid w:val="00672784"/>
    <w:rsid w:val="00672ACE"/>
    <w:rsid w:val="00672DCB"/>
    <w:rsid w:val="00673AC3"/>
    <w:rsid w:val="00673B56"/>
    <w:rsid w:val="00674851"/>
    <w:rsid w:val="006755B1"/>
    <w:rsid w:val="00675D5F"/>
    <w:rsid w:val="0067661C"/>
    <w:rsid w:val="006772A7"/>
    <w:rsid w:val="006776A3"/>
    <w:rsid w:val="00680492"/>
    <w:rsid w:val="0068109D"/>
    <w:rsid w:val="00684C4C"/>
    <w:rsid w:val="006866EE"/>
    <w:rsid w:val="00686E8E"/>
    <w:rsid w:val="006900D8"/>
    <w:rsid w:val="00691052"/>
    <w:rsid w:val="006911C6"/>
    <w:rsid w:val="006911D7"/>
    <w:rsid w:val="006917EF"/>
    <w:rsid w:val="00691CA6"/>
    <w:rsid w:val="00693732"/>
    <w:rsid w:val="006937AA"/>
    <w:rsid w:val="006942D7"/>
    <w:rsid w:val="00697218"/>
    <w:rsid w:val="00697F08"/>
    <w:rsid w:val="006A1093"/>
    <w:rsid w:val="006A118D"/>
    <w:rsid w:val="006A20CF"/>
    <w:rsid w:val="006A2402"/>
    <w:rsid w:val="006A2AA1"/>
    <w:rsid w:val="006A38DC"/>
    <w:rsid w:val="006A3E2E"/>
    <w:rsid w:val="006A623B"/>
    <w:rsid w:val="006A6D70"/>
    <w:rsid w:val="006A7749"/>
    <w:rsid w:val="006B0AB1"/>
    <w:rsid w:val="006B137B"/>
    <w:rsid w:val="006B3965"/>
    <w:rsid w:val="006B40CE"/>
    <w:rsid w:val="006B510D"/>
    <w:rsid w:val="006B5216"/>
    <w:rsid w:val="006B62F3"/>
    <w:rsid w:val="006B7351"/>
    <w:rsid w:val="006B7C18"/>
    <w:rsid w:val="006C161A"/>
    <w:rsid w:val="006C348A"/>
    <w:rsid w:val="006C59B0"/>
    <w:rsid w:val="006C78F0"/>
    <w:rsid w:val="006D006B"/>
    <w:rsid w:val="006D0202"/>
    <w:rsid w:val="006D481A"/>
    <w:rsid w:val="006D617C"/>
    <w:rsid w:val="006D632D"/>
    <w:rsid w:val="006D67A7"/>
    <w:rsid w:val="006E0C50"/>
    <w:rsid w:val="006F077E"/>
    <w:rsid w:val="006F1548"/>
    <w:rsid w:val="006F1890"/>
    <w:rsid w:val="006F21E5"/>
    <w:rsid w:val="006F345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1D6C"/>
    <w:rsid w:val="00702052"/>
    <w:rsid w:val="00702C84"/>
    <w:rsid w:val="0070508B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96A"/>
    <w:rsid w:val="00722CE8"/>
    <w:rsid w:val="00723668"/>
    <w:rsid w:val="00723BB8"/>
    <w:rsid w:val="00724A30"/>
    <w:rsid w:val="00724BE7"/>
    <w:rsid w:val="007277A9"/>
    <w:rsid w:val="007304FE"/>
    <w:rsid w:val="0073096C"/>
    <w:rsid w:val="00731014"/>
    <w:rsid w:val="0073205E"/>
    <w:rsid w:val="0073228A"/>
    <w:rsid w:val="00732361"/>
    <w:rsid w:val="007325A6"/>
    <w:rsid w:val="007326A1"/>
    <w:rsid w:val="00732A34"/>
    <w:rsid w:val="00736D82"/>
    <w:rsid w:val="00737832"/>
    <w:rsid w:val="00740811"/>
    <w:rsid w:val="0074101A"/>
    <w:rsid w:val="00743844"/>
    <w:rsid w:val="00747D9F"/>
    <w:rsid w:val="007511F0"/>
    <w:rsid w:val="00752354"/>
    <w:rsid w:val="007543A7"/>
    <w:rsid w:val="00754EF3"/>
    <w:rsid w:val="007556B0"/>
    <w:rsid w:val="00756BF3"/>
    <w:rsid w:val="0076030D"/>
    <w:rsid w:val="00760ABD"/>
    <w:rsid w:val="00760C99"/>
    <w:rsid w:val="00761221"/>
    <w:rsid w:val="0076145C"/>
    <w:rsid w:val="00762085"/>
    <w:rsid w:val="0076255B"/>
    <w:rsid w:val="0076348B"/>
    <w:rsid w:val="007648E7"/>
    <w:rsid w:val="0076543E"/>
    <w:rsid w:val="0076581B"/>
    <w:rsid w:val="0076654E"/>
    <w:rsid w:val="007672AA"/>
    <w:rsid w:val="00767C88"/>
    <w:rsid w:val="00767E84"/>
    <w:rsid w:val="007701BE"/>
    <w:rsid w:val="00770E9C"/>
    <w:rsid w:val="00771112"/>
    <w:rsid w:val="007720E6"/>
    <w:rsid w:val="00772B18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69C"/>
    <w:rsid w:val="007927B0"/>
    <w:rsid w:val="00792A7C"/>
    <w:rsid w:val="007935B7"/>
    <w:rsid w:val="00794C8D"/>
    <w:rsid w:val="00795AB6"/>
    <w:rsid w:val="0079748C"/>
    <w:rsid w:val="007977A7"/>
    <w:rsid w:val="00797FD0"/>
    <w:rsid w:val="007A0C53"/>
    <w:rsid w:val="007A23F3"/>
    <w:rsid w:val="007A3B4D"/>
    <w:rsid w:val="007A3ECA"/>
    <w:rsid w:val="007A404B"/>
    <w:rsid w:val="007A4A69"/>
    <w:rsid w:val="007A6B9B"/>
    <w:rsid w:val="007A7E81"/>
    <w:rsid w:val="007B0D13"/>
    <w:rsid w:val="007B2F6F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5B29"/>
    <w:rsid w:val="007C70A0"/>
    <w:rsid w:val="007C76B1"/>
    <w:rsid w:val="007D0619"/>
    <w:rsid w:val="007D08CD"/>
    <w:rsid w:val="007D0F3B"/>
    <w:rsid w:val="007D3E4D"/>
    <w:rsid w:val="007D4741"/>
    <w:rsid w:val="007D552B"/>
    <w:rsid w:val="007D6855"/>
    <w:rsid w:val="007D6C3B"/>
    <w:rsid w:val="007D7CA2"/>
    <w:rsid w:val="007E0881"/>
    <w:rsid w:val="007E2348"/>
    <w:rsid w:val="007E360E"/>
    <w:rsid w:val="007E36D0"/>
    <w:rsid w:val="007E46A7"/>
    <w:rsid w:val="007E4A21"/>
    <w:rsid w:val="007E4C91"/>
    <w:rsid w:val="007E4D6E"/>
    <w:rsid w:val="007E5085"/>
    <w:rsid w:val="007E50A3"/>
    <w:rsid w:val="007E79D7"/>
    <w:rsid w:val="007E7A37"/>
    <w:rsid w:val="007E7A7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7E3"/>
    <w:rsid w:val="00804E9A"/>
    <w:rsid w:val="0080634A"/>
    <w:rsid w:val="00806CF8"/>
    <w:rsid w:val="0080751D"/>
    <w:rsid w:val="00810B2F"/>
    <w:rsid w:val="00810F08"/>
    <w:rsid w:val="008112B5"/>
    <w:rsid w:val="008128A4"/>
    <w:rsid w:val="0081332D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5AE0"/>
    <w:rsid w:val="0082655F"/>
    <w:rsid w:val="008320F3"/>
    <w:rsid w:val="00832CFB"/>
    <w:rsid w:val="0083306A"/>
    <w:rsid w:val="00833721"/>
    <w:rsid w:val="00837112"/>
    <w:rsid w:val="0084005F"/>
    <w:rsid w:val="00841554"/>
    <w:rsid w:val="00841BAA"/>
    <w:rsid w:val="008423B9"/>
    <w:rsid w:val="008433AC"/>
    <w:rsid w:val="008435E3"/>
    <w:rsid w:val="008436E3"/>
    <w:rsid w:val="00844C1C"/>
    <w:rsid w:val="00846443"/>
    <w:rsid w:val="00850850"/>
    <w:rsid w:val="00850E50"/>
    <w:rsid w:val="00851328"/>
    <w:rsid w:val="00851FF9"/>
    <w:rsid w:val="0085333B"/>
    <w:rsid w:val="00853A21"/>
    <w:rsid w:val="008545ED"/>
    <w:rsid w:val="00855FE5"/>
    <w:rsid w:val="008566B7"/>
    <w:rsid w:val="00856A02"/>
    <w:rsid w:val="00856E2B"/>
    <w:rsid w:val="00857ABD"/>
    <w:rsid w:val="00857E49"/>
    <w:rsid w:val="00860949"/>
    <w:rsid w:val="00860975"/>
    <w:rsid w:val="00860B27"/>
    <w:rsid w:val="0086211F"/>
    <w:rsid w:val="0086472E"/>
    <w:rsid w:val="00865D8D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996"/>
    <w:rsid w:val="00876A5E"/>
    <w:rsid w:val="00876D40"/>
    <w:rsid w:val="008777F0"/>
    <w:rsid w:val="008807A7"/>
    <w:rsid w:val="00881D16"/>
    <w:rsid w:val="00882384"/>
    <w:rsid w:val="0088273D"/>
    <w:rsid w:val="00884BE7"/>
    <w:rsid w:val="00884FFD"/>
    <w:rsid w:val="00885237"/>
    <w:rsid w:val="00885731"/>
    <w:rsid w:val="008860C1"/>
    <w:rsid w:val="00886914"/>
    <w:rsid w:val="008902A2"/>
    <w:rsid w:val="00890C51"/>
    <w:rsid w:val="0089103B"/>
    <w:rsid w:val="008915DF"/>
    <w:rsid w:val="00891B62"/>
    <w:rsid w:val="008949F7"/>
    <w:rsid w:val="008959AE"/>
    <w:rsid w:val="00895CA5"/>
    <w:rsid w:val="00896629"/>
    <w:rsid w:val="0089775C"/>
    <w:rsid w:val="008A16DE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C7219"/>
    <w:rsid w:val="008C7603"/>
    <w:rsid w:val="008D0A13"/>
    <w:rsid w:val="008D14FE"/>
    <w:rsid w:val="008D2DFB"/>
    <w:rsid w:val="008D3265"/>
    <w:rsid w:val="008D32C3"/>
    <w:rsid w:val="008D3E97"/>
    <w:rsid w:val="008D49D6"/>
    <w:rsid w:val="008D4C7B"/>
    <w:rsid w:val="008D57CD"/>
    <w:rsid w:val="008D60D5"/>
    <w:rsid w:val="008D7402"/>
    <w:rsid w:val="008D7642"/>
    <w:rsid w:val="008E1FC5"/>
    <w:rsid w:val="008E2769"/>
    <w:rsid w:val="008E477F"/>
    <w:rsid w:val="008E4835"/>
    <w:rsid w:val="008E5E28"/>
    <w:rsid w:val="008E75B9"/>
    <w:rsid w:val="008E7A8E"/>
    <w:rsid w:val="008F24B9"/>
    <w:rsid w:val="008F3F3F"/>
    <w:rsid w:val="008F559D"/>
    <w:rsid w:val="008F5D9C"/>
    <w:rsid w:val="008F5DED"/>
    <w:rsid w:val="008F5ECC"/>
    <w:rsid w:val="009006EA"/>
    <w:rsid w:val="00900878"/>
    <w:rsid w:val="00901576"/>
    <w:rsid w:val="0090184E"/>
    <w:rsid w:val="0090367F"/>
    <w:rsid w:val="0090429E"/>
    <w:rsid w:val="009043A4"/>
    <w:rsid w:val="00905243"/>
    <w:rsid w:val="009068DE"/>
    <w:rsid w:val="00906DDC"/>
    <w:rsid w:val="009070BD"/>
    <w:rsid w:val="009100C0"/>
    <w:rsid w:val="009109A9"/>
    <w:rsid w:val="00911CFD"/>
    <w:rsid w:val="00913B95"/>
    <w:rsid w:val="00913F9C"/>
    <w:rsid w:val="009141AB"/>
    <w:rsid w:val="00915C82"/>
    <w:rsid w:val="00916026"/>
    <w:rsid w:val="00916264"/>
    <w:rsid w:val="009162A1"/>
    <w:rsid w:val="009204E4"/>
    <w:rsid w:val="00922C71"/>
    <w:rsid w:val="009238C8"/>
    <w:rsid w:val="00923DBE"/>
    <w:rsid w:val="00924157"/>
    <w:rsid w:val="00924AF0"/>
    <w:rsid w:val="00924D96"/>
    <w:rsid w:val="009256B7"/>
    <w:rsid w:val="00925EA9"/>
    <w:rsid w:val="00926256"/>
    <w:rsid w:val="00930428"/>
    <w:rsid w:val="00930A20"/>
    <w:rsid w:val="00932230"/>
    <w:rsid w:val="00932E69"/>
    <w:rsid w:val="009337A0"/>
    <w:rsid w:val="009341C2"/>
    <w:rsid w:val="0093486C"/>
    <w:rsid w:val="0094041C"/>
    <w:rsid w:val="00941763"/>
    <w:rsid w:val="009418E0"/>
    <w:rsid w:val="00942913"/>
    <w:rsid w:val="0094294E"/>
    <w:rsid w:val="009429C3"/>
    <w:rsid w:val="00942AFF"/>
    <w:rsid w:val="00942D55"/>
    <w:rsid w:val="009430A4"/>
    <w:rsid w:val="00943583"/>
    <w:rsid w:val="009478D5"/>
    <w:rsid w:val="009508CE"/>
    <w:rsid w:val="009509C6"/>
    <w:rsid w:val="009518BE"/>
    <w:rsid w:val="00952289"/>
    <w:rsid w:val="00953CF5"/>
    <w:rsid w:val="00954566"/>
    <w:rsid w:val="00954597"/>
    <w:rsid w:val="00955EB7"/>
    <w:rsid w:val="00956F7A"/>
    <w:rsid w:val="00957FDC"/>
    <w:rsid w:val="00960574"/>
    <w:rsid w:val="00961816"/>
    <w:rsid w:val="00961C5D"/>
    <w:rsid w:val="00961DB9"/>
    <w:rsid w:val="00961FD9"/>
    <w:rsid w:val="00963C0C"/>
    <w:rsid w:val="00964124"/>
    <w:rsid w:val="00964E28"/>
    <w:rsid w:val="00965548"/>
    <w:rsid w:val="009664A3"/>
    <w:rsid w:val="00966D84"/>
    <w:rsid w:val="00967F9B"/>
    <w:rsid w:val="009702E9"/>
    <w:rsid w:val="009704DA"/>
    <w:rsid w:val="00971553"/>
    <w:rsid w:val="009730A8"/>
    <w:rsid w:val="00973266"/>
    <w:rsid w:val="009736DE"/>
    <w:rsid w:val="00973BCD"/>
    <w:rsid w:val="009744B0"/>
    <w:rsid w:val="00974C09"/>
    <w:rsid w:val="0097564C"/>
    <w:rsid w:val="00975C6E"/>
    <w:rsid w:val="009760D3"/>
    <w:rsid w:val="00976CF2"/>
    <w:rsid w:val="009771EA"/>
    <w:rsid w:val="00977646"/>
    <w:rsid w:val="00981C54"/>
    <w:rsid w:val="0098761E"/>
    <w:rsid w:val="0099138D"/>
    <w:rsid w:val="009916AE"/>
    <w:rsid w:val="00992D97"/>
    <w:rsid w:val="009936DF"/>
    <w:rsid w:val="0099424E"/>
    <w:rsid w:val="009945B7"/>
    <w:rsid w:val="009946D0"/>
    <w:rsid w:val="009947A4"/>
    <w:rsid w:val="00996E17"/>
    <w:rsid w:val="00996E80"/>
    <w:rsid w:val="00997121"/>
    <w:rsid w:val="009971C4"/>
    <w:rsid w:val="009A0E2A"/>
    <w:rsid w:val="009A1D21"/>
    <w:rsid w:val="009A2895"/>
    <w:rsid w:val="009A33E6"/>
    <w:rsid w:val="009A5069"/>
    <w:rsid w:val="009A51AD"/>
    <w:rsid w:val="009A5511"/>
    <w:rsid w:val="009A6EC9"/>
    <w:rsid w:val="009A73B8"/>
    <w:rsid w:val="009B00D0"/>
    <w:rsid w:val="009B1F5C"/>
    <w:rsid w:val="009B3CC3"/>
    <w:rsid w:val="009B3FC8"/>
    <w:rsid w:val="009B44DD"/>
    <w:rsid w:val="009B456F"/>
    <w:rsid w:val="009B59F2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63E"/>
    <w:rsid w:val="009D4939"/>
    <w:rsid w:val="009D4A06"/>
    <w:rsid w:val="009D5B11"/>
    <w:rsid w:val="009D5EC6"/>
    <w:rsid w:val="009D5EF3"/>
    <w:rsid w:val="009D617F"/>
    <w:rsid w:val="009D71DE"/>
    <w:rsid w:val="009D74F9"/>
    <w:rsid w:val="009D7FDD"/>
    <w:rsid w:val="009E226D"/>
    <w:rsid w:val="009E255C"/>
    <w:rsid w:val="009E2B20"/>
    <w:rsid w:val="009E371D"/>
    <w:rsid w:val="009E3F1C"/>
    <w:rsid w:val="009E439A"/>
    <w:rsid w:val="009E497E"/>
    <w:rsid w:val="009E5329"/>
    <w:rsid w:val="009E6328"/>
    <w:rsid w:val="009E6ABE"/>
    <w:rsid w:val="009E6D21"/>
    <w:rsid w:val="009E6EBD"/>
    <w:rsid w:val="009E7C76"/>
    <w:rsid w:val="009F0166"/>
    <w:rsid w:val="009F14E6"/>
    <w:rsid w:val="009F1C63"/>
    <w:rsid w:val="009F28B2"/>
    <w:rsid w:val="009F2C9C"/>
    <w:rsid w:val="009F4FE2"/>
    <w:rsid w:val="009F56B8"/>
    <w:rsid w:val="009F5779"/>
    <w:rsid w:val="009F6A84"/>
    <w:rsid w:val="009F6D69"/>
    <w:rsid w:val="009F7537"/>
    <w:rsid w:val="009F7A1B"/>
    <w:rsid w:val="00A0093C"/>
    <w:rsid w:val="00A00A93"/>
    <w:rsid w:val="00A014E3"/>
    <w:rsid w:val="00A01842"/>
    <w:rsid w:val="00A01A43"/>
    <w:rsid w:val="00A028CF"/>
    <w:rsid w:val="00A03CD4"/>
    <w:rsid w:val="00A044C7"/>
    <w:rsid w:val="00A05CFD"/>
    <w:rsid w:val="00A06256"/>
    <w:rsid w:val="00A069E5"/>
    <w:rsid w:val="00A07024"/>
    <w:rsid w:val="00A07AC0"/>
    <w:rsid w:val="00A10E70"/>
    <w:rsid w:val="00A11C8E"/>
    <w:rsid w:val="00A12D98"/>
    <w:rsid w:val="00A14C49"/>
    <w:rsid w:val="00A16187"/>
    <w:rsid w:val="00A16849"/>
    <w:rsid w:val="00A17875"/>
    <w:rsid w:val="00A179CF"/>
    <w:rsid w:val="00A20262"/>
    <w:rsid w:val="00A204DD"/>
    <w:rsid w:val="00A216B8"/>
    <w:rsid w:val="00A223E6"/>
    <w:rsid w:val="00A23A09"/>
    <w:rsid w:val="00A24833"/>
    <w:rsid w:val="00A25083"/>
    <w:rsid w:val="00A25B57"/>
    <w:rsid w:val="00A2740E"/>
    <w:rsid w:val="00A27A91"/>
    <w:rsid w:val="00A308C6"/>
    <w:rsid w:val="00A30BF1"/>
    <w:rsid w:val="00A30DA7"/>
    <w:rsid w:val="00A314AE"/>
    <w:rsid w:val="00A31D1F"/>
    <w:rsid w:val="00A31EEB"/>
    <w:rsid w:val="00A31FA8"/>
    <w:rsid w:val="00A33886"/>
    <w:rsid w:val="00A33AFA"/>
    <w:rsid w:val="00A346A7"/>
    <w:rsid w:val="00A34F85"/>
    <w:rsid w:val="00A361CF"/>
    <w:rsid w:val="00A362C1"/>
    <w:rsid w:val="00A36867"/>
    <w:rsid w:val="00A36A58"/>
    <w:rsid w:val="00A43334"/>
    <w:rsid w:val="00A43A52"/>
    <w:rsid w:val="00A448BA"/>
    <w:rsid w:val="00A451CB"/>
    <w:rsid w:val="00A45A42"/>
    <w:rsid w:val="00A4621A"/>
    <w:rsid w:val="00A47069"/>
    <w:rsid w:val="00A50272"/>
    <w:rsid w:val="00A50D18"/>
    <w:rsid w:val="00A51B66"/>
    <w:rsid w:val="00A52BA5"/>
    <w:rsid w:val="00A53914"/>
    <w:rsid w:val="00A54447"/>
    <w:rsid w:val="00A54BE5"/>
    <w:rsid w:val="00A55670"/>
    <w:rsid w:val="00A55E3A"/>
    <w:rsid w:val="00A562C5"/>
    <w:rsid w:val="00A566E8"/>
    <w:rsid w:val="00A57929"/>
    <w:rsid w:val="00A60746"/>
    <w:rsid w:val="00A60981"/>
    <w:rsid w:val="00A61616"/>
    <w:rsid w:val="00A6280B"/>
    <w:rsid w:val="00A638A0"/>
    <w:rsid w:val="00A63CF6"/>
    <w:rsid w:val="00A64EB4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90CC7"/>
    <w:rsid w:val="00A91430"/>
    <w:rsid w:val="00A91CEF"/>
    <w:rsid w:val="00A9209A"/>
    <w:rsid w:val="00A92A8B"/>
    <w:rsid w:val="00A93D95"/>
    <w:rsid w:val="00A94382"/>
    <w:rsid w:val="00A9630C"/>
    <w:rsid w:val="00A96614"/>
    <w:rsid w:val="00A96969"/>
    <w:rsid w:val="00A96B09"/>
    <w:rsid w:val="00A96E0A"/>
    <w:rsid w:val="00A9735A"/>
    <w:rsid w:val="00AA164E"/>
    <w:rsid w:val="00AA170C"/>
    <w:rsid w:val="00AA71B8"/>
    <w:rsid w:val="00AA7626"/>
    <w:rsid w:val="00AB2401"/>
    <w:rsid w:val="00AB2842"/>
    <w:rsid w:val="00AB32BD"/>
    <w:rsid w:val="00AB34A8"/>
    <w:rsid w:val="00AB3A01"/>
    <w:rsid w:val="00AB585E"/>
    <w:rsid w:val="00AB58BE"/>
    <w:rsid w:val="00AB5A59"/>
    <w:rsid w:val="00AB5D90"/>
    <w:rsid w:val="00AB744C"/>
    <w:rsid w:val="00AB769F"/>
    <w:rsid w:val="00AC042E"/>
    <w:rsid w:val="00AC111F"/>
    <w:rsid w:val="00AC1C92"/>
    <w:rsid w:val="00AC2DD6"/>
    <w:rsid w:val="00AC3EFE"/>
    <w:rsid w:val="00AC4D8A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D5A"/>
    <w:rsid w:val="00AD3292"/>
    <w:rsid w:val="00AD349F"/>
    <w:rsid w:val="00AD36CB"/>
    <w:rsid w:val="00AD7135"/>
    <w:rsid w:val="00AD78C4"/>
    <w:rsid w:val="00AD7F72"/>
    <w:rsid w:val="00AE06EF"/>
    <w:rsid w:val="00AE0FE2"/>
    <w:rsid w:val="00AE13EB"/>
    <w:rsid w:val="00AE25AC"/>
    <w:rsid w:val="00AE3A9D"/>
    <w:rsid w:val="00AE4D6F"/>
    <w:rsid w:val="00AE66F0"/>
    <w:rsid w:val="00AE6E35"/>
    <w:rsid w:val="00AE7AF5"/>
    <w:rsid w:val="00AF1C8D"/>
    <w:rsid w:val="00AF249E"/>
    <w:rsid w:val="00AF31C6"/>
    <w:rsid w:val="00AF31CD"/>
    <w:rsid w:val="00AF6424"/>
    <w:rsid w:val="00AF7E51"/>
    <w:rsid w:val="00B0064A"/>
    <w:rsid w:val="00B00FA2"/>
    <w:rsid w:val="00B011EF"/>
    <w:rsid w:val="00B0133B"/>
    <w:rsid w:val="00B0139C"/>
    <w:rsid w:val="00B01F85"/>
    <w:rsid w:val="00B03696"/>
    <w:rsid w:val="00B039C1"/>
    <w:rsid w:val="00B06E51"/>
    <w:rsid w:val="00B079AA"/>
    <w:rsid w:val="00B07B1C"/>
    <w:rsid w:val="00B07C5A"/>
    <w:rsid w:val="00B07F7B"/>
    <w:rsid w:val="00B11C00"/>
    <w:rsid w:val="00B11CE8"/>
    <w:rsid w:val="00B120D5"/>
    <w:rsid w:val="00B125B2"/>
    <w:rsid w:val="00B12BB5"/>
    <w:rsid w:val="00B13BFB"/>
    <w:rsid w:val="00B13EA6"/>
    <w:rsid w:val="00B15756"/>
    <w:rsid w:val="00B172B1"/>
    <w:rsid w:val="00B172FB"/>
    <w:rsid w:val="00B174C2"/>
    <w:rsid w:val="00B21005"/>
    <w:rsid w:val="00B2127B"/>
    <w:rsid w:val="00B22374"/>
    <w:rsid w:val="00B224E5"/>
    <w:rsid w:val="00B22F4F"/>
    <w:rsid w:val="00B236B7"/>
    <w:rsid w:val="00B23AD1"/>
    <w:rsid w:val="00B23C89"/>
    <w:rsid w:val="00B25AEA"/>
    <w:rsid w:val="00B26C92"/>
    <w:rsid w:val="00B27463"/>
    <w:rsid w:val="00B27663"/>
    <w:rsid w:val="00B27B61"/>
    <w:rsid w:val="00B30E17"/>
    <w:rsid w:val="00B322A6"/>
    <w:rsid w:val="00B34658"/>
    <w:rsid w:val="00B349F9"/>
    <w:rsid w:val="00B352E5"/>
    <w:rsid w:val="00B36902"/>
    <w:rsid w:val="00B372E4"/>
    <w:rsid w:val="00B378C2"/>
    <w:rsid w:val="00B37B02"/>
    <w:rsid w:val="00B403C8"/>
    <w:rsid w:val="00B406FB"/>
    <w:rsid w:val="00B40859"/>
    <w:rsid w:val="00B40968"/>
    <w:rsid w:val="00B40A5A"/>
    <w:rsid w:val="00B40FB5"/>
    <w:rsid w:val="00B412AB"/>
    <w:rsid w:val="00B413A3"/>
    <w:rsid w:val="00B41AEA"/>
    <w:rsid w:val="00B4271E"/>
    <w:rsid w:val="00B43DBC"/>
    <w:rsid w:val="00B4423C"/>
    <w:rsid w:val="00B45E79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2BC"/>
    <w:rsid w:val="00B614AD"/>
    <w:rsid w:val="00B61D8B"/>
    <w:rsid w:val="00B62743"/>
    <w:rsid w:val="00B62C03"/>
    <w:rsid w:val="00B63E1E"/>
    <w:rsid w:val="00B64A48"/>
    <w:rsid w:val="00B65855"/>
    <w:rsid w:val="00B66CF0"/>
    <w:rsid w:val="00B70A7A"/>
    <w:rsid w:val="00B7179C"/>
    <w:rsid w:val="00B719CE"/>
    <w:rsid w:val="00B71BE7"/>
    <w:rsid w:val="00B72E33"/>
    <w:rsid w:val="00B73015"/>
    <w:rsid w:val="00B7465D"/>
    <w:rsid w:val="00B750C0"/>
    <w:rsid w:val="00B7546B"/>
    <w:rsid w:val="00B76B80"/>
    <w:rsid w:val="00B770E0"/>
    <w:rsid w:val="00B77174"/>
    <w:rsid w:val="00B778D3"/>
    <w:rsid w:val="00B80780"/>
    <w:rsid w:val="00B80B64"/>
    <w:rsid w:val="00B84C90"/>
    <w:rsid w:val="00B8619E"/>
    <w:rsid w:val="00B86701"/>
    <w:rsid w:val="00B87F92"/>
    <w:rsid w:val="00B9113E"/>
    <w:rsid w:val="00B91CBE"/>
    <w:rsid w:val="00B93F33"/>
    <w:rsid w:val="00B97B23"/>
    <w:rsid w:val="00B97C65"/>
    <w:rsid w:val="00B97DDA"/>
    <w:rsid w:val="00BA1234"/>
    <w:rsid w:val="00BA338A"/>
    <w:rsid w:val="00BA3EA1"/>
    <w:rsid w:val="00BA407B"/>
    <w:rsid w:val="00BA4191"/>
    <w:rsid w:val="00BA4593"/>
    <w:rsid w:val="00BA7402"/>
    <w:rsid w:val="00BA7513"/>
    <w:rsid w:val="00BA7F33"/>
    <w:rsid w:val="00BB1368"/>
    <w:rsid w:val="00BB2675"/>
    <w:rsid w:val="00BB268C"/>
    <w:rsid w:val="00BB2F19"/>
    <w:rsid w:val="00BB344A"/>
    <w:rsid w:val="00BB3D53"/>
    <w:rsid w:val="00BB4092"/>
    <w:rsid w:val="00BB4659"/>
    <w:rsid w:val="00BB5B24"/>
    <w:rsid w:val="00BB65FA"/>
    <w:rsid w:val="00BB7386"/>
    <w:rsid w:val="00BC0C9B"/>
    <w:rsid w:val="00BC1A8B"/>
    <w:rsid w:val="00BC3D1D"/>
    <w:rsid w:val="00BC470C"/>
    <w:rsid w:val="00BC5CD5"/>
    <w:rsid w:val="00BC6047"/>
    <w:rsid w:val="00BC64FA"/>
    <w:rsid w:val="00BC6AA5"/>
    <w:rsid w:val="00BC6D64"/>
    <w:rsid w:val="00BC799E"/>
    <w:rsid w:val="00BC7B92"/>
    <w:rsid w:val="00BC7D28"/>
    <w:rsid w:val="00BD0ED0"/>
    <w:rsid w:val="00BD321C"/>
    <w:rsid w:val="00BD394C"/>
    <w:rsid w:val="00BD3DE1"/>
    <w:rsid w:val="00BD424D"/>
    <w:rsid w:val="00BD6752"/>
    <w:rsid w:val="00BD7793"/>
    <w:rsid w:val="00BE19E2"/>
    <w:rsid w:val="00BE32C4"/>
    <w:rsid w:val="00BE3D72"/>
    <w:rsid w:val="00BE4985"/>
    <w:rsid w:val="00BE4F35"/>
    <w:rsid w:val="00BE5EBC"/>
    <w:rsid w:val="00BF0519"/>
    <w:rsid w:val="00BF0D5A"/>
    <w:rsid w:val="00BF1518"/>
    <w:rsid w:val="00BF1850"/>
    <w:rsid w:val="00BF55A8"/>
    <w:rsid w:val="00BF625A"/>
    <w:rsid w:val="00BF6B1A"/>
    <w:rsid w:val="00BF6F31"/>
    <w:rsid w:val="00C01949"/>
    <w:rsid w:val="00C025CA"/>
    <w:rsid w:val="00C02A84"/>
    <w:rsid w:val="00C0360B"/>
    <w:rsid w:val="00C03D2B"/>
    <w:rsid w:val="00C04C79"/>
    <w:rsid w:val="00C04F6B"/>
    <w:rsid w:val="00C05612"/>
    <w:rsid w:val="00C05D94"/>
    <w:rsid w:val="00C07AB2"/>
    <w:rsid w:val="00C10091"/>
    <w:rsid w:val="00C10894"/>
    <w:rsid w:val="00C108BE"/>
    <w:rsid w:val="00C10D6D"/>
    <w:rsid w:val="00C11F64"/>
    <w:rsid w:val="00C137BD"/>
    <w:rsid w:val="00C13CB9"/>
    <w:rsid w:val="00C142CD"/>
    <w:rsid w:val="00C14C9F"/>
    <w:rsid w:val="00C1586E"/>
    <w:rsid w:val="00C207D6"/>
    <w:rsid w:val="00C2191C"/>
    <w:rsid w:val="00C22331"/>
    <w:rsid w:val="00C22CEC"/>
    <w:rsid w:val="00C23152"/>
    <w:rsid w:val="00C24172"/>
    <w:rsid w:val="00C24658"/>
    <w:rsid w:val="00C24C9D"/>
    <w:rsid w:val="00C256A1"/>
    <w:rsid w:val="00C26492"/>
    <w:rsid w:val="00C269F6"/>
    <w:rsid w:val="00C30938"/>
    <w:rsid w:val="00C3095F"/>
    <w:rsid w:val="00C30D85"/>
    <w:rsid w:val="00C31004"/>
    <w:rsid w:val="00C310CB"/>
    <w:rsid w:val="00C3427C"/>
    <w:rsid w:val="00C345FD"/>
    <w:rsid w:val="00C36A83"/>
    <w:rsid w:val="00C37DD0"/>
    <w:rsid w:val="00C403DE"/>
    <w:rsid w:val="00C40A2F"/>
    <w:rsid w:val="00C413DD"/>
    <w:rsid w:val="00C41996"/>
    <w:rsid w:val="00C41CE8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E7B"/>
    <w:rsid w:val="00C4784D"/>
    <w:rsid w:val="00C479C1"/>
    <w:rsid w:val="00C50477"/>
    <w:rsid w:val="00C507B3"/>
    <w:rsid w:val="00C51919"/>
    <w:rsid w:val="00C52847"/>
    <w:rsid w:val="00C53787"/>
    <w:rsid w:val="00C53EC8"/>
    <w:rsid w:val="00C54474"/>
    <w:rsid w:val="00C54B3A"/>
    <w:rsid w:val="00C5558A"/>
    <w:rsid w:val="00C56EFD"/>
    <w:rsid w:val="00C57E80"/>
    <w:rsid w:val="00C60F81"/>
    <w:rsid w:val="00C61860"/>
    <w:rsid w:val="00C6212C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14B6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2020"/>
    <w:rsid w:val="00C94475"/>
    <w:rsid w:val="00C94509"/>
    <w:rsid w:val="00C94674"/>
    <w:rsid w:val="00C96205"/>
    <w:rsid w:val="00C964E6"/>
    <w:rsid w:val="00C97337"/>
    <w:rsid w:val="00C9743E"/>
    <w:rsid w:val="00C9773C"/>
    <w:rsid w:val="00CA0D47"/>
    <w:rsid w:val="00CA2AEE"/>
    <w:rsid w:val="00CA2CF6"/>
    <w:rsid w:val="00CA408B"/>
    <w:rsid w:val="00CA4F87"/>
    <w:rsid w:val="00CA7006"/>
    <w:rsid w:val="00CA7642"/>
    <w:rsid w:val="00CA780D"/>
    <w:rsid w:val="00CA7C5C"/>
    <w:rsid w:val="00CB0529"/>
    <w:rsid w:val="00CB0863"/>
    <w:rsid w:val="00CB1A78"/>
    <w:rsid w:val="00CB24C2"/>
    <w:rsid w:val="00CB3020"/>
    <w:rsid w:val="00CB3EC0"/>
    <w:rsid w:val="00CB4D61"/>
    <w:rsid w:val="00CB4E43"/>
    <w:rsid w:val="00CB5F79"/>
    <w:rsid w:val="00CB65E8"/>
    <w:rsid w:val="00CB70C6"/>
    <w:rsid w:val="00CB7132"/>
    <w:rsid w:val="00CB7249"/>
    <w:rsid w:val="00CB7367"/>
    <w:rsid w:val="00CB7A35"/>
    <w:rsid w:val="00CB7DB5"/>
    <w:rsid w:val="00CC04CA"/>
    <w:rsid w:val="00CC1056"/>
    <w:rsid w:val="00CC41D4"/>
    <w:rsid w:val="00CC497F"/>
    <w:rsid w:val="00CC60B3"/>
    <w:rsid w:val="00CC679F"/>
    <w:rsid w:val="00CC6BDF"/>
    <w:rsid w:val="00CC7215"/>
    <w:rsid w:val="00CD02A4"/>
    <w:rsid w:val="00CD102F"/>
    <w:rsid w:val="00CD3272"/>
    <w:rsid w:val="00CD5019"/>
    <w:rsid w:val="00CD557D"/>
    <w:rsid w:val="00CD5665"/>
    <w:rsid w:val="00CD6CC3"/>
    <w:rsid w:val="00CD6E21"/>
    <w:rsid w:val="00CD7810"/>
    <w:rsid w:val="00CE1C63"/>
    <w:rsid w:val="00CE23EA"/>
    <w:rsid w:val="00CE263F"/>
    <w:rsid w:val="00CE48D4"/>
    <w:rsid w:val="00CE7004"/>
    <w:rsid w:val="00CE7503"/>
    <w:rsid w:val="00CE760C"/>
    <w:rsid w:val="00CF08A7"/>
    <w:rsid w:val="00CF08CD"/>
    <w:rsid w:val="00CF0F04"/>
    <w:rsid w:val="00CF148F"/>
    <w:rsid w:val="00CF1700"/>
    <w:rsid w:val="00CF5831"/>
    <w:rsid w:val="00CF6A74"/>
    <w:rsid w:val="00CF6EEE"/>
    <w:rsid w:val="00D01D7A"/>
    <w:rsid w:val="00D02634"/>
    <w:rsid w:val="00D033CE"/>
    <w:rsid w:val="00D036AC"/>
    <w:rsid w:val="00D042AB"/>
    <w:rsid w:val="00D064BC"/>
    <w:rsid w:val="00D069B6"/>
    <w:rsid w:val="00D06ADD"/>
    <w:rsid w:val="00D07289"/>
    <w:rsid w:val="00D07380"/>
    <w:rsid w:val="00D0748D"/>
    <w:rsid w:val="00D11AEB"/>
    <w:rsid w:val="00D11E7D"/>
    <w:rsid w:val="00D129CD"/>
    <w:rsid w:val="00D13129"/>
    <w:rsid w:val="00D13C2D"/>
    <w:rsid w:val="00D141E8"/>
    <w:rsid w:val="00D14968"/>
    <w:rsid w:val="00D15E69"/>
    <w:rsid w:val="00D17247"/>
    <w:rsid w:val="00D17E08"/>
    <w:rsid w:val="00D20642"/>
    <w:rsid w:val="00D21543"/>
    <w:rsid w:val="00D23387"/>
    <w:rsid w:val="00D236FD"/>
    <w:rsid w:val="00D23C10"/>
    <w:rsid w:val="00D23D0E"/>
    <w:rsid w:val="00D243E2"/>
    <w:rsid w:val="00D26796"/>
    <w:rsid w:val="00D2768B"/>
    <w:rsid w:val="00D30134"/>
    <w:rsid w:val="00D30665"/>
    <w:rsid w:val="00D31BBC"/>
    <w:rsid w:val="00D31C39"/>
    <w:rsid w:val="00D31CC5"/>
    <w:rsid w:val="00D32188"/>
    <w:rsid w:val="00D325DC"/>
    <w:rsid w:val="00D328F2"/>
    <w:rsid w:val="00D32A1F"/>
    <w:rsid w:val="00D3350E"/>
    <w:rsid w:val="00D343FE"/>
    <w:rsid w:val="00D34974"/>
    <w:rsid w:val="00D34ECB"/>
    <w:rsid w:val="00D350F8"/>
    <w:rsid w:val="00D37D07"/>
    <w:rsid w:val="00D4057D"/>
    <w:rsid w:val="00D41455"/>
    <w:rsid w:val="00D4178F"/>
    <w:rsid w:val="00D419C5"/>
    <w:rsid w:val="00D422F4"/>
    <w:rsid w:val="00D42745"/>
    <w:rsid w:val="00D42CC4"/>
    <w:rsid w:val="00D442AD"/>
    <w:rsid w:val="00D44D06"/>
    <w:rsid w:val="00D45D0A"/>
    <w:rsid w:val="00D47578"/>
    <w:rsid w:val="00D500F2"/>
    <w:rsid w:val="00D513D0"/>
    <w:rsid w:val="00D5162E"/>
    <w:rsid w:val="00D523B4"/>
    <w:rsid w:val="00D5344B"/>
    <w:rsid w:val="00D54769"/>
    <w:rsid w:val="00D55BEB"/>
    <w:rsid w:val="00D55CF7"/>
    <w:rsid w:val="00D5775A"/>
    <w:rsid w:val="00D579C9"/>
    <w:rsid w:val="00D6064A"/>
    <w:rsid w:val="00D608D5"/>
    <w:rsid w:val="00D616BD"/>
    <w:rsid w:val="00D62214"/>
    <w:rsid w:val="00D67C2F"/>
    <w:rsid w:val="00D730A0"/>
    <w:rsid w:val="00D7325F"/>
    <w:rsid w:val="00D74BB7"/>
    <w:rsid w:val="00D754F3"/>
    <w:rsid w:val="00D763EC"/>
    <w:rsid w:val="00D764AC"/>
    <w:rsid w:val="00D76C39"/>
    <w:rsid w:val="00D80E80"/>
    <w:rsid w:val="00D81AD8"/>
    <w:rsid w:val="00D81C49"/>
    <w:rsid w:val="00D82F1C"/>
    <w:rsid w:val="00D85D51"/>
    <w:rsid w:val="00D86853"/>
    <w:rsid w:val="00D900BA"/>
    <w:rsid w:val="00D91A7E"/>
    <w:rsid w:val="00D92023"/>
    <w:rsid w:val="00D92A1C"/>
    <w:rsid w:val="00D944FB"/>
    <w:rsid w:val="00D94887"/>
    <w:rsid w:val="00D957C3"/>
    <w:rsid w:val="00D95F9C"/>
    <w:rsid w:val="00D97745"/>
    <w:rsid w:val="00DA0684"/>
    <w:rsid w:val="00DA0F81"/>
    <w:rsid w:val="00DA13F3"/>
    <w:rsid w:val="00DA17DA"/>
    <w:rsid w:val="00DA2372"/>
    <w:rsid w:val="00DA2519"/>
    <w:rsid w:val="00DA2AF6"/>
    <w:rsid w:val="00DA614D"/>
    <w:rsid w:val="00DA6AF8"/>
    <w:rsid w:val="00DA7DD9"/>
    <w:rsid w:val="00DB07C3"/>
    <w:rsid w:val="00DB13E9"/>
    <w:rsid w:val="00DB16CC"/>
    <w:rsid w:val="00DB1B16"/>
    <w:rsid w:val="00DB493B"/>
    <w:rsid w:val="00DB5019"/>
    <w:rsid w:val="00DB5DD5"/>
    <w:rsid w:val="00DC3F60"/>
    <w:rsid w:val="00DC5670"/>
    <w:rsid w:val="00DC6093"/>
    <w:rsid w:val="00DC6747"/>
    <w:rsid w:val="00DC6BF8"/>
    <w:rsid w:val="00DD0920"/>
    <w:rsid w:val="00DD1910"/>
    <w:rsid w:val="00DD2068"/>
    <w:rsid w:val="00DD20D1"/>
    <w:rsid w:val="00DD3137"/>
    <w:rsid w:val="00DD3D7F"/>
    <w:rsid w:val="00DD496A"/>
    <w:rsid w:val="00DD55CB"/>
    <w:rsid w:val="00DD5EA8"/>
    <w:rsid w:val="00DD6652"/>
    <w:rsid w:val="00DD686C"/>
    <w:rsid w:val="00DD6A2A"/>
    <w:rsid w:val="00DD7C02"/>
    <w:rsid w:val="00DE06A7"/>
    <w:rsid w:val="00DE41E7"/>
    <w:rsid w:val="00DE4408"/>
    <w:rsid w:val="00DE696C"/>
    <w:rsid w:val="00DE698D"/>
    <w:rsid w:val="00DE7A61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0EF2"/>
    <w:rsid w:val="00E02950"/>
    <w:rsid w:val="00E02998"/>
    <w:rsid w:val="00E0518E"/>
    <w:rsid w:val="00E052F9"/>
    <w:rsid w:val="00E067C1"/>
    <w:rsid w:val="00E074A6"/>
    <w:rsid w:val="00E07F1E"/>
    <w:rsid w:val="00E10E8E"/>
    <w:rsid w:val="00E11844"/>
    <w:rsid w:val="00E125AF"/>
    <w:rsid w:val="00E12A52"/>
    <w:rsid w:val="00E13229"/>
    <w:rsid w:val="00E14011"/>
    <w:rsid w:val="00E14621"/>
    <w:rsid w:val="00E14C5E"/>
    <w:rsid w:val="00E1546C"/>
    <w:rsid w:val="00E159E5"/>
    <w:rsid w:val="00E15E48"/>
    <w:rsid w:val="00E1607E"/>
    <w:rsid w:val="00E21993"/>
    <w:rsid w:val="00E21FED"/>
    <w:rsid w:val="00E226D9"/>
    <w:rsid w:val="00E22CCF"/>
    <w:rsid w:val="00E22F37"/>
    <w:rsid w:val="00E235D9"/>
    <w:rsid w:val="00E23920"/>
    <w:rsid w:val="00E24BA7"/>
    <w:rsid w:val="00E25760"/>
    <w:rsid w:val="00E26B0E"/>
    <w:rsid w:val="00E26B48"/>
    <w:rsid w:val="00E30B90"/>
    <w:rsid w:val="00E30D25"/>
    <w:rsid w:val="00E314F2"/>
    <w:rsid w:val="00E31D31"/>
    <w:rsid w:val="00E34006"/>
    <w:rsid w:val="00E34CC7"/>
    <w:rsid w:val="00E34CEB"/>
    <w:rsid w:val="00E34F65"/>
    <w:rsid w:val="00E34FF9"/>
    <w:rsid w:val="00E3551F"/>
    <w:rsid w:val="00E37E65"/>
    <w:rsid w:val="00E4037A"/>
    <w:rsid w:val="00E41366"/>
    <w:rsid w:val="00E413F8"/>
    <w:rsid w:val="00E435AB"/>
    <w:rsid w:val="00E44033"/>
    <w:rsid w:val="00E4491A"/>
    <w:rsid w:val="00E44B71"/>
    <w:rsid w:val="00E44E4E"/>
    <w:rsid w:val="00E45144"/>
    <w:rsid w:val="00E451AF"/>
    <w:rsid w:val="00E47150"/>
    <w:rsid w:val="00E47713"/>
    <w:rsid w:val="00E509B6"/>
    <w:rsid w:val="00E50B26"/>
    <w:rsid w:val="00E50E58"/>
    <w:rsid w:val="00E511EA"/>
    <w:rsid w:val="00E52CDB"/>
    <w:rsid w:val="00E535CC"/>
    <w:rsid w:val="00E53BA9"/>
    <w:rsid w:val="00E545D7"/>
    <w:rsid w:val="00E5496F"/>
    <w:rsid w:val="00E54C14"/>
    <w:rsid w:val="00E552F0"/>
    <w:rsid w:val="00E568CA"/>
    <w:rsid w:val="00E57249"/>
    <w:rsid w:val="00E57D16"/>
    <w:rsid w:val="00E60AEA"/>
    <w:rsid w:val="00E6213C"/>
    <w:rsid w:val="00E62A38"/>
    <w:rsid w:val="00E63072"/>
    <w:rsid w:val="00E634E0"/>
    <w:rsid w:val="00E63881"/>
    <w:rsid w:val="00E644C1"/>
    <w:rsid w:val="00E64563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803D5"/>
    <w:rsid w:val="00E80CE9"/>
    <w:rsid w:val="00E814C0"/>
    <w:rsid w:val="00E81764"/>
    <w:rsid w:val="00E8408B"/>
    <w:rsid w:val="00E84E41"/>
    <w:rsid w:val="00E85501"/>
    <w:rsid w:val="00E85E32"/>
    <w:rsid w:val="00E87004"/>
    <w:rsid w:val="00E90063"/>
    <w:rsid w:val="00E9131C"/>
    <w:rsid w:val="00E91C56"/>
    <w:rsid w:val="00E91DD8"/>
    <w:rsid w:val="00E91F07"/>
    <w:rsid w:val="00E92D42"/>
    <w:rsid w:val="00E9457E"/>
    <w:rsid w:val="00E946CA"/>
    <w:rsid w:val="00E95231"/>
    <w:rsid w:val="00E95403"/>
    <w:rsid w:val="00E963FE"/>
    <w:rsid w:val="00E96B76"/>
    <w:rsid w:val="00E974E9"/>
    <w:rsid w:val="00EA0D1A"/>
    <w:rsid w:val="00EA2DE4"/>
    <w:rsid w:val="00EA2F42"/>
    <w:rsid w:val="00EA3BB6"/>
    <w:rsid w:val="00EA3D93"/>
    <w:rsid w:val="00EA426A"/>
    <w:rsid w:val="00EA4478"/>
    <w:rsid w:val="00EA545D"/>
    <w:rsid w:val="00EA5486"/>
    <w:rsid w:val="00EA698C"/>
    <w:rsid w:val="00EA6E02"/>
    <w:rsid w:val="00EB03EF"/>
    <w:rsid w:val="00EB08EC"/>
    <w:rsid w:val="00EB30C2"/>
    <w:rsid w:val="00EB314E"/>
    <w:rsid w:val="00EB34FB"/>
    <w:rsid w:val="00EB3BDC"/>
    <w:rsid w:val="00EB3BFF"/>
    <w:rsid w:val="00EB3CCE"/>
    <w:rsid w:val="00EB4275"/>
    <w:rsid w:val="00EB4A4A"/>
    <w:rsid w:val="00EB4C8C"/>
    <w:rsid w:val="00EB4DBA"/>
    <w:rsid w:val="00EB52E3"/>
    <w:rsid w:val="00EB54C0"/>
    <w:rsid w:val="00EB5656"/>
    <w:rsid w:val="00EB57B3"/>
    <w:rsid w:val="00EC036F"/>
    <w:rsid w:val="00EC0CA2"/>
    <w:rsid w:val="00EC104A"/>
    <w:rsid w:val="00EC2057"/>
    <w:rsid w:val="00EC339D"/>
    <w:rsid w:val="00EC4E97"/>
    <w:rsid w:val="00EC4EF8"/>
    <w:rsid w:val="00EC54B4"/>
    <w:rsid w:val="00EC7D22"/>
    <w:rsid w:val="00ED05D4"/>
    <w:rsid w:val="00ED1D79"/>
    <w:rsid w:val="00ED2561"/>
    <w:rsid w:val="00ED2B0A"/>
    <w:rsid w:val="00ED2B8A"/>
    <w:rsid w:val="00ED3E7E"/>
    <w:rsid w:val="00ED463A"/>
    <w:rsid w:val="00ED4C06"/>
    <w:rsid w:val="00ED5252"/>
    <w:rsid w:val="00ED57E0"/>
    <w:rsid w:val="00ED5896"/>
    <w:rsid w:val="00ED623A"/>
    <w:rsid w:val="00ED69F6"/>
    <w:rsid w:val="00EE03CF"/>
    <w:rsid w:val="00EE0739"/>
    <w:rsid w:val="00EE1793"/>
    <w:rsid w:val="00EE1868"/>
    <w:rsid w:val="00EE1A6C"/>
    <w:rsid w:val="00EE2E65"/>
    <w:rsid w:val="00EE50FC"/>
    <w:rsid w:val="00EE7A74"/>
    <w:rsid w:val="00EF08E6"/>
    <w:rsid w:val="00EF187C"/>
    <w:rsid w:val="00EF4DBE"/>
    <w:rsid w:val="00EF6230"/>
    <w:rsid w:val="00EF6FD6"/>
    <w:rsid w:val="00EF73A3"/>
    <w:rsid w:val="00EF7402"/>
    <w:rsid w:val="00EF7408"/>
    <w:rsid w:val="00EF7586"/>
    <w:rsid w:val="00F002F7"/>
    <w:rsid w:val="00F00503"/>
    <w:rsid w:val="00F024C7"/>
    <w:rsid w:val="00F02D28"/>
    <w:rsid w:val="00F02D8C"/>
    <w:rsid w:val="00F03711"/>
    <w:rsid w:val="00F054EC"/>
    <w:rsid w:val="00F05642"/>
    <w:rsid w:val="00F05676"/>
    <w:rsid w:val="00F05C31"/>
    <w:rsid w:val="00F062FB"/>
    <w:rsid w:val="00F06496"/>
    <w:rsid w:val="00F06525"/>
    <w:rsid w:val="00F07E45"/>
    <w:rsid w:val="00F11A85"/>
    <w:rsid w:val="00F11E99"/>
    <w:rsid w:val="00F125EF"/>
    <w:rsid w:val="00F14424"/>
    <w:rsid w:val="00F164FE"/>
    <w:rsid w:val="00F169C5"/>
    <w:rsid w:val="00F1759F"/>
    <w:rsid w:val="00F17860"/>
    <w:rsid w:val="00F201DA"/>
    <w:rsid w:val="00F22024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5F74"/>
    <w:rsid w:val="00F26DF8"/>
    <w:rsid w:val="00F2766F"/>
    <w:rsid w:val="00F3032F"/>
    <w:rsid w:val="00F30A9C"/>
    <w:rsid w:val="00F310CB"/>
    <w:rsid w:val="00F31CA2"/>
    <w:rsid w:val="00F320C0"/>
    <w:rsid w:val="00F33E8D"/>
    <w:rsid w:val="00F348D3"/>
    <w:rsid w:val="00F34991"/>
    <w:rsid w:val="00F3591D"/>
    <w:rsid w:val="00F35935"/>
    <w:rsid w:val="00F37714"/>
    <w:rsid w:val="00F40395"/>
    <w:rsid w:val="00F40D00"/>
    <w:rsid w:val="00F41ACE"/>
    <w:rsid w:val="00F41C33"/>
    <w:rsid w:val="00F42AA8"/>
    <w:rsid w:val="00F42B06"/>
    <w:rsid w:val="00F4361B"/>
    <w:rsid w:val="00F442DB"/>
    <w:rsid w:val="00F451CB"/>
    <w:rsid w:val="00F4746C"/>
    <w:rsid w:val="00F50574"/>
    <w:rsid w:val="00F507BE"/>
    <w:rsid w:val="00F507C7"/>
    <w:rsid w:val="00F5247B"/>
    <w:rsid w:val="00F53B54"/>
    <w:rsid w:val="00F544F4"/>
    <w:rsid w:val="00F552AA"/>
    <w:rsid w:val="00F56621"/>
    <w:rsid w:val="00F56F0C"/>
    <w:rsid w:val="00F5714C"/>
    <w:rsid w:val="00F6024D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ED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BA9"/>
    <w:rsid w:val="00F8137F"/>
    <w:rsid w:val="00F81601"/>
    <w:rsid w:val="00F817F7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3CE"/>
    <w:rsid w:val="00F93936"/>
    <w:rsid w:val="00F94B39"/>
    <w:rsid w:val="00F95165"/>
    <w:rsid w:val="00F955A5"/>
    <w:rsid w:val="00F955E0"/>
    <w:rsid w:val="00F95B6F"/>
    <w:rsid w:val="00F95F06"/>
    <w:rsid w:val="00F965A7"/>
    <w:rsid w:val="00F96CFE"/>
    <w:rsid w:val="00FA133E"/>
    <w:rsid w:val="00FA160C"/>
    <w:rsid w:val="00FA313D"/>
    <w:rsid w:val="00FA3330"/>
    <w:rsid w:val="00FA3351"/>
    <w:rsid w:val="00FA48B0"/>
    <w:rsid w:val="00FA54EB"/>
    <w:rsid w:val="00FB0495"/>
    <w:rsid w:val="00FB1518"/>
    <w:rsid w:val="00FB3793"/>
    <w:rsid w:val="00FB5889"/>
    <w:rsid w:val="00FB5AF8"/>
    <w:rsid w:val="00FB5D61"/>
    <w:rsid w:val="00FB7235"/>
    <w:rsid w:val="00FB7D03"/>
    <w:rsid w:val="00FC0294"/>
    <w:rsid w:val="00FC1458"/>
    <w:rsid w:val="00FC1C13"/>
    <w:rsid w:val="00FC222F"/>
    <w:rsid w:val="00FC2C75"/>
    <w:rsid w:val="00FC4339"/>
    <w:rsid w:val="00FC43D5"/>
    <w:rsid w:val="00FC4690"/>
    <w:rsid w:val="00FC46A5"/>
    <w:rsid w:val="00FC4C2B"/>
    <w:rsid w:val="00FC4EEE"/>
    <w:rsid w:val="00FC5992"/>
    <w:rsid w:val="00FC603E"/>
    <w:rsid w:val="00FD007E"/>
    <w:rsid w:val="00FD18B4"/>
    <w:rsid w:val="00FD1B27"/>
    <w:rsid w:val="00FD25B0"/>
    <w:rsid w:val="00FD271D"/>
    <w:rsid w:val="00FD446F"/>
    <w:rsid w:val="00FD4FC4"/>
    <w:rsid w:val="00FD6A9B"/>
    <w:rsid w:val="00FD7E52"/>
    <w:rsid w:val="00FE15DA"/>
    <w:rsid w:val="00FE2127"/>
    <w:rsid w:val="00FE2A74"/>
    <w:rsid w:val="00FE3154"/>
    <w:rsid w:val="00FE357C"/>
    <w:rsid w:val="00FE37F7"/>
    <w:rsid w:val="00FE47D3"/>
    <w:rsid w:val="00FE5F28"/>
    <w:rsid w:val="00FE6617"/>
    <w:rsid w:val="00FE76A9"/>
    <w:rsid w:val="00FE7706"/>
    <w:rsid w:val="00FE770F"/>
    <w:rsid w:val="00FF1875"/>
    <w:rsid w:val="00FF18CD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C6D6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C6D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6D6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C6D64"/>
    <w:rPr>
      <w:rFonts w:ascii="Times New Roman" w:hAnsi="Times New Roman" w:cs="Times New Roman"/>
    </w:rPr>
  </w:style>
  <w:style w:type="character" w:customStyle="1" w:styleId="WW8Num3z0">
    <w:name w:val="WW8Num3z0"/>
    <w:rsid w:val="00BC6D64"/>
    <w:rPr>
      <w:rFonts w:ascii="Times New Roman" w:hAnsi="Times New Roman" w:cs="Times New Roman"/>
    </w:rPr>
  </w:style>
  <w:style w:type="character" w:customStyle="1" w:styleId="WW8Num4z0">
    <w:name w:val="WW8Num4z0"/>
    <w:rsid w:val="00BC6D64"/>
    <w:rPr>
      <w:rFonts w:ascii="Times New Roman" w:hAnsi="Times New Roman" w:cs="Times New Roman"/>
    </w:rPr>
  </w:style>
  <w:style w:type="character" w:customStyle="1" w:styleId="WW8Num5z0">
    <w:name w:val="WW8Num5z0"/>
    <w:rsid w:val="00BC6D64"/>
    <w:rPr>
      <w:rFonts w:ascii="Times New Roman" w:hAnsi="Times New Roman" w:cs="Times New Roman"/>
    </w:rPr>
  </w:style>
  <w:style w:type="character" w:customStyle="1" w:styleId="WW8Num8z0">
    <w:name w:val="WW8Num8z0"/>
    <w:rsid w:val="00BC6D64"/>
    <w:rPr>
      <w:rFonts w:ascii="Wingdings" w:hAnsi="Wingdings" w:cs="Wingdings"/>
    </w:rPr>
  </w:style>
  <w:style w:type="character" w:customStyle="1" w:styleId="WW8Num10z1">
    <w:name w:val="WW8Num10z1"/>
    <w:rsid w:val="00BC6D64"/>
    <w:rPr>
      <w:b/>
      <w:color w:val="auto"/>
    </w:rPr>
  </w:style>
  <w:style w:type="character" w:customStyle="1" w:styleId="WW8Num1z0">
    <w:name w:val="WW8Num1z0"/>
    <w:rsid w:val="00BC6D64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BC6D64"/>
    <w:rPr>
      <w:rFonts w:ascii="Courier New" w:hAnsi="Courier New" w:cs="Courier New"/>
    </w:rPr>
  </w:style>
  <w:style w:type="character" w:customStyle="1" w:styleId="WW8Num8z3">
    <w:name w:val="WW8Num8z3"/>
    <w:rsid w:val="00BC6D64"/>
    <w:rPr>
      <w:rFonts w:ascii="Symbol" w:hAnsi="Symbol" w:cs="Symbol"/>
    </w:rPr>
  </w:style>
  <w:style w:type="character" w:customStyle="1" w:styleId="11">
    <w:name w:val="Основной шрифт абзаца1"/>
    <w:rsid w:val="00BC6D64"/>
  </w:style>
  <w:style w:type="character" w:styleId="a3">
    <w:name w:val="Hyperlink"/>
    <w:uiPriority w:val="99"/>
    <w:rsid w:val="00BC6D64"/>
    <w:rPr>
      <w:color w:val="0000FF"/>
      <w:u w:val="single"/>
    </w:rPr>
  </w:style>
  <w:style w:type="character" w:customStyle="1" w:styleId="a4">
    <w:name w:val="Символ сноски"/>
    <w:rsid w:val="00BC6D64"/>
    <w:rPr>
      <w:vertAlign w:val="superscript"/>
    </w:rPr>
  </w:style>
  <w:style w:type="character" w:styleId="a5">
    <w:name w:val="FollowedHyperlink"/>
    <w:rsid w:val="00BC6D64"/>
    <w:rPr>
      <w:color w:val="800080"/>
      <w:u w:val="single"/>
    </w:rPr>
  </w:style>
  <w:style w:type="character" w:styleId="a6">
    <w:name w:val="page number"/>
    <w:basedOn w:val="11"/>
    <w:rsid w:val="00BC6D64"/>
  </w:style>
  <w:style w:type="character" w:customStyle="1" w:styleId="Tahoma14">
    <w:name w:val="Стиль Tahoma 14 пт полужирный"/>
    <w:rsid w:val="00BC6D64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BC6D6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BC6D6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BC6D6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C6D6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BC6D64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BC6D64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BC6D6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BC6D64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BC6D64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BC6D64"/>
    <w:rPr>
      <w:sz w:val="24"/>
      <w:szCs w:val="24"/>
      <w:lang w:val="ru-RU" w:bidi="ar-SA"/>
    </w:rPr>
  </w:style>
  <w:style w:type="character" w:styleId="a7">
    <w:name w:val="Strong"/>
    <w:qFormat/>
    <w:rsid w:val="00BC6D64"/>
    <w:rPr>
      <w:b/>
      <w:bCs/>
    </w:rPr>
  </w:style>
  <w:style w:type="character" w:customStyle="1" w:styleId="a8">
    <w:name w:val="Знак Знак"/>
    <w:rsid w:val="00BC6D64"/>
    <w:rPr>
      <w:sz w:val="24"/>
      <w:szCs w:val="24"/>
    </w:rPr>
  </w:style>
  <w:style w:type="character" w:customStyle="1" w:styleId="32">
    <w:name w:val="Знак Знак3"/>
    <w:rsid w:val="00BC6D64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BC6D64"/>
    <w:rPr>
      <w:sz w:val="22"/>
      <w:szCs w:val="22"/>
      <w:lang w:val="ru-RU" w:bidi="ar-SA"/>
    </w:rPr>
  </w:style>
  <w:style w:type="character" w:customStyle="1" w:styleId="22">
    <w:name w:val="Знак Знак2"/>
    <w:rsid w:val="00BC6D64"/>
    <w:rPr>
      <w:lang w:val="ru-RU" w:bidi="ar-SA"/>
    </w:rPr>
  </w:style>
  <w:style w:type="character" w:customStyle="1" w:styleId="a9">
    <w:name w:val="Основной текст_"/>
    <w:rsid w:val="00BC6D64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BC6D6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BC6D6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BC6D64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BC6D6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BC6D64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BC6D6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BC6D6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BC6D64"/>
    <w:rPr>
      <w:rFonts w:cs="Times New Roman"/>
      <w:sz w:val="20"/>
      <w:szCs w:val="20"/>
    </w:rPr>
  </w:style>
  <w:style w:type="character" w:customStyle="1" w:styleId="6">
    <w:name w:val="Знак Знак6"/>
    <w:rsid w:val="00BC6D6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BC6D64"/>
  </w:style>
  <w:style w:type="character" w:customStyle="1" w:styleId="blk">
    <w:name w:val="blk"/>
    <w:basedOn w:val="11"/>
    <w:rsid w:val="00BC6D64"/>
  </w:style>
  <w:style w:type="character" w:customStyle="1" w:styleId="u">
    <w:name w:val="u"/>
    <w:basedOn w:val="11"/>
    <w:rsid w:val="00BC6D64"/>
  </w:style>
  <w:style w:type="character" w:customStyle="1" w:styleId="epm">
    <w:name w:val="epm"/>
    <w:basedOn w:val="11"/>
    <w:rsid w:val="00BC6D64"/>
  </w:style>
  <w:style w:type="character" w:customStyle="1" w:styleId="14">
    <w:name w:val="Знак примечания1"/>
    <w:rsid w:val="00BC6D64"/>
    <w:rPr>
      <w:sz w:val="16"/>
      <w:szCs w:val="16"/>
    </w:rPr>
  </w:style>
  <w:style w:type="character" w:customStyle="1" w:styleId="5">
    <w:name w:val="Знак Знак5"/>
    <w:rsid w:val="00BC6D6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BC6D64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BC6D64"/>
    <w:rPr>
      <w:color w:val="000000"/>
      <w:sz w:val="24"/>
      <w:szCs w:val="24"/>
      <w:lang w:val="ru-RU" w:bidi="ar-SA"/>
    </w:rPr>
  </w:style>
  <w:style w:type="character" w:styleId="ab">
    <w:name w:val="footnote reference"/>
    <w:rsid w:val="00BC6D64"/>
    <w:rPr>
      <w:vertAlign w:val="superscript"/>
    </w:rPr>
  </w:style>
  <w:style w:type="character" w:customStyle="1" w:styleId="ac">
    <w:name w:val="Ссылка указателя"/>
    <w:rsid w:val="00BC6D64"/>
  </w:style>
  <w:style w:type="character" w:customStyle="1" w:styleId="ad">
    <w:name w:val="Символы концевой сноски"/>
    <w:rsid w:val="00BC6D64"/>
    <w:rPr>
      <w:vertAlign w:val="superscript"/>
    </w:rPr>
  </w:style>
  <w:style w:type="character" w:customStyle="1" w:styleId="WW-">
    <w:name w:val="WW-Символы концевой сноски"/>
    <w:rsid w:val="00BC6D64"/>
  </w:style>
  <w:style w:type="character" w:styleId="ae">
    <w:name w:val="endnote reference"/>
    <w:rsid w:val="00BC6D64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BC6D64"/>
    <w:pPr>
      <w:spacing w:after="120"/>
    </w:pPr>
  </w:style>
  <w:style w:type="paragraph" w:styleId="af3">
    <w:name w:val="List"/>
    <w:basedOn w:val="af0"/>
    <w:rsid w:val="00BC6D64"/>
    <w:rPr>
      <w:rFonts w:cs="Mangal"/>
    </w:rPr>
  </w:style>
  <w:style w:type="paragraph" w:styleId="af4">
    <w:name w:val="caption"/>
    <w:basedOn w:val="a"/>
    <w:qFormat/>
    <w:rsid w:val="00BC6D64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BC6D64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BC6D64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BC6D64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BC6D64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BC6D64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BC6D64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BC6D64"/>
    <w:rPr>
      <w:sz w:val="20"/>
      <w:szCs w:val="20"/>
    </w:rPr>
  </w:style>
  <w:style w:type="paragraph" w:styleId="afc">
    <w:name w:val="header"/>
    <w:basedOn w:val="a"/>
    <w:link w:val="afd"/>
    <w:uiPriority w:val="99"/>
    <w:rsid w:val="00BC6D64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BC6D64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BC6D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BC6D6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BC6D64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BC6D64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BC6D64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BC6D64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BC6D6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BC6D6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BC6D64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BC6D64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BC6D64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BC6D64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BC6D6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BC6D64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BC6D6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BC6D64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BC6D64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BC6D64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BC6D64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BC6D64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BC6D64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BC6D64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BC6D64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BC6D64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BC6D64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BC6D64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BC6D64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BC6D64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BC6D64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BC6D64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BC6D64"/>
    <w:pPr>
      <w:ind w:left="240"/>
    </w:pPr>
  </w:style>
  <w:style w:type="paragraph" w:styleId="39">
    <w:name w:val="toc 3"/>
    <w:basedOn w:val="a"/>
    <w:next w:val="a"/>
    <w:uiPriority w:val="39"/>
    <w:rsid w:val="00BC6D64"/>
    <w:pPr>
      <w:ind w:left="480"/>
    </w:pPr>
  </w:style>
  <w:style w:type="paragraph" w:customStyle="1" w:styleId="310">
    <w:name w:val="Основной текст с отступом 31"/>
    <w:basedOn w:val="a"/>
    <w:rsid w:val="00BC6D64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BC6D64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BC6D64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BC6D64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BC6D64"/>
    <w:rPr>
      <w:b/>
      <w:bCs/>
    </w:rPr>
  </w:style>
  <w:style w:type="paragraph" w:customStyle="1" w:styleId="WW-Normal">
    <w:name w:val="WW-Normal"/>
    <w:rsid w:val="00BC6D64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BC6D64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BC6D64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BC6D64"/>
    <w:rPr>
      <w:rFonts w:eastAsia="Calibri"/>
    </w:rPr>
  </w:style>
  <w:style w:type="paragraph" w:customStyle="1" w:styleId="aff5">
    <w:name w:val="Содержимое таблицы"/>
    <w:basedOn w:val="a"/>
    <w:rsid w:val="00BC6D64"/>
    <w:pPr>
      <w:suppressLineNumbers/>
    </w:pPr>
  </w:style>
  <w:style w:type="paragraph" w:customStyle="1" w:styleId="aff6">
    <w:name w:val="Заголовок таблицы"/>
    <w:basedOn w:val="aff5"/>
    <w:rsid w:val="00BC6D64"/>
    <w:pPr>
      <w:jc w:val="center"/>
    </w:pPr>
    <w:rPr>
      <w:b/>
      <w:bCs/>
    </w:rPr>
  </w:style>
  <w:style w:type="paragraph" w:styleId="40">
    <w:name w:val="toc 4"/>
    <w:basedOn w:val="15"/>
    <w:rsid w:val="00BC6D64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BC6D64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BC6D64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BC6D64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BC6D64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BC6D6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BC6D64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BC6D64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orgi.gov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orgi@rctmo.r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torgi.gov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orgi.mosreg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QuestionLinkFromDS xmlns="2858128C-45C9-415E-878D-C7420B7522F9" xsi:nil="true"/>
    <MeetingLinkFromDS xmlns="2858128C-45C9-415E-878D-C7420B7522F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A3E57A4DB1B48A08B516F90B00978" ma:contentTypeVersion="7" ma:contentTypeDescription="Создание документа." ma:contentTypeScope="" ma:versionID="a420894b0de3e23a12098f16bdfd588f">
  <xsd:schema xmlns:xsd="http://www.w3.org/2001/XMLSchema" xmlns:xs="http://www.w3.org/2001/XMLSchema" xmlns:p="http://schemas.microsoft.com/office/2006/metadata/properties" xmlns:ns2="e8d4181a-c308-40bd-85fd-d92f482083fb" xmlns:ns3="2858128C-45C9-415E-878D-C7420B7522F9" targetNamespace="http://schemas.microsoft.com/office/2006/metadata/properties" ma:root="true" ma:fieldsID="7c95e7c4ef0a13f9fe46f52363395b30" ns2:_="" ns3:_="">
    <xsd:import namespace="e8d4181a-c308-40bd-85fd-d92f482083fb"/>
    <xsd:import namespace="2858128C-45C9-415E-878D-C7420B7522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QuestionLinkFromDS" minOccurs="0"/>
                <xsd:element ref="ns3:MeetingLinkFrom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181a-c308-40bd-85fd-d92f482083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128C-45C9-415E-878D-C7420B7522F9" elementFormDefault="qualified">
    <xsd:import namespace="http://schemas.microsoft.com/office/2006/documentManagement/types"/>
    <xsd:import namespace="http://schemas.microsoft.com/office/infopath/2007/PartnerControls"/>
    <xsd:element name="AgendaQuestionLinkFromDS" ma:index="11" nillable="true" ma:displayName="Ссылка на вопрос" ma:indexed="true" ma:list="{389B5996-4BA6-46A2-9927-A6725F3C51E6}" ma:internalName="AgendaQuestionLinkFromDS" ma:showField="ID">
      <xsd:simpleType>
        <xsd:restriction base="dms:Lookup"/>
      </xsd:simpleType>
    </xsd:element>
    <xsd:element name="MeetingLinkFromDS" ma:index="12" nillable="true" ma:displayName="Ссылка на заседание" ma:list="{C9247D79-0DAC-4732-90FE-E42704E6FA71}" ma:internalName="MeetingLinkFromDS" ma:showField="MeetingNumb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5C204-95D7-4E52-AF15-94AFC8DD2A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FAB9C4-E007-42F1-B3BF-1CFE20937E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D4FCB9-8F74-4374-9811-D0DD914D7223}">
  <ds:schemaRefs>
    <ds:schemaRef ds:uri="http://schemas.microsoft.com/office/2006/metadata/properties"/>
    <ds:schemaRef ds:uri="http://schemas.microsoft.com/office/infopath/2007/PartnerControls"/>
    <ds:schemaRef ds:uri="2858128C-45C9-415E-878D-C7420B7522F9"/>
  </ds:schemaRefs>
</ds:datastoreItem>
</file>

<file path=customXml/itemProps4.xml><?xml version="1.0" encoding="utf-8"?>
<ds:datastoreItem xmlns:ds="http://schemas.openxmlformats.org/officeDocument/2006/customXml" ds:itemID="{53E5A227-1CD0-4A8B-8AFB-817901FC0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4181a-c308-40bd-85fd-d92f482083fb"/>
    <ds:schemaRef ds:uri="2858128C-45C9-415E-878D-C7420B752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6DB1C2-2222-438E-A9B5-632A6EF9C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5849</Words>
  <Characters>33344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39115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6</cp:revision>
  <cp:lastPrinted>2017-04-18T13:46:00Z</cp:lastPrinted>
  <dcterms:created xsi:type="dcterms:W3CDTF">2017-04-21T11:33:00Z</dcterms:created>
  <dcterms:modified xsi:type="dcterms:W3CDTF">2017-04-26T13:08:00Z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0x010100B87A3E57A4DB1B48A08B516F90B00978</vt:lpwstr>
  </property>
</Properties>
</file>