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7C509F">
        <w:rPr>
          <w:b/>
          <w:color w:val="0000FF"/>
          <w:sz w:val="28"/>
          <w:szCs w:val="28"/>
        </w:rPr>
        <w:t>АЗ-ОЗ/17-2065</w:t>
      </w:r>
    </w:p>
    <w:p w:rsidR="007C509F" w:rsidRPr="009F2377" w:rsidRDefault="007C509F" w:rsidP="007C509F">
      <w:pPr>
        <w:jc w:val="center"/>
        <w:rPr>
          <w:noProof/>
          <w:color w:val="0000FF"/>
          <w:sz w:val="28"/>
          <w:szCs w:val="28"/>
        </w:rPr>
      </w:pPr>
      <w:r w:rsidRPr="009F2377">
        <w:rPr>
          <w:noProof/>
          <w:color w:val="0000FF"/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</w:p>
    <w:p w:rsidR="007C509F" w:rsidRPr="009F2377" w:rsidRDefault="007C509F" w:rsidP="007C509F">
      <w:pPr>
        <w:jc w:val="center"/>
        <w:rPr>
          <w:noProof/>
          <w:color w:val="0000FF"/>
          <w:sz w:val="28"/>
          <w:szCs w:val="28"/>
        </w:rPr>
      </w:pPr>
      <w:r w:rsidRPr="009F2377">
        <w:rPr>
          <w:noProof/>
          <w:color w:val="0000FF"/>
          <w:sz w:val="28"/>
          <w:szCs w:val="28"/>
        </w:rPr>
        <w:t>Орехово-Зуевского муниципального района Московской области, вид разрешенного использования: для ведения личного подсобного хозяйства</w:t>
      </w:r>
    </w:p>
    <w:p w:rsidR="007C509F" w:rsidRDefault="007C509F" w:rsidP="007C509F">
      <w:pPr>
        <w:jc w:val="center"/>
        <w:rPr>
          <w:noProof/>
          <w:color w:val="0000FF"/>
          <w:sz w:val="28"/>
          <w:szCs w:val="28"/>
        </w:rPr>
      </w:pPr>
      <w:r w:rsidRPr="009F2377">
        <w:rPr>
          <w:noProof/>
          <w:color w:val="0000FF"/>
          <w:sz w:val="28"/>
          <w:szCs w:val="28"/>
        </w:rPr>
        <w:t>(1 лот)</w:t>
      </w:r>
    </w:p>
    <w:permEnd w:id="1"/>
    <w:p w:rsidR="00AA2738" w:rsidRDefault="00AA2738" w:rsidP="00C0256F">
      <w:pPr>
        <w:autoSpaceDE w:val="0"/>
        <w:rPr>
          <w:noProof/>
          <w:color w:val="0000FF"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2" w:edGrp="everyone"/>
      <w:r w:rsidR="00C22FA7" w:rsidRPr="00C22FA7">
        <w:rPr>
          <w:b/>
          <w:color w:val="0000FF"/>
          <w:sz w:val="28"/>
          <w:szCs w:val="28"/>
        </w:rPr>
        <w:t>271217/6987935/06</w:t>
      </w:r>
      <w:permEnd w:id="2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3" w:edGrp="everyone"/>
      <w:r w:rsidR="00814217">
        <w:rPr>
          <w:b/>
          <w:noProof/>
          <w:color w:val="0000FF"/>
          <w:sz w:val="28"/>
          <w:szCs w:val="28"/>
        </w:rPr>
        <w:t>00300060101979</w:t>
      </w:r>
      <w:bookmarkStart w:id="0" w:name="_GoBack"/>
      <w:bookmarkEnd w:id="0"/>
      <w:permEnd w:id="3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7C509F">
        <w:rPr>
          <w:b/>
          <w:color w:val="0000FF"/>
          <w:sz w:val="28"/>
          <w:szCs w:val="28"/>
        </w:rPr>
        <w:t>28.12.2017</w:t>
      </w:r>
      <w:permEnd w:id="4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BB1B5D">
        <w:rPr>
          <w:b/>
          <w:color w:val="0000FF"/>
          <w:sz w:val="28"/>
          <w:szCs w:val="28"/>
        </w:rPr>
        <w:t>19</w:t>
      </w:r>
      <w:r w:rsidR="007C509F" w:rsidRPr="00752DD0">
        <w:rPr>
          <w:b/>
          <w:color w:val="0000FF"/>
          <w:sz w:val="28"/>
          <w:szCs w:val="28"/>
        </w:rPr>
        <w:t>.0</w:t>
      </w:r>
      <w:r w:rsidR="007C509F">
        <w:rPr>
          <w:b/>
          <w:color w:val="0000FF"/>
          <w:sz w:val="28"/>
          <w:szCs w:val="28"/>
        </w:rPr>
        <w:t>2</w:t>
      </w:r>
      <w:r w:rsidR="007C509F" w:rsidRPr="00752DD0">
        <w:rPr>
          <w:b/>
          <w:color w:val="0000FF"/>
          <w:sz w:val="28"/>
          <w:szCs w:val="28"/>
        </w:rPr>
        <w:t>.2018</w:t>
      </w:r>
      <w:permEnd w:id="5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BB1B5D">
        <w:rPr>
          <w:b/>
          <w:color w:val="0000FF"/>
          <w:sz w:val="28"/>
          <w:szCs w:val="28"/>
        </w:rPr>
        <w:t>22</w:t>
      </w:r>
      <w:r w:rsidR="007C509F" w:rsidRPr="00752DD0">
        <w:rPr>
          <w:b/>
          <w:color w:val="0000FF"/>
          <w:sz w:val="28"/>
          <w:szCs w:val="28"/>
        </w:rPr>
        <w:t>.0</w:t>
      </w:r>
      <w:r w:rsidR="007C509F">
        <w:rPr>
          <w:b/>
          <w:color w:val="0000FF"/>
          <w:sz w:val="28"/>
          <w:szCs w:val="28"/>
        </w:rPr>
        <w:t>2</w:t>
      </w:r>
      <w:r w:rsidR="007C509F" w:rsidRPr="00752DD0">
        <w:rPr>
          <w:b/>
          <w:color w:val="0000FF"/>
          <w:sz w:val="28"/>
          <w:szCs w:val="28"/>
        </w:rPr>
        <w:t>.2018</w:t>
      </w:r>
      <w:permEnd w:id="6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BE675A" w:rsidP="0046115B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</w:rPr>
      </w:pPr>
      <w:bookmarkStart w:id="1" w:name="_Toc478580942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E91939" w:rsidRDefault="00E91939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</w:t>
      </w:r>
      <w:r w:rsidR="005A3D3A">
        <w:rPr>
          <w:iCs/>
          <w:sz w:val="22"/>
          <w:szCs w:val="22"/>
        </w:rPr>
        <w:t xml:space="preserve">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F5A3B" w:rsidRPr="00670216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7C509F" w:rsidRPr="00C11195" w:rsidRDefault="007C509F" w:rsidP="007C509F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7" w:edGrp="everyone"/>
      <w:r>
        <w:rPr>
          <w:color w:val="0000FF"/>
          <w:sz w:val="22"/>
          <w:szCs w:val="22"/>
        </w:rPr>
        <w:t>- решения Межведомственной комиссии по вопросам земельно-имущественных отношений в Московской области (протокол от 07.12.2017 № 48</w:t>
      </w:r>
      <w:r w:rsidRPr="00C11195">
        <w:rPr>
          <w:color w:val="0000FF"/>
          <w:sz w:val="22"/>
          <w:szCs w:val="22"/>
        </w:rPr>
        <w:t xml:space="preserve"> п. </w:t>
      </w:r>
      <w:r>
        <w:rPr>
          <w:color w:val="0000FF"/>
          <w:sz w:val="22"/>
          <w:szCs w:val="22"/>
        </w:rPr>
        <w:t>59)</w:t>
      </w:r>
      <w:r w:rsidRPr="00C11195">
        <w:rPr>
          <w:color w:val="0000FF"/>
          <w:sz w:val="22"/>
          <w:szCs w:val="22"/>
        </w:rPr>
        <w:t>;</w:t>
      </w:r>
    </w:p>
    <w:p w:rsidR="007C509F" w:rsidRDefault="007C509F" w:rsidP="007C509F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C11195">
        <w:rPr>
          <w:color w:val="0000FF"/>
          <w:sz w:val="22"/>
          <w:szCs w:val="22"/>
        </w:rPr>
        <w:t xml:space="preserve">- </w:t>
      </w:r>
      <w:r w:rsidRPr="009F2377">
        <w:rPr>
          <w:color w:val="0000FF"/>
          <w:sz w:val="22"/>
          <w:szCs w:val="22"/>
        </w:rPr>
        <w:t xml:space="preserve">постановления Главы Орехово-Зуевского муниципального района Московской области от </w:t>
      </w:r>
      <w:r>
        <w:rPr>
          <w:color w:val="0000FF"/>
          <w:sz w:val="22"/>
          <w:szCs w:val="22"/>
        </w:rPr>
        <w:t xml:space="preserve">19.12.2017 </w:t>
      </w:r>
      <w:r w:rsidRPr="009F2377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3308</w:t>
      </w:r>
      <w:r w:rsidRPr="009F2377">
        <w:rPr>
          <w:color w:val="0000FF"/>
          <w:sz w:val="22"/>
          <w:szCs w:val="22"/>
        </w:rPr>
        <w:t xml:space="preserve"> «О проведении аукциона на право заключения договора аренды земельного участка площадью </w:t>
      </w:r>
      <w:r>
        <w:rPr>
          <w:color w:val="0000FF"/>
          <w:sz w:val="22"/>
          <w:szCs w:val="22"/>
        </w:rPr>
        <w:t>1500</w:t>
      </w:r>
      <w:r w:rsidRPr="009F2377">
        <w:rPr>
          <w:color w:val="0000FF"/>
          <w:sz w:val="22"/>
          <w:szCs w:val="22"/>
        </w:rPr>
        <w:t>кв.м., расположенного по адресу:</w:t>
      </w:r>
      <w:r>
        <w:rPr>
          <w:color w:val="0000FF"/>
          <w:sz w:val="22"/>
          <w:szCs w:val="22"/>
        </w:rPr>
        <w:t xml:space="preserve"> Московская область,</w:t>
      </w:r>
      <w:r w:rsidRPr="009F2377">
        <w:rPr>
          <w:color w:val="0000FF"/>
          <w:sz w:val="22"/>
          <w:szCs w:val="22"/>
        </w:rPr>
        <w:t xml:space="preserve"> Орехово-Зу</w:t>
      </w:r>
      <w:r>
        <w:rPr>
          <w:color w:val="0000FF"/>
          <w:sz w:val="22"/>
          <w:szCs w:val="22"/>
        </w:rPr>
        <w:t>евский район, сельское поселение Малодубенское, д</w:t>
      </w:r>
      <w:r w:rsidRPr="009F2377">
        <w:rPr>
          <w:color w:val="0000FF"/>
          <w:sz w:val="22"/>
          <w:szCs w:val="22"/>
        </w:rPr>
        <w:t xml:space="preserve">. </w:t>
      </w:r>
      <w:r>
        <w:rPr>
          <w:color w:val="0000FF"/>
          <w:sz w:val="22"/>
          <w:szCs w:val="22"/>
        </w:rPr>
        <w:t>Трусово</w:t>
      </w:r>
      <w:r w:rsidRPr="009F2377">
        <w:rPr>
          <w:color w:val="0000FF"/>
          <w:sz w:val="22"/>
          <w:szCs w:val="22"/>
        </w:rPr>
        <w:t>,</w:t>
      </w:r>
      <w:r>
        <w:rPr>
          <w:color w:val="0000FF"/>
          <w:sz w:val="22"/>
          <w:szCs w:val="22"/>
        </w:rPr>
        <w:t xml:space="preserve"> для ведения личного подсобного хозяйства</w:t>
      </w:r>
      <w:r w:rsidRPr="009F2377">
        <w:rPr>
          <w:color w:val="0000FF"/>
          <w:sz w:val="22"/>
          <w:szCs w:val="22"/>
        </w:rPr>
        <w:t>»</w:t>
      </w:r>
      <w:r w:rsidRPr="00C11195">
        <w:rPr>
          <w:color w:val="0000FF"/>
          <w:sz w:val="22"/>
          <w:szCs w:val="22"/>
        </w:rPr>
        <w:t xml:space="preserve"> (Приложение 1);</w:t>
      </w:r>
    </w:p>
    <w:permEnd w:id="7"/>
    <w:p w:rsidR="0011232C" w:rsidRPr="00BE675A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E5EED" w:rsidRPr="00410640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41474A" w:rsidRPr="00513D43" w:rsidRDefault="00BE675A" w:rsidP="00BE675A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</w:rPr>
      </w:pPr>
      <w:bookmarkStart w:id="10" w:name="_Toc478580943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711439" w:rsidRPr="00856BAF" w:rsidRDefault="00711439" w:rsidP="0071143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b/>
          <w:sz w:val="22"/>
          <w:szCs w:val="22"/>
        </w:rPr>
        <w:t>2.1. Арендодатель –</w:t>
      </w:r>
      <w:r w:rsidRPr="00856BAF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</w:t>
      </w:r>
      <w:r w:rsidRPr="00856BAF">
        <w:rPr>
          <w:sz w:val="22"/>
          <w:szCs w:val="22"/>
        </w:rPr>
        <w:br/>
        <w:t>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856BAF">
        <w:rPr>
          <w:sz w:val="22"/>
          <w:szCs w:val="22"/>
        </w:rPr>
        <w:br/>
        <w:t>за соблюдение сроков его заключения.</w:t>
      </w:r>
    </w:p>
    <w:p w:rsidR="00711439" w:rsidRPr="00856BAF" w:rsidRDefault="00711439" w:rsidP="00711439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7C509F" w:rsidRPr="00E2166F" w:rsidRDefault="00711439" w:rsidP="007C509F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noProof/>
          <w:color w:val="0000FF"/>
          <w:sz w:val="22"/>
          <w:szCs w:val="22"/>
        </w:rPr>
      </w:pPr>
      <w:r w:rsidRPr="00856BAF">
        <w:rPr>
          <w:b/>
          <w:noProof/>
          <w:color w:val="000000"/>
          <w:sz w:val="22"/>
          <w:szCs w:val="22"/>
        </w:rPr>
        <w:t xml:space="preserve">Наименование: </w:t>
      </w:r>
      <w:permStart w:id="8" w:edGrp="everyone"/>
      <w:r w:rsidR="007C509F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</w:t>
      </w:r>
      <w:r w:rsidR="007C509F">
        <w:rPr>
          <w:b/>
          <w:noProof/>
          <w:color w:val="0000FF"/>
          <w:sz w:val="22"/>
          <w:szCs w:val="22"/>
        </w:rPr>
        <w:t>ьного района Московской области</w:t>
      </w:r>
    </w:p>
    <w:p w:rsidR="007C509F" w:rsidRPr="002241BF" w:rsidRDefault="007C509F" w:rsidP="007C509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Адрес: </w:t>
      </w:r>
      <w:r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7C509F" w:rsidRPr="002241BF" w:rsidRDefault="007C509F" w:rsidP="007C509F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Сайт: </w:t>
      </w:r>
      <w:r w:rsidRPr="002241BF">
        <w:rPr>
          <w:color w:val="0000FF"/>
          <w:sz w:val="22"/>
          <w:szCs w:val="22"/>
        </w:rPr>
        <w:t>www.oz-rayon.ru.</w:t>
      </w:r>
    </w:p>
    <w:p w:rsidR="007C509F" w:rsidRDefault="007C509F" w:rsidP="007C509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Адрес электронной почты</w:t>
      </w:r>
      <w:r w:rsidRPr="00CA4ED8">
        <w:rPr>
          <w:noProof/>
          <w:color w:val="0000FF"/>
          <w:sz w:val="22"/>
          <w:szCs w:val="22"/>
        </w:rPr>
        <w:t xml:space="preserve">: </w:t>
      </w:r>
      <w:hyperlink r:id="rId9" w:history="1">
        <w:r w:rsidRPr="007C509F">
          <w:rPr>
            <w:rStyle w:val="a3"/>
            <w:sz w:val="22"/>
            <w:szCs w:val="22"/>
            <w:u w:val="none"/>
          </w:rPr>
          <w:t>ozraion@mosreg.ru</w:t>
        </w:r>
      </w:hyperlink>
      <w:r w:rsidRPr="007C509F">
        <w:rPr>
          <w:color w:val="0000FF"/>
          <w:sz w:val="22"/>
          <w:szCs w:val="22"/>
        </w:rPr>
        <w:t>.</w:t>
      </w:r>
    </w:p>
    <w:p w:rsidR="00711439" w:rsidRPr="007C509F" w:rsidRDefault="007C509F" w:rsidP="007C509F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Тел.</w:t>
      </w:r>
      <w:r w:rsidRPr="00CA4ED8">
        <w:rPr>
          <w:rStyle w:val="wmi-callto"/>
          <w:color w:val="0000FF"/>
          <w:sz w:val="22"/>
          <w:szCs w:val="22"/>
        </w:rPr>
        <w:t xml:space="preserve">/факс </w:t>
      </w:r>
      <w:r>
        <w:rPr>
          <w:color w:val="0000FF"/>
          <w:sz w:val="22"/>
          <w:szCs w:val="22"/>
        </w:rPr>
        <w:t>+7 (496) 416-10-31 доб. 200/ +7 (496) 416-10-31 доб. 210</w:t>
      </w:r>
    </w:p>
    <w:p w:rsidR="007C509F" w:rsidRPr="00BB25C0" w:rsidRDefault="007C509F" w:rsidP="007C509F">
      <w:pPr>
        <w:tabs>
          <w:tab w:val="left" w:pos="142"/>
        </w:tabs>
        <w:autoSpaceDE w:val="0"/>
        <w:jc w:val="both"/>
        <w:rPr>
          <w:b/>
          <w:sz w:val="22"/>
          <w:szCs w:val="22"/>
        </w:rPr>
      </w:pPr>
      <w:permStart w:id="9" w:edGrp="everyone"/>
      <w:permEnd w:id="8"/>
      <w:r w:rsidRPr="00BB25C0">
        <w:rPr>
          <w:b/>
          <w:bCs/>
          <w:color w:val="0000FF"/>
          <w:sz w:val="22"/>
          <w:szCs w:val="22"/>
        </w:rPr>
        <w:t xml:space="preserve">Учреждение «Комитет по управлению </w:t>
      </w:r>
      <w:r>
        <w:rPr>
          <w:b/>
          <w:bCs/>
          <w:color w:val="0000FF"/>
          <w:sz w:val="22"/>
          <w:szCs w:val="22"/>
        </w:rPr>
        <w:t>имуществом А</w:t>
      </w:r>
      <w:r w:rsidRPr="00BB25C0">
        <w:rPr>
          <w:b/>
          <w:bCs/>
          <w:color w:val="0000FF"/>
          <w:sz w:val="22"/>
          <w:szCs w:val="22"/>
        </w:rPr>
        <w:t>дминистрации Орехово-З</w:t>
      </w:r>
      <w:r>
        <w:rPr>
          <w:b/>
          <w:bCs/>
          <w:color w:val="0000FF"/>
          <w:sz w:val="22"/>
          <w:szCs w:val="22"/>
        </w:rPr>
        <w:t>уевского муниципального района»</w:t>
      </w:r>
    </w:p>
    <w:p w:rsidR="007C509F" w:rsidRPr="009E57AF" w:rsidRDefault="007C509F" w:rsidP="007C509F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7C509F" w:rsidRPr="009E57AF" w:rsidRDefault="007C509F" w:rsidP="007C509F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7C509F" w:rsidRPr="00EC143A" w:rsidRDefault="007C509F" w:rsidP="007C509F">
      <w:pPr>
        <w:tabs>
          <w:tab w:val="left" w:pos="142"/>
        </w:tabs>
        <w:autoSpaceDE w:val="0"/>
        <w:jc w:val="both"/>
        <w:rPr>
          <w:bCs/>
          <w:color w:val="0000FF"/>
          <w:sz w:val="22"/>
          <w:szCs w:val="22"/>
        </w:rPr>
      </w:pPr>
      <w:r w:rsidRPr="009E57AF">
        <w:rPr>
          <w:sz w:val="22"/>
          <w:szCs w:val="22"/>
        </w:rPr>
        <w:lastRenderedPageBreak/>
        <w:t xml:space="preserve">Адрес электронной </w:t>
      </w:r>
      <w:r w:rsidRPr="00EC143A">
        <w:rPr>
          <w:bCs/>
          <w:color w:val="0000FF"/>
          <w:sz w:val="22"/>
          <w:szCs w:val="22"/>
        </w:rPr>
        <w:t xml:space="preserve">почты: </w:t>
      </w:r>
      <w:hyperlink r:id="rId10" w:history="1">
        <w:r w:rsidRPr="00EC143A">
          <w:rPr>
            <w:bCs/>
            <w:color w:val="0000FF"/>
            <w:sz w:val="22"/>
            <w:szCs w:val="22"/>
          </w:rPr>
          <w:t>kui_ozr@mail.ru</w:t>
        </w:r>
      </w:hyperlink>
      <w:r w:rsidRPr="00EC143A">
        <w:rPr>
          <w:bCs/>
          <w:color w:val="0000FF"/>
          <w:sz w:val="22"/>
          <w:szCs w:val="22"/>
        </w:rPr>
        <w:t xml:space="preserve">. </w:t>
      </w:r>
    </w:p>
    <w:p w:rsidR="007C509F" w:rsidRPr="00EC143A" w:rsidRDefault="007C509F" w:rsidP="007C509F">
      <w:pPr>
        <w:tabs>
          <w:tab w:val="num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EC143A">
        <w:rPr>
          <w:bCs/>
          <w:color w:val="0000FF"/>
          <w:sz w:val="22"/>
          <w:szCs w:val="22"/>
        </w:rPr>
        <w:t>Тел./факс: +7 (496) 422-12-96.</w:t>
      </w:r>
    </w:p>
    <w:p w:rsidR="00711439" w:rsidRPr="00856BAF" w:rsidRDefault="00711439" w:rsidP="00711439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4"/>
          <w:szCs w:val="14"/>
        </w:rPr>
      </w:pPr>
    </w:p>
    <w:p w:rsidR="007C509F" w:rsidRPr="009F2377" w:rsidRDefault="007C509F" w:rsidP="007C509F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9F2377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аренды земельного участка в соответствии с Земельным Кодексом Российской Федерации:</w:t>
      </w:r>
    </w:p>
    <w:p w:rsidR="007C509F" w:rsidRPr="003E617B" w:rsidRDefault="007C509F" w:rsidP="007C509F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9F2377">
        <w:rPr>
          <w:sz w:val="22"/>
          <w:szCs w:val="22"/>
        </w:rPr>
        <w:t>Получатель платежа</w:t>
      </w:r>
      <w:r w:rsidRPr="00D02D2A">
        <w:rPr>
          <w:color w:val="0000FF"/>
          <w:sz w:val="22"/>
          <w:szCs w:val="22"/>
        </w:rPr>
        <w:t>:</w:t>
      </w:r>
    </w:p>
    <w:p w:rsidR="007C509F" w:rsidRPr="00DA5441" w:rsidRDefault="007C509F" w:rsidP="007C509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173F72">
        <w:rPr>
          <w:bCs/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Орехово-Зуевского муниципального района»).</w:t>
      </w:r>
    </w:p>
    <w:p w:rsidR="007C509F" w:rsidRPr="00EC143A" w:rsidRDefault="007C509F" w:rsidP="007C509F">
      <w:pPr>
        <w:tabs>
          <w:tab w:val="left" w:pos="142"/>
        </w:tabs>
        <w:autoSpaceDE w:val="0"/>
        <w:jc w:val="both"/>
        <w:rPr>
          <w:bCs/>
          <w:color w:val="0000FF"/>
          <w:sz w:val="22"/>
          <w:szCs w:val="22"/>
        </w:rPr>
      </w:pPr>
      <w:r w:rsidRPr="00173F72">
        <w:rPr>
          <w:bCs/>
          <w:color w:val="0000FF"/>
          <w:sz w:val="22"/>
          <w:szCs w:val="22"/>
        </w:rPr>
        <w:t>ИНН 5073060064, КПП 503401001, р/с 4010 181 084 </w:t>
      </w:r>
      <w:r w:rsidRPr="00EC143A">
        <w:rPr>
          <w:bCs/>
          <w:color w:val="0000FF"/>
          <w:sz w:val="22"/>
          <w:szCs w:val="22"/>
        </w:rPr>
        <w:t>525 001 0102</w:t>
      </w:r>
    </w:p>
    <w:p w:rsidR="00711439" w:rsidRPr="007C509F" w:rsidRDefault="007C509F" w:rsidP="007C509F">
      <w:pPr>
        <w:tabs>
          <w:tab w:val="left" w:pos="142"/>
        </w:tabs>
        <w:autoSpaceDE w:val="0"/>
        <w:jc w:val="both"/>
        <w:rPr>
          <w:color w:val="0000FF"/>
          <w:sz w:val="10"/>
          <w:szCs w:val="10"/>
        </w:rPr>
      </w:pPr>
      <w:r w:rsidRPr="00EC143A">
        <w:rPr>
          <w:bCs/>
          <w:color w:val="0000FF"/>
          <w:sz w:val="22"/>
          <w:szCs w:val="22"/>
        </w:rPr>
        <w:t xml:space="preserve">ГУ Банка России по ЦФО, БИК 044525000, ОКТМО 46643437, КБК 003 </w:t>
      </w:r>
      <w:r>
        <w:rPr>
          <w:bCs/>
          <w:color w:val="0000FF"/>
          <w:sz w:val="22"/>
          <w:szCs w:val="22"/>
        </w:rPr>
        <w:t>1 11 05013 05 0000 120</w:t>
      </w:r>
      <w:r w:rsidR="00711439" w:rsidRPr="00856BAF">
        <w:rPr>
          <w:color w:val="0000FF"/>
          <w:sz w:val="22"/>
          <w:szCs w:val="22"/>
        </w:rPr>
        <w:t>.</w:t>
      </w:r>
    </w:p>
    <w:permEnd w:id="9"/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0" w:edGrp="everyone"/>
      <w:r w:rsidR="007C509F" w:rsidRPr="006D02A8">
        <w:rPr>
          <w:color w:val="0000FF"/>
          <w:sz w:val="22"/>
          <w:szCs w:val="22"/>
        </w:rPr>
        <w:t>земельный участок</w:t>
      </w:r>
      <w:r w:rsidR="007C509F">
        <w:rPr>
          <w:color w:val="0000FF"/>
          <w:sz w:val="22"/>
          <w:szCs w:val="22"/>
        </w:rPr>
        <w:t xml:space="preserve">, государственная собственность на который </w:t>
      </w:r>
      <w:r w:rsidR="007C509F">
        <w:rPr>
          <w:color w:val="0000FF"/>
          <w:sz w:val="22"/>
          <w:szCs w:val="22"/>
        </w:rPr>
        <w:br/>
        <w:t>не разграничена, расположенный на территории Орехово-Зуевского муниципального района Московской области</w:t>
      </w:r>
      <w:r w:rsidR="007C509F" w:rsidRPr="006D02A8">
        <w:rPr>
          <w:color w:val="0000FF"/>
          <w:sz w:val="22"/>
          <w:szCs w:val="22"/>
        </w:rPr>
        <w:t>.</w:t>
      </w:r>
      <w:permEnd w:id="10"/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1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1"/>
      <w:r w:rsidRPr="006D02A8">
        <w:rPr>
          <w:sz w:val="22"/>
          <w:szCs w:val="22"/>
        </w:rPr>
        <w:t>.</w:t>
      </w: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2" w:edGrp="everyone"/>
      <w:r w:rsidR="007C509F">
        <w:rPr>
          <w:b/>
          <w:color w:val="0000FF"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 xml:space="preserve"> (лот</w:t>
      </w:r>
      <w:permStart w:id="13" w:edGrp="everyone"/>
      <w:r w:rsidR="007C509F">
        <w:rPr>
          <w:b/>
          <w:color w:val="0000FF"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4" w:edGrp="everyone"/>
      <w:r w:rsidR="007C509F">
        <w:rPr>
          <w:color w:val="0000FF"/>
          <w:sz w:val="22"/>
          <w:szCs w:val="22"/>
        </w:rPr>
        <w:t>Московская область, р-н Орехово-Зуевский, с/п Малодубенское, д Трусово.</w:t>
      </w:r>
      <w:permEnd w:id="14"/>
      <w:r w:rsidRPr="00242F27">
        <w:rPr>
          <w:b/>
          <w:sz w:val="22"/>
          <w:szCs w:val="22"/>
        </w:rPr>
        <w:t>Площадь, кв. м:</w:t>
      </w:r>
      <w:permStart w:id="15" w:edGrp="everyone"/>
      <w:r w:rsidR="00C55F25">
        <w:rPr>
          <w:color w:val="0000FF"/>
          <w:sz w:val="22"/>
          <w:szCs w:val="22"/>
        </w:rPr>
        <w:t>1 500</w:t>
      </w:r>
      <w:permEnd w:id="15"/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6" w:edGrp="everyone"/>
      <w:r w:rsidR="007C509F" w:rsidRPr="00242F27">
        <w:rPr>
          <w:color w:val="0000FF"/>
          <w:sz w:val="22"/>
          <w:szCs w:val="22"/>
        </w:rPr>
        <w:t>50:</w:t>
      </w:r>
      <w:r w:rsidR="007C509F">
        <w:rPr>
          <w:color w:val="0000FF"/>
          <w:sz w:val="22"/>
          <w:szCs w:val="22"/>
        </w:rPr>
        <w:t>24</w:t>
      </w:r>
      <w:r w:rsidR="007C509F" w:rsidRPr="00242F27">
        <w:rPr>
          <w:color w:val="0000FF"/>
          <w:sz w:val="22"/>
          <w:szCs w:val="22"/>
        </w:rPr>
        <w:t>:</w:t>
      </w:r>
      <w:r w:rsidR="007C509F">
        <w:rPr>
          <w:color w:val="0000FF"/>
          <w:sz w:val="22"/>
          <w:szCs w:val="22"/>
        </w:rPr>
        <w:t>0010302:409</w:t>
      </w:r>
      <w:r w:rsidR="007C509F"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 w:rsidR="007C509F">
        <w:rPr>
          <w:color w:val="0000FF"/>
          <w:sz w:val="22"/>
          <w:szCs w:val="22"/>
        </w:rPr>
        <w:br/>
      </w:r>
      <w:r w:rsidR="007C509F" w:rsidRPr="00242F27">
        <w:rPr>
          <w:color w:val="0000FF"/>
          <w:sz w:val="22"/>
          <w:szCs w:val="22"/>
        </w:rPr>
        <w:t xml:space="preserve">об основных характеристиках и зарегистрированных правах на объект недвижимости </w:t>
      </w:r>
      <w:r w:rsidR="007C509F">
        <w:rPr>
          <w:color w:val="0000FF"/>
          <w:sz w:val="22"/>
          <w:szCs w:val="22"/>
        </w:rPr>
        <w:t>–</w:t>
      </w:r>
      <w:r w:rsidR="007C509F" w:rsidRPr="00242F27">
        <w:rPr>
          <w:color w:val="0000FF"/>
          <w:sz w:val="22"/>
          <w:szCs w:val="22"/>
        </w:rPr>
        <w:t xml:space="preserve"> Приложение</w:t>
      </w:r>
      <w:r w:rsidR="007C509F">
        <w:rPr>
          <w:color w:val="0000FF"/>
          <w:sz w:val="22"/>
          <w:szCs w:val="22"/>
        </w:rPr>
        <w:t> </w:t>
      </w:r>
      <w:r w:rsidR="007C509F" w:rsidRPr="00242F27">
        <w:rPr>
          <w:color w:val="0000FF"/>
          <w:sz w:val="22"/>
          <w:szCs w:val="22"/>
        </w:rPr>
        <w:t>2).</w:t>
      </w:r>
      <w:permEnd w:id="16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permStart w:id="17" w:edGrp="everyone"/>
      <w:r w:rsidR="007C509F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="007C509F" w:rsidRPr="00242F27">
        <w:rPr>
          <w:color w:val="0000FF"/>
          <w:sz w:val="22"/>
          <w:szCs w:val="22"/>
        </w:rPr>
        <w:t xml:space="preserve">(выписка </w:t>
      </w:r>
      <w:r w:rsidR="007C509F">
        <w:rPr>
          <w:color w:val="0000FF"/>
          <w:sz w:val="22"/>
          <w:szCs w:val="22"/>
        </w:rPr>
        <w:br/>
      </w:r>
      <w:r w:rsidR="007C509F" w:rsidRPr="00242F27">
        <w:rPr>
          <w:color w:val="0000FF"/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</w:t>
      </w:r>
      <w:r w:rsidR="007C509F">
        <w:rPr>
          <w:color w:val="0000FF"/>
          <w:sz w:val="22"/>
          <w:szCs w:val="22"/>
        </w:rPr>
        <w:t xml:space="preserve">вах на объект недвижимости – </w:t>
      </w:r>
      <w:r w:rsidR="007C509F" w:rsidRPr="00242F27">
        <w:rPr>
          <w:color w:val="0000FF"/>
          <w:sz w:val="22"/>
          <w:szCs w:val="22"/>
        </w:rPr>
        <w:t>Приложение 2).</w:t>
      </w:r>
      <w:permEnd w:id="17"/>
    </w:p>
    <w:p w:rsidR="007C509F" w:rsidRDefault="007C509F" w:rsidP="007C509F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18" w:edGrp="everyone"/>
      <w:r>
        <w:rPr>
          <w:b/>
          <w:color w:val="0000FF"/>
          <w:sz w:val="22"/>
          <w:szCs w:val="22"/>
        </w:rPr>
        <w:t>Сведения оземельном участке</w:t>
      </w:r>
      <w:r w:rsidRPr="00CD7CFE">
        <w:rPr>
          <w:b/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>указаны в выписке</w:t>
      </w:r>
      <w:r w:rsidRPr="00B2512E">
        <w:rPr>
          <w:color w:val="0000FF"/>
          <w:sz w:val="22"/>
          <w:szCs w:val="22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color w:val="0000FF"/>
          <w:sz w:val="22"/>
          <w:szCs w:val="22"/>
        </w:rPr>
        <w:t xml:space="preserve"> (</w:t>
      </w:r>
      <w:r w:rsidRPr="00242F27">
        <w:rPr>
          <w:color w:val="0000FF"/>
          <w:sz w:val="22"/>
          <w:szCs w:val="22"/>
        </w:rPr>
        <w:t>Приложение</w:t>
      </w:r>
      <w:r>
        <w:rPr>
          <w:color w:val="0000FF"/>
          <w:sz w:val="22"/>
          <w:szCs w:val="22"/>
        </w:rPr>
        <w:t> 2),</w:t>
      </w:r>
      <w:r>
        <w:rPr>
          <w:color w:val="0000FF"/>
          <w:sz w:val="22"/>
          <w:szCs w:val="22"/>
        </w:rPr>
        <w:br/>
      </w:r>
      <w:r w:rsidRPr="003646DD">
        <w:rPr>
          <w:color w:val="0000FF"/>
          <w:sz w:val="22"/>
          <w:szCs w:val="22"/>
        </w:rPr>
        <w:t xml:space="preserve">в </w:t>
      </w:r>
      <w:r w:rsidRPr="00B2512E">
        <w:rPr>
          <w:color w:val="0000FF"/>
          <w:sz w:val="22"/>
          <w:szCs w:val="22"/>
        </w:rPr>
        <w:t xml:space="preserve">Заключении территориального управления Орехово-Зуевского муниципального района городского округа Орехово-Зуево Главного управления архитектуры и градостроительства Московской области от </w:t>
      </w:r>
      <w:r>
        <w:rPr>
          <w:color w:val="0000FF"/>
          <w:sz w:val="22"/>
          <w:szCs w:val="22"/>
        </w:rPr>
        <w:t xml:space="preserve">22.11.2017 </w:t>
      </w:r>
      <w:r>
        <w:rPr>
          <w:color w:val="0000FF"/>
          <w:sz w:val="22"/>
          <w:szCs w:val="22"/>
        </w:rPr>
        <w:br/>
        <w:t xml:space="preserve">№ 31Исх-103193/Т-43 </w:t>
      </w:r>
      <w:r w:rsidRPr="003646DD">
        <w:rPr>
          <w:color w:val="0000FF"/>
          <w:sz w:val="22"/>
          <w:szCs w:val="22"/>
        </w:rPr>
        <w:t xml:space="preserve"> (Приложение 4)</w:t>
      </w:r>
      <w:r>
        <w:rPr>
          <w:color w:val="0000FF"/>
          <w:sz w:val="22"/>
          <w:szCs w:val="22"/>
        </w:rPr>
        <w:t>, в том числе:</w:t>
      </w:r>
    </w:p>
    <w:p w:rsidR="00711439" w:rsidRPr="00960E6C" w:rsidRDefault="007C509F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color w:val="0000FF"/>
          <w:sz w:val="22"/>
          <w:szCs w:val="22"/>
        </w:rPr>
        <w:t>- вблизи земельного участка расположен противопожарный пруд.</w:t>
      </w:r>
    </w:p>
    <w:permEnd w:id="18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19" w:edGrp="everyone"/>
      <w:r w:rsidRPr="00242F27">
        <w:rPr>
          <w:color w:val="0000FF"/>
          <w:sz w:val="22"/>
          <w:szCs w:val="22"/>
        </w:rPr>
        <w:t xml:space="preserve">земли </w:t>
      </w:r>
      <w:r w:rsidR="00E91939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0" w:edGrp="everyone"/>
      <w:r w:rsidR="007C509F">
        <w:rPr>
          <w:color w:val="0000FF"/>
          <w:sz w:val="22"/>
          <w:szCs w:val="22"/>
        </w:rPr>
        <w:t>для ведения личного подсобного хозяйства</w:t>
      </w:r>
      <w:permEnd w:id="20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1" w:edGrp="everyone"/>
      <w:r w:rsidRPr="00242F27">
        <w:rPr>
          <w:color w:val="0000FF"/>
          <w:sz w:val="22"/>
          <w:szCs w:val="22"/>
        </w:rPr>
        <w:t>Приложение 3.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Default="00FC252C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lastRenderedPageBreak/>
        <w:t>Сведения о допустимых параметрах разрешенного строительства:</w:t>
      </w:r>
      <w:permStart w:id="22" w:edGrp="everyone"/>
      <w:r w:rsidR="007C509F" w:rsidRPr="00242F27">
        <w:rPr>
          <w:color w:val="0000FF"/>
          <w:sz w:val="22"/>
          <w:szCs w:val="22"/>
        </w:rPr>
        <w:t xml:space="preserve">указаны в </w:t>
      </w:r>
      <w:r w:rsidR="007C509F" w:rsidRPr="009F2377">
        <w:rPr>
          <w:color w:val="0000FF"/>
          <w:sz w:val="22"/>
          <w:szCs w:val="22"/>
        </w:rPr>
        <w:t>Заключении территориального управления Орехово-Зуевского муниципального района</w:t>
      </w:r>
      <w:r w:rsidR="007C509F">
        <w:rPr>
          <w:color w:val="0000FF"/>
          <w:sz w:val="22"/>
          <w:szCs w:val="22"/>
        </w:rPr>
        <w:t xml:space="preserve"> городского округа Орехово-Зуево</w:t>
      </w:r>
      <w:r w:rsidR="007C509F" w:rsidRPr="009F2377">
        <w:rPr>
          <w:color w:val="0000FF"/>
          <w:sz w:val="22"/>
          <w:szCs w:val="22"/>
        </w:rPr>
        <w:t xml:space="preserve"> Главного управления архитектуры и градостроительства Московской области </w:t>
      </w:r>
      <w:r w:rsidR="007C509F" w:rsidRPr="00B2512E">
        <w:rPr>
          <w:color w:val="0000FF"/>
          <w:sz w:val="22"/>
          <w:szCs w:val="22"/>
        </w:rPr>
        <w:t xml:space="preserve">от </w:t>
      </w:r>
      <w:r w:rsidR="007C509F">
        <w:rPr>
          <w:color w:val="0000FF"/>
          <w:sz w:val="22"/>
          <w:szCs w:val="22"/>
        </w:rPr>
        <w:t xml:space="preserve">22.11.2017   </w:t>
      </w:r>
      <w:r w:rsidR="007C509F">
        <w:rPr>
          <w:color w:val="0000FF"/>
          <w:sz w:val="22"/>
          <w:szCs w:val="22"/>
        </w:rPr>
        <w:br/>
        <w:t>№ 31Исх-103193/Т-43</w:t>
      </w:r>
      <w:r w:rsidR="007C509F" w:rsidRPr="00242F27">
        <w:rPr>
          <w:color w:val="0000FF"/>
          <w:sz w:val="22"/>
          <w:szCs w:val="22"/>
        </w:rPr>
        <w:t xml:space="preserve"> (Приложение 4).</w:t>
      </w:r>
    </w:p>
    <w:permEnd w:id="22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3" w:edGrp="everyone"/>
      <w:r w:rsidR="007C509F" w:rsidRPr="009F2377">
        <w:rPr>
          <w:color w:val="0000FF"/>
          <w:sz w:val="22"/>
          <w:szCs w:val="22"/>
        </w:rPr>
        <w:t xml:space="preserve">указаны в письме МУП «Теплосеть» от </w:t>
      </w:r>
      <w:r w:rsidR="005535DE">
        <w:rPr>
          <w:color w:val="0000FF"/>
          <w:sz w:val="22"/>
          <w:szCs w:val="22"/>
        </w:rPr>
        <w:t>27.11.2017 № 5062</w:t>
      </w:r>
      <w:r w:rsidR="007C509F">
        <w:rPr>
          <w:color w:val="0000FF"/>
          <w:sz w:val="22"/>
          <w:szCs w:val="22"/>
        </w:rPr>
        <w:br/>
      </w:r>
      <w:r w:rsidR="007C509F" w:rsidRPr="009F2377">
        <w:rPr>
          <w:color w:val="0000FF"/>
          <w:sz w:val="22"/>
          <w:szCs w:val="22"/>
        </w:rPr>
        <w:t>(Приложение 5</w:t>
      </w:r>
      <w:r w:rsidR="007C509F">
        <w:rPr>
          <w:color w:val="0000FF"/>
          <w:sz w:val="22"/>
          <w:szCs w:val="22"/>
        </w:rPr>
        <w:t>);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4" w:edGrp="everyone"/>
      <w:r w:rsidR="007C509F" w:rsidRPr="009F2377">
        <w:rPr>
          <w:color w:val="0000FF"/>
          <w:sz w:val="22"/>
          <w:szCs w:val="22"/>
        </w:rPr>
        <w:t xml:space="preserve">указаны в письме МУП «Теплосеть» </w:t>
      </w:r>
      <w:r w:rsidR="005535DE" w:rsidRPr="009F2377">
        <w:rPr>
          <w:color w:val="0000FF"/>
          <w:sz w:val="22"/>
          <w:szCs w:val="22"/>
        </w:rPr>
        <w:t xml:space="preserve">от </w:t>
      </w:r>
      <w:r w:rsidR="005535DE">
        <w:rPr>
          <w:color w:val="0000FF"/>
          <w:sz w:val="22"/>
          <w:szCs w:val="22"/>
        </w:rPr>
        <w:t>26.05.2017 № 1959-П</w:t>
      </w:r>
      <w:r w:rsidR="007C509F" w:rsidRPr="00242F27">
        <w:rPr>
          <w:color w:val="0000FF"/>
          <w:sz w:val="22"/>
          <w:szCs w:val="22"/>
        </w:rPr>
        <w:t>(Прил</w:t>
      </w:r>
      <w:r w:rsidR="007C509F">
        <w:rPr>
          <w:color w:val="0000FF"/>
          <w:sz w:val="22"/>
          <w:szCs w:val="22"/>
        </w:rPr>
        <w:t>ожение 5)</w:t>
      </w:r>
      <w:r w:rsidRPr="00242F27">
        <w:rPr>
          <w:color w:val="0000FF"/>
          <w:sz w:val="22"/>
          <w:szCs w:val="22"/>
        </w:rPr>
        <w:t>;</w:t>
      </w:r>
      <w:permEnd w:id="24"/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5" w:edGrp="everyone"/>
      <w:r w:rsidR="007C509F">
        <w:rPr>
          <w:color w:val="0000FF"/>
          <w:sz w:val="22"/>
          <w:szCs w:val="22"/>
        </w:rPr>
        <w:t>письме филиала «Ног</w:t>
      </w:r>
      <w:r w:rsidR="00705E56">
        <w:rPr>
          <w:color w:val="0000FF"/>
          <w:sz w:val="22"/>
          <w:szCs w:val="22"/>
        </w:rPr>
        <w:t>инскмежрайгаз» ГУП МО «МОСОБЛГАЗ» от 05.12.2017 № 7180</w:t>
      </w:r>
      <w:r w:rsidR="007C509F" w:rsidRPr="00242F27">
        <w:rPr>
          <w:color w:val="0000FF"/>
          <w:sz w:val="22"/>
          <w:szCs w:val="22"/>
        </w:rPr>
        <w:t>(Приложение 5)</w:t>
      </w:r>
      <w:r w:rsidR="007C509F">
        <w:rPr>
          <w:color w:val="0000FF"/>
          <w:sz w:val="22"/>
          <w:szCs w:val="22"/>
        </w:rPr>
        <w:t>;</w:t>
      </w:r>
      <w:permEnd w:id="25"/>
    </w:p>
    <w:p w:rsidR="00220AFC" w:rsidRDefault="00220AFC" w:rsidP="00220AF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permStart w:id="26" w:edGrp="everyone"/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D75B1E">
        <w:rPr>
          <w:color w:val="0000FF"/>
          <w:sz w:val="22"/>
          <w:szCs w:val="22"/>
        </w:rPr>
        <w:t xml:space="preserve">указаны </w:t>
      </w:r>
      <w:r>
        <w:rPr>
          <w:color w:val="0000FF"/>
          <w:sz w:val="22"/>
          <w:szCs w:val="22"/>
        </w:rPr>
        <w:br/>
      </w:r>
      <w:r w:rsidR="007C509F">
        <w:rPr>
          <w:color w:val="0000FF"/>
          <w:sz w:val="22"/>
          <w:szCs w:val="22"/>
        </w:rPr>
        <w:t xml:space="preserve">в </w:t>
      </w:r>
      <w:r w:rsidR="007C509F" w:rsidRPr="004E00C8">
        <w:rPr>
          <w:color w:val="0000FF"/>
          <w:sz w:val="22"/>
          <w:szCs w:val="22"/>
        </w:rPr>
        <w:t xml:space="preserve">письме </w:t>
      </w:r>
      <w:r w:rsidR="007C509F" w:rsidRPr="00D75B1E">
        <w:rPr>
          <w:color w:val="0000FF"/>
          <w:sz w:val="22"/>
          <w:szCs w:val="22"/>
        </w:rPr>
        <w:t xml:space="preserve">ПАО «МОЭСК» - </w:t>
      </w:r>
      <w:r w:rsidR="007C509F">
        <w:rPr>
          <w:color w:val="0000FF"/>
          <w:sz w:val="22"/>
          <w:szCs w:val="22"/>
        </w:rPr>
        <w:t xml:space="preserve">Восточные </w:t>
      </w:r>
      <w:r w:rsidR="007C509F" w:rsidRPr="00D75B1E">
        <w:rPr>
          <w:color w:val="0000FF"/>
          <w:sz w:val="22"/>
          <w:szCs w:val="22"/>
        </w:rPr>
        <w:t xml:space="preserve">электрические сети от </w:t>
      </w:r>
      <w:r w:rsidR="00705E56">
        <w:rPr>
          <w:color w:val="0000FF"/>
          <w:sz w:val="22"/>
          <w:szCs w:val="22"/>
        </w:rPr>
        <w:t>25.11.2017 № 27-21/17-1208</w:t>
      </w:r>
      <w:r w:rsidR="007C509F" w:rsidRPr="00D75B1E">
        <w:rPr>
          <w:color w:val="0000FF"/>
          <w:sz w:val="22"/>
          <w:szCs w:val="22"/>
        </w:rPr>
        <w:t>(Приложение 5)</w:t>
      </w:r>
      <w:r w:rsidR="007C509F">
        <w:rPr>
          <w:color w:val="0000FF"/>
          <w:sz w:val="22"/>
          <w:szCs w:val="22"/>
        </w:rPr>
        <w:t>.</w:t>
      </w:r>
      <w:permEnd w:id="26"/>
    </w:p>
    <w:p w:rsidR="00280E51" w:rsidRPr="000E3A9C" w:rsidRDefault="0003762F" w:rsidP="00280E51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7" w:edGrp="everyone"/>
      <w:r w:rsidRPr="007A7657">
        <w:rPr>
          <w:color w:val="0000FF"/>
          <w:sz w:val="22"/>
          <w:szCs w:val="22"/>
        </w:rPr>
        <w:t>ранее извещение было</w:t>
      </w:r>
    </w:p>
    <w:p w:rsidR="00280E51" w:rsidRPr="00B661F3" w:rsidRDefault="00280E51" w:rsidP="00280E51">
      <w:pPr>
        <w:jc w:val="both"/>
        <w:rPr>
          <w:color w:val="0000FF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</w:t>
      </w:r>
      <w:r w:rsidRPr="00B661F3">
        <w:rPr>
          <w:color w:val="0000FF"/>
          <w:sz w:val="22"/>
          <w:szCs w:val="22"/>
        </w:rPr>
        <w:t xml:space="preserve">информации о проведении торгов: </w:t>
      </w:r>
      <w:hyperlink r:id="rId14" w:history="1">
        <w:r w:rsidRPr="00B661F3">
          <w:rPr>
            <w:color w:val="0000FF"/>
            <w:sz w:val="22"/>
            <w:szCs w:val="22"/>
          </w:rPr>
          <w:t>www.torgi.gov.ru</w:t>
        </w:r>
      </w:hyperlink>
      <w:r w:rsidRPr="00B661F3">
        <w:rPr>
          <w:color w:val="0000FF"/>
          <w:sz w:val="22"/>
          <w:szCs w:val="22"/>
        </w:rPr>
        <w:t>: №</w:t>
      </w:r>
      <w:r w:rsidR="00D830F8" w:rsidRPr="00B661F3">
        <w:rPr>
          <w:color w:val="0000FF"/>
          <w:sz w:val="22"/>
          <w:szCs w:val="22"/>
        </w:rPr>
        <w:t xml:space="preserve"> 050417/0022632/02</w:t>
      </w:r>
      <w:r w:rsidR="002D2DBE" w:rsidRPr="00B661F3">
        <w:rPr>
          <w:color w:val="0000FF"/>
          <w:sz w:val="22"/>
          <w:szCs w:val="22"/>
        </w:rPr>
        <w:t>, лот № 1, дата публикации 07.04.2017</w:t>
      </w:r>
      <w:r w:rsidRPr="00B661F3">
        <w:rPr>
          <w:color w:val="0000FF"/>
          <w:sz w:val="22"/>
          <w:szCs w:val="22"/>
        </w:rPr>
        <w:t>;</w:t>
      </w:r>
    </w:p>
    <w:p w:rsidR="00280E51" w:rsidRPr="00B661F3" w:rsidRDefault="00280E51" w:rsidP="00280E51">
      <w:pPr>
        <w:jc w:val="both"/>
        <w:rPr>
          <w:color w:val="0000FF"/>
          <w:sz w:val="22"/>
          <w:szCs w:val="22"/>
        </w:rPr>
      </w:pPr>
      <w:r w:rsidRPr="00B661F3">
        <w:rPr>
          <w:color w:val="0000FF"/>
          <w:sz w:val="22"/>
          <w:szCs w:val="22"/>
        </w:rPr>
        <w:t>- в газете «</w:t>
      </w:r>
      <w:r w:rsidR="002D2DBE" w:rsidRPr="00B661F3">
        <w:rPr>
          <w:color w:val="0000FF"/>
          <w:sz w:val="22"/>
          <w:szCs w:val="22"/>
        </w:rPr>
        <w:t>Информационный вестник» Оре</w:t>
      </w:r>
      <w:r w:rsidR="00B661F3">
        <w:rPr>
          <w:color w:val="0000FF"/>
          <w:sz w:val="22"/>
          <w:szCs w:val="22"/>
        </w:rPr>
        <w:t>хово-Зуевского муниципального</w:t>
      </w:r>
      <w:r w:rsidR="002D2DBE" w:rsidRPr="00B661F3">
        <w:rPr>
          <w:color w:val="0000FF"/>
          <w:sz w:val="22"/>
          <w:szCs w:val="22"/>
        </w:rPr>
        <w:t xml:space="preserve"> района </w:t>
      </w:r>
      <w:r w:rsidR="00B661F3">
        <w:rPr>
          <w:color w:val="0000FF"/>
          <w:sz w:val="22"/>
          <w:szCs w:val="22"/>
        </w:rPr>
        <w:t xml:space="preserve">от </w:t>
      </w:r>
      <w:r w:rsidR="00506E71">
        <w:rPr>
          <w:color w:val="0000FF"/>
          <w:sz w:val="22"/>
          <w:szCs w:val="22"/>
        </w:rPr>
        <w:t xml:space="preserve">07.04.2017 </w:t>
      </w:r>
      <w:r w:rsidR="002D2DBE" w:rsidRPr="00B661F3">
        <w:rPr>
          <w:color w:val="0000FF"/>
          <w:sz w:val="22"/>
          <w:szCs w:val="22"/>
        </w:rPr>
        <w:t>№ 13 (560);</w:t>
      </w:r>
    </w:p>
    <w:p w:rsidR="00280E51" w:rsidRPr="007A7657" w:rsidRDefault="00280E51" w:rsidP="00280E51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B661F3">
        <w:rPr>
          <w:color w:val="0000FF"/>
          <w:sz w:val="22"/>
          <w:szCs w:val="22"/>
        </w:rPr>
        <w:t>- на официальном сайте Администрации</w:t>
      </w:r>
      <w:r w:rsidR="00B661F3">
        <w:rPr>
          <w:color w:val="0000FF"/>
          <w:sz w:val="22"/>
          <w:szCs w:val="22"/>
        </w:rPr>
        <w:t xml:space="preserve">Орехово-Зуевского муниципального района Московской области </w:t>
      </w:r>
      <w:hyperlink r:id="rId15" w:history="1">
        <w:r w:rsidR="00B661F3" w:rsidRPr="00B661F3">
          <w:rPr>
            <w:rStyle w:val="a3"/>
            <w:noProof/>
            <w:sz w:val="22"/>
            <w:szCs w:val="22"/>
            <w:u w:val="none"/>
          </w:rPr>
          <w:t>www.oz-rayon.ru</w:t>
        </w:r>
      </w:hyperlink>
      <w:r w:rsidRPr="003B3315">
        <w:rPr>
          <w:color w:val="0000FF"/>
          <w:sz w:val="22"/>
          <w:szCs w:val="22"/>
        </w:rPr>
        <w:t>от</w:t>
      </w:r>
      <w:r w:rsidR="00506E71">
        <w:rPr>
          <w:color w:val="0000FF"/>
          <w:sz w:val="22"/>
          <w:szCs w:val="22"/>
        </w:rPr>
        <w:t xml:space="preserve"> 07.04.2017</w:t>
      </w:r>
      <w:r w:rsidRPr="003B3315">
        <w:rPr>
          <w:color w:val="0000FF"/>
          <w:sz w:val="22"/>
          <w:szCs w:val="22"/>
        </w:rPr>
        <w:t>.</w:t>
      </w:r>
    </w:p>
    <w:permEnd w:id="27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8" w:edGrp="everyone"/>
      <w:r w:rsidR="007C509F">
        <w:rPr>
          <w:b/>
          <w:color w:val="0000FF"/>
          <w:sz w:val="22"/>
          <w:szCs w:val="22"/>
        </w:rPr>
        <w:t xml:space="preserve">89 076,00 </w:t>
      </w:r>
      <w:r w:rsidR="007C509F" w:rsidRPr="00242F27">
        <w:rPr>
          <w:b/>
          <w:color w:val="0000FF"/>
          <w:sz w:val="22"/>
          <w:szCs w:val="22"/>
        </w:rPr>
        <w:t>руб.</w:t>
      </w:r>
      <w:r w:rsidR="007C509F" w:rsidRPr="00242F27">
        <w:rPr>
          <w:color w:val="0000FF"/>
          <w:sz w:val="22"/>
          <w:szCs w:val="22"/>
        </w:rPr>
        <w:t xml:space="preserve"> (</w:t>
      </w:r>
      <w:r w:rsidR="007C509F">
        <w:rPr>
          <w:color w:val="0000FF"/>
          <w:sz w:val="22"/>
          <w:szCs w:val="22"/>
        </w:rPr>
        <w:t>Восемьдесят девять тысяч семьдесят шесть руб</w:t>
      </w:r>
      <w:r w:rsidR="007C509F" w:rsidRPr="00242F27">
        <w:rPr>
          <w:color w:val="0000FF"/>
          <w:sz w:val="22"/>
          <w:szCs w:val="22"/>
        </w:rPr>
        <w:t xml:space="preserve">. </w:t>
      </w:r>
      <w:r w:rsidR="007C509F">
        <w:rPr>
          <w:color w:val="0000FF"/>
          <w:sz w:val="22"/>
          <w:szCs w:val="22"/>
        </w:rPr>
        <w:br/>
        <w:t>00</w:t>
      </w:r>
      <w:r w:rsidR="007C509F" w:rsidRPr="00242F27">
        <w:rPr>
          <w:color w:val="0000FF"/>
          <w:sz w:val="22"/>
          <w:szCs w:val="22"/>
        </w:rPr>
        <w:t xml:space="preserve"> коп.), НДС не облагается</w:t>
      </w:r>
      <w:r w:rsidR="007C509F">
        <w:rPr>
          <w:color w:val="0000FF"/>
          <w:sz w:val="22"/>
          <w:szCs w:val="22"/>
        </w:rPr>
        <w:t>.</w:t>
      </w:r>
    </w:p>
    <w:permEnd w:id="28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9" w:edGrp="everyone"/>
      <w:r w:rsidR="007C509F">
        <w:rPr>
          <w:b/>
          <w:color w:val="0000FF"/>
          <w:sz w:val="22"/>
          <w:szCs w:val="22"/>
        </w:rPr>
        <w:t>2 672,28</w:t>
      </w:r>
      <w:r w:rsidR="007C509F" w:rsidRPr="00242F27">
        <w:rPr>
          <w:b/>
          <w:color w:val="0000FF"/>
          <w:sz w:val="22"/>
          <w:szCs w:val="22"/>
        </w:rPr>
        <w:t xml:space="preserve"> руб.</w:t>
      </w:r>
      <w:r w:rsidR="007C509F" w:rsidRPr="00242F27">
        <w:rPr>
          <w:color w:val="0000FF"/>
          <w:sz w:val="22"/>
          <w:szCs w:val="22"/>
        </w:rPr>
        <w:t xml:space="preserve"> (</w:t>
      </w:r>
      <w:r w:rsidR="007C509F">
        <w:rPr>
          <w:color w:val="0000FF"/>
          <w:sz w:val="22"/>
          <w:szCs w:val="22"/>
        </w:rPr>
        <w:t xml:space="preserve">Две тысячи шестьсот семьдесят два </w:t>
      </w:r>
      <w:r w:rsidR="007C509F" w:rsidRPr="00242F27">
        <w:rPr>
          <w:color w:val="0000FF"/>
          <w:sz w:val="22"/>
          <w:szCs w:val="22"/>
        </w:rPr>
        <w:t xml:space="preserve">руб. </w:t>
      </w:r>
      <w:r w:rsidR="007C509F">
        <w:rPr>
          <w:color w:val="0000FF"/>
          <w:sz w:val="22"/>
          <w:szCs w:val="22"/>
        </w:rPr>
        <w:t>28</w:t>
      </w:r>
      <w:r w:rsidR="007C509F" w:rsidRPr="00242F27">
        <w:rPr>
          <w:color w:val="0000FF"/>
          <w:sz w:val="22"/>
          <w:szCs w:val="22"/>
        </w:rPr>
        <w:t xml:space="preserve"> коп</w:t>
      </w:r>
      <w:r w:rsidR="004C0941" w:rsidRPr="00242F27">
        <w:rPr>
          <w:color w:val="0000FF"/>
          <w:sz w:val="22"/>
          <w:szCs w:val="22"/>
        </w:rPr>
        <w:t>).</w:t>
      </w:r>
      <w:permEnd w:id="29"/>
    </w:p>
    <w:p w:rsidR="00A67EBD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30" w:edGrp="everyone"/>
      <w:r w:rsidR="000D059C">
        <w:rPr>
          <w:b/>
          <w:color w:val="0000FF"/>
          <w:sz w:val="22"/>
          <w:szCs w:val="22"/>
        </w:rPr>
        <w:t>17 815,20</w:t>
      </w:r>
      <w:r w:rsidR="000D059C" w:rsidRPr="00242F27">
        <w:rPr>
          <w:b/>
          <w:color w:val="0000FF"/>
          <w:sz w:val="22"/>
          <w:szCs w:val="22"/>
        </w:rPr>
        <w:t xml:space="preserve"> руб.</w:t>
      </w:r>
      <w:r w:rsidR="000D059C" w:rsidRPr="00242F27">
        <w:rPr>
          <w:color w:val="0000FF"/>
          <w:sz w:val="22"/>
          <w:szCs w:val="22"/>
        </w:rPr>
        <w:t xml:space="preserve"> (</w:t>
      </w:r>
      <w:r w:rsidR="000D059C">
        <w:rPr>
          <w:color w:val="0000FF"/>
          <w:sz w:val="22"/>
          <w:szCs w:val="22"/>
        </w:rPr>
        <w:t>Семнадцать тысяч восемьсот пятнадцать</w:t>
      </w:r>
      <w:r w:rsidR="000D059C" w:rsidRPr="00634483">
        <w:rPr>
          <w:color w:val="0000FF"/>
          <w:sz w:val="22"/>
          <w:szCs w:val="22"/>
        </w:rPr>
        <w:t xml:space="preserve"> руб</w:t>
      </w:r>
      <w:r w:rsidR="000D059C">
        <w:rPr>
          <w:color w:val="0000FF"/>
          <w:sz w:val="22"/>
          <w:szCs w:val="22"/>
        </w:rPr>
        <w:t>. 20</w:t>
      </w:r>
      <w:r w:rsidR="000D059C"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242F27" w:rsidRPr="00242F27" w:rsidRDefault="00A67EBD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042645">
        <w:rPr>
          <w:b/>
          <w:color w:val="0000FF"/>
          <w:sz w:val="22"/>
          <w:szCs w:val="22"/>
        </w:rPr>
        <w:t>20 лет.</w:t>
      </w:r>
      <w:permEnd w:id="30"/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1" w:edGrp="everyone"/>
      <w:r w:rsidRPr="00FA27BE">
        <w:rPr>
          <w:color w:val="0000FF"/>
          <w:sz w:val="22"/>
          <w:szCs w:val="22"/>
        </w:rPr>
        <w:t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</w:t>
      </w:r>
      <w:r w:rsidR="000D059C">
        <w:rPr>
          <w:color w:val="0000FF"/>
          <w:sz w:val="22"/>
          <w:szCs w:val="22"/>
        </w:rPr>
        <w:t xml:space="preserve"> центр торгов», </w:t>
      </w:r>
      <w:r w:rsidR="000D059C">
        <w:rPr>
          <w:color w:val="0000FF"/>
          <w:sz w:val="22"/>
          <w:szCs w:val="22"/>
        </w:rPr>
        <w:br/>
        <w:t>тел. +7 (499) 795-77-53</w:t>
      </w:r>
      <w:r w:rsidRPr="00FA27BE">
        <w:rPr>
          <w:color w:val="0000FF"/>
          <w:sz w:val="22"/>
          <w:szCs w:val="22"/>
        </w:rPr>
        <w:t>, доб. «2» (Приложение 11).</w:t>
      </w:r>
    </w:p>
    <w:permEnd w:id="31"/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422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2" w:edGrp="everyone"/>
      <w:r w:rsidR="000D059C">
        <w:rPr>
          <w:b/>
          <w:color w:val="0000FF"/>
          <w:sz w:val="22"/>
          <w:szCs w:val="22"/>
        </w:rPr>
        <w:t>28.12</w:t>
      </w:r>
      <w:r w:rsidR="00FA27BE" w:rsidRPr="00EA03C8">
        <w:rPr>
          <w:b/>
          <w:color w:val="0000FF"/>
          <w:sz w:val="22"/>
          <w:szCs w:val="22"/>
        </w:rPr>
        <w:t xml:space="preserve">.2017 в </w:t>
      </w:r>
      <w:r w:rsidR="00FA27BE" w:rsidRPr="00FA27BE">
        <w:rPr>
          <w:b/>
          <w:color w:val="0000FF"/>
          <w:sz w:val="22"/>
          <w:szCs w:val="22"/>
        </w:rPr>
        <w:t>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042645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FA27BE" w:rsidRPr="00FA27BE" w:rsidRDefault="00BB1B5D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19.02</w:t>
      </w:r>
      <w:r w:rsidR="00042645">
        <w:rPr>
          <w:color w:val="0000FF"/>
          <w:sz w:val="22"/>
          <w:szCs w:val="22"/>
        </w:rPr>
        <w:t>.2018 с 09 час. 00 мин. до 16 час. 00 мин.</w:t>
      </w:r>
    </w:p>
    <w:permEnd w:id="32"/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BB1B5D">
        <w:rPr>
          <w:b/>
          <w:bCs/>
          <w:color w:val="0000FF"/>
          <w:sz w:val="22"/>
          <w:szCs w:val="22"/>
        </w:rPr>
        <w:t>19.02.2018</w:t>
      </w:r>
      <w:r w:rsidR="00BB1B5D">
        <w:rPr>
          <w:b/>
          <w:color w:val="0000FF"/>
          <w:sz w:val="22"/>
          <w:szCs w:val="22"/>
        </w:rPr>
        <w:t xml:space="preserve"> в 16</w:t>
      </w:r>
      <w:r w:rsidR="00FA27BE" w:rsidRPr="00042645">
        <w:rPr>
          <w:b/>
          <w:color w:val="0000FF"/>
          <w:sz w:val="22"/>
          <w:szCs w:val="22"/>
        </w:rPr>
        <w:t xml:space="preserve"> час</w:t>
      </w:r>
      <w:r w:rsidR="00FA27BE" w:rsidRPr="00FA27BE">
        <w:rPr>
          <w:b/>
          <w:color w:val="0000FF"/>
          <w:sz w:val="22"/>
          <w:szCs w:val="22"/>
        </w:rPr>
        <w:t>. 00 мин.</w:t>
      </w:r>
      <w:permEnd w:id="33"/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4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</w:t>
      </w:r>
      <w:r w:rsidR="00462A2B">
        <w:rPr>
          <w:color w:val="0000FF"/>
          <w:sz w:val="22"/>
          <w:szCs w:val="22"/>
        </w:rPr>
        <w:br/>
      </w:r>
      <w:r w:rsidR="00FA27BE" w:rsidRPr="00FA27BE">
        <w:rPr>
          <w:color w:val="0000FF"/>
          <w:sz w:val="22"/>
          <w:szCs w:val="22"/>
        </w:rPr>
        <w:t xml:space="preserve">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BB1B5D">
        <w:rPr>
          <w:b/>
          <w:color w:val="0000FF"/>
          <w:sz w:val="22"/>
          <w:szCs w:val="22"/>
        </w:rPr>
        <w:t>22.02.2018 в  09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4"/>
    </w:p>
    <w:p w:rsidR="00900632" w:rsidRPr="00042645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5" w:edGrp="everyone"/>
      <w:r w:rsidR="00BB1B5D">
        <w:rPr>
          <w:b/>
          <w:color w:val="0000FF"/>
          <w:sz w:val="22"/>
          <w:szCs w:val="22"/>
        </w:rPr>
        <w:t>22.02.2018 с 09</w:t>
      </w:r>
      <w:r w:rsidR="00FA27BE" w:rsidRPr="00042645">
        <w:rPr>
          <w:b/>
          <w:color w:val="0000FF"/>
          <w:sz w:val="22"/>
          <w:szCs w:val="22"/>
        </w:rPr>
        <w:t xml:space="preserve"> час. 30 мин.</w:t>
      </w:r>
      <w:permEnd w:id="35"/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6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6"/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04223A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7" w:edGrp="everyone"/>
      <w:r w:rsidR="00BB1B5D" w:rsidRPr="00BB1B5D">
        <w:rPr>
          <w:b/>
          <w:color w:val="0000FF"/>
          <w:sz w:val="22"/>
          <w:szCs w:val="22"/>
        </w:rPr>
        <w:t>22.02.2018 в 10</w:t>
      </w:r>
      <w:r w:rsidRPr="00BB1B5D">
        <w:rPr>
          <w:b/>
          <w:color w:val="0000FF"/>
          <w:sz w:val="22"/>
          <w:szCs w:val="22"/>
        </w:rPr>
        <w:t xml:space="preserve"> час.</w:t>
      </w:r>
      <w:r w:rsidRPr="00042645">
        <w:rPr>
          <w:b/>
          <w:color w:val="0000FF"/>
          <w:sz w:val="22"/>
          <w:szCs w:val="22"/>
        </w:rPr>
        <w:t xml:space="preserve">00 </w:t>
      </w:r>
      <w:r w:rsidRPr="00FA27BE">
        <w:rPr>
          <w:b/>
          <w:color w:val="0000FF"/>
          <w:sz w:val="22"/>
          <w:szCs w:val="22"/>
        </w:rPr>
        <w:t>мин.</w:t>
      </w:r>
      <w:permEnd w:id="37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2B1734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lastRenderedPageBreak/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8" w:edGrp="everyone"/>
      <w:r w:rsidR="00D8750E" w:rsidRPr="00D8750E">
        <w:fldChar w:fldCharType="begin"/>
      </w:r>
      <w:r w:rsidR="00017367">
        <w:instrText xml:space="preserve"> HYPERLINK "http://www.torgi.gov.ru" </w:instrText>
      </w:r>
      <w:r w:rsidR="00D8750E" w:rsidRPr="00D8750E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D8750E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8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42645">
        <w:rPr>
          <w:sz w:val="22"/>
          <w:szCs w:val="22"/>
          <w:lang w:eastAsia="ru-RU"/>
        </w:rPr>
        <w:t>Арендодателем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0D059C" w:rsidRPr="000F62A4" w:rsidRDefault="000D059C" w:rsidP="000D059C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permStart w:id="39" w:edGrp="everyone"/>
      <w:r w:rsidRPr="00A65400">
        <w:rPr>
          <w:bCs/>
          <w:sz w:val="22"/>
          <w:szCs w:val="22"/>
        </w:rPr>
        <w:t xml:space="preserve">- </w:t>
      </w:r>
      <w:r w:rsidRPr="000F62A4">
        <w:rPr>
          <w:color w:val="0000FF"/>
          <w:sz w:val="22"/>
          <w:szCs w:val="22"/>
        </w:rPr>
        <w:t xml:space="preserve">на официальном сайте Орехово-Зуевского муниципального района Московской области </w:t>
      </w:r>
      <w:r>
        <w:rPr>
          <w:color w:val="0000FF"/>
          <w:sz w:val="22"/>
          <w:szCs w:val="22"/>
        </w:rPr>
        <w:br/>
      </w:r>
      <w:r w:rsidRPr="000F62A4">
        <w:rPr>
          <w:color w:val="0000FF"/>
          <w:sz w:val="22"/>
          <w:szCs w:val="22"/>
        </w:rPr>
        <w:t>www.oz-rayon.ru;</w:t>
      </w:r>
    </w:p>
    <w:p w:rsidR="000D059C" w:rsidRPr="00A65400" w:rsidRDefault="000D059C" w:rsidP="000D059C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0F62A4">
        <w:rPr>
          <w:color w:val="0000FF"/>
          <w:sz w:val="22"/>
          <w:szCs w:val="22"/>
        </w:rPr>
        <w:t>- в периодическом печатном издании – в газете «Информационный вестник Орехово-Зуевского района».</w:t>
      </w:r>
    </w:p>
    <w:permEnd w:id="39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40" w:edGrp="everyone"/>
      <w:r w:rsidR="00D8750E" w:rsidRPr="00D8750E">
        <w:fldChar w:fldCharType="begin"/>
      </w:r>
      <w:r w:rsidR="00017367">
        <w:instrText xml:space="preserve"> HYPERLINK "http://www.torgi.mosreg.ru" </w:instrText>
      </w:r>
      <w:r w:rsidR="00D8750E" w:rsidRPr="00D8750E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D8750E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40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042645">
        <w:rPr>
          <w:bCs/>
          <w:sz w:val="22"/>
          <w:szCs w:val="22"/>
        </w:rPr>
        <w:t>Арендодателем</w:t>
      </w:r>
      <w:r w:rsidR="00450E81" w:rsidRPr="00FF0617">
        <w:rPr>
          <w:sz w:val="22"/>
          <w:szCs w:val="22"/>
        </w:rPr>
        <w:t xml:space="preserve"> 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1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1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 w:rsidR="00C00B79">
        <w:rPr>
          <w:sz w:val="22"/>
          <w:szCs w:val="22"/>
        </w:rPr>
        <w:t xml:space="preserve">или </w:t>
      </w:r>
      <w:r w:rsidR="00FB3C1A">
        <w:rPr>
          <w:sz w:val="22"/>
          <w:szCs w:val="22"/>
        </w:rPr>
        <w:t xml:space="preserve">его </w:t>
      </w:r>
      <w:r w:rsidR="00450E81" w:rsidRPr="00FF0617">
        <w:rPr>
          <w:sz w:val="22"/>
          <w:szCs w:val="22"/>
        </w:rPr>
        <w:t>представител</w:t>
      </w:r>
      <w:r w:rsidR="00FB3C1A">
        <w:rPr>
          <w:sz w:val="22"/>
          <w:szCs w:val="22"/>
        </w:rPr>
        <w:t>я</w:t>
      </w:r>
      <w:r w:rsidR="00450E81" w:rsidRPr="00FF0617">
        <w:rPr>
          <w:sz w:val="22"/>
          <w:szCs w:val="22"/>
        </w:rPr>
        <w:t>);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permStart w:id="42" w:edGrp="everyone"/>
      <w:r w:rsidR="00042645">
        <w:rPr>
          <w:noProof/>
          <w:color w:val="0000FF"/>
          <w:sz w:val="22"/>
          <w:szCs w:val="22"/>
        </w:rPr>
        <w:t>Арендодателя</w:t>
      </w:r>
      <w:permEnd w:id="42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C3427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F462E6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F462E6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553315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Заявителем/Участником аукциона может быть </w:t>
      </w:r>
      <w:r w:rsidR="000444F6">
        <w:rPr>
          <w:sz w:val="22"/>
          <w:szCs w:val="22"/>
        </w:rPr>
        <w:t xml:space="preserve">только </w:t>
      </w:r>
      <w:r w:rsidR="00FB3C1A" w:rsidRPr="00FB3C1A">
        <w:rPr>
          <w:color w:val="000000"/>
          <w:sz w:val="22"/>
          <w:szCs w:val="22"/>
        </w:rPr>
        <w:t>физическое лицо</w:t>
      </w:r>
      <w:r w:rsidR="005A3D3A">
        <w:rPr>
          <w:color w:val="000000"/>
          <w:sz w:val="22"/>
          <w:szCs w:val="22"/>
        </w:rPr>
        <w:t xml:space="preserve"> (гражданин)</w:t>
      </w:r>
      <w:r w:rsidR="00064D6D" w:rsidRPr="002B1734">
        <w:rPr>
          <w:sz w:val="22"/>
          <w:szCs w:val="22"/>
        </w:rPr>
        <w:t>, претендующ</w:t>
      </w:r>
      <w:r w:rsidR="005A3D3A">
        <w:rPr>
          <w:sz w:val="22"/>
          <w:szCs w:val="22"/>
        </w:rPr>
        <w:t>ее</w:t>
      </w:r>
      <w:r w:rsidR="00FB3C1A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на </w:t>
      </w:r>
      <w:r w:rsidR="000444F6">
        <w:rPr>
          <w:sz w:val="22"/>
          <w:szCs w:val="22"/>
        </w:rPr>
        <w:t xml:space="preserve">право </w:t>
      </w:r>
      <w:r w:rsidR="00064D6D" w:rsidRPr="002B1734">
        <w:rPr>
          <w:sz w:val="22"/>
          <w:szCs w:val="22"/>
        </w:rPr>
        <w:t>заключени</w:t>
      </w:r>
      <w:r w:rsidR="000444F6">
        <w:rPr>
          <w:sz w:val="22"/>
          <w:szCs w:val="22"/>
        </w:rPr>
        <w:t>я</w:t>
      </w:r>
      <w:r w:rsidR="00064D6D" w:rsidRPr="002B1734">
        <w:rPr>
          <w:sz w:val="22"/>
          <w:szCs w:val="22"/>
        </w:rPr>
        <w:t xml:space="preserve"> договора</w:t>
      </w:r>
      <w:r w:rsidR="000444F6">
        <w:rPr>
          <w:sz w:val="22"/>
          <w:szCs w:val="22"/>
        </w:rPr>
        <w:t xml:space="preserve"> аренды </w:t>
      </w:r>
      <w:r w:rsidR="00064D6D" w:rsidRPr="002B1734">
        <w:rPr>
          <w:sz w:val="22"/>
          <w:szCs w:val="22"/>
        </w:rPr>
        <w:t>и подавш</w:t>
      </w:r>
      <w:r w:rsidR="00FB3C1A">
        <w:rPr>
          <w:sz w:val="22"/>
          <w:szCs w:val="22"/>
        </w:rPr>
        <w:t xml:space="preserve">ий </w:t>
      </w:r>
      <w:r w:rsidR="00064D6D" w:rsidRPr="002B1734">
        <w:rPr>
          <w:sz w:val="22"/>
          <w:szCs w:val="22"/>
        </w:rPr>
        <w:t>Заявку на участие в аукционе.</w:t>
      </w:r>
    </w:p>
    <w:p w:rsidR="00F777D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BA5630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5.1.</w:t>
      </w:r>
      <w:r>
        <w:rPr>
          <w:sz w:val="22"/>
          <w:szCs w:val="22"/>
        </w:rPr>
        <w:t> </w:t>
      </w:r>
      <w:r w:rsidR="004D1293" w:rsidRPr="00BA5630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BA5630">
        <w:rPr>
          <w:sz w:val="22"/>
          <w:szCs w:val="22"/>
        </w:rPr>
        <w:t>ем о проведении аукциона, З</w:t>
      </w:r>
      <w:r w:rsidR="004D1293" w:rsidRPr="00BA5630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F14AA" w:rsidRPr="00BA5630">
        <w:rPr>
          <w:sz w:val="22"/>
          <w:szCs w:val="22"/>
          <w:shd w:val="clear" w:color="auto" w:fill="FFFFFF"/>
        </w:rPr>
        <w:t>З</w:t>
      </w:r>
      <w:r w:rsidR="004D1293" w:rsidRPr="00BA5630">
        <w:rPr>
          <w:sz w:val="22"/>
          <w:szCs w:val="22"/>
          <w:shd w:val="clear" w:color="auto" w:fill="FFFFFF"/>
        </w:rPr>
        <w:t>аявку</w:t>
      </w:r>
      <w:r w:rsidR="004D1293" w:rsidRPr="00BA5630">
        <w:rPr>
          <w:sz w:val="22"/>
          <w:szCs w:val="22"/>
        </w:rPr>
        <w:t xml:space="preserve"> на участие в аукционе по уста</w:t>
      </w:r>
      <w:r w:rsidR="00463433" w:rsidRPr="00BA5630">
        <w:rPr>
          <w:sz w:val="22"/>
          <w:szCs w:val="22"/>
        </w:rPr>
        <w:t>новленной в настоящем Извещении</w:t>
      </w:r>
      <w:r w:rsidR="004D1293" w:rsidRPr="00BA5630">
        <w:rPr>
          <w:sz w:val="22"/>
          <w:szCs w:val="22"/>
        </w:rPr>
        <w:t xml:space="preserve"> о проведении аукциона форме с указани</w:t>
      </w:r>
      <w:r w:rsidR="009F14AA" w:rsidRPr="00BA5630">
        <w:rPr>
          <w:sz w:val="22"/>
          <w:szCs w:val="22"/>
        </w:rPr>
        <w:t>ем банковских реквизитов счета З</w:t>
      </w:r>
      <w:r w:rsidR="004D1293" w:rsidRPr="00BA5630">
        <w:rPr>
          <w:sz w:val="22"/>
          <w:szCs w:val="22"/>
        </w:rPr>
        <w:t>аявителя для возврата задатка</w:t>
      </w:r>
      <w:r w:rsidR="007233B4" w:rsidRPr="00BA5630">
        <w:rPr>
          <w:sz w:val="22"/>
          <w:szCs w:val="22"/>
        </w:rPr>
        <w:t xml:space="preserve"> (Приложение </w:t>
      </w:r>
      <w:r w:rsidR="00BA5630" w:rsidRPr="00BA5630">
        <w:rPr>
          <w:sz w:val="22"/>
          <w:szCs w:val="22"/>
        </w:rPr>
        <w:t>6</w:t>
      </w:r>
      <w:r w:rsidR="007233B4" w:rsidRPr="00BA5630">
        <w:rPr>
          <w:sz w:val="22"/>
          <w:szCs w:val="22"/>
        </w:rPr>
        <w:t>)</w:t>
      </w:r>
      <w:r w:rsidR="004D1293" w:rsidRPr="00BA5630">
        <w:rPr>
          <w:sz w:val="22"/>
          <w:szCs w:val="22"/>
        </w:rPr>
        <w:t>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BA5630">
        <w:rPr>
          <w:sz w:val="22"/>
          <w:szCs w:val="22"/>
        </w:rPr>
        <w:t>копии докум</w:t>
      </w:r>
      <w:r w:rsidR="009F14AA" w:rsidRPr="00BA5630">
        <w:rPr>
          <w:sz w:val="22"/>
          <w:szCs w:val="22"/>
        </w:rPr>
        <w:t>ентов, удостоверяющих личность З</w:t>
      </w:r>
      <w:r w:rsidR="004D1293" w:rsidRPr="00BA5630">
        <w:rPr>
          <w:sz w:val="22"/>
          <w:szCs w:val="22"/>
        </w:rPr>
        <w:t>аявителя (для физических лиц);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2B1734">
        <w:rPr>
          <w:sz w:val="22"/>
          <w:szCs w:val="22"/>
        </w:rPr>
        <w:t xml:space="preserve">документы, подтверждающие внесение </w:t>
      </w:r>
      <w:r w:rsidR="004D1293" w:rsidRPr="00BA5630">
        <w:rPr>
          <w:sz w:val="22"/>
          <w:szCs w:val="22"/>
        </w:rPr>
        <w:t>задатка</w:t>
      </w:r>
      <w:r w:rsidR="00993875" w:rsidRPr="00BA5630">
        <w:rPr>
          <w:sz w:val="22"/>
          <w:szCs w:val="22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="004D1293" w:rsidRPr="00BA5630">
        <w:rPr>
          <w:sz w:val="22"/>
          <w:szCs w:val="22"/>
        </w:rPr>
        <w:t xml:space="preserve">. 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F14AA" w:rsidRPr="00070146">
        <w:rPr>
          <w:bCs/>
          <w:sz w:val="22"/>
          <w:szCs w:val="22"/>
        </w:rPr>
        <w:t>Один З</w:t>
      </w:r>
      <w:r w:rsidR="004D1293" w:rsidRPr="00070146">
        <w:rPr>
          <w:bCs/>
          <w:sz w:val="22"/>
          <w:szCs w:val="22"/>
        </w:rPr>
        <w:t>аяви</w:t>
      </w:r>
      <w:r w:rsidR="009F14AA" w:rsidRPr="00070146">
        <w:rPr>
          <w:bCs/>
          <w:sz w:val="22"/>
          <w:szCs w:val="22"/>
        </w:rPr>
        <w:t>тель вправе подать только одну З</w:t>
      </w:r>
      <w:r w:rsidR="004D1293" w:rsidRPr="00070146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="009935B7" w:rsidRPr="00070146">
        <w:rPr>
          <w:sz w:val="22"/>
          <w:szCs w:val="22"/>
        </w:rPr>
        <w:t>П</w:t>
      </w:r>
      <w:r w:rsidR="001B1E82" w:rsidRPr="00070146">
        <w:rPr>
          <w:sz w:val="22"/>
          <w:szCs w:val="22"/>
        </w:rPr>
        <w:t xml:space="preserve">одача </w:t>
      </w:r>
      <w:r w:rsidR="009F14AA" w:rsidRPr="00070146">
        <w:rPr>
          <w:bCs/>
          <w:sz w:val="22"/>
          <w:szCs w:val="22"/>
        </w:rPr>
        <w:t>З</w:t>
      </w:r>
      <w:r w:rsidR="00AC4D8A" w:rsidRPr="00070146">
        <w:rPr>
          <w:bCs/>
          <w:sz w:val="22"/>
          <w:szCs w:val="22"/>
        </w:rPr>
        <w:t xml:space="preserve">аявок </w:t>
      </w:r>
      <w:r w:rsidR="009F14AA" w:rsidRPr="00070146">
        <w:rPr>
          <w:sz w:val="22"/>
          <w:szCs w:val="22"/>
        </w:rPr>
        <w:t>З</w:t>
      </w:r>
      <w:r w:rsidR="00E3551F" w:rsidRPr="00070146">
        <w:rPr>
          <w:sz w:val="22"/>
          <w:szCs w:val="22"/>
        </w:rPr>
        <w:t>аявителями</w:t>
      </w:r>
      <w:r w:rsidR="003509B1" w:rsidRPr="00070146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70146">
        <w:rPr>
          <w:sz w:val="22"/>
          <w:szCs w:val="22"/>
        </w:rPr>
        <w:t>о личность</w:t>
      </w:r>
      <w:r w:rsidR="00045B5F" w:rsidRPr="00070146">
        <w:rPr>
          <w:sz w:val="22"/>
          <w:szCs w:val="22"/>
        </w:rPr>
        <w:t>.</w:t>
      </w:r>
      <w:r w:rsidR="009E61A8" w:rsidRPr="00070146">
        <w:rPr>
          <w:sz w:val="22"/>
          <w:szCs w:val="22"/>
        </w:rPr>
        <w:t xml:space="preserve"> Лица желающие принять участие в аукционе, должны использовать форму Заявки на участие в аукционе (Приложение </w:t>
      </w:r>
      <w:r w:rsidR="00070146" w:rsidRPr="00070146">
        <w:rPr>
          <w:sz w:val="22"/>
          <w:szCs w:val="22"/>
        </w:rPr>
        <w:t>6</w:t>
      </w:r>
      <w:r w:rsidR="009E61A8" w:rsidRPr="00070146">
        <w:rPr>
          <w:sz w:val="22"/>
          <w:szCs w:val="22"/>
        </w:rPr>
        <w:t>).</w:t>
      </w:r>
    </w:p>
    <w:p w:rsidR="00A16849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lastRenderedPageBreak/>
        <w:t>5.4.</w:t>
      </w:r>
      <w:r>
        <w:rPr>
          <w:sz w:val="22"/>
          <w:szCs w:val="22"/>
        </w:rPr>
        <w:t> </w:t>
      </w:r>
      <w:r w:rsidR="00D42CC4" w:rsidRPr="00070146">
        <w:rPr>
          <w:bCs/>
          <w:sz w:val="22"/>
          <w:szCs w:val="22"/>
        </w:rPr>
        <w:t xml:space="preserve">Заявки принимаются по </w:t>
      </w:r>
      <w:r w:rsidR="0007061F" w:rsidRPr="00070146">
        <w:rPr>
          <w:bCs/>
          <w:sz w:val="22"/>
          <w:szCs w:val="22"/>
        </w:rPr>
        <w:t>месту</w:t>
      </w:r>
      <w:r w:rsidR="00D42CC4" w:rsidRPr="00070146">
        <w:rPr>
          <w:bCs/>
          <w:sz w:val="22"/>
          <w:szCs w:val="22"/>
        </w:rPr>
        <w:t xml:space="preserve"> и в срок приема</w:t>
      </w:r>
      <w:r w:rsidR="001B5A33" w:rsidRPr="00070146">
        <w:rPr>
          <w:bCs/>
          <w:sz w:val="22"/>
          <w:szCs w:val="22"/>
        </w:rPr>
        <w:t>/подачи</w:t>
      </w:r>
      <w:r w:rsidR="009F14AA" w:rsidRPr="00070146">
        <w:rPr>
          <w:bCs/>
          <w:sz w:val="22"/>
          <w:szCs w:val="22"/>
        </w:rPr>
        <w:t xml:space="preserve"> З</w:t>
      </w:r>
      <w:r w:rsidR="007C76BF" w:rsidRPr="00070146">
        <w:rPr>
          <w:bCs/>
          <w:sz w:val="22"/>
          <w:szCs w:val="22"/>
        </w:rPr>
        <w:t>аявки</w:t>
      </w:r>
      <w:r w:rsidR="007C76BF" w:rsidRPr="002B1734">
        <w:rPr>
          <w:bCs/>
          <w:sz w:val="22"/>
          <w:szCs w:val="22"/>
        </w:rPr>
        <w:t>, указанные в разделе 2 (пункты 2</w:t>
      </w:r>
      <w:r w:rsidR="000E1794">
        <w:rPr>
          <w:bCs/>
          <w:sz w:val="22"/>
          <w:szCs w:val="22"/>
        </w:rPr>
        <w:t>.7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-2.</w:t>
      </w:r>
      <w:r w:rsidR="000E1794">
        <w:rPr>
          <w:bCs/>
          <w:sz w:val="22"/>
          <w:szCs w:val="22"/>
        </w:rPr>
        <w:t>13</w:t>
      </w:r>
      <w:r w:rsidR="00A16849" w:rsidRPr="002B1734">
        <w:rPr>
          <w:bCs/>
          <w:sz w:val="22"/>
          <w:szCs w:val="22"/>
        </w:rPr>
        <w:t>.</w:t>
      </w:r>
      <w:r w:rsidR="0003762F">
        <w:rPr>
          <w:bCs/>
          <w:sz w:val="22"/>
          <w:szCs w:val="22"/>
        </w:rPr>
        <w:t>)</w:t>
      </w:r>
      <w:r w:rsidR="00D42CC4" w:rsidRPr="002B1734">
        <w:rPr>
          <w:bCs/>
          <w:sz w:val="22"/>
          <w:szCs w:val="22"/>
        </w:rPr>
        <w:t xml:space="preserve"> Извещения о проведении аукциона. 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="00411E4C"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="00411E4C"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0E1794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>аявителя</w:t>
      </w:r>
      <w:r w:rsidR="00F14F90">
        <w:rPr>
          <w:bCs/>
          <w:sz w:val="22"/>
          <w:szCs w:val="22"/>
        </w:rPr>
        <w:br/>
      </w:r>
      <w:r w:rsidR="00F14F90" w:rsidRPr="00F14F90">
        <w:rPr>
          <w:bCs/>
          <w:sz w:val="22"/>
          <w:szCs w:val="22"/>
        </w:rPr>
        <w:t>с расшифровкой Ф.И.О. (для граждан (физических лиц))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BE675A" w:rsidP="00BE675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 xml:space="preserve">сшиты в единую книгу, </w:t>
      </w:r>
      <w:r w:rsidR="004B7055" w:rsidRPr="00070146">
        <w:rPr>
          <w:sz w:val="22"/>
          <w:szCs w:val="22"/>
        </w:rPr>
        <w:t>которая должна содержать сквозную нумерацию листов;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070146">
        <w:rPr>
          <w:sz w:val="22"/>
          <w:szCs w:val="22"/>
        </w:rPr>
        <w:t>заполнены разборчиво на русском языке</w:t>
      </w:r>
      <w:r w:rsidR="00205D85" w:rsidRPr="00070146">
        <w:rPr>
          <w:sz w:val="22"/>
          <w:szCs w:val="22"/>
        </w:rPr>
        <w:t xml:space="preserve"> и по всем пунктам</w:t>
      </w:r>
      <w:r w:rsidR="004B7055" w:rsidRPr="00070146">
        <w:rPr>
          <w:sz w:val="22"/>
          <w:szCs w:val="22"/>
        </w:rPr>
        <w:t>;</w:t>
      </w:r>
    </w:p>
    <w:p w:rsidR="009E61A8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070146">
        <w:rPr>
          <w:sz w:val="22"/>
          <w:szCs w:val="22"/>
        </w:rPr>
        <w:t xml:space="preserve">копии </w:t>
      </w:r>
      <w:r w:rsidR="00B74861" w:rsidRPr="00070146">
        <w:rPr>
          <w:sz w:val="22"/>
          <w:szCs w:val="22"/>
        </w:rPr>
        <w:t>документов, входящие в состав З</w:t>
      </w:r>
      <w:r w:rsidR="00DE3F22" w:rsidRPr="00070146">
        <w:rPr>
          <w:sz w:val="22"/>
          <w:szCs w:val="22"/>
        </w:rPr>
        <w:t>аявки, до</w:t>
      </w:r>
      <w:r w:rsidR="00FB6F79" w:rsidRPr="00070146">
        <w:rPr>
          <w:sz w:val="22"/>
          <w:szCs w:val="22"/>
        </w:rPr>
        <w:t>лжны иметь четко читаемый текст</w:t>
      </w:r>
      <w:r w:rsidR="009E61A8" w:rsidRPr="00070146">
        <w:rPr>
          <w:sz w:val="22"/>
          <w:szCs w:val="22"/>
        </w:rPr>
        <w:t>;</w:t>
      </w:r>
    </w:p>
    <w:p w:rsidR="006C2466" w:rsidRPr="00070146" w:rsidRDefault="00BE675A" w:rsidP="00BE675A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="006C2466"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D1293" w:rsidRPr="00070146" w:rsidRDefault="003509B1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070146">
        <w:rPr>
          <w:rStyle w:val="Tahoma14"/>
          <w:b w:val="0"/>
          <w:sz w:val="22"/>
          <w:szCs w:val="22"/>
        </w:rPr>
        <w:t>З</w:t>
      </w:r>
      <w:r w:rsidR="005E43FE" w:rsidRPr="00070146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070146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5.15.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03762F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., </w:t>
      </w:r>
      <w:r w:rsidR="002F7365">
        <w:rPr>
          <w:sz w:val="22"/>
          <w:szCs w:val="22"/>
        </w:rPr>
        <w:t>5.</w:t>
      </w:r>
      <w:r w:rsidR="00326B0F">
        <w:rPr>
          <w:sz w:val="22"/>
          <w:szCs w:val="22"/>
        </w:rPr>
        <w:t>8</w:t>
      </w:r>
      <w:r w:rsidR="002F7365">
        <w:rPr>
          <w:sz w:val="22"/>
          <w:szCs w:val="22"/>
        </w:rPr>
        <w:t xml:space="preserve">.,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326B0F">
        <w:rPr>
          <w:sz w:val="22"/>
          <w:szCs w:val="22"/>
        </w:rPr>
        <w:t>9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F5714C" w:rsidRPr="0066427B" w:rsidRDefault="00AF3474" w:rsidP="00AF3474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="00F5714C" w:rsidRPr="002B1734">
        <w:rPr>
          <w:sz w:val="22"/>
          <w:szCs w:val="22"/>
        </w:rPr>
        <w:t xml:space="preserve"> на счет, указанный в </w:t>
      </w:r>
      <w:r w:rsidR="00F5714C"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</w:t>
      </w:r>
      <w:r w:rsidR="002E6E5E">
        <w:rPr>
          <w:sz w:val="22"/>
          <w:szCs w:val="22"/>
        </w:rPr>
        <w:t xml:space="preserve">ункте </w:t>
      </w:r>
      <w:r w:rsidR="00DD6A2A" w:rsidRPr="002B1734">
        <w:rPr>
          <w:sz w:val="22"/>
          <w:szCs w:val="22"/>
        </w:rPr>
        <w:t xml:space="preserve"> 7</w:t>
      </w:r>
      <w:r w:rsidR="00F5714C" w:rsidRPr="002B1734">
        <w:rPr>
          <w:sz w:val="22"/>
          <w:szCs w:val="22"/>
        </w:rPr>
        <w:t>.</w:t>
      </w:r>
      <w:r w:rsidR="00562AF6">
        <w:rPr>
          <w:sz w:val="22"/>
          <w:szCs w:val="22"/>
        </w:rPr>
        <w:t>5</w:t>
      </w:r>
      <w:r w:rsidR="00CE4BF1" w:rsidRPr="002B1734">
        <w:rPr>
          <w:sz w:val="22"/>
          <w:szCs w:val="22"/>
        </w:rPr>
        <w:t>.</w:t>
      </w:r>
      <w:r w:rsidR="00F5714C"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CE4BF1"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="00CE4BF1"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9C62B3">
        <w:rPr>
          <w:sz w:val="22"/>
          <w:szCs w:val="22"/>
        </w:rPr>
        <w:t xml:space="preserve"> в аренду.</w:t>
      </w:r>
    </w:p>
    <w:p w:rsidR="005A54AA" w:rsidRPr="002B1734" w:rsidRDefault="00AF3474" w:rsidP="00AF3474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070146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 xml:space="preserve">квитанция об </w:t>
      </w:r>
      <w:r w:rsidR="005B3B6C" w:rsidRPr="00070146">
        <w:rPr>
          <w:sz w:val="22"/>
          <w:szCs w:val="22"/>
        </w:rPr>
        <w:t>оплате</w:t>
      </w:r>
      <w:r w:rsidR="000C5314" w:rsidRPr="00070146">
        <w:rPr>
          <w:sz w:val="22"/>
          <w:szCs w:val="22"/>
        </w:rPr>
        <w:t xml:space="preserve"> или иной документ</w:t>
      </w:r>
      <w:r w:rsidR="00A25083" w:rsidRPr="00070146">
        <w:rPr>
          <w:sz w:val="22"/>
          <w:szCs w:val="22"/>
        </w:rPr>
        <w:t>,</w:t>
      </w:r>
      <w:r w:rsidR="000C5314" w:rsidRPr="00070146">
        <w:rPr>
          <w:sz w:val="22"/>
          <w:szCs w:val="22"/>
        </w:rPr>
        <w:t xml:space="preserve"> подтверждающие</w:t>
      </w:r>
      <w:r w:rsidR="003509B1" w:rsidRPr="00070146">
        <w:rPr>
          <w:sz w:val="22"/>
          <w:szCs w:val="22"/>
        </w:rPr>
        <w:t xml:space="preserve"> перечисление задатка</w:t>
      </w:r>
      <w:r w:rsidR="00E86631" w:rsidRPr="00070146">
        <w:rPr>
          <w:sz w:val="22"/>
          <w:szCs w:val="22"/>
        </w:rPr>
        <w:t>, с отметкой банка о его</w:t>
      </w:r>
      <w:r w:rsidR="00B53FBB" w:rsidRPr="00070146">
        <w:rPr>
          <w:sz w:val="22"/>
          <w:szCs w:val="22"/>
        </w:rPr>
        <w:t xml:space="preserve"> исполнении</w:t>
      </w:r>
      <w:r w:rsidR="00BF1850" w:rsidRPr="00070146">
        <w:rPr>
          <w:sz w:val="22"/>
          <w:szCs w:val="22"/>
        </w:rPr>
        <w:t>.</w:t>
      </w:r>
    </w:p>
    <w:p w:rsidR="003509B1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070146">
        <w:rPr>
          <w:sz w:val="22"/>
          <w:szCs w:val="22"/>
        </w:rPr>
        <w:t>П</w:t>
      </w:r>
      <w:r w:rsidR="00AB5D90" w:rsidRPr="00070146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070146">
        <w:rPr>
          <w:sz w:val="22"/>
          <w:szCs w:val="22"/>
        </w:rPr>
        <w:t>(Приложение</w:t>
      </w:r>
      <w:r w:rsidR="00FF0617" w:rsidRPr="00070146">
        <w:rPr>
          <w:sz w:val="22"/>
          <w:szCs w:val="22"/>
        </w:rPr>
        <w:t>7</w:t>
      </w:r>
      <w:r w:rsidR="000251D8" w:rsidRPr="00070146">
        <w:rPr>
          <w:sz w:val="22"/>
          <w:szCs w:val="22"/>
        </w:rPr>
        <w:t>)</w:t>
      </w:r>
      <w:r w:rsidR="00AB5D90" w:rsidRPr="00070146">
        <w:rPr>
          <w:sz w:val="22"/>
          <w:szCs w:val="22"/>
        </w:rPr>
        <w:t>.</w:t>
      </w:r>
    </w:p>
    <w:p w:rsidR="009E61A8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070146">
        <w:rPr>
          <w:sz w:val="22"/>
          <w:szCs w:val="22"/>
        </w:rPr>
        <w:t>Денежные средства в качестве задатка</w:t>
      </w:r>
      <w:r w:rsidR="003509B1" w:rsidRPr="00070146">
        <w:rPr>
          <w:sz w:val="22"/>
          <w:szCs w:val="22"/>
        </w:rPr>
        <w:t xml:space="preserve"> для участия в аукционе внос</w:t>
      </w:r>
      <w:r w:rsidR="00D2768B" w:rsidRPr="00070146">
        <w:rPr>
          <w:sz w:val="22"/>
          <w:szCs w:val="22"/>
        </w:rPr>
        <w:t>я</w:t>
      </w:r>
      <w:r w:rsidR="003509B1" w:rsidRPr="00070146">
        <w:rPr>
          <w:sz w:val="22"/>
          <w:szCs w:val="22"/>
        </w:rPr>
        <w:t xml:space="preserve">тся </w:t>
      </w:r>
      <w:r w:rsidR="00CE4BF1" w:rsidRPr="00070146">
        <w:rPr>
          <w:sz w:val="22"/>
          <w:szCs w:val="22"/>
        </w:rPr>
        <w:t>З</w:t>
      </w:r>
      <w:r w:rsidR="0028314B" w:rsidRPr="00070146">
        <w:rPr>
          <w:sz w:val="22"/>
          <w:szCs w:val="22"/>
        </w:rPr>
        <w:t xml:space="preserve">аявителем </w:t>
      </w:r>
      <w:r w:rsidR="003509B1" w:rsidRPr="00070146">
        <w:rPr>
          <w:sz w:val="22"/>
          <w:szCs w:val="22"/>
        </w:rPr>
        <w:t>платежом на расчетный счет по с</w:t>
      </w:r>
      <w:r w:rsidR="008569EA" w:rsidRPr="00070146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3" w:edGrp="everyone"/>
      <w:r w:rsidR="0003762F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</w:t>
      </w:r>
      <w:r w:rsidR="00A67EBD">
        <w:rPr>
          <w:color w:val="0000FF"/>
          <w:sz w:val="22"/>
          <w:szCs w:val="22"/>
          <w:lang w:eastAsia="ru-RU"/>
        </w:rPr>
        <w:br/>
      </w:r>
      <w:r w:rsidRPr="00B861BE">
        <w:rPr>
          <w:color w:val="0000FF"/>
          <w:sz w:val="22"/>
          <w:szCs w:val="22"/>
          <w:lang w:eastAsia="ru-RU"/>
        </w:rPr>
        <w:t xml:space="preserve">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</w:t>
      </w:r>
      <w:r w:rsidR="00A67EBD">
        <w:rPr>
          <w:color w:val="0000FF"/>
          <w:sz w:val="22"/>
          <w:szCs w:val="22"/>
          <w:lang w:eastAsia="ru-RU"/>
        </w:rPr>
        <w:t>Соглашению</w:t>
      </w:r>
      <w:r w:rsidRPr="00070146">
        <w:rPr>
          <w:color w:val="0000FF"/>
          <w:sz w:val="22"/>
          <w:szCs w:val="22"/>
          <w:lang w:eastAsia="ru-RU"/>
        </w:rPr>
        <w:t xml:space="preserve"> о задатке от «____»______ 20__</w:t>
      </w:r>
      <w:r w:rsidR="00A67EBD">
        <w:rPr>
          <w:color w:val="0000FF"/>
          <w:sz w:val="22"/>
          <w:szCs w:val="22"/>
          <w:lang w:eastAsia="ru-RU"/>
        </w:rPr>
        <w:t xml:space="preserve"> №___» (при наличии реквизитов Соглашения</w:t>
      </w:r>
      <w:r w:rsidR="008026F8">
        <w:rPr>
          <w:color w:val="0000FF"/>
          <w:sz w:val="22"/>
          <w:szCs w:val="22"/>
          <w:lang w:eastAsia="ru-RU"/>
        </w:rPr>
        <w:t xml:space="preserve"> о задатке</w:t>
      </w:r>
      <w:r w:rsidRPr="00070146">
        <w:rPr>
          <w:color w:val="0000FF"/>
          <w:sz w:val="22"/>
          <w:szCs w:val="22"/>
          <w:lang w:eastAsia="ru-RU"/>
        </w:rPr>
        <w:t>),</w:t>
      </w:r>
      <w:r w:rsidR="008026F8">
        <w:rPr>
          <w:color w:val="0000FF"/>
          <w:sz w:val="22"/>
          <w:szCs w:val="22"/>
          <w:lang w:eastAsia="ru-RU"/>
        </w:rPr>
        <w:br/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3"/>
      <w:r w:rsidRPr="00070146">
        <w:rPr>
          <w:color w:val="0000FF"/>
          <w:sz w:val="22"/>
          <w:szCs w:val="22"/>
          <w:lang w:eastAsia="ru-RU"/>
        </w:rPr>
        <w:t>.</w:t>
      </w:r>
    </w:p>
    <w:p w:rsidR="00E34DEC" w:rsidRPr="00070146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Задаток </w:t>
      </w:r>
      <w:r w:rsidR="00CE4BF1" w:rsidRPr="00070146">
        <w:rPr>
          <w:sz w:val="22"/>
          <w:szCs w:val="22"/>
        </w:rPr>
        <w:t>З</w:t>
      </w:r>
      <w:r w:rsidR="00AD2D5A" w:rsidRPr="00070146">
        <w:rPr>
          <w:sz w:val="22"/>
          <w:szCs w:val="22"/>
        </w:rPr>
        <w:t>аявителя</w:t>
      </w:r>
      <w:r w:rsidR="003509B1" w:rsidRPr="00070146">
        <w:rPr>
          <w:sz w:val="22"/>
          <w:szCs w:val="22"/>
        </w:rPr>
        <w:t xml:space="preserve">, подавшего </w:t>
      </w:r>
      <w:r w:rsidR="00CE4BF1" w:rsidRPr="00070146">
        <w:rPr>
          <w:sz w:val="22"/>
          <w:szCs w:val="22"/>
        </w:rPr>
        <w:t>З</w:t>
      </w:r>
      <w:r w:rsidR="00D30665" w:rsidRPr="00070146">
        <w:rPr>
          <w:sz w:val="22"/>
          <w:szCs w:val="22"/>
        </w:rPr>
        <w:t>аявку</w:t>
      </w:r>
      <w:r w:rsidR="003509B1" w:rsidRPr="00070146">
        <w:rPr>
          <w:sz w:val="22"/>
          <w:szCs w:val="22"/>
        </w:rPr>
        <w:t xml:space="preserve"> с опозданием (после окончания</w:t>
      </w:r>
      <w:r w:rsidR="003509B1" w:rsidRPr="002B1734">
        <w:rPr>
          <w:sz w:val="22"/>
          <w:szCs w:val="22"/>
        </w:rPr>
        <w:t xml:space="preserve">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0E1794">
        <w:rPr>
          <w:sz w:val="22"/>
          <w:szCs w:val="22"/>
        </w:rPr>
        <w:t>9</w:t>
      </w:r>
      <w:r w:rsidR="0003762F"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504AED" w:rsidRPr="002B1734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2F7365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3762F" w:rsidRPr="00193453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03762F" w:rsidRPr="003A76BF" w:rsidRDefault="0003762F" w:rsidP="003A76BF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7E4D6E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bCs/>
          <w:sz w:val="22"/>
          <w:szCs w:val="22"/>
        </w:rPr>
        <w:t>В случае</w:t>
      </w:r>
      <w:r w:rsidR="00D92A1C" w:rsidRPr="00070146">
        <w:rPr>
          <w:bCs/>
          <w:sz w:val="22"/>
          <w:szCs w:val="22"/>
        </w:rPr>
        <w:t xml:space="preserve"> принятия</w:t>
      </w:r>
      <w:r w:rsidR="00856BAF">
        <w:rPr>
          <w:bCs/>
          <w:color w:val="0000FF"/>
          <w:sz w:val="22"/>
          <w:szCs w:val="22"/>
        </w:rPr>
        <w:t>Арендодателем</w:t>
      </w:r>
      <w:r w:rsidR="00D92A1C" w:rsidRPr="002B1734">
        <w:rPr>
          <w:bCs/>
          <w:sz w:val="22"/>
          <w:szCs w:val="22"/>
        </w:rPr>
        <w:t xml:space="preserve">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E34CEB" w:rsidRPr="0066427B" w:rsidRDefault="00C34CBB" w:rsidP="00C34CB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66427B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66427B">
        <w:rPr>
          <w:rFonts w:ascii="Times New Roman" w:hAnsi="Times New Roman"/>
          <w:i w:val="0"/>
          <w:sz w:val="26"/>
          <w:szCs w:val="26"/>
        </w:rPr>
        <w:t>ая</w:t>
      </w:r>
      <w:r w:rsidR="001F3C6F" w:rsidRPr="0066427B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66427B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> </w:t>
      </w:r>
      <w:r w:rsidR="00EE1868" w:rsidRPr="00141F6E">
        <w:rPr>
          <w:bCs/>
          <w:sz w:val="22"/>
          <w:szCs w:val="22"/>
        </w:rPr>
        <w:t>Аукционная к</w:t>
      </w:r>
      <w:r w:rsidR="003509B1" w:rsidRPr="00141F6E">
        <w:rPr>
          <w:bCs/>
          <w:sz w:val="22"/>
          <w:szCs w:val="22"/>
        </w:rPr>
        <w:t xml:space="preserve">омиссия </w:t>
      </w:r>
      <w:r w:rsidR="00740811" w:rsidRPr="00141F6E">
        <w:rPr>
          <w:bCs/>
          <w:sz w:val="22"/>
          <w:szCs w:val="22"/>
        </w:rPr>
        <w:t>формируется Организатором аукциона</w:t>
      </w:r>
      <w:r w:rsidR="00C44AD8" w:rsidRPr="00141F6E">
        <w:rPr>
          <w:bCs/>
          <w:sz w:val="22"/>
          <w:szCs w:val="22"/>
        </w:rPr>
        <w:t xml:space="preserve">и </w:t>
      </w:r>
      <w:r w:rsidR="00C44AD8" w:rsidRPr="00141F6E">
        <w:rPr>
          <w:sz w:val="22"/>
          <w:szCs w:val="22"/>
        </w:rPr>
        <w:t>осуществляет следующие полномочия: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707CC" w:rsidRPr="00141F6E">
        <w:rPr>
          <w:sz w:val="22"/>
          <w:szCs w:val="22"/>
        </w:rPr>
        <w:t>обеспечивает в установлен</w:t>
      </w:r>
      <w:r w:rsidR="009B456F" w:rsidRPr="00141F6E">
        <w:rPr>
          <w:sz w:val="22"/>
          <w:szCs w:val="22"/>
        </w:rPr>
        <w:t>ном порядке проведение аукциона;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рассматривает З</w:t>
      </w:r>
      <w:r w:rsidR="003509B1" w:rsidRPr="00141F6E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141F6E">
        <w:rPr>
          <w:sz w:val="22"/>
          <w:szCs w:val="22"/>
        </w:rPr>
        <w:t>Извещением</w:t>
      </w:r>
      <w:r w:rsidR="003509B1" w:rsidRPr="00141F6E">
        <w:rPr>
          <w:sz w:val="22"/>
          <w:szCs w:val="22"/>
        </w:rPr>
        <w:t xml:space="preserve"> о</w:t>
      </w:r>
      <w:r w:rsidR="00C3095F" w:rsidRPr="00141F6E">
        <w:rPr>
          <w:sz w:val="22"/>
          <w:szCs w:val="22"/>
        </w:rPr>
        <w:t xml:space="preserve"> проведении </w:t>
      </w:r>
      <w:r w:rsidR="003509B1" w:rsidRPr="00141F6E">
        <w:rPr>
          <w:sz w:val="22"/>
          <w:szCs w:val="22"/>
        </w:rPr>
        <w:t>аукцион</w:t>
      </w:r>
      <w:r w:rsidR="00C3095F" w:rsidRPr="00141F6E">
        <w:rPr>
          <w:sz w:val="22"/>
          <w:szCs w:val="22"/>
        </w:rPr>
        <w:t>а</w:t>
      </w:r>
      <w:r w:rsidR="003509B1" w:rsidRPr="00141F6E">
        <w:rPr>
          <w:sz w:val="22"/>
          <w:szCs w:val="22"/>
        </w:rPr>
        <w:t xml:space="preserve">, и соответствия </w:t>
      </w:r>
      <w:r w:rsidR="00A03CD4" w:rsidRPr="00141F6E">
        <w:rPr>
          <w:sz w:val="22"/>
          <w:szCs w:val="22"/>
        </w:rPr>
        <w:t>З</w:t>
      </w:r>
      <w:r w:rsidR="00AD2D5A" w:rsidRPr="00141F6E">
        <w:rPr>
          <w:sz w:val="22"/>
          <w:szCs w:val="22"/>
        </w:rPr>
        <w:t>аявителя</w:t>
      </w:r>
      <w:r w:rsidR="003509B1" w:rsidRPr="00141F6E">
        <w:rPr>
          <w:sz w:val="22"/>
          <w:szCs w:val="22"/>
        </w:rPr>
        <w:t xml:space="preserve"> требованиям, предъявляемым к </w:t>
      </w:r>
      <w:r w:rsidR="008729F6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141F6E">
        <w:rPr>
          <w:sz w:val="22"/>
          <w:szCs w:val="22"/>
        </w:rPr>
        <w:t xml:space="preserve">получателя платежей </w:t>
      </w:r>
      <w:r w:rsidR="003509B1" w:rsidRPr="00141F6E">
        <w:rPr>
          <w:sz w:val="22"/>
          <w:szCs w:val="22"/>
        </w:rPr>
        <w:t xml:space="preserve">денежных средств от </w:t>
      </w:r>
      <w:r w:rsidR="004867E0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3509B1" w:rsidRPr="00141F6E">
        <w:rPr>
          <w:sz w:val="22"/>
          <w:szCs w:val="22"/>
        </w:rPr>
        <w:t>для оплаты задатков</w:t>
      </w:r>
      <w:r w:rsidR="009B456F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44AD8" w:rsidRPr="00141F6E">
        <w:rPr>
          <w:sz w:val="22"/>
          <w:szCs w:val="22"/>
        </w:rPr>
        <w:t>принимает</w:t>
      </w:r>
      <w:r w:rsidR="003509B1" w:rsidRPr="00141F6E">
        <w:rPr>
          <w:sz w:val="22"/>
          <w:szCs w:val="22"/>
        </w:rPr>
        <w:t xml:space="preserve"> решение о признании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D8026A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>частниками</w:t>
      </w:r>
      <w:r w:rsidR="009B456F" w:rsidRPr="00141F6E">
        <w:rPr>
          <w:sz w:val="22"/>
          <w:szCs w:val="22"/>
        </w:rPr>
        <w:t xml:space="preserve"> аукциона</w:t>
      </w:r>
      <w:r w:rsidR="001B51FC" w:rsidRPr="00141F6E">
        <w:rPr>
          <w:sz w:val="22"/>
          <w:szCs w:val="22"/>
        </w:rPr>
        <w:t xml:space="preserve"> или об отказе в допуске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1B51FC" w:rsidRPr="00141F6E">
        <w:rPr>
          <w:sz w:val="22"/>
          <w:szCs w:val="22"/>
        </w:rPr>
        <w:t xml:space="preserve"> к участию в аукционе, которое оформляется </w:t>
      </w:r>
      <w:r w:rsidR="009B456F" w:rsidRPr="00141F6E">
        <w:rPr>
          <w:sz w:val="22"/>
          <w:szCs w:val="22"/>
        </w:rPr>
        <w:t>п</w:t>
      </w:r>
      <w:r w:rsidR="003509B1" w:rsidRPr="00141F6E">
        <w:rPr>
          <w:sz w:val="22"/>
          <w:szCs w:val="22"/>
        </w:rPr>
        <w:t>ротоколом</w:t>
      </w:r>
      <w:r w:rsidR="00F24F5C" w:rsidRPr="00141F6E">
        <w:rPr>
          <w:sz w:val="22"/>
          <w:szCs w:val="22"/>
        </w:rPr>
        <w:t xml:space="preserve"> рассмотрения </w:t>
      </w:r>
      <w:r w:rsidR="009B456F" w:rsidRPr="00141F6E">
        <w:rPr>
          <w:sz w:val="22"/>
          <w:szCs w:val="22"/>
        </w:rPr>
        <w:t>з</w:t>
      </w:r>
      <w:r w:rsidR="00F24F5C" w:rsidRPr="00141F6E">
        <w:rPr>
          <w:sz w:val="22"/>
          <w:szCs w:val="22"/>
        </w:rPr>
        <w:t>аявок</w:t>
      </w:r>
      <w:r w:rsidR="009B456F" w:rsidRPr="00141F6E">
        <w:rPr>
          <w:sz w:val="22"/>
          <w:szCs w:val="22"/>
        </w:rPr>
        <w:t xml:space="preserve">, </w:t>
      </w:r>
      <w:r w:rsidR="00E616A6" w:rsidRPr="00141F6E">
        <w:rPr>
          <w:sz w:val="22"/>
          <w:szCs w:val="22"/>
        </w:rPr>
        <w:t>подписываемое</w:t>
      </w:r>
      <w:r w:rsidR="00D8026A" w:rsidRPr="00141F6E">
        <w:rPr>
          <w:sz w:val="22"/>
          <w:szCs w:val="22"/>
        </w:rPr>
        <w:t xml:space="preserve"> А</w:t>
      </w:r>
      <w:r w:rsidR="00B719CE" w:rsidRPr="00141F6E">
        <w:rPr>
          <w:sz w:val="22"/>
          <w:szCs w:val="22"/>
        </w:rPr>
        <w:t xml:space="preserve">укционной </w:t>
      </w:r>
      <w:r w:rsidR="00B719CE" w:rsidRPr="00141F6E">
        <w:rPr>
          <w:sz w:val="22"/>
          <w:szCs w:val="22"/>
        </w:rPr>
        <w:lastRenderedPageBreak/>
        <w:t>ко</w:t>
      </w:r>
      <w:r w:rsidR="00E616A6" w:rsidRPr="00141F6E">
        <w:rPr>
          <w:sz w:val="22"/>
          <w:szCs w:val="22"/>
        </w:rPr>
        <w:t xml:space="preserve">миссией не позднее </w:t>
      </w:r>
      <w:r w:rsidR="00D8026A" w:rsidRPr="00141F6E">
        <w:rPr>
          <w:sz w:val="22"/>
          <w:szCs w:val="22"/>
        </w:rPr>
        <w:t>одного дня со дня рассмотрения З</w:t>
      </w:r>
      <w:r w:rsidR="00B719CE" w:rsidRPr="00141F6E">
        <w:rPr>
          <w:sz w:val="22"/>
          <w:szCs w:val="22"/>
        </w:rPr>
        <w:t xml:space="preserve">аявок </w:t>
      </w:r>
      <w:r w:rsidR="00974D86" w:rsidRPr="00141F6E">
        <w:rPr>
          <w:sz w:val="22"/>
          <w:szCs w:val="22"/>
        </w:rPr>
        <w:t>и размещается на О</w:t>
      </w:r>
      <w:r w:rsidR="00B719CE" w:rsidRPr="00141F6E">
        <w:rPr>
          <w:sz w:val="22"/>
          <w:szCs w:val="22"/>
        </w:rPr>
        <w:t xml:space="preserve">фициальном сайте </w:t>
      </w:r>
      <w:r w:rsidR="003C5FF2" w:rsidRPr="00141F6E">
        <w:rPr>
          <w:sz w:val="22"/>
          <w:szCs w:val="22"/>
        </w:rPr>
        <w:t>торгов</w:t>
      </w:r>
      <w:r w:rsidR="00E616A6" w:rsidRPr="00141F6E">
        <w:rPr>
          <w:sz w:val="22"/>
          <w:szCs w:val="22"/>
        </w:rPr>
        <w:t>, на ЕПТ МО</w:t>
      </w:r>
      <w:r w:rsidR="00B719CE" w:rsidRPr="00141F6E">
        <w:rPr>
          <w:sz w:val="22"/>
          <w:szCs w:val="22"/>
        </w:rPr>
        <w:t xml:space="preserve">не позднее, чем на следующий день после </w:t>
      </w:r>
      <w:r w:rsidR="008128A4" w:rsidRPr="00141F6E">
        <w:rPr>
          <w:sz w:val="22"/>
          <w:szCs w:val="22"/>
        </w:rPr>
        <w:t xml:space="preserve">дня подписания </w:t>
      </w:r>
      <w:r w:rsidR="003012AC" w:rsidRPr="00141F6E">
        <w:rPr>
          <w:sz w:val="22"/>
          <w:szCs w:val="22"/>
        </w:rPr>
        <w:t xml:space="preserve">указанного </w:t>
      </w:r>
      <w:r w:rsidR="008128A4" w:rsidRPr="00141F6E">
        <w:rPr>
          <w:sz w:val="22"/>
          <w:szCs w:val="22"/>
        </w:rPr>
        <w:t>протокола</w:t>
      </w:r>
      <w:r w:rsidR="00974D86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B21005" w:rsidRPr="00141F6E">
        <w:rPr>
          <w:sz w:val="22"/>
          <w:szCs w:val="22"/>
        </w:rPr>
        <w:t>направляет (</w:t>
      </w:r>
      <w:r w:rsidR="00366E10" w:rsidRPr="00141F6E">
        <w:rPr>
          <w:sz w:val="22"/>
          <w:szCs w:val="22"/>
        </w:rPr>
        <w:t>выдает</w:t>
      </w:r>
      <w:r w:rsidR="00B21005" w:rsidRPr="00141F6E">
        <w:rPr>
          <w:sz w:val="22"/>
          <w:szCs w:val="22"/>
        </w:rPr>
        <w:t>)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аявителям</w:t>
      </w:r>
      <w:r w:rsidR="00A03CD4" w:rsidRPr="00141F6E">
        <w:rPr>
          <w:sz w:val="22"/>
          <w:szCs w:val="22"/>
        </w:rPr>
        <w:t xml:space="preserve">, признанными </w:t>
      </w:r>
      <w:r w:rsidR="00D8026A" w:rsidRPr="00141F6E">
        <w:rPr>
          <w:sz w:val="22"/>
          <w:szCs w:val="22"/>
        </w:rPr>
        <w:t>У</w:t>
      </w:r>
      <w:r w:rsidR="00A03CD4" w:rsidRPr="00141F6E">
        <w:rPr>
          <w:sz w:val="22"/>
          <w:szCs w:val="22"/>
        </w:rPr>
        <w:t>частниками</w:t>
      </w:r>
      <w:r w:rsidR="00D8026A" w:rsidRPr="00141F6E">
        <w:rPr>
          <w:sz w:val="22"/>
          <w:szCs w:val="22"/>
        </w:rPr>
        <w:t xml:space="preserve"> аукциона и З</w:t>
      </w:r>
      <w:r w:rsidR="00A03CD4" w:rsidRPr="00141F6E">
        <w:rPr>
          <w:sz w:val="22"/>
          <w:szCs w:val="22"/>
        </w:rPr>
        <w:t>аявителям, не допущенным к участию в аукционе</w:t>
      </w:r>
      <w:r w:rsidR="00E511EA" w:rsidRPr="00141F6E">
        <w:rPr>
          <w:sz w:val="22"/>
          <w:szCs w:val="22"/>
        </w:rPr>
        <w:t>,</w:t>
      </w:r>
      <w:r w:rsidR="003509B1" w:rsidRPr="00141F6E">
        <w:rPr>
          <w:sz w:val="22"/>
          <w:szCs w:val="22"/>
        </w:rPr>
        <w:t xml:space="preserve"> уведомления о принятых решениях </w:t>
      </w:r>
      <w:r w:rsidR="00B21005" w:rsidRPr="00141F6E">
        <w:rPr>
          <w:sz w:val="22"/>
          <w:szCs w:val="22"/>
        </w:rPr>
        <w:t xml:space="preserve">в отношении их </w:t>
      </w:r>
      <w:r w:rsidR="003509B1" w:rsidRPr="00141F6E">
        <w:rPr>
          <w:sz w:val="22"/>
          <w:szCs w:val="22"/>
        </w:rPr>
        <w:t>не позднее дня,</w:t>
      </w:r>
      <w:r w:rsidR="009A5069" w:rsidRPr="00141F6E">
        <w:rPr>
          <w:sz w:val="22"/>
          <w:szCs w:val="22"/>
        </w:rPr>
        <w:t xml:space="preserve"> следующего</w:t>
      </w:r>
      <w:r w:rsidR="004D44AB" w:rsidRPr="00141F6E">
        <w:rPr>
          <w:sz w:val="22"/>
          <w:szCs w:val="22"/>
        </w:rPr>
        <w:t xml:space="preserve"> заднем</w:t>
      </w:r>
      <w:r w:rsidR="009B456F" w:rsidRPr="00141F6E">
        <w:rPr>
          <w:sz w:val="22"/>
          <w:szCs w:val="22"/>
        </w:rPr>
        <w:t xml:space="preserve"> подписания п</w:t>
      </w:r>
      <w:r w:rsidR="003509B1" w:rsidRPr="00141F6E">
        <w:rPr>
          <w:sz w:val="22"/>
          <w:szCs w:val="22"/>
        </w:rPr>
        <w:t>ротокола</w:t>
      </w:r>
      <w:r w:rsidR="006A6D70" w:rsidRPr="00141F6E">
        <w:rPr>
          <w:sz w:val="22"/>
          <w:szCs w:val="22"/>
        </w:rPr>
        <w:t>рассмотрения з</w:t>
      </w:r>
      <w:r w:rsidR="009A5069" w:rsidRPr="00141F6E">
        <w:rPr>
          <w:sz w:val="22"/>
          <w:szCs w:val="22"/>
        </w:rPr>
        <w:t>аявок</w:t>
      </w:r>
      <w:r w:rsidR="006A6D70" w:rsidRPr="00141F6E">
        <w:rPr>
          <w:sz w:val="22"/>
          <w:szCs w:val="22"/>
        </w:rPr>
        <w:t>;</w:t>
      </w:r>
    </w:p>
    <w:p w:rsidR="00674AE9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выбирает А</w:t>
      </w:r>
      <w:r w:rsidR="00674AE9" w:rsidRPr="00141F6E">
        <w:rPr>
          <w:sz w:val="22"/>
          <w:szCs w:val="22"/>
        </w:rPr>
        <w:t>укциониста путем открытого голосования;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461EFF" w:rsidRPr="00141F6E">
        <w:rPr>
          <w:sz w:val="22"/>
          <w:szCs w:val="22"/>
        </w:rPr>
        <w:t>составляет</w:t>
      </w:r>
      <w:r w:rsidR="0003762F" w:rsidRPr="00141F6E">
        <w:rPr>
          <w:sz w:val="22"/>
          <w:szCs w:val="22"/>
        </w:rPr>
        <w:t>П</w:t>
      </w:r>
      <w:r w:rsidR="005935BF" w:rsidRPr="00141F6E">
        <w:rPr>
          <w:sz w:val="22"/>
          <w:szCs w:val="22"/>
        </w:rPr>
        <w:t>ротокол о результатах аукциона</w:t>
      </w:r>
      <w:r w:rsidR="00D8026A" w:rsidRPr="00141F6E">
        <w:rPr>
          <w:sz w:val="22"/>
          <w:szCs w:val="22"/>
        </w:rPr>
        <w:t>, один из которых передает П</w:t>
      </w:r>
      <w:r w:rsidR="00461EFF" w:rsidRPr="00141F6E">
        <w:rPr>
          <w:sz w:val="22"/>
          <w:szCs w:val="22"/>
        </w:rPr>
        <w:t>обедителю аукциона</w:t>
      </w:r>
      <w:r w:rsidR="00B21005" w:rsidRPr="00141F6E">
        <w:rPr>
          <w:sz w:val="22"/>
          <w:szCs w:val="22"/>
        </w:rPr>
        <w:t xml:space="preserve">или </w:t>
      </w:r>
      <w:r w:rsidR="00461EFF" w:rsidRPr="00141F6E">
        <w:rPr>
          <w:sz w:val="22"/>
          <w:szCs w:val="22"/>
        </w:rPr>
        <w:t>уполномоченному представителю</w:t>
      </w:r>
      <w:r w:rsidR="00B21005" w:rsidRPr="00141F6E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141F6E">
        <w:rPr>
          <w:sz w:val="22"/>
          <w:szCs w:val="22"/>
        </w:rPr>
        <w:t>.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="006A6D70"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141F6E">
        <w:rPr>
          <w:sz w:val="22"/>
          <w:szCs w:val="22"/>
        </w:rPr>
        <w:t xml:space="preserve">ов общего числа ее членов, при </w:t>
      </w:r>
      <w:r w:rsidR="006A6D70" w:rsidRPr="00141F6E">
        <w:rPr>
          <w:sz w:val="22"/>
          <w:szCs w:val="22"/>
        </w:rPr>
        <w:t xml:space="preserve">этом общее число членов </w:t>
      </w:r>
      <w:r w:rsidR="0003762F" w:rsidRPr="00141F6E">
        <w:rPr>
          <w:sz w:val="22"/>
          <w:szCs w:val="22"/>
        </w:rPr>
        <w:t>А</w:t>
      </w:r>
      <w:r w:rsidR="006A6D70" w:rsidRPr="00141F6E">
        <w:rPr>
          <w:sz w:val="22"/>
          <w:szCs w:val="22"/>
        </w:rPr>
        <w:t>укционной комиссии должно быть не менее пяти человек.</w:t>
      </w:r>
    </w:p>
    <w:p w:rsidR="00ED3E7E" w:rsidRPr="0066427B" w:rsidRDefault="002037E9" w:rsidP="002037E9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E34DEC" w:rsidRPr="00070146" w:rsidRDefault="007248AF" w:rsidP="002037E9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070146">
        <w:rPr>
          <w:bCs/>
          <w:sz w:val="22"/>
          <w:szCs w:val="22"/>
        </w:rPr>
        <w:t xml:space="preserve">, </w:t>
      </w:r>
      <w:r w:rsidR="00E34DEC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</w:t>
      </w:r>
      <w:r w:rsidR="00070146" w:rsidRPr="00070146">
        <w:rPr>
          <w:bCs/>
          <w:color w:val="000000"/>
          <w:sz w:val="22"/>
          <w:szCs w:val="22"/>
        </w:rPr>
        <w:t>10</w:t>
      </w:r>
      <w:r w:rsidR="00E34DEC" w:rsidRPr="00070146">
        <w:rPr>
          <w:bCs/>
          <w:color w:val="000000"/>
          <w:sz w:val="22"/>
          <w:szCs w:val="22"/>
        </w:rPr>
        <w:t xml:space="preserve">), </w:t>
      </w:r>
      <w:r w:rsidR="00E34DEC" w:rsidRPr="00070146">
        <w:rPr>
          <w:sz w:val="22"/>
          <w:szCs w:val="22"/>
        </w:rPr>
        <w:t>при предъявлении паспорта</w:t>
      </w:r>
      <w:r w:rsidR="00E34DEC" w:rsidRPr="00070146">
        <w:rPr>
          <w:color w:val="000000"/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070146">
        <w:rPr>
          <w:sz w:val="22"/>
          <w:szCs w:val="22"/>
        </w:rPr>
        <w:t>предмета аукциона</w:t>
      </w:r>
      <w:r w:rsidR="003509B1" w:rsidRPr="00070146">
        <w:rPr>
          <w:sz w:val="22"/>
          <w:szCs w:val="22"/>
        </w:rPr>
        <w:t xml:space="preserve">, указанной в </w:t>
      </w:r>
      <w:r w:rsidR="005427C5" w:rsidRPr="00070146">
        <w:rPr>
          <w:sz w:val="22"/>
          <w:szCs w:val="22"/>
        </w:rPr>
        <w:t>И</w:t>
      </w:r>
      <w:r w:rsidR="003509B1" w:rsidRPr="00070146">
        <w:rPr>
          <w:sz w:val="22"/>
          <w:szCs w:val="22"/>
        </w:rPr>
        <w:t>звещении о проведении аукциона</w:t>
      </w:r>
      <w:r w:rsidR="005427C5" w:rsidRPr="00070146">
        <w:rPr>
          <w:sz w:val="22"/>
          <w:szCs w:val="22"/>
        </w:rPr>
        <w:t>,</w:t>
      </w:r>
      <w:r w:rsidR="003043E2" w:rsidRPr="00070146">
        <w:rPr>
          <w:sz w:val="22"/>
          <w:szCs w:val="22"/>
        </w:rPr>
        <w:t xml:space="preserve"> на «шаг аукциона».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 w:rsidR="00E06275">
        <w:rPr>
          <w:b/>
          <w:sz w:val="22"/>
          <w:szCs w:val="22"/>
        </w:rPr>
        <w:t>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Аукцион проводится в следующем порядке: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92CAC"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="00F92CAC"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</w:t>
      </w:r>
      <w:r w:rsidR="00B43DBC" w:rsidRPr="00070146">
        <w:rPr>
          <w:sz w:val="22"/>
          <w:szCs w:val="22"/>
        </w:rPr>
        <w:t xml:space="preserve">представители должны </w:t>
      </w:r>
      <w:r w:rsidR="003509B1" w:rsidRPr="00070146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070146">
        <w:rPr>
          <w:sz w:val="22"/>
          <w:szCs w:val="22"/>
        </w:rPr>
        <w:t>У</w:t>
      </w:r>
      <w:r w:rsidR="00473D58" w:rsidRPr="00070146">
        <w:rPr>
          <w:sz w:val="22"/>
          <w:szCs w:val="22"/>
        </w:rPr>
        <w:t>частника</w:t>
      </w:r>
      <w:r w:rsidR="00B43DBC" w:rsidRPr="00070146">
        <w:rPr>
          <w:sz w:val="22"/>
          <w:szCs w:val="22"/>
        </w:rPr>
        <w:t xml:space="preserve"> аукциона</w:t>
      </w:r>
      <w:r w:rsidR="003509B1" w:rsidRPr="00070146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1E2E11" w:rsidRPr="00070146">
        <w:rPr>
          <w:sz w:val="22"/>
          <w:szCs w:val="22"/>
        </w:rPr>
        <w:t xml:space="preserve">в </w:t>
      </w:r>
      <w:r w:rsidR="00F95165" w:rsidRPr="00070146">
        <w:rPr>
          <w:sz w:val="22"/>
          <w:szCs w:val="22"/>
        </w:rPr>
        <w:t xml:space="preserve">аукционный </w:t>
      </w:r>
      <w:r w:rsidR="001E2E11" w:rsidRPr="00070146">
        <w:rPr>
          <w:sz w:val="22"/>
          <w:szCs w:val="22"/>
        </w:rPr>
        <w:t xml:space="preserve">зал допускаются </w:t>
      </w:r>
      <w:r w:rsidR="00D8026A" w:rsidRPr="00070146">
        <w:rPr>
          <w:sz w:val="22"/>
          <w:szCs w:val="22"/>
        </w:rPr>
        <w:t>зарегистрированные У</w:t>
      </w:r>
      <w:r w:rsidR="00F002F7" w:rsidRPr="00070146">
        <w:rPr>
          <w:sz w:val="22"/>
          <w:szCs w:val="22"/>
        </w:rPr>
        <w:t>частники</w:t>
      </w:r>
      <w:r w:rsidR="00B43DBC" w:rsidRPr="00070146">
        <w:rPr>
          <w:sz w:val="22"/>
          <w:szCs w:val="22"/>
        </w:rPr>
        <w:t xml:space="preserve"> аукциона</w:t>
      </w:r>
      <w:r w:rsidR="001E2E11" w:rsidRPr="00070146">
        <w:rPr>
          <w:sz w:val="22"/>
          <w:szCs w:val="22"/>
        </w:rPr>
        <w:t>, а также</w:t>
      </w:r>
      <w:r w:rsidR="005C1C8D" w:rsidRPr="00070146">
        <w:rPr>
          <w:sz w:val="22"/>
          <w:szCs w:val="22"/>
        </w:rPr>
        <w:t xml:space="preserve"> иные лица</w:t>
      </w:r>
      <w:r w:rsidR="00D8026A" w:rsidRPr="00070146">
        <w:rPr>
          <w:sz w:val="22"/>
          <w:szCs w:val="22"/>
        </w:rPr>
        <w:t xml:space="preserve">, </w:t>
      </w:r>
      <w:r w:rsidR="00E34DEC" w:rsidRPr="00070146">
        <w:rPr>
          <w:sz w:val="22"/>
          <w:szCs w:val="22"/>
        </w:rPr>
        <w:t xml:space="preserve">по решению </w:t>
      </w:r>
      <w:r w:rsidR="00D8026A" w:rsidRPr="00070146">
        <w:rPr>
          <w:sz w:val="22"/>
          <w:szCs w:val="22"/>
        </w:rPr>
        <w:t>А</w:t>
      </w:r>
      <w:r w:rsidR="000C4E49" w:rsidRPr="00070146">
        <w:rPr>
          <w:sz w:val="22"/>
          <w:szCs w:val="22"/>
        </w:rPr>
        <w:t>укционн</w:t>
      </w:r>
      <w:r w:rsidR="00E34DEC" w:rsidRPr="00070146">
        <w:rPr>
          <w:sz w:val="22"/>
          <w:szCs w:val="22"/>
        </w:rPr>
        <w:t xml:space="preserve">ой </w:t>
      </w:r>
      <w:r w:rsidR="000C4E49" w:rsidRPr="00070146">
        <w:rPr>
          <w:sz w:val="22"/>
          <w:szCs w:val="22"/>
        </w:rPr>
        <w:t>комисси</w:t>
      </w:r>
      <w:r w:rsidR="00E34DEC" w:rsidRPr="00070146">
        <w:rPr>
          <w:sz w:val="22"/>
          <w:szCs w:val="22"/>
        </w:rPr>
        <w:t>и</w:t>
      </w:r>
      <w:r w:rsidR="00435566" w:rsidRPr="00070146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 xml:space="preserve">менование) </w:t>
      </w:r>
      <w:r w:rsidR="004405F4">
        <w:rPr>
          <w:sz w:val="22"/>
          <w:szCs w:val="22"/>
        </w:rPr>
        <w:t>Объекта (</w:t>
      </w:r>
      <w:r w:rsidR="00FF1875" w:rsidRPr="002B1734">
        <w:rPr>
          <w:sz w:val="22"/>
          <w:szCs w:val="22"/>
        </w:rPr>
        <w:t>лота</w:t>
      </w:r>
      <w:r w:rsidR="004405F4">
        <w:rPr>
          <w:sz w:val="22"/>
          <w:szCs w:val="22"/>
        </w:rPr>
        <w:t>)</w:t>
      </w:r>
      <w:r w:rsidR="00585603" w:rsidRPr="002B1734">
        <w:rPr>
          <w:sz w:val="22"/>
          <w:szCs w:val="22"/>
        </w:rPr>
        <w:t xml:space="preserve">, </w:t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="00D8026A"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>по данному</w:t>
      </w:r>
      <w:r w:rsidR="004405F4">
        <w:rPr>
          <w:sz w:val="22"/>
          <w:szCs w:val="22"/>
        </w:rPr>
        <w:t xml:space="preserve"> Объекту (лоту) </w:t>
      </w:r>
      <w:r w:rsidR="007E4C91" w:rsidRPr="002B1734">
        <w:rPr>
          <w:sz w:val="22"/>
          <w:szCs w:val="22"/>
        </w:rPr>
        <w:t>аукциона</w:t>
      </w:r>
      <w:r w:rsidR="00FF1875" w:rsidRPr="002B1734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A361CF"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="00A361CF"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2D72AC" w:rsidRPr="00070146">
        <w:rPr>
          <w:sz w:val="22"/>
          <w:szCs w:val="22"/>
        </w:rPr>
        <w:t>ы</w:t>
      </w:r>
      <w:r w:rsidR="00FF1875" w:rsidRPr="00070146">
        <w:rPr>
          <w:sz w:val="22"/>
          <w:szCs w:val="22"/>
        </w:rPr>
        <w:t xml:space="preserve"> предмета аукциона, </w:t>
      </w:r>
      <w:r w:rsidR="00D8026A" w:rsidRPr="00070146">
        <w:rPr>
          <w:sz w:val="22"/>
          <w:szCs w:val="22"/>
        </w:rPr>
        <w:t>У</w:t>
      </w:r>
      <w:r w:rsidR="002D72AC" w:rsidRPr="00070146">
        <w:rPr>
          <w:sz w:val="22"/>
          <w:szCs w:val="22"/>
        </w:rPr>
        <w:t>частникам</w:t>
      </w:r>
      <w:r w:rsidR="00B43DBC" w:rsidRPr="00070146">
        <w:rPr>
          <w:sz w:val="22"/>
          <w:szCs w:val="22"/>
        </w:rPr>
        <w:t xml:space="preserve"> аукциона</w:t>
      </w:r>
      <w:r w:rsidR="002D72AC" w:rsidRPr="00070146">
        <w:rPr>
          <w:sz w:val="22"/>
          <w:szCs w:val="22"/>
        </w:rPr>
        <w:t xml:space="preserve"> предлагается заявить цену </w:t>
      </w:r>
      <w:r w:rsidR="00352852" w:rsidRPr="00070146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070146">
        <w:rPr>
          <w:sz w:val="22"/>
          <w:szCs w:val="22"/>
        </w:rPr>
        <w:t>путем поднятия карточек</w:t>
      </w:r>
      <w:r w:rsidR="00352852" w:rsidRPr="00070146">
        <w:rPr>
          <w:sz w:val="22"/>
          <w:szCs w:val="22"/>
        </w:rPr>
        <w:t>;</w:t>
      </w:r>
    </w:p>
    <w:p w:rsidR="00E34DEC" w:rsidRPr="00070146" w:rsidRDefault="002037E9" w:rsidP="002037E9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070146">
        <w:rPr>
          <w:sz w:val="22"/>
          <w:szCs w:val="22"/>
        </w:rPr>
        <w:t>А</w:t>
      </w:r>
      <w:r w:rsidR="00FF1875" w:rsidRPr="00070146">
        <w:rPr>
          <w:sz w:val="22"/>
          <w:szCs w:val="22"/>
        </w:rPr>
        <w:t>укци</w:t>
      </w:r>
      <w:r w:rsidR="00B43DBC" w:rsidRPr="00070146">
        <w:rPr>
          <w:sz w:val="22"/>
          <w:szCs w:val="22"/>
        </w:rPr>
        <w:t>онист объя</w:t>
      </w:r>
      <w:r w:rsidR="00D8026A" w:rsidRPr="00070146">
        <w:rPr>
          <w:sz w:val="22"/>
          <w:szCs w:val="22"/>
        </w:rPr>
        <w:t>вляет номер карточки У</w:t>
      </w:r>
      <w:r w:rsidR="00FF1875" w:rsidRPr="00070146">
        <w:rPr>
          <w:sz w:val="22"/>
          <w:szCs w:val="22"/>
        </w:rPr>
        <w:t>ча</w:t>
      </w:r>
      <w:r w:rsidR="00435566" w:rsidRPr="00070146">
        <w:rPr>
          <w:sz w:val="22"/>
          <w:szCs w:val="22"/>
        </w:rPr>
        <w:t>стника</w:t>
      </w:r>
      <w:r w:rsidR="00B43DBC" w:rsidRPr="00070146">
        <w:rPr>
          <w:sz w:val="22"/>
          <w:szCs w:val="22"/>
        </w:rPr>
        <w:t xml:space="preserve"> аукциона</w:t>
      </w:r>
      <w:r w:rsidR="00435566" w:rsidRPr="00070146">
        <w:rPr>
          <w:sz w:val="22"/>
          <w:szCs w:val="22"/>
        </w:rPr>
        <w:t>, который первый</w:t>
      </w:r>
      <w:r w:rsidR="00E44033" w:rsidRPr="00070146">
        <w:rPr>
          <w:sz w:val="22"/>
          <w:szCs w:val="22"/>
        </w:rPr>
        <w:t xml:space="preserve"> поднял карточ</w:t>
      </w:r>
      <w:r w:rsidR="00D8026A" w:rsidRPr="00070146">
        <w:rPr>
          <w:sz w:val="22"/>
          <w:szCs w:val="22"/>
        </w:rPr>
        <w:t>ку после объявления А</w:t>
      </w:r>
      <w:r w:rsidR="00FF1875" w:rsidRPr="00070146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352852" w:rsidRPr="00070146">
        <w:rPr>
          <w:sz w:val="22"/>
          <w:szCs w:val="22"/>
        </w:rPr>
        <w:t>ы</w:t>
      </w:r>
      <w:r w:rsidR="00435566" w:rsidRPr="00070146">
        <w:rPr>
          <w:sz w:val="22"/>
          <w:szCs w:val="22"/>
        </w:rPr>
        <w:t>предмета аукциона</w:t>
      </w:r>
      <w:r w:rsidR="00E34DEC" w:rsidRPr="00070146">
        <w:rPr>
          <w:sz w:val="22"/>
          <w:szCs w:val="22"/>
        </w:rPr>
        <w:t xml:space="preserve">, увеличенную в соответствии с «шагом аукциона»; 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002F7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F002F7" w:rsidRPr="002B1734">
        <w:rPr>
          <w:sz w:val="22"/>
          <w:szCs w:val="22"/>
        </w:rPr>
        <w:t xml:space="preserve">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="00F002F7"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="00F002F7"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="00F002F7" w:rsidRPr="002B1734">
        <w:rPr>
          <w:sz w:val="22"/>
          <w:szCs w:val="22"/>
        </w:rPr>
        <w:t>очек;</w:t>
      </w:r>
    </w:p>
    <w:p w:rsidR="008B38F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 xml:space="preserve">если после троекратного объявления </w:t>
      </w:r>
      <w:r w:rsidR="00DA13F3" w:rsidRPr="002B1734">
        <w:rPr>
          <w:sz w:val="22"/>
          <w:szCs w:val="22"/>
        </w:rPr>
        <w:t>последне</w:t>
      </w:r>
      <w:r w:rsidR="00E34DEC">
        <w:rPr>
          <w:sz w:val="22"/>
          <w:szCs w:val="22"/>
        </w:rPr>
        <w:t xml:space="preserve">й </w:t>
      </w:r>
      <w:r w:rsidR="00DA13F3" w:rsidRPr="002B1734">
        <w:rPr>
          <w:sz w:val="22"/>
          <w:szCs w:val="22"/>
        </w:rPr>
        <w:t>подтвержденно</w:t>
      </w:r>
      <w:r w:rsidR="00E34DEC">
        <w:rPr>
          <w:sz w:val="22"/>
          <w:szCs w:val="22"/>
        </w:rPr>
        <w:t xml:space="preserve">й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 из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 xml:space="preserve">предмета аукциона </w:t>
      </w:r>
      <w:r w:rsidR="00E44E4E" w:rsidRPr="002B1734">
        <w:rPr>
          <w:sz w:val="22"/>
          <w:szCs w:val="22"/>
        </w:rPr>
        <w:t>(не поднял карточку)</w:t>
      </w:r>
      <w:r w:rsidR="003509B1"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DF0010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225CA7"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="00225CA7"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DF0010" w:rsidRPr="00070146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 w:rsidR="00E06275">
        <w:rPr>
          <w:b/>
          <w:sz w:val="22"/>
          <w:szCs w:val="22"/>
        </w:rPr>
        <w:t>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F0010" w:rsidRPr="00070146" w:rsidRDefault="00E06275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9.6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Участники, нарушившие порядок (п.</w:t>
      </w:r>
      <w:r w:rsidR="002F7365">
        <w:rPr>
          <w:sz w:val="22"/>
          <w:szCs w:val="22"/>
        </w:rPr>
        <w:t>9</w:t>
      </w:r>
      <w:r w:rsidR="00DF0010" w:rsidRPr="000701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DF0010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9.</w:t>
      </w:r>
      <w:r w:rsidR="00E06275">
        <w:rPr>
          <w:b/>
          <w:sz w:val="22"/>
          <w:szCs w:val="22"/>
        </w:rPr>
        <w:t>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9.8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07061F"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="0007061F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03762F" w:rsidRDefault="00E06275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="006D3253" w:rsidRPr="002037E9">
        <w:rPr>
          <w:b/>
          <w:sz w:val="22"/>
          <w:szCs w:val="22"/>
        </w:rPr>
        <w:t>.</w:t>
      </w:r>
      <w:r w:rsidR="006D3253">
        <w:rPr>
          <w:sz w:val="22"/>
          <w:szCs w:val="22"/>
        </w:rPr>
        <w:t> </w:t>
      </w:r>
      <w:r w:rsidR="0003762F" w:rsidRPr="002B1734">
        <w:rPr>
          <w:sz w:val="22"/>
          <w:szCs w:val="22"/>
        </w:rPr>
        <w:t>Аукцион признается несостоявшимся в случаях, если: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03762F" w:rsidRPr="00C205AE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03762F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03762F" w:rsidRPr="00B145EA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</w:t>
      </w:r>
      <w:r w:rsidR="00E06275">
        <w:rPr>
          <w:b/>
          <w:sz w:val="22"/>
          <w:szCs w:val="22"/>
        </w:rPr>
        <w:t>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42645">
        <w:rPr>
          <w:color w:val="0000FF"/>
          <w:sz w:val="22"/>
          <w:szCs w:val="22"/>
        </w:rPr>
        <w:t>Арендодатель / Организатор аукциона</w:t>
      </w:r>
      <w:r w:rsidR="0003762F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03762F">
        <w:rPr>
          <w:sz w:val="22"/>
          <w:szCs w:val="22"/>
        </w:rPr>
        <w:t>Заявку на участие в аукционе, Заявитель, признанный Е</w:t>
      </w:r>
      <w:r w:rsidR="0003762F" w:rsidRPr="00B145EA">
        <w:rPr>
          <w:sz w:val="22"/>
          <w:szCs w:val="22"/>
        </w:rPr>
        <w:t xml:space="preserve">динственным участником аукциона, или </w:t>
      </w:r>
      <w:r w:rsidR="0003762F" w:rsidRPr="00D0730C">
        <w:rPr>
          <w:sz w:val="22"/>
          <w:szCs w:val="22"/>
        </w:rPr>
        <w:t>Участник единственно принявший участиев аукционе</w:t>
      </w:r>
      <w:r w:rsidR="0003762F" w:rsidRPr="00B145EA">
        <w:rPr>
          <w:sz w:val="22"/>
          <w:szCs w:val="22"/>
        </w:rPr>
        <w:t xml:space="preserve"> в течение </w:t>
      </w:r>
      <w:r w:rsidR="0003762F">
        <w:rPr>
          <w:sz w:val="22"/>
          <w:szCs w:val="22"/>
        </w:rPr>
        <w:t>30 (</w:t>
      </w:r>
      <w:r w:rsidR="0003762F" w:rsidRPr="00B145EA">
        <w:rPr>
          <w:sz w:val="22"/>
          <w:szCs w:val="22"/>
        </w:rPr>
        <w:t>тридцати</w:t>
      </w:r>
      <w:r w:rsidR="0003762F">
        <w:rPr>
          <w:sz w:val="22"/>
          <w:szCs w:val="22"/>
        </w:rPr>
        <w:t>)</w:t>
      </w:r>
      <w:r w:rsidR="0003762F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 w:rsidR="00042645">
        <w:rPr>
          <w:sz w:val="22"/>
          <w:szCs w:val="22"/>
        </w:rPr>
        <w:t>Арендодателю</w:t>
      </w:r>
      <w:r w:rsidR="0003762F" w:rsidRPr="00B145EA">
        <w:rPr>
          <w:sz w:val="22"/>
          <w:szCs w:val="22"/>
        </w:rPr>
        <w:t xml:space="preserve"> указанные договоры</w:t>
      </w:r>
      <w:r w:rsidR="0003762F">
        <w:rPr>
          <w:sz w:val="22"/>
          <w:szCs w:val="22"/>
        </w:rPr>
        <w:t xml:space="preserve">. </w:t>
      </w:r>
      <w:r w:rsidR="0003762F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364A9F" w:rsidRPr="0066427B" w:rsidRDefault="00193784" w:rsidP="00193784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03762F" w:rsidRPr="002B1734" w:rsidRDefault="0003762F" w:rsidP="0003762F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bookmarkStart w:id="98" w:name="_Toc418069456"/>
      <w:bookmarkStart w:id="99" w:name="_Toc419738552"/>
      <w:bookmarkStart w:id="100" w:name="_Toc423082994"/>
      <w:bookmarkStart w:id="101" w:name="_Toc426462884"/>
      <w:bookmarkEnd w:id="8"/>
      <w:bookmarkEnd w:id="9"/>
      <w:bookmarkEnd w:id="54"/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</w:t>
      </w:r>
      <w:r w:rsidR="00042645"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 w:rsidR="00042645"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102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 w:rsidR="00042645">
        <w:rPr>
          <w:sz w:val="22"/>
          <w:szCs w:val="22"/>
        </w:rPr>
        <w:t>Арендодателем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 w:rsidR="00042645">
        <w:rPr>
          <w:sz w:val="22"/>
          <w:szCs w:val="22"/>
        </w:rPr>
        <w:t>Арендодателю</w:t>
      </w:r>
      <w:r w:rsidRPr="008E61DB">
        <w:rPr>
          <w:sz w:val="22"/>
          <w:szCs w:val="22"/>
        </w:rPr>
        <w:t xml:space="preserve">указанный договор, </w:t>
      </w:r>
      <w:r w:rsidR="00042645">
        <w:rPr>
          <w:sz w:val="22"/>
          <w:szCs w:val="22"/>
        </w:rPr>
        <w:t>Арендодатель</w:t>
      </w:r>
      <w:r w:rsidRPr="008E61DB">
        <w:rPr>
          <w:sz w:val="22"/>
          <w:szCs w:val="22"/>
        </w:rPr>
        <w:t xml:space="preserve">в течение 5 (пяти) рабочих дней со дня истечения этого </w:t>
      </w:r>
      <w:r w:rsidRPr="008E61DB">
        <w:rPr>
          <w:sz w:val="22"/>
          <w:szCs w:val="22"/>
        </w:rPr>
        <w:lastRenderedPageBreak/>
        <w:t>срока направляет сведения в Управление Федеральной антимонопольной службы по Московской области</w:t>
      </w:r>
      <w:r w:rsidR="00042645"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CE37E5" w:rsidRPr="00151BD2" w:rsidRDefault="00CE37E5" w:rsidP="00CE37E5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51BD2">
        <w:rPr>
          <w:sz w:val="22"/>
          <w:szCs w:val="22"/>
        </w:rPr>
        <w:t xml:space="preserve">С приложениями №№ 1-11 Вы можете ознакомиться на сайте </w:t>
      </w:r>
      <w:hyperlink r:id="rId16" w:history="1">
        <w:r w:rsidRPr="00151BD2">
          <w:rPr>
            <w:rStyle w:val="a3"/>
            <w:sz w:val="22"/>
            <w:szCs w:val="22"/>
          </w:rPr>
          <w:t>www.torgi.gov.ru</w:t>
        </w:r>
      </w:hyperlink>
      <w:r w:rsidRPr="00151BD2">
        <w:rPr>
          <w:sz w:val="22"/>
          <w:szCs w:val="22"/>
        </w:rPr>
        <w:t xml:space="preserve"> </w:t>
      </w:r>
      <w:r w:rsidRPr="00151BD2">
        <w:rPr>
          <w:bCs/>
          <w:sz w:val="22"/>
          <w:szCs w:val="22"/>
        </w:rPr>
        <w:t>извещение №</w:t>
      </w:r>
      <w:permStart w:id="44" w:edGrp="everyone"/>
      <w:r>
        <w:rPr>
          <w:b/>
          <w:noProof/>
          <w:color w:val="0000FF"/>
          <w:sz w:val="28"/>
          <w:szCs w:val="28"/>
        </w:rPr>
        <w:t>.</w:t>
      </w:r>
      <w:permStart w:id="45" w:edGrp="everyone"/>
      <w:r w:rsidRPr="00C22FA7">
        <w:rPr>
          <w:b/>
          <w:color w:val="0000FF"/>
          <w:sz w:val="28"/>
          <w:szCs w:val="28"/>
        </w:rPr>
        <w:t>271217/6987935/06</w:t>
      </w:r>
      <w:r>
        <w:rPr>
          <w:b/>
          <w:color w:val="0000FF"/>
          <w:sz w:val="28"/>
          <w:szCs w:val="28"/>
        </w:rPr>
        <w:t>.</w:t>
      </w:r>
      <w:permEnd w:id="44"/>
      <w:permEnd w:id="45"/>
    </w:p>
    <w:p w:rsidR="00CE37E5" w:rsidRPr="008E61DB" w:rsidRDefault="00CE37E5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bookmarkEnd w:id="102"/>
    <w:p w:rsidR="00124233" w:rsidRDefault="00D95D1D" w:rsidP="00CE37E5">
      <w:pPr>
        <w:pStyle w:val="2"/>
        <w:jc w:val="right"/>
      </w:pPr>
      <w:r w:rsidRPr="002B1734">
        <w:rPr>
          <w:rFonts w:ascii="Times New Roman" w:hAnsi="Times New Roman"/>
          <w:i w:val="0"/>
          <w:sz w:val="26"/>
          <w:szCs w:val="26"/>
        </w:rPr>
        <w:br w:type="page"/>
      </w:r>
    </w:p>
    <w:p w:rsidR="00933FF2" w:rsidRDefault="00933FF2" w:rsidP="00214674"/>
    <w:p w:rsidR="00933FF2" w:rsidRPr="002B1734" w:rsidRDefault="00933FF2" w:rsidP="00933FF2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933FF2" w:rsidRPr="002B1734" w:rsidRDefault="00933FF2" w:rsidP="00933FF2">
      <w:pPr>
        <w:rPr>
          <w:b/>
          <w:sz w:val="2"/>
          <w:szCs w:val="10"/>
        </w:rPr>
      </w:pPr>
    </w:p>
    <w:p w:rsidR="00933FF2" w:rsidRDefault="00933FF2" w:rsidP="00933FF2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386D3F" w:rsidRPr="00AC4ECB" w:rsidRDefault="00386D3F" w:rsidP="00933FF2">
      <w:pPr>
        <w:jc w:val="right"/>
        <w:rPr>
          <w:b/>
          <w:sz w:val="19"/>
          <w:szCs w:val="19"/>
        </w:rPr>
      </w:pPr>
    </w:p>
    <w:p w:rsidR="00933FF2" w:rsidRPr="00AC4ECB" w:rsidRDefault="00933FF2" w:rsidP="00933FF2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933FF2" w:rsidRPr="00AC4ECB" w:rsidRDefault="00933FF2" w:rsidP="00933FF2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933FF2" w:rsidRPr="002B1734" w:rsidRDefault="00933FF2" w:rsidP="00933FF2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933FF2" w:rsidRPr="00AC4ECB" w:rsidTr="00BB435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933FF2" w:rsidRPr="00AC4ECB" w:rsidTr="00BB435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BB4354" w:rsidP="00562AF6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="00933FF2" w:rsidRPr="00AC4ECB">
              <w:rPr>
                <w:sz w:val="18"/>
                <w:szCs w:val="18"/>
              </w:rPr>
              <w:t>………………</w:t>
            </w:r>
            <w:r w:rsidR="00933FF2">
              <w:rPr>
                <w:sz w:val="18"/>
                <w:szCs w:val="18"/>
              </w:rPr>
              <w:t>(Ф.И.О,)</w:t>
            </w:r>
            <w:r w:rsidR="00933FF2"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933FF2" w:rsidRPr="00AC4ECB" w:rsidTr="00562AF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933FF2" w:rsidRPr="00AC4ECB" w:rsidRDefault="00933FF2" w:rsidP="00BB435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BB4354"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933FF2" w:rsidRPr="00AC4ECB" w:rsidRDefault="00933FF2" w:rsidP="00933FF2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В случае признания Победителем аукциона заключить договор аренды с </w:t>
      </w:r>
      <w:r w:rsidR="00042645">
        <w:rPr>
          <w:sz w:val="18"/>
          <w:szCs w:val="18"/>
        </w:rPr>
        <w:t>Арендодателем</w:t>
      </w:r>
      <w:r w:rsidRPr="00AC4ECB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и договором аренды земельного участка.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и договоре аренды земельного участка.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856BAF">
        <w:rPr>
          <w:sz w:val="18"/>
          <w:szCs w:val="18"/>
        </w:rPr>
        <w:t>Арендодатель</w:t>
      </w:r>
      <w:r w:rsidRPr="00AC4ECB">
        <w:rPr>
          <w:sz w:val="18"/>
          <w:szCs w:val="18"/>
        </w:rPr>
        <w:t>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70146" w:rsidRPr="00070146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</w:t>
      </w:r>
      <w:r w:rsidR="00BB4354" w:rsidRPr="00070146">
        <w:rPr>
          <w:sz w:val="18"/>
          <w:szCs w:val="18"/>
        </w:rPr>
        <w:t>.</w:t>
      </w: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BB4354" w:rsidRPr="00BB4354" w:rsidRDefault="00933FF2" w:rsidP="00BB4354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 w:rsidR="00070146"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="00BB4354" w:rsidRPr="00BB4354">
        <w:rPr>
          <w:b/>
          <w:sz w:val="16"/>
          <w:szCs w:val="16"/>
        </w:rPr>
        <w:t xml:space="preserve">1 </w:t>
      </w:r>
      <w:r w:rsidR="00BB4354"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BB4354" w:rsidRDefault="00BB435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FF2" w:rsidRDefault="00933FF2" w:rsidP="00933FF2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386D3F" w:rsidRPr="002B1734" w:rsidRDefault="00386D3F" w:rsidP="00933FF2">
      <w:pPr>
        <w:jc w:val="both"/>
        <w:rPr>
          <w:sz w:val="22"/>
          <w:szCs w:val="22"/>
        </w:rPr>
      </w:pPr>
    </w:p>
    <w:p w:rsidR="00933FF2" w:rsidRDefault="00933FF2" w:rsidP="00933FF2">
      <w:pPr>
        <w:jc w:val="both"/>
        <w:rPr>
          <w:sz w:val="16"/>
          <w:szCs w:val="16"/>
        </w:rPr>
      </w:pPr>
    </w:p>
    <w:p w:rsidR="00933FF2" w:rsidRPr="002B1734" w:rsidRDefault="00933FF2" w:rsidP="00933FF2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933FF2" w:rsidRDefault="00933FF2" w:rsidP="00933FF2">
      <w:pPr>
        <w:jc w:val="center"/>
        <w:rPr>
          <w:b/>
          <w:bCs/>
          <w:sz w:val="18"/>
          <w:szCs w:val="18"/>
        </w:rPr>
      </w:pPr>
    </w:p>
    <w:p w:rsidR="00824F5A" w:rsidRPr="002B1734" w:rsidRDefault="00824F5A" w:rsidP="00933FF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33FF2" w:rsidRPr="002B1734" w:rsidTr="00562AF6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2B1734" w:rsidRDefault="00933FF2" w:rsidP="00562AF6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both"/>
        <w:rPr>
          <w:b/>
          <w:bCs/>
          <w:sz w:val="28"/>
          <w:szCs w:val="28"/>
        </w:rPr>
      </w:pPr>
    </w:p>
    <w:p w:rsidR="00824F5A" w:rsidRPr="002B1734" w:rsidRDefault="00824F5A" w:rsidP="00933FF2">
      <w:pPr>
        <w:jc w:val="both"/>
        <w:rPr>
          <w:b/>
          <w:bCs/>
          <w:sz w:val="28"/>
          <w:szCs w:val="28"/>
        </w:rPr>
      </w:pPr>
    </w:p>
    <w:p w:rsidR="00933FF2" w:rsidRPr="002B1734" w:rsidRDefault="00933FF2" w:rsidP="00933FF2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933FF2" w:rsidRDefault="00933FF2" w:rsidP="00933FF2">
      <w:pPr>
        <w:jc w:val="center"/>
        <w:rPr>
          <w:sz w:val="18"/>
          <w:szCs w:val="18"/>
        </w:rPr>
      </w:pPr>
    </w:p>
    <w:p w:rsidR="00824F5A" w:rsidRDefault="00824F5A" w:rsidP="00933FF2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933FF2" w:rsidRPr="00591016" w:rsidTr="00562AF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center"/>
        <w:rPr>
          <w:sz w:val="18"/>
          <w:szCs w:val="18"/>
        </w:rPr>
      </w:pPr>
    </w:p>
    <w:p w:rsidR="00933FF2" w:rsidRPr="002B1734" w:rsidRDefault="00933FF2" w:rsidP="00933FF2">
      <w:pPr>
        <w:jc w:val="center"/>
        <w:rPr>
          <w:b/>
          <w:bCs/>
          <w:sz w:val="18"/>
          <w:szCs w:val="18"/>
        </w:rPr>
      </w:pPr>
    </w:p>
    <w:p w:rsidR="00933FF2" w:rsidRPr="002B1734" w:rsidRDefault="00933FF2" w:rsidP="00933FF2">
      <w:pPr>
        <w:jc w:val="both"/>
        <w:rPr>
          <w:sz w:val="6"/>
          <w:szCs w:val="6"/>
        </w:rPr>
      </w:pPr>
    </w:p>
    <w:p w:rsidR="00933FF2" w:rsidRPr="002B1734" w:rsidRDefault="00933FF2" w:rsidP="00933FF2">
      <w:pPr>
        <w:rPr>
          <w:sz w:val="16"/>
          <w:szCs w:val="16"/>
        </w:rPr>
      </w:pPr>
    </w:p>
    <w:p w:rsidR="00386D3F" w:rsidRDefault="00933FF2" w:rsidP="00933FF2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386D3F" w:rsidRDefault="00386D3F" w:rsidP="00933FF2">
      <w:pPr>
        <w:rPr>
          <w:b/>
        </w:rPr>
      </w:pPr>
    </w:p>
    <w:p w:rsidR="00386D3F" w:rsidRDefault="00386D3F" w:rsidP="00933FF2">
      <w:pPr>
        <w:rPr>
          <w:b/>
        </w:rPr>
      </w:pPr>
    </w:p>
    <w:p w:rsidR="00933FF2" w:rsidRPr="002B1734" w:rsidRDefault="00933FF2" w:rsidP="00933FF2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933FF2" w:rsidRPr="002B1734" w:rsidRDefault="00933FF2" w:rsidP="00933FF2">
      <w:pPr>
        <w:jc w:val="both"/>
        <w:rPr>
          <w:b/>
          <w:sz w:val="12"/>
          <w:szCs w:val="12"/>
        </w:rPr>
      </w:pPr>
    </w:p>
    <w:p w:rsidR="00F10C98" w:rsidRPr="00F10C98" w:rsidRDefault="00933FF2" w:rsidP="00CE37E5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Start w:id="103" w:name="_Toc423619395"/>
      <w:bookmarkStart w:id="104" w:name="_Toc426462889"/>
      <w:bookmarkStart w:id="105" w:name="_Toc428969625"/>
      <w:bookmarkEnd w:id="98"/>
      <w:bookmarkEnd w:id="99"/>
      <w:bookmarkEnd w:id="100"/>
      <w:bookmarkEnd w:id="101"/>
      <w:bookmarkEnd w:id="103"/>
      <w:bookmarkEnd w:id="104"/>
      <w:bookmarkEnd w:id="105"/>
    </w:p>
    <w:sectPr w:rsidR="00F10C98" w:rsidRPr="00F10C98" w:rsidSect="00ED77F5">
      <w:footerReference w:type="default" r:id="rId17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C0" w:rsidRDefault="002E4BC0">
      <w:r>
        <w:separator/>
      </w:r>
    </w:p>
  </w:endnote>
  <w:endnote w:type="continuationSeparator" w:id="1">
    <w:p w:rsidR="002E4BC0" w:rsidRDefault="002E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833677"/>
      <w:docPartObj>
        <w:docPartGallery w:val="Page Numbers (Bottom of Page)"/>
        <w:docPartUnique/>
      </w:docPartObj>
    </w:sdtPr>
    <w:sdtContent>
      <w:p w:rsidR="00AA2738" w:rsidRDefault="00AA2738">
        <w:pPr>
          <w:pStyle w:val="afe"/>
          <w:jc w:val="right"/>
        </w:pPr>
        <w:fldSimple w:instr="PAGE   \* MERGEFORMAT">
          <w:r w:rsidR="00276F22">
            <w:rPr>
              <w:noProof/>
            </w:rPr>
            <w:t>11</w:t>
          </w:r>
        </w:fldSimple>
      </w:p>
    </w:sdtContent>
  </w:sdt>
  <w:p w:rsidR="00AA2738" w:rsidRPr="00EF6519" w:rsidRDefault="00AA2738" w:rsidP="00B30767">
    <w:pPr>
      <w:autoSpaceDE w:val="0"/>
      <w:rPr>
        <w:b/>
        <w:bCs/>
        <w:color w:val="808080"/>
        <w:sz w:val="12"/>
        <w:szCs w:val="1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C0" w:rsidRDefault="002E4BC0">
      <w:r>
        <w:separator/>
      </w:r>
    </w:p>
  </w:footnote>
  <w:footnote w:type="continuationSeparator" w:id="1">
    <w:p w:rsidR="002E4BC0" w:rsidRDefault="002E4BC0">
      <w:r>
        <w:continuationSeparator/>
      </w:r>
    </w:p>
  </w:footnote>
  <w:footnote w:id="2">
    <w:p w:rsidR="00AA2738" w:rsidRDefault="00AA2738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6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2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3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3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34"/>
  </w:num>
  <w:num w:numId="6">
    <w:abstractNumId w:val="22"/>
  </w:num>
  <w:num w:numId="7">
    <w:abstractNumId w:val="15"/>
  </w:num>
  <w:num w:numId="8">
    <w:abstractNumId w:val="25"/>
  </w:num>
  <w:num w:numId="9">
    <w:abstractNumId w:val="18"/>
  </w:num>
  <w:num w:numId="10">
    <w:abstractNumId w:val="14"/>
  </w:num>
  <w:num w:numId="11">
    <w:abstractNumId w:val="32"/>
  </w:num>
  <w:num w:numId="12">
    <w:abstractNumId w:val="27"/>
  </w:num>
  <w:num w:numId="13">
    <w:abstractNumId w:val="10"/>
  </w:num>
  <w:num w:numId="14">
    <w:abstractNumId w:val="33"/>
  </w:num>
  <w:num w:numId="15">
    <w:abstractNumId w:val="23"/>
  </w:num>
  <w:num w:numId="16">
    <w:abstractNumId w:val="19"/>
  </w:num>
  <w:num w:numId="17">
    <w:abstractNumId w:val="26"/>
  </w:num>
  <w:num w:numId="18">
    <w:abstractNumId w:val="21"/>
  </w:num>
  <w:num w:numId="19">
    <w:abstractNumId w:val="28"/>
  </w:num>
  <w:num w:numId="20">
    <w:abstractNumId w:val="30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5"/>
  </w:num>
  <w:num w:numId="26">
    <w:abstractNumId w:val="17"/>
  </w:num>
  <w:num w:numId="27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0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367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62F"/>
    <w:rsid w:val="00037853"/>
    <w:rsid w:val="0004008A"/>
    <w:rsid w:val="000410E4"/>
    <w:rsid w:val="00041FB2"/>
    <w:rsid w:val="0004221D"/>
    <w:rsid w:val="0004223A"/>
    <w:rsid w:val="00042645"/>
    <w:rsid w:val="000426A9"/>
    <w:rsid w:val="000434BC"/>
    <w:rsid w:val="000444F6"/>
    <w:rsid w:val="00044913"/>
    <w:rsid w:val="00045B5F"/>
    <w:rsid w:val="00046304"/>
    <w:rsid w:val="00046C64"/>
    <w:rsid w:val="000471E1"/>
    <w:rsid w:val="00047F4B"/>
    <w:rsid w:val="00050229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146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77EEA"/>
    <w:rsid w:val="00080148"/>
    <w:rsid w:val="000804A0"/>
    <w:rsid w:val="000810C3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166"/>
    <w:rsid w:val="0009199A"/>
    <w:rsid w:val="00091F95"/>
    <w:rsid w:val="000920C0"/>
    <w:rsid w:val="0009232C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059C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794"/>
    <w:rsid w:val="000E1881"/>
    <w:rsid w:val="000E2722"/>
    <w:rsid w:val="000E41DA"/>
    <w:rsid w:val="000E5292"/>
    <w:rsid w:val="000E5BB2"/>
    <w:rsid w:val="000E5CA6"/>
    <w:rsid w:val="000E6EE7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DB8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1F6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725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784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21"/>
    <w:rsid w:val="001C4B6C"/>
    <w:rsid w:val="001C5FF1"/>
    <w:rsid w:val="001C6A75"/>
    <w:rsid w:val="001C707E"/>
    <w:rsid w:val="001C79FD"/>
    <w:rsid w:val="001D2D4D"/>
    <w:rsid w:val="001D2F92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7E9"/>
    <w:rsid w:val="002039B0"/>
    <w:rsid w:val="00203A82"/>
    <w:rsid w:val="002042A4"/>
    <w:rsid w:val="002049D5"/>
    <w:rsid w:val="00204E78"/>
    <w:rsid w:val="00204FC0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0AFC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09F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94E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6F22"/>
    <w:rsid w:val="0028066A"/>
    <w:rsid w:val="002808FB"/>
    <w:rsid w:val="00280B84"/>
    <w:rsid w:val="00280E51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0B2B"/>
    <w:rsid w:val="002933A7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2DBE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BC0"/>
    <w:rsid w:val="002E4F21"/>
    <w:rsid w:val="002E6BDC"/>
    <w:rsid w:val="002E6E5E"/>
    <w:rsid w:val="002F0880"/>
    <w:rsid w:val="002F39BF"/>
    <w:rsid w:val="002F3F3A"/>
    <w:rsid w:val="002F4122"/>
    <w:rsid w:val="002F4752"/>
    <w:rsid w:val="002F676C"/>
    <w:rsid w:val="002F68B8"/>
    <w:rsid w:val="002F7365"/>
    <w:rsid w:val="00300A9A"/>
    <w:rsid w:val="003012AC"/>
    <w:rsid w:val="00301468"/>
    <w:rsid w:val="003017AF"/>
    <w:rsid w:val="00302C47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0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3CB2"/>
    <w:rsid w:val="00375FAE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D3F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6BF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640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08F"/>
    <w:rsid w:val="00420958"/>
    <w:rsid w:val="004217A6"/>
    <w:rsid w:val="00421CAD"/>
    <w:rsid w:val="0042206F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15B"/>
    <w:rsid w:val="004617AE"/>
    <w:rsid w:val="00461EFF"/>
    <w:rsid w:val="00462A2B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267A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6F6B"/>
    <w:rsid w:val="004A700F"/>
    <w:rsid w:val="004A755C"/>
    <w:rsid w:val="004B0C79"/>
    <w:rsid w:val="004B3297"/>
    <w:rsid w:val="004B4D48"/>
    <w:rsid w:val="004B549F"/>
    <w:rsid w:val="004B5F6B"/>
    <w:rsid w:val="004B6FA6"/>
    <w:rsid w:val="004B7055"/>
    <w:rsid w:val="004B7E80"/>
    <w:rsid w:val="004C0941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5244"/>
    <w:rsid w:val="004D5BD8"/>
    <w:rsid w:val="004D64B3"/>
    <w:rsid w:val="004D7598"/>
    <w:rsid w:val="004D783A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06E71"/>
    <w:rsid w:val="00511935"/>
    <w:rsid w:val="00511FF4"/>
    <w:rsid w:val="00513D43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35DE"/>
    <w:rsid w:val="00554B3F"/>
    <w:rsid w:val="00560A62"/>
    <w:rsid w:val="005626E6"/>
    <w:rsid w:val="00562AF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3FE"/>
    <w:rsid w:val="00586808"/>
    <w:rsid w:val="00587252"/>
    <w:rsid w:val="005875F5"/>
    <w:rsid w:val="005877BB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D3A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5424"/>
    <w:rsid w:val="005B65EB"/>
    <w:rsid w:val="005B7610"/>
    <w:rsid w:val="005C064A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E7844"/>
    <w:rsid w:val="005F12FF"/>
    <w:rsid w:val="005F1549"/>
    <w:rsid w:val="005F1EDE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333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5D37"/>
    <w:rsid w:val="0065728B"/>
    <w:rsid w:val="0065793D"/>
    <w:rsid w:val="00657B2B"/>
    <w:rsid w:val="00660459"/>
    <w:rsid w:val="00662109"/>
    <w:rsid w:val="0066242B"/>
    <w:rsid w:val="00663899"/>
    <w:rsid w:val="00663A33"/>
    <w:rsid w:val="0066422B"/>
    <w:rsid w:val="0066427B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6FA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935"/>
    <w:rsid w:val="00697218"/>
    <w:rsid w:val="006A1093"/>
    <w:rsid w:val="006A118D"/>
    <w:rsid w:val="006A2402"/>
    <w:rsid w:val="006A2AA1"/>
    <w:rsid w:val="006A3788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466"/>
    <w:rsid w:val="006C2AD7"/>
    <w:rsid w:val="006C348A"/>
    <w:rsid w:val="006C59B0"/>
    <w:rsid w:val="006C5A71"/>
    <w:rsid w:val="006C78F0"/>
    <w:rsid w:val="006D006B"/>
    <w:rsid w:val="006D0202"/>
    <w:rsid w:val="006D02A8"/>
    <w:rsid w:val="006D3253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05E56"/>
    <w:rsid w:val="00707781"/>
    <w:rsid w:val="0071037B"/>
    <w:rsid w:val="00711439"/>
    <w:rsid w:val="00711601"/>
    <w:rsid w:val="00711691"/>
    <w:rsid w:val="007121B3"/>
    <w:rsid w:val="007124D7"/>
    <w:rsid w:val="00713135"/>
    <w:rsid w:val="00713736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272E8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D9F"/>
    <w:rsid w:val="007511F0"/>
    <w:rsid w:val="007543A7"/>
    <w:rsid w:val="00754AC5"/>
    <w:rsid w:val="00754EF3"/>
    <w:rsid w:val="007556B0"/>
    <w:rsid w:val="00756BF3"/>
    <w:rsid w:val="0076030D"/>
    <w:rsid w:val="007603FA"/>
    <w:rsid w:val="00760454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BFB"/>
    <w:rsid w:val="00770E9C"/>
    <w:rsid w:val="00771112"/>
    <w:rsid w:val="007720E6"/>
    <w:rsid w:val="00772B18"/>
    <w:rsid w:val="00772C8D"/>
    <w:rsid w:val="00773026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80D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509F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26F8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217"/>
    <w:rsid w:val="0081431D"/>
    <w:rsid w:val="008143F2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4F5A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BAF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72E"/>
    <w:rsid w:val="00865D8D"/>
    <w:rsid w:val="00865E30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0EA4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320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26C5"/>
    <w:rsid w:val="0090367F"/>
    <w:rsid w:val="0090429E"/>
    <w:rsid w:val="009043A4"/>
    <w:rsid w:val="009044A3"/>
    <w:rsid w:val="00905243"/>
    <w:rsid w:val="009062F2"/>
    <w:rsid w:val="009070BD"/>
    <w:rsid w:val="009100C0"/>
    <w:rsid w:val="009109A9"/>
    <w:rsid w:val="00911CFD"/>
    <w:rsid w:val="009120CC"/>
    <w:rsid w:val="0091302B"/>
    <w:rsid w:val="00913B36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3FF2"/>
    <w:rsid w:val="009341C2"/>
    <w:rsid w:val="0093486C"/>
    <w:rsid w:val="00935861"/>
    <w:rsid w:val="00936B84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1ABC"/>
    <w:rsid w:val="00952289"/>
    <w:rsid w:val="00953CF5"/>
    <w:rsid w:val="00954597"/>
    <w:rsid w:val="009556E1"/>
    <w:rsid w:val="00955EB7"/>
    <w:rsid w:val="00956F7A"/>
    <w:rsid w:val="00957BAA"/>
    <w:rsid w:val="00957FDC"/>
    <w:rsid w:val="00960574"/>
    <w:rsid w:val="00960E6C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347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922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453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62B3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1A76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6EE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6F40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3A4E"/>
    <w:rsid w:val="00A54447"/>
    <w:rsid w:val="00A54BE5"/>
    <w:rsid w:val="00A55E3A"/>
    <w:rsid w:val="00A566E8"/>
    <w:rsid w:val="00A57929"/>
    <w:rsid w:val="00A600DC"/>
    <w:rsid w:val="00A60746"/>
    <w:rsid w:val="00A60981"/>
    <w:rsid w:val="00A61616"/>
    <w:rsid w:val="00A6280B"/>
    <w:rsid w:val="00A638A0"/>
    <w:rsid w:val="00A63CF6"/>
    <w:rsid w:val="00A65C3C"/>
    <w:rsid w:val="00A65E41"/>
    <w:rsid w:val="00A67EBD"/>
    <w:rsid w:val="00A67FC0"/>
    <w:rsid w:val="00A706A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2738"/>
    <w:rsid w:val="00AA71B8"/>
    <w:rsid w:val="00AA7626"/>
    <w:rsid w:val="00AB0599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4F8"/>
    <w:rsid w:val="00AE06EF"/>
    <w:rsid w:val="00AE0FE2"/>
    <w:rsid w:val="00AE13EB"/>
    <w:rsid w:val="00AE25AC"/>
    <w:rsid w:val="00AE3528"/>
    <w:rsid w:val="00AE4D6F"/>
    <w:rsid w:val="00AE66F0"/>
    <w:rsid w:val="00AE6E35"/>
    <w:rsid w:val="00AE7AF5"/>
    <w:rsid w:val="00AF1C8D"/>
    <w:rsid w:val="00AF249E"/>
    <w:rsid w:val="00AF31C6"/>
    <w:rsid w:val="00AF31CD"/>
    <w:rsid w:val="00AF3474"/>
    <w:rsid w:val="00AF579E"/>
    <w:rsid w:val="00AF62E4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767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10F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053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1F3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2924"/>
    <w:rsid w:val="00B938FD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5630"/>
    <w:rsid w:val="00BA7402"/>
    <w:rsid w:val="00BA7F33"/>
    <w:rsid w:val="00BB1368"/>
    <w:rsid w:val="00BB1B5D"/>
    <w:rsid w:val="00BB1BFD"/>
    <w:rsid w:val="00BB2675"/>
    <w:rsid w:val="00BB268C"/>
    <w:rsid w:val="00BB344A"/>
    <w:rsid w:val="00BB3684"/>
    <w:rsid w:val="00BB3D53"/>
    <w:rsid w:val="00BB4092"/>
    <w:rsid w:val="00BB4354"/>
    <w:rsid w:val="00BB4659"/>
    <w:rsid w:val="00BB5B24"/>
    <w:rsid w:val="00BB65FA"/>
    <w:rsid w:val="00BC057A"/>
    <w:rsid w:val="00BC0C9B"/>
    <w:rsid w:val="00BC1A8B"/>
    <w:rsid w:val="00BC24D5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7BB"/>
    <w:rsid w:val="00BE4985"/>
    <w:rsid w:val="00BE4F35"/>
    <w:rsid w:val="00BE5DF2"/>
    <w:rsid w:val="00BE5EBC"/>
    <w:rsid w:val="00BE675A"/>
    <w:rsid w:val="00BE6A2D"/>
    <w:rsid w:val="00BF1518"/>
    <w:rsid w:val="00BF1850"/>
    <w:rsid w:val="00BF55A8"/>
    <w:rsid w:val="00BF625A"/>
    <w:rsid w:val="00BF6B1A"/>
    <w:rsid w:val="00BF6F31"/>
    <w:rsid w:val="00C00B79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2FA7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CBB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790"/>
    <w:rsid w:val="00C51919"/>
    <w:rsid w:val="00C52847"/>
    <w:rsid w:val="00C53787"/>
    <w:rsid w:val="00C53EC8"/>
    <w:rsid w:val="00C54B3A"/>
    <w:rsid w:val="00C5558A"/>
    <w:rsid w:val="00C55F25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A27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0BD"/>
    <w:rsid w:val="00CC7215"/>
    <w:rsid w:val="00CC7F1E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37E5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3EF"/>
    <w:rsid w:val="00D11AEB"/>
    <w:rsid w:val="00D11E7D"/>
    <w:rsid w:val="00D12783"/>
    <w:rsid w:val="00D129CD"/>
    <w:rsid w:val="00D13129"/>
    <w:rsid w:val="00D13C2D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7D07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13D0"/>
    <w:rsid w:val="00D5162E"/>
    <w:rsid w:val="00D5344B"/>
    <w:rsid w:val="00D54621"/>
    <w:rsid w:val="00D55A3E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4095"/>
    <w:rsid w:val="00D763EC"/>
    <w:rsid w:val="00D764AC"/>
    <w:rsid w:val="00D76C39"/>
    <w:rsid w:val="00D8026A"/>
    <w:rsid w:val="00D81AD8"/>
    <w:rsid w:val="00D81C49"/>
    <w:rsid w:val="00D82F1C"/>
    <w:rsid w:val="00D830F8"/>
    <w:rsid w:val="00D8502D"/>
    <w:rsid w:val="00D85D51"/>
    <w:rsid w:val="00D85F76"/>
    <w:rsid w:val="00D86853"/>
    <w:rsid w:val="00D8750E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3F60"/>
    <w:rsid w:val="00DC643A"/>
    <w:rsid w:val="00DC6747"/>
    <w:rsid w:val="00DC786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04BD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6275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28C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87695"/>
    <w:rsid w:val="00E90063"/>
    <w:rsid w:val="00E9131C"/>
    <w:rsid w:val="00E91939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03C8"/>
    <w:rsid w:val="00EA2DE4"/>
    <w:rsid w:val="00EA2F42"/>
    <w:rsid w:val="00EA377A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0E2E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D77F5"/>
    <w:rsid w:val="00EE0739"/>
    <w:rsid w:val="00EE1793"/>
    <w:rsid w:val="00EE1868"/>
    <w:rsid w:val="00EE2E65"/>
    <w:rsid w:val="00EE50FC"/>
    <w:rsid w:val="00EE7A74"/>
    <w:rsid w:val="00EF08E6"/>
    <w:rsid w:val="00EF6230"/>
    <w:rsid w:val="00EF6519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4424"/>
    <w:rsid w:val="00F14F90"/>
    <w:rsid w:val="00F164FE"/>
    <w:rsid w:val="00F169C5"/>
    <w:rsid w:val="00F1759F"/>
    <w:rsid w:val="00F1776A"/>
    <w:rsid w:val="00F17860"/>
    <w:rsid w:val="00F201DA"/>
    <w:rsid w:val="00F2099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0E67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77D14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EB"/>
    <w:rsid w:val="00FB0495"/>
    <w:rsid w:val="00FB1518"/>
    <w:rsid w:val="00FB1649"/>
    <w:rsid w:val="00FB3793"/>
    <w:rsid w:val="00FB3C1A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52C"/>
    <w:rsid w:val="00FC2C75"/>
    <w:rsid w:val="00FC3039"/>
    <w:rsid w:val="00FC4191"/>
    <w:rsid w:val="00FC4339"/>
    <w:rsid w:val="00FC43D5"/>
    <w:rsid w:val="00FC4690"/>
    <w:rsid w:val="00FC46A5"/>
    <w:rsid w:val="00FC4AB4"/>
    <w:rsid w:val="00FC7284"/>
    <w:rsid w:val="00FD007E"/>
    <w:rsid w:val="00FD18B4"/>
    <w:rsid w:val="00FD1B27"/>
    <w:rsid w:val="00FD25B0"/>
    <w:rsid w:val="00FD271D"/>
    <w:rsid w:val="00FD446F"/>
    <w:rsid w:val="00FD4FC4"/>
    <w:rsid w:val="00FD5298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50229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022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022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50229"/>
    <w:rPr>
      <w:rFonts w:ascii="Times New Roman" w:hAnsi="Times New Roman" w:cs="Times New Roman"/>
    </w:rPr>
  </w:style>
  <w:style w:type="character" w:customStyle="1" w:styleId="WW8Num3z0">
    <w:name w:val="WW8Num3z0"/>
    <w:rsid w:val="00050229"/>
    <w:rPr>
      <w:rFonts w:ascii="Times New Roman" w:hAnsi="Times New Roman" w:cs="Times New Roman"/>
    </w:rPr>
  </w:style>
  <w:style w:type="character" w:customStyle="1" w:styleId="WW8Num4z0">
    <w:name w:val="WW8Num4z0"/>
    <w:rsid w:val="00050229"/>
    <w:rPr>
      <w:rFonts w:ascii="Times New Roman" w:hAnsi="Times New Roman" w:cs="Times New Roman"/>
    </w:rPr>
  </w:style>
  <w:style w:type="character" w:customStyle="1" w:styleId="WW8Num5z0">
    <w:name w:val="WW8Num5z0"/>
    <w:rsid w:val="00050229"/>
    <w:rPr>
      <w:rFonts w:ascii="Times New Roman" w:hAnsi="Times New Roman" w:cs="Times New Roman"/>
    </w:rPr>
  </w:style>
  <w:style w:type="character" w:customStyle="1" w:styleId="WW8Num8z0">
    <w:name w:val="WW8Num8z0"/>
    <w:rsid w:val="00050229"/>
    <w:rPr>
      <w:rFonts w:ascii="Wingdings" w:hAnsi="Wingdings" w:cs="Wingdings"/>
    </w:rPr>
  </w:style>
  <w:style w:type="character" w:customStyle="1" w:styleId="WW8Num10z1">
    <w:name w:val="WW8Num10z1"/>
    <w:rsid w:val="00050229"/>
    <w:rPr>
      <w:b/>
      <w:color w:val="auto"/>
    </w:rPr>
  </w:style>
  <w:style w:type="character" w:customStyle="1" w:styleId="WW8Num1z0">
    <w:name w:val="WW8Num1z0"/>
    <w:rsid w:val="00050229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050229"/>
    <w:rPr>
      <w:rFonts w:ascii="Courier New" w:hAnsi="Courier New" w:cs="Courier New"/>
    </w:rPr>
  </w:style>
  <w:style w:type="character" w:customStyle="1" w:styleId="WW8Num8z3">
    <w:name w:val="WW8Num8z3"/>
    <w:rsid w:val="00050229"/>
    <w:rPr>
      <w:rFonts w:ascii="Symbol" w:hAnsi="Symbol" w:cs="Symbol"/>
    </w:rPr>
  </w:style>
  <w:style w:type="character" w:customStyle="1" w:styleId="11">
    <w:name w:val="Основной шрифт абзаца1"/>
    <w:rsid w:val="00050229"/>
  </w:style>
  <w:style w:type="character" w:styleId="a3">
    <w:name w:val="Hyperlink"/>
    <w:uiPriority w:val="99"/>
    <w:rsid w:val="00050229"/>
    <w:rPr>
      <w:color w:val="0000FF"/>
      <w:u w:val="single"/>
    </w:rPr>
  </w:style>
  <w:style w:type="character" w:customStyle="1" w:styleId="a4">
    <w:name w:val="Символ сноски"/>
    <w:rsid w:val="00050229"/>
    <w:rPr>
      <w:vertAlign w:val="superscript"/>
    </w:rPr>
  </w:style>
  <w:style w:type="character" w:styleId="a5">
    <w:name w:val="FollowedHyperlink"/>
    <w:rsid w:val="00050229"/>
    <w:rPr>
      <w:color w:val="800080"/>
      <w:u w:val="single"/>
    </w:rPr>
  </w:style>
  <w:style w:type="character" w:styleId="a6">
    <w:name w:val="page number"/>
    <w:basedOn w:val="11"/>
    <w:rsid w:val="00050229"/>
  </w:style>
  <w:style w:type="character" w:customStyle="1" w:styleId="Tahoma14">
    <w:name w:val="Стиль Tahoma 14 пт полужирный"/>
    <w:rsid w:val="00050229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05022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0502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5022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05022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5022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050229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050229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050229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050229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050229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050229"/>
    <w:rPr>
      <w:b/>
      <w:bCs/>
    </w:rPr>
  </w:style>
  <w:style w:type="character" w:customStyle="1" w:styleId="a8">
    <w:name w:val="Знак Знак"/>
    <w:rsid w:val="00050229"/>
    <w:rPr>
      <w:sz w:val="24"/>
      <w:szCs w:val="24"/>
    </w:rPr>
  </w:style>
  <w:style w:type="character" w:customStyle="1" w:styleId="32">
    <w:name w:val="Знак Знак3"/>
    <w:rsid w:val="00050229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050229"/>
    <w:rPr>
      <w:sz w:val="22"/>
      <w:szCs w:val="22"/>
      <w:lang w:val="ru-RU" w:bidi="ar-SA"/>
    </w:rPr>
  </w:style>
  <w:style w:type="character" w:customStyle="1" w:styleId="22">
    <w:name w:val="Знак Знак2"/>
    <w:rsid w:val="00050229"/>
    <w:rPr>
      <w:lang w:val="ru-RU" w:bidi="ar-SA"/>
    </w:rPr>
  </w:style>
  <w:style w:type="character" w:customStyle="1" w:styleId="a9">
    <w:name w:val="Основной текст_"/>
    <w:rsid w:val="00050229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05022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05022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050229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05022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050229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05022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05022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050229"/>
    <w:rPr>
      <w:rFonts w:cs="Times New Roman"/>
      <w:sz w:val="20"/>
      <w:szCs w:val="20"/>
    </w:rPr>
  </w:style>
  <w:style w:type="character" w:customStyle="1" w:styleId="6">
    <w:name w:val="Знак Знак6"/>
    <w:rsid w:val="00050229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050229"/>
  </w:style>
  <w:style w:type="character" w:customStyle="1" w:styleId="blk">
    <w:name w:val="blk"/>
    <w:basedOn w:val="11"/>
    <w:rsid w:val="00050229"/>
  </w:style>
  <w:style w:type="character" w:customStyle="1" w:styleId="u">
    <w:name w:val="u"/>
    <w:basedOn w:val="11"/>
    <w:rsid w:val="00050229"/>
  </w:style>
  <w:style w:type="character" w:customStyle="1" w:styleId="epm">
    <w:name w:val="epm"/>
    <w:basedOn w:val="11"/>
    <w:rsid w:val="00050229"/>
  </w:style>
  <w:style w:type="character" w:customStyle="1" w:styleId="14">
    <w:name w:val="Знак примечания1"/>
    <w:rsid w:val="00050229"/>
    <w:rPr>
      <w:sz w:val="16"/>
      <w:szCs w:val="16"/>
    </w:rPr>
  </w:style>
  <w:style w:type="character" w:customStyle="1" w:styleId="5">
    <w:name w:val="Знак Знак5"/>
    <w:rsid w:val="00050229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050229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050229"/>
    <w:rPr>
      <w:color w:val="000000"/>
      <w:sz w:val="24"/>
      <w:szCs w:val="24"/>
      <w:lang w:val="ru-RU" w:bidi="ar-SA"/>
    </w:rPr>
  </w:style>
  <w:style w:type="character" w:styleId="ab">
    <w:name w:val="footnote reference"/>
    <w:rsid w:val="00050229"/>
    <w:rPr>
      <w:vertAlign w:val="superscript"/>
    </w:rPr>
  </w:style>
  <w:style w:type="character" w:customStyle="1" w:styleId="ac">
    <w:name w:val="Ссылка указателя"/>
    <w:rsid w:val="00050229"/>
  </w:style>
  <w:style w:type="character" w:customStyle="1" w:styleId="ad">
    <w:name w:val="Символы концевой сноски"/>
    <w:rsid w:val="00050229"/>
    <w:rPr>
      <w:vertAlign w:val="superscript"/>
    </w:rPr>
  </w:style>
  <w:style w:type="character" w:customStyle="1" w:styleId="WW-">
    <w:name w:val="WW-Символы концевой сноски"/>
    <w:rsid w:val="00050229"/>
  </w:style>
  <w:style w:type="character" w:styleId="ae">
    <w:name w:val="endnote reference"/>
    <w:rsid w:val="00050229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050229"/>
    <w:pPr>
      <w:spacing w:after="120"/>
    </w:pPr>
  </w:style>
  <w:style w:type="paragraph" w:styleId="af3">
    <w:name w:val="List"/>
    <w:basedOn w:val="af0"/>
    <w:rsid w:val="00050229"/>
    <w:rPr>
      <w:rFonts w:cs="Mangal"/>
    </w:rPr>
  </w:style>
  <w:style w:type="paragraph" w:styleId="af4">
    <w:name w:val="caption"/>
    <w:basedOn w:val="a"/>
    <w:qFormat/>
    <w:rsid w:val="00050229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050229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050229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050229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050229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050229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050229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050229"/>
    <w:rPr>
      <w:sz w:val="20"/>
      <w:szCs w:val="20"/>
    </w:rPr>
  </w:style>
  <w:style w:type="paragraph" w:styleId="afc">
    <w:name w:val="header"/>
    <w:basedOn w:val="a"/>
    <w:link w:val="afd"/>
    <w:uiPriority w:val="99"/>
    <w:rsid w:val="00050229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050229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05022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05022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050229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05022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050229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050229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05022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5022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050229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050229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050229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050229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05022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050229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05022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050229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050229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050229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050229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050229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050229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050229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050229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050229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050229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050229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050229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050229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050229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05022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050229"/>
    <w:pPr>
      <w:ind w:left="240"/>
    </w:pPr>
  </w:style>
  <w:style w:type="paragraph" w:styleId="39">
    <w:name w:val="toc 3"/>
    <w:basedOn w:val="a"/>
    <w:next w:val="a"/>
    <w:uiPriority w:val="39"/>
    <w:rsid w:val="00050229"/>
    <w:pPr>
      <w:ind w:left="480"/>
    </w:pPr>
  </w:style>
  <w:style w:type="paragraph" w:customStyle="1" w:styleId="310">
    <w:name w:val="Основной текст с отступом 31"/>
    <w:basedOn w:val="a"/>
    <w:rsid w:val="00050229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050229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050229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050229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050229"/>
    <w:rPr>
      <w:b/>
      <w:bCs/>
    </w:rPr>
  </w:style>
  <w:style w:type="paragraph" w:customStyle="1" w:styleId="WW-Normal">
    <w:name w:val="WW-Normal"/>
    <w:rsid w:val="00050229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050229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050229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050229"/>
    <w:rPr>
      <w:rFonts w:eastAsia="Calibri"/>
    </w:rPr>
  </w:style>
  <w:style w:type="paragraph" w:customStyle="1" w:styleId="aff5">
    <w:name w:val="Содержимое таблицы"/>
    <w:basedOn w:val="a"/>
    <w:rsid w:val="00050229"/>
    <w:pPr>
      <w:suppressLineNumbers/>
    </w:pPr>
  </w:style>
  <w:style w:type="paragraph" w:customStyle="1" w:styleId="aff6">
    <w:name w:val="Заголовок таблицы"/>
    <w:basedOn w:val="aff5"/>
    <w:rsid w:val="00050229"/>
    <w:pPr>
      <w:jc w:val="center"/>
    </w:pPr>
    <w:rPr>
      <w:b/>
      <w:bCs/>
    </w:rPr>
  </w:style>
  <w:style w:type="paragraph" w:styleId="40">
    <w:name w:val="toc 4"/>
    <w:basedOn w:val="15"/>
    <w:rsid w:val="00050229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050229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050229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050229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050229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050229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050229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050229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wmi-callto">
    <w:name w:val="wmi-callto"/>
    <w:rsid w:val="00960E6C"/>
  </w:style>
  <w:style w:type="table" w:customStyle="1" w:styleId="1f">
    <w:name w:val="Сетка таблицы1"/>
    <w:basedOn w:val="a1"/>
    <w:next w:val="afff1"/>
    <w:uiPriority w:val="59"/>
    <w:rsid w:val="001D2F92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-rayon.ru" TargetMode="External"/><Relationship Id="rId10" Type="http://schemas.openxmlformats.org/officeDocument/2006/relationships/hyperlink" Target="mailto:kui_oz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zraion@mosre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02396-7581-45D0-87D9-E2A562B6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5496</Words>
  <Characters>31329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36752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4</cp:revision>
  <cp:lastPrinted>2017-12-27T11:19:00Z</cp:lastPrinted>
  <dcterms:created xsi:type="dcterms:W3CDTF">2017-12-29T09:50:00Z</dcterms:created>
  <dcterms:modified xsi:type="dcterms:W3CDTF">2018-01-09T06:29:00Z</dcterms:modified>
</cp:coreProperties>
</file>