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002F" w:rsidRPr="002B1734" w:rsidRDefault="00AA002F" w:rsidP="00AA002F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permStart w:id="0" w:edGrp="everyone"/>
      <w:r w:rsidRPr="002B1734">
        <w:rPr>
          <w:b/>
          <w:bCs/>
          <w:sz w:val="26"/>
          <w:szCs w:val="26"/>
        </w:rPr>
        <w:t>ИЗ</w:t>
      </w:r>
      <w:r w:rsidR="0011232C" w:rsidRPr="002B1734">
        <w:rPr>
          <w:b/>
          <w:bCs/>
          <w:sz w:val="26"/>
          <w:szCs w:val="26"/>
        </w:rPr>
        <w:t xml:space="preserve">ВЕЩЕНИЕ </w:t>
      </w:r>
      <w:permEnd w:id="0"/>
      <w:r w:rsidR="0011232C" w:rsidRPr="002B1734">
        <w:rPr>
          <w:b/>
          <w:bCs/>
          <w:sz w:val="26"/>
          <w:szCs w:val="26"/>
        </w:rPr>
        <w:t>О ПРОВЕДЕНИИ АУКЦИОНА №</w:t>
      </w:r>
      <w:permStart w:id="1" w:edGrp="everyone"/>
      <w:r w:rsidR="007A4868">
        <w:rPr>
          <w:b/>
          <w:color w:val="0000FF"/>
          <w:sz w:val="28"/>
          <w:szCs w:val="28"/>
        </w:rPr>
        <w:t>АЗ-</w:t>
      </w:r>
      <w:r w:rsidR="009F2377">
        <w:rPr>
          <w:b/>
          <w:color w:val="0000FF"/>
          <w:sz w:val="28"/>
          <w:szCs w:val="28"/>
        </w:rPr>
        <w:t>ОЗ</w:t>
      </w:r>
      <w:r w:rsidR="007A4868">
        <w:rPr>
          <w:b/>
          <w:color w:val="0000FF"/>
          <w:sz w:val="28"/>
          <w:szCs w:val="28"/>
        </w:rPr>
        <w:t>/17-</w:t>
      </w:r>
      <w:r w:rsidR="00D16609">
        <w:rPr>
          <w:b/>
          <w:color w:val="0000FF"/>
          <w:sz w:val="28"/>
          <w:szCs w:val="28"/>
        </w:rPr>
        <w:t>2025</w:t>
      </w:r>
      <w:permEnd w:id="1"/>
    </w:p>
    <w:p w:rsidR="009F2377" w:rsidRPr="009F2377" w:rsidRDefault="009F2377" w:rsidP="009F2377">
      <w:pPr>
        <w:jc w:val="center"/>
        <w:rPr>
          <w:noProof/>
          <w:color w:val="0000FF"/>
          <w:sz w:val="28"/>
          <w:szCs w:val="28"/>
        </w:rPr>
      </w:pPr>
      <w:permStart w:id="2" w:edGrp="everyone"/>
      <w:r w:rsidRPr="009F2377">
        <w:rPr>
          <w:noProof/>
          <w:color w:val="0000FF"/>
          <w:sz w:val="28"/>
          <w:szCs w:val="28"/>
        </w:rPr>
        <w:t>на право заключения договора аренды земельного участка, государственная собственность на который не разграничена, расположенного на территории</w:t>
      </w:r>
    </w:p>
    <w:p w:rsidR="009F2377" w:rsidRPr="009F2377" w:rsidRDefault="009F2377" w:rsidP="009F2377">
      <w:pPr>
        <w:jc w:val="center"/>
        <w:rPr>
          <w:noProof/>
          <w:color w:val="0000FF"/>
          <w:sz w:val="28"/>
          <w:szCs w:val="28"/>
        </w:rPr>
      </w:pPr>
      <w:r w:rsidRPr="009F2377">
        <w:rPr>
          <w:noProof/>
          <w:color w:val="0000FF"/>
          <w:sz w:val="28"/>
          <w:szCs w:val="28"/>
        </w:rPr>
        <w:t>Орехово-Зуевского муниципального района Московской области, вид разрешенного использования: для ведения личного подсобного хозяйства</w:t>
      </w:r>
    </w:p>
    <w:p w:rsidR="00AC41B3" w:rsidRDefault="009F2377" w:rsidP="009F2377">
      <w:pPr>
        <w:jc w:val="center"/>
        <w:rPr>
          <w:noProof/>
          <w:color w:val="0000FF"/>
          <w:sz w:val="28"/>
          <w:szCs w:val="28"/>
        </w:rPr>
      </w:pPr>
      <w:r w:rsidRPr="009F2377">
        <w:rPr>
          <w:noProof/>
          <w:color w:val="0000FF"/>
          <w:sz w:val="28"/>
          <w:szCs w:val="28"/>
        </w:rPr>
        <w:t>(1 лот)</w:t>
      </w:r>
    </w:p>
    <w:permEnd w:id="2"/>
    <w:p w:rsidR="006F59C1" w:rsidRDefault="006F59C1" w:rsidP="00C0256F">
      <w:pPr>
        <w:autoSpaceDE w:val="0"/>
        <w:rPr>
          <w:noProof/>
          <w:color w:val="0000FF"/>
          <w:sz w:val="28"/>
          <w:szCs w:val="28"/>
        </w:rPr>
      </w:pPr>
    </w:p>
    <w:p w:rsidR="00B92924" w:rsidRPr="005E5AAF" w:rsidRDefault="000F7A7A" w:rsidP="00C0256F">
      <w:pPr>
        <w:autoSpaceDE w:val="0"/>
        <w:rPr>
          <w:noProof/>
          <w:sz w:val="22"/>
          <w:szCs w:val="22"/>
        </w:rPr>
      </w:pPr>
      <w:r w:rsidRPr="005E5AAF">
        <w:rPr>
          <w:bCs/>
          <w:sz w:val="26"/>
          <w:szCs w:val="26"/>
        </w:rPr>
        <w:t xml:space="preserve">№ процедуры </w:t>
      </w:r>
      <w:hyperlink r:id="rId8" w:history="1">
        <w:r w:rsidRPr="005E5AAF">
          <w:rPr>
            <w:rStyle w:val="a3"/>
            <w:color w:val="auto"/>
            <w:sz w:val="26"/>
            <w:szCs w:val="26"/>
            <w:u w:val="none"/>
          </w:rPr>
          <w:t>www.torgi.gov.ru</w:t>
        </w:r>
      </w:hyperlink>
      <w:r w:rsidR="00C0256F" w:rsidRPr="005E5AAF">
        <w:rPr>
          <w:sz w:val="26"/>
          <w:szCs w:val="26"/>
        </w:rPr>
        <w:tab/>
      </w:r>
      <w:r w:rsidR="00C0256F" w:rsidRPr="005E5AAF">
        <w:rPr>
          <w:sz w:val="26"/>
          <w:szCs w:val="26"/>
        </w:rPr>
        <w:tab/>
      </w:r>
      <w:permStart w:id="3" w:edGrp="everyone"/>
      <w:r w:rsidR="003F0FD5" w:rsidRPr="003F0FD5">
        <w:rPr>
          <w:b/>
          <w:color w:val="0000FF"/>
          <w:sz w:val="28"/>
          <w:szCs w:val="28"/>
        </w:rPr>
        <w:t>211217/6987935/03</w:t>
      </w:r>
      <w:permEnd w:id="3"/>
    </w:p>
    <w:p w:rsidR="00B92924" w:rsidRPr="005E5AAF" w:rsidRDefault="00B92924" w:rsidP="00C0256F">
      <w:pPr>
        <w:autoSpaceDE w:val="0"/>
        <w:rPr>
          <w:noProof/>
          <w:sz w:val="22"/>
          <w:szCs w:val="22"/>
        </w:rPr>
      </w:pPr>
    </w:p>
    <w:p w:rsidR="000F7A7A" w:rsidRPr="005E5AAF" w:rsidRDefault="001109BE" w:rsidP="00C0256F">
      <w:pPr>
        <w:autoSpaceDE w:val="0"/>
        <w:rPr>
          <w:bCs/>
          <w:sz w:val="26"/>
          <w:szCs w:val="26"/>
        </w:rPr>
      </w:pPr>
      <w:r w:rsidRPr="005E5AAF">
        <w:rPr>
          <w:bCs/>
          <w:sz w:val="26"/>
          <w:szCs w:val="26"/>
        </w:rPr>
        <w:t xml:space="preserve">№ процедуры </w:t>
      </w:r>
      <w:r w:rsidR="00C0256F" w:rsidRPr="005E5AAF">
        <w:rPr>
          <w:bCs/>
          <w:sz w:val="26"/>
          <w:szCs w:val="26"/>
        </w:rPr>
        <w:t>www.torgi.mosreg.ru</w:t>
      </w:r>
      <w:r w:rsidR="00C0256F" w:rsidRPr="005E5AAF">
        <w:rPr>
          <w:bCs/>
          <w:sz w:val="26"/>
          <w:szCs w:val="26"/>
        </w:rPr>
        <w:tab/>
      </w:r>
      <w:bookmarkStart w:id="0" w:name="_GoBack"/>
      <w:bookmarkEnd w:id="0"/>
      <w:permStart w:id="4" w:edGrp="everyone"/>
      <w:r w:rsidR="008C4624" w:rsidRPr="008C4624">
        <w:rPr>
          <w:b/>
          <w:color w:val="0000FF"/>
          <w:sz w:val="28"/>
          <w:szCs w:val="28"/>
        </w:rPr>
        <w:t>00300060101950</w:t>
      </w:r>
      <w:permEnd w:id="4"/>
    </w:p>
    <w:p w:rsidR="00CE23EA" w:rsidRPr="005E5AAF" w:rsidRDefault="00CE23EA" w:rsidP="00C0256F">
      <w:pPr>
        <w:autoSpaceDE w:val="0"/>
        <w:rPr>
          <w:bCs/>
          <w:sz w:val="26"/>
          <w:szCs w:val="26"/>
        </w:rPr>
      </w:pPr>
    </w:p>
    <w:p w:rsidR="000F7A7A" w:rsidRPr="005E5AAF" w:rsidRDefault="000F7A7A" w:rsidP="00C0256F">
      <w:pPr>
        <w:autoSpaceDE w:val="0"/>
        <w:rPr>
          <w:b/>
          <w:bCs/>
          <w:sz w:val="26"/>
          <w:szCs w:val="26"/>
        </w:rPr>
      </w:pPr>
      <w:r w:rsidRPr="005E5AAF">
        <w:rPr>
          <w:bCs/>
          <w:sz w:val="26"/>
          <w:szCs w:val="26"/>
        </w:rPr>
        <w:t>Дата начала приема заявок:</w:t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permStart w:id="5" w:edGrp="everyone"/>
      <w:r w:rsidR="00C05364">
        <w:rPr>
          <w:b/>
          <w:color w:val="0000FF"/>
          <w:sz w:val="28"/>
          <w:szCs w:val="28"/>
        </w:rPr>
        <w:t>22</w:t>
      </w:r>
      <w:r w:rsidR="0055422B">
        <w:rPr>
          <w:b/>
          <w:color w:val="0000FF"/>
          <w:sz w:val="28"/>
          <w:szCs w:val="28"/>
        </w:rPr>
        <w:t>.12.201</w:t>
      </w:r>
      <w:r w:rsidR="00AD4013">
        <w:rPr>
          <w:b/>
          <w:color w:val="0000FF"/>
          <w:sz w:val="28"/>
          <w:szCs w:val="28"/>
        </w:rPr>
        <w:t>7</w:t>
      </w:r>
      <w:permEnd w:id="5"/>
    </w:p>
    <w:p w:rsidR="000F7A7A" w:rsidRPr="005E5AAF" w:rsidRDefault="000F7A7A" w:rsidP="00C0256F">
      <w:pPr>
        <w:autoSpaceDE w:val="0"/>
        <w:rPr>
          <w:bCs/>
          <w:sz w:val="26"/>
          <w:szCs w:val="26"/>
        </w:rPr>
      </w:pPr>
    </w:p>
    <w:p w:rsidR="00AB58BE" w:rsidRPr="005E5AAF" w:rsidRDefault="000F7A7A" w:rsidP="00C0256F">
      <w:pPr>
        <w:autoSpaceDE w:val="0"/>
        <w:rPr>
          <w:noProof/>
          <w:sz w:val="22"/>
          <w:szCs w:val="22"/>
        </w:rPr>
      </w:pPr>
      <w:r w:rsidRPr="005E5AAF">
        <w:rPr>
          <w:bCs/>
          <w:sz w:val="26"/>
          <w:szCs w:val="26"/>
        </w:rPr>
        <w:t>Дата окончания приема заявок:</w:t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permStart w:id="6" w:edGrp="everyone"/>
      <w:r w:rsidR="00152955">
        <w:rPr>
          <w:b/>
          <w:color w:val="0000FF"/>
          <w:sz w:val="28"/>
          <w:szCs w:val="28"/>
        </w:rPr>
        <w:t>12</w:t>
      </w:r>
      <w:r w:rsidR="00752DD0" w:rsidRPr="00752DD0">
        <w:rPr>
          <w:b/>
          <w:color w:val="0000FF"/>
          <w:sz w:val="28"/>
          <w:szCs w:val="28"/>
        </w:rPr>
        <w:t>.0</w:t>
      </w:r>
      <w:r w:rsidR="00152955">
        <w:rPr>
          <w:b/>
          <w:color w:val="0000FF"/>
          <w:sz w:val="28"/>
          <w:szCs w:val="28"/>
        </w:rPr>
        <w:t>2</w:t>
      </w:r>
      <w:r w:rsidR="00752DD0" w:rsidRPr="00752DD0">
        <w:rPr>
          <w:b/>
          <w:color w:val="0000FF"/>
          <w:sz w:val="28"/>
          <w:szCs w:val="28"/>
        </w:rPr>
        <w:t>.2018</w:t>
      </w:r>
      <w:permEnd w:id="6"/>
    </w:p>
    <w:p w:rsidR="0078040B" w:rsidRPr="005E5AAF" w:rsidRDefault="0078040B" w:rsidP="00C0256F">
      <w:pPr>
        <w:autoSpaceDE w:val="0"/>
        <w:rPr>
          <w:bCs/>
          <w:sz w:val="26"/>
          <w:szCs w:val="26"/>
        </w:rPr>
      </w:pPr>
    </w:p>
    <w:p w:rsidR="000F7A7A" w:rsidRPr="002B1734" w:rsidRDefault="000F7A7A" w:rsidP="00C0256F">
      <w:pPr>
        <w:autoSpaceDE w:val="0"/>
        <w:rPr>
          <w:b/>
          <w:bCs/>
        </w:rPr>
      </w:pPr>
      <w:r w:rsidRPr="005E5AAF">
        <w:rPr>
          <w:bCs/>
          <w:sz w:val="26"/>
          <w:szCs w:val="26"/>
        </w:rPr>
        <w:t>Дата аукциона:</w:t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permStart w:id="7" w:edGrp="everyone"/>
      <w:r w:rsidR="00152955">
        <w:rPr>
          <w:b/>
          <w:color w:val="0000FF"/>
          <w:sz w:val="28"/>
          <w:szCs w:val="28"/>
        </w:rPr>
        <w:t>15</w:t>
      </w:r>
      <w:r w:rsidR="00752DD0" w:rsidRPr="00752DD0">
        <w:rPr>
          <w:b/>
          <w:color w:val="0000FF"/>
          <w:sz w:val="28"/>
          <w:szCs w:val="28"/>
        </w:rPr>
        <w:t>.0</w:t>
      </w:r>
      <w:r w:rsidR="00152955">
        <w:rPr>
          <w:b/>
          <w:color w:val="0000FF"/>
          <w:sz w:val="28"/>
          <w:szCs w:val="28"/>
        </w:rPr>
        <w:t>2</w:t>
      </w:r>
      <w:r w:rsidR="00752DD0" w:rsidRPr="00752DD0">
        <w:rPr>
          <w:b/>
          <w:color w:val="0000FF"/>
          <w:sz w:val="28"/>
          <w:szCs w:val="28"/>
        </w:rPr>
        <w:t>.2018</w:t>
      </w:r>
      <w:permEnd w:id="7"/>
    </w:p>
    <w:p w:rsidR="005203A0" w:rsidRPr="002B1734" w:rsidRDefault="005203A0" w:rsidP="00C0256F">
      <w:pPr>
        <w:autoSpaceDE w:val="0"/>
        <w:jc w:val="both"/>
        <w:rPr>
          <w:b/>
          <w:bCs/>
          <w:sz w:val="26"/>
          <w:szCs w:val="26"/>
        </w:rPr>
      </w:pPr>
    </w:p>
    <w:p w:rsidR="0011232C" w:rsidRPr="002B1734" w:rsidRDefault="00C347EB" w:rsidP="00C347E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1" w:name="_Toc479691583"/>
      <w:r>
        <w:rPr>
          <w:rFonts w:ascii="Times New Roman" w:hAnsi="Times New Roman"/>
          <w:i w:val="0"/>
          <w:sz w:val="26"/>
          <w:szCs w:val="26"/>
        </w:rPr>
        <w:t>1. </w:t>
      </w:r>
      <w:r w:rsidR="004F5A3B" w:rsidRPr="002B1734">
        <w:rPr>
          <w:rFonts w:ascii="Times New Roman" w:hAnsi="Times New Roman"/>
          <w:i w:val="0"/>
          <w:sz w:val="26"/>
          <w:szCs w:val="26"/>
        </w:rPr>
        <w:t>П</w:t>
      </w:r>
      <w:r w:rsidR="0011232C" w:rsidRPr="002B1734">
        <w:rPr>
          <w:rFonts w:ascii="Times New Roman" w:hAnsi="Times New Roman"/>
          <w:i w:val="0"/>
          <w:sz w:val="26"/>
          <w:szCs w:val="26"/>
        </w:rPr>
        <w:t>равовое регулирование</w:t>
      </w:r>
      <w:bookmarkEnd w:id="1"/>
    </w:p>
    <w:p w:rsidR="00185037" w:rsidRPr="002B1734" w:rsidRDefault="000847F7" w:rsidP="005E5AAF">
      <w:pPr>
        <w:tabs>
          <w:tab w:val="num" w:pos="0"/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Аукцион, открытый по составу У</w:t>
      </w:r>
      <w:r w:rsidR="002739E8" w:rsidRPr="002B1734">
        <w:rPr>
          <w:iCs/>
          <w:sz w:val="22"/>
          <w:szCs w:val="22"/>
        </w:rPr>
        <w:t>частников и форме подачи предложений, проводится в соответствии</w:t>
      </w:r>
      <w:r w:rsidR="00B7634D">
        <w:rPr>
          <w:iCs/>
          <w:sz w:val="22"/>
          <w:szCs w:val="22"/>
        </w:rPr>
        <w:br/>
      </w:r>
      <w:r w:rsidR="002739E8" w:rsidRPr="002B1734">
        <w:rPr>
          <w:iCs/>
          <w:sz w:val="22"/>
          <w:szCs w:val="22"/>
        </w:rPr>
        <w:t>с</w:t>
      </w:r>
      <w:r w:rsidR="00670216">
        <w:rPr>
          <w:iCs/>
          <w:sz w:val="22"/>
          <w:szCs w:val="22"/>
        </w:rPr>
        <w:t>требованиями</w:t>
      </w:r>
      <w:r w:rsidR="002739E8" w:rsidRPr="002B1734">
        <w:rPr>
          <w:iCs/>
          <w:sz w:val="22"/>
          <w:szCs w:val="22"/>
        </w:rPr>
        <w:t>:</w:t>
      </w:r>
    </w:p>
    <w:p w:rsidR="004F5A3B" w:rsidRPr="00670216" w:rsidRDefault="00470131" w:rsidP="00470131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="004F5A3B" w:rsidRPr="002B1734">
        <w:rPr>
          <w:iCs/>
          <w:sz w:val="22"/>
          <w:szCs w:val="22"/>
        </w:rPr>
        <w:t>Гражданск</w:t>
      </w:r>
      <w:r w:rsidR="00670216">
        <w:rPr>
          <w:iCs/>
          <w:sz w:val="22"/>
          <w:szCs w:val="22"/>
        </w:rPr>
        <w:t xml:space="preserve">ого </w:t>
      </w:r>
      <w:r w:rsidR="004F5A3B" w:rsidRPr="00670216">
        <w:rPr>
          <w:iCs/>
          <w:sz w:val="22"/>
          <w:szCs w:val="22"/>
        </w:rPr>
        <w:t>кодекс</w:t>
      </w:r>
      <w:r w:rsidR="00670216">
        <w:rPr>
          <w:iCs/>
          <w:sz w:val="22"/>
          <w:szCs w:val="22"/>
        </w:rPr>
        <w:t>а</w:t>
      </w:r>
      <w:r w:rsidR="000F7A7A" w:rsidRPr="00670216">
        <w:rPr>
          <w:iCs/>
          <w:sz w:val="22"/>
          <w:szCs w:val="22"/>
        </w:rPr>
        <w:t xml:space="preserve"> Российской Федерации;</w:t>
      </w:r>
    </w:p>
    <w:p w:rsidR="004F5A3B" w:rsidRPr="002B1734" w:rsidRDefault="00470131" w:rsidP="00470131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="000F7A7A" w:rsidRPr="002B1734">
        <w:rPr>
          <w:iCs/>
          <w:sz w:val="22"/>
          <w:szCs w:val="22"/>
        </w:rPr>
        <w:t>Земел</w:t>
      </w:r>
      <w:r w:rsidR="004F5A3B" w:rsidRPr="002B1734">
        <w:rPr>
          <w:iCs/>
          <w:sz w:val="22"/>
          <w:szCs w:val="22"/>
        </w:rPr>
        <w:t>ьн</w:t>
      </w:r>
      <w:r w:rsidR="00670216">
        <w:rPr>
          <w:iCs/>
          <w:sz w:val="22"/>
          <w:szCs w:val="22"/>
        </w:rPr>
        <w:t xml:space="preserve">ого </w:t>
      </w:r>
      <w:r w:rsidR="004F5A3B" w:rsidRPr="002B1734">
        <w:rPr>
          <w:iCs/>
          <w:sz w:val="22"/>
          <w:szCs w:val="22"/>
        </w:rPr>
        <w:t>кодекс</w:t>
      </w:r>
      <w:r w:rsidR="00670216">
        <w:rPr>
          <w:iCs/>
          <w:sz w:val="22"/>
          <w:szCs w:val="22"/>
        </w:rPr>
        <w:t>а</w:t>
      </w:r>
      <w:r w:rsidR="000F7A7A" w:rsidRPr="002B1734">
        <w:rPr>
          <w:iCs/>
          <w:sz w:val="22"/>
          <w:szCs w:val="22"/>
        </w:rPr>
        <w:t xml:space="preserve"> Российской Федерации;</w:t>
      </w:r>
    </w:p>
    <w:p w:rsidR="004F5A3B" w:rsidRPr="002B1734" w:rsidRDefault="00470131" w:rsidP="00470131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="004F5A3B" w:rsidRPr="002B1734">
        <w:rPr>
          <w:iCs/>
          <w:sz w:val="22"/>
          <w:szCs w:val="22"/>
        </w:rPr>
        <w:t>Федеральн</w:t>
      </w:r>
      <w:r w:rsidR="00670216">
        <w:rPr>
          <w:iCs/>
          <w:sz w:val="22"/>
          <w:szCs w:val="22"/>
        </w:rPr>
        <w:t xml:space="preserve">ого </w:t>
      </w:r>
      <w:r w:rsidR="004F5A3B" w:rsidRPr="002B1734">
        <w:rPr>
          <w:iCs/>
          <w:sz w:val="22"/>
          <w:szCs w:val="22"/>
        </w:rPr>
        <w:t>закон</w:t>
      </w:r>
      <w:r w:rsidR="00670216">
        <w:rPr>
          <w:iCs/>
          <w:sz w:val="22"/>
          <w:szCs w:val="22"/>
        </w:rPr>
        <w:t>а</w:t>
      </w:r>
      <w:r w:rsidR="00E125AF" w:rsidRPr="002B1734">
        <w:rPr>
          <w:iCs/>
          <w:sz w:val="22"/>
          <w:szCs w:val="22"/>
        </w:rPr>
        <w:t xml:space="preserve"> от 26.07.2006 № 135-ФЗ «О защите конкуренции»;</w:t>
      </w:r>
    </w:p>
    <w:p w:rsidR="004F5A3B" w:rsidRPr="002B1734" w:rsidRDefault="00470131" w:rsidP="00470131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noProof/>
          <w:color w:val="000000"/>
          <w:sz w:val="22"/>
          <w:szCs w:val="22"/>
        </w:rPr>
        <w:t>- </w:t>
      </w:r>
      <w:r w:rsidR="00DA778E" w:rsidRPr="002B1734">
        <w:rPr>
          <w:noProof/>
          <w:color w:val="000000"/>
          <w:sz w:val="22"/>
          <w:szCs w:val="22"/>
        </w:rPr>
        <w:t>З</w:t>
      </w:r>
      <w:r w:rsidR="004F5A3B" w:rsidRPr="002B1734">
        <w:rPr>
          <w:noProof/>
          <w:color w:val="000000"/>
          <w:sz w:val="22"/>
          <w:szCs w:val="22"/>
        </w:rPr>
        <w:t>акон</w:t>
      </w:r>
      <w:r w:rsidR="00670216">
        <w:rPr>
          <w:noProof/>
          <w:color w:val="000000"/>
          <w:sz w:val="22"/>
          <w:szCs w:val="22"/>
        </w:rPr>
        <w:t>а</w:t>
      </w:r>
      <w:r w:rsidR="000F7A7A" w:rsidRPr="002B1734">
        <w:rPr>
          <w:noProof/>
          <w:color w:val="000000"/>
          <w:sz w:val="22"/>
          <w:szCs w:val="22"/>
        </w:rPr>
        <w:t xml:space="preserve"> Московской области от 07.06.1996 №23/96-ОЗ «О регулировани</w:t>
      </w:r>
      <w:r w:rsidR="00963C0C" w:rsidRPr="002B1734">
        <w:rPr>
          <w:noProof/>
          <w:color w:val="000000"/>
          <w:sz w:val="22"/>
          <w:szCs w:val="22"/>
        </w:rPr>
        <w:t>и</w:t>
      </w:r>
      <w:r w:rsidR="000F7A7A" w:rsidRPr="002B1734">
        <w:rPr>
          <w:noProof/>
          <w:color w:val="000000"/>
          <w:sz w:val="22"/>
          <w:szCs w:val="22"/>
        </w:rPr>
        <w:t xml:space="preserve"> земельных отношений</w:t>
      </w:r>
      <w:r w:rsidR="00B7634D">
        <w:rPr>
          <w:noProof/>
          <w:color w:val="000000"/>
          <w:sz w:val="22"/>
          <w:szCs w:val="22"/>
        </w:rPr>
        <w:br/>
      </w:r>
      <w:r w:rsidR="000F7A7A" w:rsidRPr="002B1734">
        <w:rPr>
          <w:noProof/>
          <w:color w:val="000000"/>
          <w:sz w:val="22"/>
          <w:szCs w:val="22"/>
        </w:rPr>
        <w:t>в Московской области»</w:t>
      </w:r>
      <w:r w:rsidR="00C30938" w:rsidRPr="002B1734">
        <w:rPr>
          <w:noProof/>
          <w:color w:val="000000"/>
          <w:sz w:val="22"/>
          <w:szCs w:val="22"/>
        </w:rPr>
        <w:t>;</w:t>
      </w:r>
    </w:p>
    <w:p w:rsidR="00C32F85" w:rsidRPr="00C11195" w:rsidRDefault="00C32F85" w:rsidP="00C32F85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permStart w:id="8" w:edGrp="everyone"/>
      <w:r>
        <w:rPr>
          <w:color w:val="0000FF"/>
          <w:sz w:val="22"/>
          <w:szCs w:val="22"/>
        </w:rPr>
        <w:t xml:space="preserve">- решения Межведомственной комиссии по вопросам земельно-имущественных отношений в Московской области (протокол от </w:t>
      </w:r>
      <w:r w:rsidR="00D16609">
        <w:rPr>
          <w:color w:val="0000FF"/>
          <w:sz w:val="22"/>
          <w:szCs w:val="22"/>
        </w:rPr>
        <w:t>04</w:t>
      </w:r>
      <w:r>
        <w:rPr>
          <w:color w:val="0000FF"/>
          <w:sz w:val="22"/>
          <w:szCs w:val="22"/>
        </w:rPr>
        <w:t>.</w:t>
      </w:r>
      <w:r w:rsidR="00FA5196">
        <w:rPr>
          <w:color w:val="0000FF"/>
          <w:sz w:val="22"/>
          <w:szCs w:val="22"/>
        </w:rPr>
        <w:t>0</w:t>
      </w:r>
      <w:r w:rsidR="00D16609">
        <w:rPr>
          <w:color w:val="0000FF"/>
          <w:sz w:val="22"/>
          <w:szCs w:val="22"/>
        </w:rPr>
        <w:t>8</w:t>
      </w:r>
      <w:r>
        <w:rPr>
          <w:color w:val="0000FF"/>
          <w:sz w:val="22"/>
          <w:szCs w:val="22"/>
        </w:rPr>
        <w:t>.</w:t>
      </w:r>
      <w:r w:rsidRPr="00C11195">
        <w:rPr>
          <w:color w:val="0000FF"/>
          <w:sz w:val="22"/>
          <w:szCs w:val="22"/>
        </w:rPr>
        <w:t xml:space="preserve">2017 № </w:t>
      </w:r>
      <w:r w:rsidR="00D16609">
        <w:rPr>
          <w:color w:val="0000FF"/>
          <w:sz w:val="22"/>
          <w:szCs w:val="22"/>
        </w:rPr>
        <w:t>91</w:t>
      </w:r>
      <w:r w:rsidRPr="00C11195">
        <w:rPr>
          <w:color w:val="0000FF"/>
          <w:sz w:val="22"/>
          <w:szCs w:val="22"/>
        </w:rPr>
        <w:t xml:space="preserve">-З п. </w:t>
      </w:r>
      <w:r w:rsidR="00D16609">
        <w:rPr>
          <w:color w:val="0000FF"/>
          <w:sz w:val="22"/>
          <w:szCs w:val="22"/>
        </w:rPr>
        <w:t>269</w:t>
      </w:r>
      <w:r w:rsidR="008C66FE">
        <w:rPr>
          <w:color w:val="0000FF"/>
          <w:sz w:val="22"/>
          <w:szCs w:val="22"/>
        </w:rPr>
        <w:t>)</w:t>
      </w:r>
      <w:r w:rsidRPr="00C11195">
        <w:rPr>
          <w:color w:val="0000FF"/>
          <w:sz w:val="22"/>
          <w:szCs w:val="22"/>
        </w:rPr>
        <w:t>;</w:t>
      </w:r>
    </w:p>
    <w:p w:rsidR="00634483" w:rsidRDefault="00C32F85" w:rsidP="00C32F85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 w:rsidRPr="00C11195">
        <w:rPr>
          <w:color w:val="0000FF"/>
          <w:sz w:val="22"/>
          <w:szCs w:val="22"/>
        </w:rPr>
        <w:t xml:space="preserve">- </w:t>
      </w:r>
      <w:r w:rsidR="009F2377" w:rsidRPr="009F2377">
        <w:rPr>
          <w:color w:val="0000FF"/>
          <w:sz w:val="22"/>
          <w:szCs w:val="22"/>
        </w:rPr>
        <w:t xml:space="preserve">постановления Главы Орехово-Зуевского муниципального района Московской области от </w:t>
      </w:r>
      <w:r w:rsidR="00D16609">
        <w:rPr>
          <w:color w:val="0000FF"/>
          <w:sz w:val="22"/>
          <w:szCs w:val="22"/>
        </w:rPr>
        <w:t>18</w:t>
      </w:r>
      <w:r w:rsidR="009F2377" w:rsidRPr="009F2377">
        <w:rPr>
          <w:color w:val="0000FF"/>
          <w:sz w:val="22"/>
          <w:szCs w:val="22"/>
        </w:rPr>
        <w:t>.</w:t>
      </w:r>
      <w:r w:rsidR="000F62A4">
        <w:rPr>
          <w:color w:val="0000FF"/>
          <w:sz w:val="22"/>
          <w:szCs w:val="22"/>
        </w:rPr>
        <w:t>0</w:t>
      </w:r>
      <w:r w:rsidR="00D16609">
        <w:rPr>
          <w:color w:val="0000FF"/>
          <w:sz w:val="22"/>
          <w:szCs w:val="22"/>
        </w:rPr>
        <w:t>8</w:t>
      </w:r>
      <w:r w:rsidR="009F2377" w:rsidRPr="009F2377">
        <w:rPr>
          <w:color w:val="0000FF"/>
          <w:sz w:val="22"/>
          <w:szCs w:val="22"/>
        </w:rPr>
        <w:t xml:space="preserve">.2017 № </w:t>
      </w:r>
      <w:r w:rsidR="00D16609">
        <w:rPr>
          <w:color w:val="0000FF"/>
          <w:sz w:val="22"/>
          <w:szCs w:val="22"/>
        </w:rPr>
        <w:t>2071</w:t>
      </w:r>
      <w:r w:rsidR="009F2377" w:rsidRPr="009F2377">
        <w:rPr>
          <w:color w:val="0000FF"/>
          <w:sz w:val="22"/>
          <w:szCs w:val="22"/>
        </w:rPr>
        <w:t xml:space="preserve"> «О проведении аукциона на право заключения договора аренды земельного участка площадью </w:t>
      </w:r>
      <w:r w:rsidR="00D16609">
        <w:rPr>
          <w:color w:val="0000FF"/>
          <w:sz w:val="22"/>
          <w:szCs w:val="22"/>
        </w:rPr>
        <w:t>1500</w:t>
      </w:r>
      <w:r w:rsidR="009F2377" w:rsidRPr="009F2377">
        <w:rPr>
          <w:color w:val="0000FF"/>
          <w:sz w:val="22"/>
          <w:szCs w:val="22"/>
        </w:rPr>
        <w:t xml:space="preserve"> кв.м., расположенного по адресу:</w:t>
      </w:r>
      <w:r w:rsidR="00D16609">
        <w:rPr>
          <w:color w:val="0000FF"/>
          <w:sz w:val="22"/>
          <w:szCs w:val="22"/>
        </w:rPr>
        <w:t xml:space="preserve"> Московская область,</w:t>
      </w:r>
      <w:r w:rsidR="009F2377" w:rsidRPr="009F2377">
        <w:rPr>
          <w:color w:val="0000FF"/>
          <w:sz w:val="22"/>
          <w:szCs w:val="22"/>
        </w:rPr>
        <w:t xml:space="preserve"> Орехово-Зуевский район, сельское поселение </w:t>
      </w:r>
      <w:r w:rsidR="000F62A4">
        <w:rPr>
          <w:color w:val="0000FF"/>
          <w:sz w:val="22"/>
          <w:szCs w:val="22"/>
        </w:rPr>
        <w:t>Давыдовское, д</w:t>
      </w:r>
      <w:r w:rsidR="009F2377" w:rsidRPr="009F2377">
        <w:rPr>
          <w:color w:val="0000FF"/>
          <w:sz w:val="22"/>
          <w:szCs w:val="22"/>
        </w:rPr>
        <w:t xml:space="preserve">. </w:t>
      </w:r>
      <w:r w:rsidR="00D16609">
        <w:rPr>
          <w:color w:val="0000FF"/>
          <w:sz w:val="22"/>
          <w:szCs w:val="22"/>
        </w:rPr>
        <w:t>Ляхово</w:t>
      </w:r>
      <w:r w:rsidR="009F2377" w:rsidRPr="009F2377">
        <w:rPr>
          <w:color w:val="0000FF"/>
          <w:sz w:val="22"/>
          <w:szCs w:val="22"/>
        </w:rPr>
        <w:t>,</w:t>
      </w:r>
      <w:r w:rsidR="000F62A4">
        <w:rPr>
          <w:color w:val="0000FF"/>
          <w:sz w:val="22"/>
          <w:szCs w:val="22"/>
        </w:rPr>
        <w:t xml:space="preserve"> участок </w:t>
      </w:r>
      <w:r w:rsidR="00D16609">
        <w:rPr>
          <w:color w:val="0000FF"/>
          <w:sz w:val="22"/>
          <w:szCs w:val="22"/>
        </w:rPr>
        <w:t xml:space="preserve">рядом с </w:t>
      </w:r>
      <w:r w:rsidR="000F62A4">
        <w:rPr>
          <w:color w:val="0000FF"/>
          <w:sz w:val="22"/>
          <w:szCs w:val="22"/>
        </w:rPr>
        <w:t>участком №5</w:t>
      </w:r>
      <w:r w:rsidR="00D16609">
        <w:rPr>
          <w:color w:val="0000FF"/>
          <w:sz w:val="22"/>
          <w:szCs w:val="22"/>
        </w:rPr>
        <w:t>а</w:t>
      </w:r>
      <w:r w:rsidR="000F62A4">
        <w:rPr>
          <w:color w:val="0000FF"/>
          <w:sz w:val="22"/>
          <w:szCs w:val="22"/>
        </w:rPr>
        <w:t>,приусадебный участок</w:t>
      </w:r>
      <w:r w:rsidR="009F2377" w:rsidRPr="009F2377">
        <w:rPr>
          <w:color w:val="0000FF"/>
          <w:sz w:val="22"/>
          <w:szCs w:val="22"/>
        </w:rPr>
        <w:t xml:space="preserve"> личного подсобного хозяйства»</w:t>
      </w:r>
      <w:r w:rsidRPr="00C11195">
        <w:rPr>
          <w:color w:val="0000FF"/>
          <w:sz w:val="22"/>
          <w:szCs w:val="22"/>
        </w:rPr>
        <w:t xml:space="preserve"> (Приложение 1);</w:t>
      </w:r>
    </w:p>
    <w:p w:rsidR="000F62A4" w:rsidRPr="00C32F85" w:rsidRDefault="000F62A4" w:rsidP="00C32F85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FF0000"/>
          <w:sz w:val="22"/>
          <w:szCs w:val="22"/>
        </w:rPr>
      </w:pPr>
      <w:r>
        <w:rPr>
          <w:color w:val="0000FF"/>
          <w:sz w:val="22"/>
          <w:szCs w:val="22"/>
        </w:rPr>
        <w:t>-</w:t>
      </w:r>
      <w:r w:rsidRPr="009F2377">
        <w:rPr>
          <w:color w:val="0000FF"/>
          <w:sz w:val="22"/>
          <w:szCs w:val="22"/>
        </w:rPr>
        <w:t xml:space="preserve">постановления Главы Орехово-Зуевского муниципального района Московской области от </w:t>
      </w:r>
      <w:r w:rsidR="00CD7CFE">
        <w:rPr>
          <w:color w:val="0000FF"/>
          <w:sz w:val="22"/>
          <w:szCs w:val="22"/>
        </w:rPr>
        <w:t>19</w:t>
      </w:r>
      <w:r w:rsidRPr="009F2377">
        <w:rPr>
          <w:color w:val="0000FF"/>
          <w:sz w:val="22"/>
          <w:szCs w:val="22"/>
        </w:rPr>
        <w:t>.</w:t>
      </w:r>
      <w:r>
        <w:rPr>
          <w:color w:val="0000FF"/>
          <w:sz w:val="22"/>
          <w:szCs w:val="22"/>
        </w:rPr>
        <w:t>12</w:t>
      </w:r>
      <w:r w:rsidRPr="009F2377">
        <w:rPr>
          <w:color w:val="0000FF"/>
          <w:sz w:val="22"/>
          <w:szCs w:val="22"/>
        </w:rPr>
        <w:t xml:space="preserve">.2017 № </w:t>
      </w:r>
      <w:r>
        <w:rPr>
          <w:color w:val="0000FF"/>
          <w:sz w:val="22"/>
          <w:szCs w:val="22"/>
        </w:rPr>
        <w:t>331</w:t>
      </w:r>
      <w:r w:rsidR="00CD7CFE">
        <w:rPr>
          <w:color w:val="0000FF"/>
          <w:sz w:val="22"/>
          <w:szCs w:val="22"/>
        </w:rPr>
        <w:t>0</w:t>
      </w:r>
      <w:r>
        <w:rPr>
          <w:color w:val="0000FF"/>
          <w:sz w:val="22"/>
          <w:szCs w:val="22"/>
        </w:rPr>
        <w:t xml:space="preserve"> «О внесении изменений и дополнений в постановление Главы </w:t>
      </w:r>
      <w:r w:rsidRPr="009F2377">
        <w:rPr>
          <w:color w:val="0000FF"/>
          <w:sz w:val="22"/>
          <w:szCs w:val="22"/>
        </w:rPr>
        <w:t xml:space="preserve">Орехово-Зуевского муниципального района Московской области от </w:t>
      </w:r>
      <w:r w:rsidR="00CD7CFE">
        <w:rPr>
          <w:color w:val="0000FF"/>
          <w:sz w:val="22"/>
          <w:szCs w:val="22"/>
        </w:rPr>
        <w:t>18</w:t>
      </w:r>
      <w:r w:rsidRPr="009F2377">
        <w:rPr>
          <w:color w:val="0000FF"/>
          <w:sz w:val="22"/>
          <w:szCs w:val="22"/>
        </w:rPr>
        <w:t>.</w:t>
      </w:r>
      <w:r>
        <w:rPr>
          <w:color w:val="0000FF"/>
          <w:sz w:val="22"/>
          <w:szCs w:val="22"/>
        </w:rPr>
        <w:t>0</w:t>
      </w:r>
      <w:r w:rsidR="00CD7CFE">
        <w:rPr>
          <w:color w:val="0000FF"/>
          <w:sz w:val="22"/>
          <w:szCs w:val="22"/>
        </w:rPr>
        <w:t>8</w:t>
      </w:r>
      <w:r w:rsidRPr="009F2377">
        <w:rPr>
          <w:color w:val="0000FF"/>
          <w:sz w:val="22"/>
          <w:szCs w:val="22"/>
        </w:rPr>
        <w:t xml:space="preserve">.2017 № </w:t>
      </w:r>
      <w:r w:rsidR="00CD7CFE">
        <w:rPr>
          <w:color w:val="0000FF"/>
          <w:sz w:val="22"/>
          <w:szCs w:val="22"/>
        </w:rPr>
        <w:t>2071</w:t>
      </w:r>
      <w:r w:rsidRPr="009F2377">
        <w:rPr>
          <w:color w:val="0000FF"/>
          <w:sz w:val="22"/>
          <w:szCs w:val="22"/>
        </w:rPr>
        <w:t xml:space="preserve"> «О проведении аукциона на право заключения договора аренды земельного участка площадью </w:t>
      </w:r>
      <w:r w:rsidR="00CD7CFE">
        <w:rPr>
          <w:color w:val="0000FF"/>
          <w:sz w:val="22"/>
          <w:szCs w:val="22"/>
        </w:rPr>
        <w:t>1500</w:t>
      </w:r>
      <w:r w:rsidRPr="009F2377">
        <w:rPr>
          <w:color w:val="0000FF"/>
          <w:sz w:val="22"/>
          <w:szCs w:val="22"/>
        </w:rPr>
        <w:t xml:space="preserve"> кв.м., расположенного по адресу:</w:t>
      </w:r>
      <w:r w:rsidR="00D16609">
        <w:rPr>
          <w:color w:val="0000FF"/>
          <w:sz w:val="22"/>
          <w:szCs w:val="22"/>
        </w:rPr>
        <w:t xml:space="preserve"> Московская область,</w:t>
      </w:r>
      <w:r w:rsidRPr="009F2377">
        <w:rPr>
          <w:color w:val="0000FF"/>
          <w:sz w:val="22"/>
          <w:szCs w:val="22"/>
        </w:rPr>
        <w:t xml:space="preserve"> Орехово-Зуевский район, сельское поселение </w:t>
      </w:r>
      <w:r>
        <w:rPr>
          <w:color w:val="0000FF"/>
          <w:sz w:val="22"/>
          <w:szCs w:val="22"/>
        </w:rPr>
        <w:t>Давыдовское, д</w:t>
      </w:r>
      <w:r w:rsidRPr="009F2377">
        <w:rPr>
          <w:color w:val="0000FF"/>
          <w:sz w:val="22"/>
          <w:szCs w:val="22"/>
        </w:rPr>
        <w:t xml:space="preserve">. </w:t>
      </w:r>
      <w:r w:rsidR="00CD7CFE">
        <w:rPr>
          <w:color w:val="0000FF"/>
          <w:sz w:val="22"/>
          <w:szCs w:val="22"/>
        </w:rPr>
        <w:t>Ляхово</w:t>
      </w:r>
      <w:r w:rsidRPr="009F2377">
        <w:rPr>
          <w:color w:val="0000FF"/>
          <w:sz w:val="22"/>
          <w:szCs w:val="22"/>
        </w:rPr>
        <w:t>,</w:t>
      </w:r>
      <w:r>
        <w:rPr>
          <w:color w:val="0000FF"/>
          <w:sz w:val="22"/>
          <w:szCs w:val="22"/>
        </w:rPr>
        <w:t xml:space="preserve"> участок </w:t>
      </w:r>
      <w:r w:rsidR="00CD7CFE">
        <w:rPr>
          <w:color w:val="0000FF"/>
          <w:sz w:val="22"/>
          <w:szCs w:val="22"/>
        </w:rPr>
        <w:t>рядом с у</w:t>
      </w:r>
      <w:r>
        <w:rPr>
          <w:color w:val="0000FF"/>
          <w:sz w:val="22"/>
          <w:szCs w:val="22"/>
        </w:rPr>
        <w:t>частком №5</w:t>
      </w:r>
      <w:r w:rsidR="00CD7CFE">
        <w:rPr>
          <w:color w:val="0000FF"/>
          <w:sz w:val="22"/>
          <w:szCs w:val="22"/>
        </w:rPr>
        <w:t>а</w:t>
      </w:r>
      <w:r>
        <w:rPr>
          <w:color w:val="0000FF"/>
          <w:sz w:val="22"/>
          <w:szCs w:val="22"/>
        </w:rPr>
        <w:t>,приусадебный участок</w:t>
      </w:r>
      <w:r w:rsidRPr="009F2377">
        <w:rPr>
          <w:color w:val="0000FF"/>
          <w:sz w:val="22"/>
          <w:szCs w:val="22"/>
        </w:rPr>
        <w:t xml:space="preserve"> личного подсобного хозяйства»</w:t>
      </w:r>
      <w:r w:rsidRPr="00C11195">
        <w:rPr>
          <w:color w:val="0000FF"/>
          <w:sz w:val="22"/>
          <w:szCs w:val="22"/>
        </w:rPr>
        <w:t xml:space="preserve"> (Приложение 1)</w:t>
      </w:r>
      <w:r w:rsidR="0008549D">
        <w:rPr>
          <w:color w:val="0000FF"/>
          <w:sz w:val="22"/>
          <w:szCs w:val="22"/>
        </w:rPr>
        <w:t>;</w:t>
      </w:r>
    </w:p>
    <w:permEnd w:id="8"/>
    <w:p w:rsidR="0011232C" w:rsidRPr="002B1734" w:rsidRDefault="00470131" w:rsidP="00470131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noProof/>
          <w:color w:val="000000"/>
          <w:sz w:val="22"/>
          <w:szCs w:val="22"/>
        </w:rPr>
        <w:t>- </w:t>
      </w:r>
      <w:r w:rsidR="004F5A3B" w:rsidRPr="002B1734">
        <w:rPr>
          <w:noProof/>
          <w:color w:val="000000"/>
          <w:sz w:val="22"/>
          <w:szCs w:val="22"/>
        </w:rPr>
        <w:t>ины</w:t>
      </w:r>
      <w:r w:rsidR="00670216">
        <w:rPr>
          <w:noProof/>
          <w:color w:val="000000"/>
          <w:sz w:val="22"/>
          <w:szCs w:val="22"/>
        </w:rPr>
        <w:t>х</w:t>
      </w:r>
      <w:r w:rsidR="004F5A3B" w:rsidRPr="002B1734">
        <w:rPr>
          <w:noProof/>
          <w:color w:val="000000"/>
          <w:sz w:val="22"/>
          <w:szCs w:val="22"/>
        </w:rPr>
        <w:t xml:space="preserve"> нормативн</w:t>
      </w:r>
      <w:r w:rsidR="00670216">
        <w:rPr>
          <w:noProof/>
          <w:color w:val="000000"/>
          <w:sz w:val="22"/>
          <w:szCs w:val="22"/>
        </w:rPr>
        <w:t>о</w:t>
      </w:r>
      <w:r w:rsidR="004F5A3B" w:rsidRPr="002B1734">
        <w:rPr>
          <w:noProof/>
          <w:color w:val="000000"/>
          <w:sz w:val="22"/>
          <w:szCs w:val="22"/>
        </w:rPr>
        <w:t xml:space="preserve"> правовы</w:t>
      </w:r>
      <w:r w:rsidR="00670216">
        <w:rPr>
          <w:noProof/>
          <w:color w:val="000000"/>
          <w:sz w:val="22"/>
          <w:szCs w:val="22"/>
        </w:rPr>
        <w:t>х</w:t>
      </w:r>
      <w:r w:rsidR="004F5A3B" w:rsidRPr="002B1734">
        <w:rPr>
          <w:noProof/>
          <w:color w:val="000000"/>
          <w:sz w:val="22"/>
          <w:szCs w:val="22"/>
        </w:rPr>
        <w:t xml:space="preserve"> акт</w:t>
      </w:r>
      <w:r w:rsidR="00670216">
        <w:rPr>
          <w:noProof/>
          <w:color w:val="000000"/>
          <w:sz w:val="22"/>
          <w:szCs w:val="22"/>
        </w:rPr>
        <w:t>ов Российской Федерации и Московской области</w:t>
      </w:r>
      <w:r w:rsidR="00C30938" w:rsidRPr="002B1734">
        <w:rPr>
          <w:noProof/>
          <w:color w:val="000000"/>
          <w:sz w:val="22"/>
          <w:szCs w:val="22"/>
        </w:rPr>
        <w:t>.</w:t>
      </w:r>
      <w:bookmarkStart w:id="2" w:name="__RefHeading__48_1698952488"/>
      <w:bookmarkStart w:id="3" w:name="__RefHeading__35_520497706"/>
      <w:bookmarkStart w:id="4" w:name="__RefHeading__50_1698952488"/>
      <w:bookmarkStart w:id="5" w:name="_Toc423619374"/>
      <w:bookmarkStart w:id="6" w:name="_Toc426462869"/>
      <w:bookmarkStart w:id="7" w:name="_Toc428969604"/>
      <w:bookmarkStart w:id="8" w:name="__RefHeading__33_520497706"/>
      <w:bookmarkStart w:id="9" w:name="_%2525D0%25259F%2525D1%252580%2525D0%252"/>
      <w:bookmarkEnd w:id="2"/>
      <w:bookmarkEnd w:id="3"/>
      <w:bookmarkEnd w:id="4"/>
    </w:p>
    <w:p w:rsidR="006E5EED" w:rsidRPr="00670216" w:rsidRDefault="006E5EED" w:rsidP="00F462E6">
      <w:pPr>
        <w:tabs>
          <w:tab w:val="left" w:pos="709"/>
        </w:tabs>
        <w:autoSpaceDE w:val="0"/>
        <w:spacing w:line="276" w:lineRule="auto"/>
        <w:ind w:left="425"/>
        <w:jc w:val="both"/>
        <w:rPr>
          <w:iCs/>
          <w:sz w:val="18"/>
          <w:szCs w:val="18"/>
        </w:rPr>
      </w:pPr>
    </w:p>
    <w:p w:rsidR="0041474A" w:rsidRPr="00513D43" w:rsidRDefault="00C347EB" w:rsidP="00C347E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10" w:name="_Toc479691584"/>
      <w:r>
        <w:rPr>
          <w:rFonts w:ascii="Times New Roman" w:hAnsi="Times New Roman"/>
          <w:i w:val="0"/>
          <w:sz w:val="26"/>
          <w:szCs w:val="26"/>
        </w:rPr>
        <w:t>2. </w:t>
      </w:r>
      <w:r w:rsidR="000F7A7A" w:rsidRPr="00513D43">
        <w:rPr>
          <w:rFonts w:ascii="Times New Roman" w:hAnsi="Times New Roman"/>
          <w:i w:val="0"/>
          <w:sz w:val="26"/>
          <w:szCs w:val="26"/>
        </w:rPr>
        <w:t>Сведения</w:t>
      </w:r>
      <w:r w:rsidR="00A27A91" w:rsidRPr="00513D43">
        <w:rPr>
          <w:rFonts w:ascii="Times New Roman" w:hAnsi="Times New Roman"/>
          <w:i w:val="0"/>
          <w:sz w:val="26"/>
          <w:szCs w:val="26"/>
        </w:rPr>
        <w:t xml:space="preserve"> об </w:t>
      </w:r>
      <w:r w:rsidR="000F7A7A" w:rsidRPr="00513D43">
        <w:rPr>
          <w:rFonts w:ascii="Times New Roman" w:hAnsi="Times New Roman"/>
          <w:i w:val="0"/>
          <w:sz w:val="26"/>
          <w:szCs w:val="26"/>
        </w:rPr>
        <w:t>аукцион</w:t>
      </w:r>
      <w:r w:rsidR="00A27A91" w:rsidRPr="00513D43">
        <w:rPr>
          <w:rFonts w:ascii="Times New Roman" w:hAnsi="Times New Roman"/>
          <w:i w:val="0"/>
          <w:sz w:val="26"/>
          <w:szCs w:val="26"/>
        </w:rPr>
        <w:t>е</w:t>
      </w:r>
      <w:bookmarkEnd w:id="5"/>
      <w:bookmarkEnd w:id="6"/>
      <w:bookmarkEnd w:id="7"/>
      <w:bookmarkEnd w:id="10"/>
    </w:p>
    <w:p w:rsidR="00DC1D6B" w:rsidRPr="002D01A9" w:rsidRDefault="00DC1D6B" w:rsidP="00DC1D6B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2D01A9">
        <w:rPr>
          <w:b/>
          <w:sz w:val="22"/>
          <w:szCs w:val="22"/>
        </w:rPr>
        <w:t>2.1. Арендодатель –</w:t>
      </w:r>
      <w:r w:rsidRPr="002D01A9">
        <w:rPr>
          <w:sz w:val="22"/>
          <w:szCs w:val="22"/>
        </w:rPr>
        <w:t xml:space="preserve"> орган местного самоуправления муниципального образования Московской области, принимающий решение о проведении аукциона, об отказе от проведения аукциона, об условиях аукциона</w:t>
      </w:r>
      <w:r w:rsidR="002D01A9">
        <w:rPr>
          <w:sz w:val="22"/>
          <w:szCs w:val="22"/>
        </w:rPr>
        <w:br/>
      </w:r>
      <w:r w:rsidRPr="002D01A9">
        <w:rPr>
          <w:sz w:val="22"/>
          <w:szCs w:val="22"/>
        </w:rPr>
        <w:t>(в том числе о начальной цене предмета аукциона, условиях и сроках договора аренды), отвечающий за соответствие земельного участка (лота) характеристикам, указанным в Извещениио проведении аукциона, за своевременное опубликование Извещения о проведении аукциона в порядке, установленном для официального опубликования (обнародования) муниципальных правовых актов по месту нахождения земельного участка, за заключение договора аренды земельного участка, в том числе</w:t>
      </w:r>
      <w:r w:rsidRPr="002D01A9">
        <w:rPr>
          <w:sz w:val="22"/>
          <w:szCs w:val="22"/>
        </w:rPr>
        <w:br/>
        <w:t>за соблюдение сроков его заключения.</w:t>
      </w:r>
    </w:p>
    <w:p w:rsidR="00DC1D6B" w:rsidRPr="002D01A9" w:rsidRDefault="00DC1D6B" w:rsidP="00DC1D6B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6"/>
          <w:szCs w:val="6"/>
        </w:rPr>
      </w:pPr>
    </w:p>
    <w:p w:rsidR="009F2377" w:rsidRPr="00E2166F" w:rsidRDefault="00DC1D6B" w:rsidP="009F2377">
      <w:pPr>
        <w:tabs>
          <w:tab w:val="left" w:pos="426"/>
          <w:tab w:val="left" w:pos="1134"/>
        </w:tabs>
        <w:suppressAutoHyphens w:val="0"/>
        <w:autoSpaceDE w:val="0"/>
        <w:autoSpaceDN w:val="0"/>
        <w:adjustRightInd w:val="0"/>
        <w:spacing w:after="120"/>
        <w:jc w:val="both"/>
        <w:rPr>
          <w:noProof/>
          <w:color w:val="0000FF"/>
          <w:sz w:val="22"/>
          <w:szCs w:val="22"/>
        </w:rPr>
      </w:pPr>
      <w:r w:rsidRPr="002D01A9">
        <w:rPr>
          <w:b/>
          <w:noProof/>
          <w:color w:val="000000"/>
          <w:sz w:val="22"/>
          <w:szCs w:val="22"/>
        </w:rPr>
        <w:t xml:space="preserve">Наименование: </w:t>
      </w:r>
      <w:permStart w:id="9" w:edGrp="everyone"/>
      <w:r w:rsidR="009F2377" w:rsidRPr="00F62554">
        <w:rPr>
          <w:b/>
          <w:noProof/>
          <w:color w:val="0000FF"/>
          <w:sz w:val="22"/>
          <w:szCs w:val="22"/>
        </w:rPr>
        <w:t>Администрация Орехово-Зуевского муниципал</w:t>
      </w:r>
      <w:r w:rsidR="009F2377">
        <w:rPr>
          <w:b/>
          <w:noProof/>
          <w:color w:val="0000FF"/>
          <w:sz w:val="22"/>
          <w:szCs w:val="22"/>
        </w:rPr>
        <w:t>ьного района Московской области</w:t>
      </w:r>
    </w:p>
    <w:p w:rsidR="009F2377" w:rsidRPr="002241BF" w:rsidRDefault="009F2377" w:rsidP="009F2377">
      <w:pPr>
        <w:jc w:val="both"/>
        <w:rPr>
          <w:color w:val="0000FF"/>
          <w:sz w:val="22"/>
          <w:szCs w:val="22"/>
        </w:rPr>
      </w:pPr>
      <w:r w:rsidRPr="00CA4ED8">
        <w:rPr>
          <w:sz w:val="22"/>
          <w:szCs w:val="22"/>
        </w:rPr>
        <w:lastRenderedPageBreak/>
        <w:t xml:space="preserve">Адрес: </w:t>
      </w:r>
      <w:r w:rsidRPr="002241BF">
        <w:rPr>
          <w:color w:val="0000FF"/>
          <w:sz w:val="22"/>
          <w:szCs w:val="22"/>
        </w:rPr>
        <w:t>142600, Московская область, г. Орехово-Зуево, Октябрьская пл., д. 2.</w:t>
      </w:r>
    </w:p>
    <w:p w:rsidR="009F2377" w:rsidRPr="002241BF" w:rsidRDefault="009F2377" w:rsidP="009F2377">
      <w:pPr>
        <w:tabs>
          <w:tab w:val="left" w:pos="142"/>
        </w:tabs>
        <w:autoSpaceDE w:val="0"/>
        <w:jc w:val="both"/>
        <w:rPr>
          <w:color w:val="0000FF"/>
          <w:sz w:val="22"/>
          <w:szCs w:val="22"/>
        </w:rPr>
      </w:pPr>
      <w:r w:rsidRPr="00CA4ED8">
        <w:rPr>
          <w:sz w:val="22"/>
          <w:szCs w:val="22"/>
        </w:rPr>
        <w:t xml:space="preserve">Сайт: </w:t>
      </w:r>
      <w:r w:rsidRPr="002241BF">
        <w:rPr>
          <w:color w:val="0000FF"/>
          <w:sz w:val="22"/>
          <w:szCs w:val="22"/>
        </w:rPr>
        <w:t>www.oz-rayon.ru.</w:t>
      </w:r>
    </w:p>
    <w:p w:rsidR="009F2377" w:rsidRPr="0066427B" w:rsidRDefault="009F2377" w:rsidP="009F2377">
      <w:pPr>
        <w:jc w:val="both"/>
        <w:rPr>
          <w:color w:val="0000FF"/>
          <w:sz w:val="22"/>
          <w:szCs w:val="22"/>
        </w:rPr>
      </w:pPr>
      <w:r w:rsidRPr="00CA4ED8">
        <w:rPr>
          <w:sz w:val="22"/>
          <w:szCs w:val="22"/>
        </w:rPr>
        <w:t>Адрес электронной почты</w:t>
      </w:r>
      <w:r w:rsidRPr="00CA4ED8">
        <w:rPr>
          <w:noProof/>
          <w:color w:val="0000FF"/>
          <w:sz w:val="22"/>
          <w:szCs w:val="22"/>
        </w:rPr>
        <w:t xml:space="preserve">: </w:t>
      </w:r>
      <w:hyperlink r:id="rId9" w:history="1">
        <w:r w:rsidRPr="002241BF">
          <w:rPr>
            <w:color w:val="0000FF"/>
            <w:sz w:val="22"/>
            <w:szCs w:val="22"/>
          </w:rPr>
          <w:t>ozraion@mosreg</w:t>
        </w:r>
      </w:hyperlink>
      <w:r w:rsidRPr="002241BF">
        <w:rPr>
          <w:color w:val="0000FF"/>
          <w:sz w:val="22"/>
          <w:szCs w:val="22"/>
        </w:rPr>
        <w:t>.ru.</w:t>
      </w:r>
    </w:p>
    <w:p w:rsidR="009F2377" w:rsidRDefault="009F2377" w:rsidP="009F2377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CA4ED8">
        <w:rPr>
          <w:sz w:val="22"/>
          <w:szCs w:val="22"/>
        </w:rPr>
        <w:t>Тел.</w:t>
      </w:r>
      <w:r w:rsidRPr="00CA4ED8">
        <w:rPr>
          <w:rStyle w:val="wmi-callto"/>
          <w:color w:val="0000FF"/>
          <w:sz w:val="22"/>
          <w:szCs w:val="22"/>
        </w:rPr>
        <w:t xml:space="preserve">/факс </w:t>
      </w:r>
      <w:r>
        <w:rPr>
          <w:color w:val="0000FF"/>
          <w:sz w:val="22"/>
          <w:szCs w:val="22"/>
        </w:rPr>
        <w:t>+7 (496) 416-10-31 доб. 200/ +7 (496) 416-10-31 доб. 210</w:t>
      </w:r>
    </w:p>
    <w:p w:rsidR="009F2377" w:rsidRPr="00856BAF" w:rsidRDefault="009F2377" w:rsidP="009F2377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10"/>
          <w:szCs w:val="10"/>
        </w:rPr>
      </w:pPr>
    </w:p>
    <w:p w:rsidR="009F2377" w:rsidRPr="00BB25C0" w:rsidRDefault="009F2377" w:rsidP="009F2377">
      <w:pPr>
        <w:tabs>
          <w:tab w:val="left" w:pos="142"/>
        </w:tabs>
        <w:autoSpaceDE w:val="0"/>
        <w:jc w:val="both"/>
        <w:divId w:val="840897121"/>
        <w:rPr>
          <w:b/>
          <w:sz w:val="22"/>
          <w:szCs w:val="22"/>
        </w:rPr>
      </w:pPr>
      <w:r w:rsidRPr="00BB25C0">
        <w:rPr>
          <w:b/>
          <w:bCs/>
          <w:color w:val="0000FF"/>
          <w:sz w:val="22"/>
          <w:szCs w:val="22"/>
        </w:rPr>
        <w:t xml:space="preserve">Учреждение «Комитет по управлению </w:t>
      </w:r>
      <w:r>
        <w:rPr>
          <w:b/>
          <w:bCs/>
          <w:color w:val="0000FF"/>
          <w:sz w:val="22"/>
          <w:szCs w:val="22"/>
        </w:rPr>
        <w:t>имуществом А</w:t>
      </w:r>
      <w:r w:rsidRPr="00BB25C0">
        <w:rPr>
          <w:b/>
          <w:bCs/>
          <w:color w:val="0000FF"/>
          <w:sz w:val="22"/>
          <w:szCs w:val="22"/>
        </w:rPr>
        <w:t>дминистрации Орехово-З</w:t>
      </w:r>
      <w:r>
        <w:rPr>
          <w:b/>
          <w:bCs/>
          <w:color w:val="0000FF"/>
          <w:sz w:val="22"/>
          <w:szCs w:val="22"/>
        </w:rPr>
        <w:t>уевского муниципального района»</w:t>
      </w:r>
    </w:p>
    <w:p w:rsidR="009F2377" w:rsidRPr="009E57AF" w:rsidRDefault="009F2377" w:rsidP="009F2377">
      <w:pPr>
        <w:tabs>
          <w:tab w:val="left" w:pos="142"/>
        </w:tabs>
        <w:autoSpaceDE w:val="0"/>
        <w:jc w:val="both"/>
        <w:divId w:val="840897121"/>
        <w:rPr>
          <w:noProof/>
          <w:color w:val="0000FF"/>
          <w:sz w:val="22"/>
          <w:szCs w:val="22"/>
        </w:rPr>
      </w:pPr>
      <w:r w:rsidRPr="009E57AF">
        <w:rPr>
          <w:sz w:val="22"/>
          <w:szCs w:val="22"/>
        </w:rPr>
        <w:t xml:space="preserve">Адрес: </w:t>
      </w:r>
      <w:r w:rsidRPr="009E57AF">
        <w:rPr>
          <w:noProof/>
          <w:color w:val="0000FF"/>
          <w:sz w:val="22"/>
          <w:szCs w:val="22"/>
        </w:rPr>
        <w:t>142605, Московская область, г. Орехово-Зуево, ул. Красноармейская, д. 11 «А».</w:t>
      </w:r>
    </w:p>
    <w:p w:rsidR="009F2377" w:rsidRPr="009E57AF" w:rsidRDefault="009F2377" w:rsidP="009F2377">
      <w:pPr>
        <w:tabs>
          <w:tab w:val="left" w:pos="142"/>
        </w:tabs>
        <w:autoSpaceDE w:val="0"/>
        <w:jc w:val="both"/>
        <w:divId w:val="840897121"/>
        <w:rPr>
          <w:sz w:val="22"/>
          <w:szCs w:val="22"/>
        </w:rPr>
      </w:pPr>
      <w:r w:rsidRPr="009E57AF">
        <w:rPr>
          <w:sz w:val="22"/>
          <w:szCs w:val="22"/>
        </w:rPr>
        <w:t xml:space="preserve">Сайт: </w:t>
      </w:r>
      <w:r w:rsidRPr="009E57AF">
        <w:rPr>
          <w:noProof/>
          <w:color w:val="0000FF"/>
          <w:sz w:val="22"/>
          <w:szCs w:val="22"/>
        </w:rPr>
        <w:t>www.oz-rayon.ru.</w:t>
      </w:r>
    </w:p>
    <w:p w:rsidR="009F2377" w:rsidRPr="009E57AF" w:rsidRDefault="009F2377" w:rsidP="009F2377">
      <w:pPr>
        <w:tabs>
          <w:tab w:val="left" w:pos="142"/>
        </w:tabs>
        <w:autoSpaceDE w:val="0"/>
        <w:jc w:val="both"/>
        <w:divId w:val="840897121"/>
        <w:rPr>
          <w:color w:val="0000FF"/>
          <w:sz w:val="22"/>
          <w:szCs w:val="22"/>
        </w:rPr>
      </w:pPr>
      <w:r w:rsidRPr="009E57AF">
        <w:rPr>
          <w:sz w:val="22"/>
          <w:szCs w:val="22"/>
        </w:rPr>
        <w:t>Адрес электронной почты:</w:t>
      </w:r>
      <w:hyperlink r:id="rId10" w:history="1">
        <w:r w:rsidRPr="009E57AF">
          <w:rPr>
            <w:color w:val="0000FF"/>
            <w:sz w:val="22"/>
            <w:szCs w:val="22"/>
          </w:rPr>
          <w:t>kui_oz</w:t>
        </w:r>
        <w:r w:rsidRPr="009E57AF">
          <w:rPr>
            <w:color w:val="0000FF"/>
            <w:sz w:val="22"/>
            <w:szCs w:val="22"/>
            <w:lang w:val="en-US"/>
          </w:rPr>
          <w:t>r</w:t>
        </w:r>
        <w:r w:rsidRPr="009E57AF">
          <w:rPr>
            <w:color w:val="0000FF"/>
            <w:sz w:val="22"/>
            <w:szCs w:val="22"/>
          </w:rPr>
          <w:t>@mail.ru</w:t>
        </w:r>
      </w:hyperlink>
      <w:r w:rsidRPr="009E57AF">
        <w:rPr>
          <w:color w:val="000000"/>
          <w:sz w:val="22"/>
          <w:szCs w:val="22"/>
        </w:rPr>
        <w:t>.</w:t>
      </w:r>
    </w:p>
    <w:p w:rsidR="00D02D2A" w:rsidRDefault="009F2377" w:rsidP="009F2377">
      <w:pPr>
        <w:tabs>
          <w:tab w:val="num" w:pos="0"/>
        </w:tabs>
        <w:autoSpaceDE w:val="0"/>
        <w:spacing w:line="276" w:lineRule="auto"/>
        <w:jc w:val="both"/>
        <w:divId w:val="840897121"/>
        <w:rPr>
          <w:color w:val="0000FF"/>
          <w:sz w:val="22"/>
          <w:szCs w:val="22"/>
        </w:rPr>
      </w:pPr>
      <w:r w:rsidRPr="009E57AF">
        <w:rPr>
          <w:sz w:val="22"/>
          <w:szCs w:val="22"/>
        </w:rPr>
        <w:t xml:space="preserve">Тел./факс: </w:t>
      </w:r>
      <w:r w:rsidRPr="009E57AF">
        <w:rPr>
          <w:color w:val="0000FF"/>
          <w:sz w:val="22"/>
          <w:szCs w:val="22"/>
        </w:rPr>
        <w:t>+7 (496) 422-12-96.</w:t>
      </w:r>
    </w:p>
    <w:p w:rsidR="009F2377" w:rsidRDefault="009F2377" w:rsidP="009F2377">
      <w:pPr>
        <w:tabs>
          <w:tab w:val="num" w:pos="0"/>
        </w:tabs>
        <w:autoSpaceDE w:val="0"/>
        <w:spacing w:line="276" w:lineRule="auto"/>
        <w:jc w:val="both"/>
        <w:divId w:val="840897121"/>
        <w:rPr>
          <w:color w:val="0000FF"/>
          <w:sz w:val="22"/>
          <w:szCs w:val="22"/>
        </w:rPr>
      </w:pPr>
    </w:p>
    <w:p w:rsidR="003E617B" w:rsidRPr="009F2377" w:rsidRDefault="003E617B" w:rsidP="003E617B">
      <w:pPr>
        <w:tabs>
          <w:tab w:val="num" w:pos="0"/>
        </w:tabs>
        <w:autoSpaceDE w:val="0"/>
        <w:spacing w:line="276" w:lineRule="auto"/>
        <w:jc w:val="both"/>
        <w:divId w:val="840897121"/>
        <w:rPr>
          <w:sz w:val="22"/>
          <w:szCs w:val="22"/>
        </w:rPr>
      </w:pPr>
      <w:r w:rsidRPr="009F2377">
        <w:rPr>
          <w:sz w:val="22"/>
          <w:szCs w:val="22"/>
        </w:rPr>
        <w:t>Реквизиты для перечисления задатка Победителя аукциона или иного лица, с которым заключается договор аренды земельного участка в соответствии с Земельным Кодексом Российской Федерации:</w:t>
      </w:r>
    </w:p>
    <w:p w:rsidR="003E617B" w:rsidRPr="003E617B" w:rsidRDefault="003E617B" w:rsidP="003E617B">
      <w:pPr>
        <w:tabs>
          <w:tab w:val="num" w:pos="0"/>
        </w:tabs>
        <w:autoSpaceDE w:val="0"/>
        <w:spacing w:line="276" w:lineRule="auto"/>
        <w:jc w:val="both"/>
        <w:divId w:val="840897121"/>
        <w:rPr>
          <w:color w:val="0000FF"/>
          <w:sz w:val="22"/>
          <w:szCs w:val="22"/>
        </w:rPr>
      </w:pPr>
      <w:r w:rsidRPr="009F2377">
        <w:rPr>
          <w:sz w:val="22"/>
          <w:szCs w:val="22"/>
        </w:rPr>
        <w:t>Получатель платежа</w:t>
      </w:r>
      <w:r w:rsidRPr="00D02D2A">
        <w:rPr>
          <w:color w:val="0000FF"/>
          <w:sz w:val="22"/>
          <w:szCs w:val="22"/>
        </w:rPr>
        <w:t>:</w:t>
      </w:r>
    </w:p>
    <w:p w:rsidR="009F2377" w:rsidRPr="00DA5441" w:rsidRDefault="009F2377" w:rsidP="009F2377">
      <w:pPr>
        <w:tabs>
          <w:tab w:val="left" w:pos="0"/>
          <w:tab w:val="left" w:pos="426"/>
        </w:tabs>
        <w:autoSpaceDE w:val="0"/>
        <w:jc w:val="both"/>
        <w:divId w:val="840897121"/>
        <w:rPr>
          <w:color w:val="0000FF"/>
          <w:sz w:val="22"/>
          <w:szCs w:val="22"/>
        </w:rPr>
      </w:pPr>
      <w:r w:rsidRPr="00173F72">
        <w:rPr>
          <w:bCs/>
          <w:color w:val="0000FF"/>
          <w:sz w:val="22"/>
          <w:szCs w:val="22"/>
        </w:rPr>
        <w:t>Управление Федерального казначейства по Московской области (Учреждение «Комитет по управлению имуществом администрации Орехово-Зуевского муниципального района»).</w:t>
      </w:r>
    </w:p>
    <w:p w:rsidR="009F2377" w:rsidRPr="00173F72" w:rsidRDefault="009F2377" w:rsidP="009F2377">
      <w:pPr>
        <w:tabs>
          <w:tab w:val="left" w:pos="0"/>
          <w:tab w:val="left" w:pos="426"/>
        </w:tabs>
        <w:autoSpaceDE w:val="0"/>
        <w:jc w:val="both"/>
        <w:divId w:val="840897121"/>
        <w:rPr>
          <w:bCs/>
          <w:color w:val="0000FF"/>
          <w:sz w:val="22"/>
          <w:szCs w:val="22"/>
        </w:rPr>
      </w:pPr>
      <w:r w:rsidRPr="00173F72">
        <w:rPr>
          <w:bCs/>
          <w:color w:val="0000FF"/>
          <w:sz w:val="22"/>
          <w:szCs w:val="22"/>
        </w:rPr>
        <w:t>ИНН 5073060064, КПП 503401001, р/с 4010 181 084 525 001 0102</w:t>
      </w:r>
    </w:p>
    <w:p w:rsidR="009F2377" w:rsidRDefault="009F2377" w:rsidP="009F2377">
      <w:pPr>
        <w:tabs>
          <w:tab w:val="num" w:pos="0"/>
        </w:tabs>
        <w:autoSpaceDE w:val="0"/>
        <w:spacing w:line="276" w:lineRule="auto"/>
        <w:jc w:val="both"/>
        <w:divId w:val="840897121"/>
        <w:rPr>
          <w:color w:val="0000FF"/>
          <w:sz w:val="10"/>
          <w:szCs w:val="10"/>
        </w:rPr>
      </w:pPr>
      <w:r w:rsidRPr="00173F72">
        <w:rPr>
          <w:bCs/>
          <w:color w:val="0000FF"/>
          <w:sz w:val="22"/>
          <w:szCs w:val="22"/>
        </w:rPr>
        <w:t>ГУ Банка России по ЦФО, БИК 044525000, ОКТМО 46643</w:t>
      </w:r>
      <w:r>
        <w:rPr>
          <w:bCs/>
          <w:color w:val="0000FF"/>
          <w:sz w:val="22"/>
          <w:szCs w:val="22"/>
        </w:rPr>
        <w:t>419</w:t>
      </w:r>
      <w:r w:rsidRPr="00173F72">
        <w:rPr>
          <w:bCs/>
          <w:color w:val="0000FF"/>
          <w:sz w:val="22"/>
          <w:szCs w:val="22"/>
        </w:rPr>
        <w:t>, КБК 003 1 11 05013 05 0000 120.</w:t>
      </w:r>
    </w:p>
    <w:permEnd w:id="9"/>
    <w:p w:rsidR="0066427B" w:rsidRPr="00670216" w:rsidRDefault="0066427B" w:rsidP="0066427B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10"/>
          <w:szCs w:val="10"/>
        </w:rPr>
      </w:pPr>
    </w:p>
    <w:p w:rsidR="00781C67" w:rsidRPr="002B1734" w:rsidRDefault="008D20B2" w:rsidP="005E5AAF">
      <w:pPr>
        <w:tabs>
          <w:tab w:val="left" w:pos="426"/>
          <w:tab w:val="left" w:pos="851"/>
        </w:tabs>
        <w:autoSpaceDE w:val="0"/>
        <w:spacing w:line="276" w:lineRule="auto"/>
        <w:jc w:val="both"/>
        <w:rPr>
          <w:noProof/>
          <w:sz w:val="22"/>
          <w:szCs w:val="22"/>
        </w:rPr>
      </w:pPr>
      <w:r>
        <w:rPr>
          <w:b/>
          <w:bCs/>
          <w:sz w:val="22"/>
          <w:szCs w:val="22"/>
        </w:rPr>
        <w:t>2.2.</w:t>
      </w:r>
      <w:r w:rsidR="00C347EB">
        <w:rPr>
          <w:b/>
          <w:bCs/>
          <w:sz w:val="22"/>
          <w:szCs w:val="22"/>
        </w:rPr>
        <w:t> </w:t>
      </w:r>
      <w:r w:rsidR="00A27A91" w:rsidRPr="002B1734">
        <w:rPr>
          <w:b/>
          <w:bCs/>
          <w:sz w:val="22"/>
          <w:szCs w:val="22"/>
        </w:rPr>
        <w:t>Организатор аукциона</w:t>
      </w:r>
      <w:r w:rsidR="00327B52" w:rsidRPr="002B1734">
        <w:rPr>
          <w:b/>
          <w:bCs/>
          <w:sz w:val="22"/>
          <w:szCs w:val="22"/>
        </w:rPr>
        <w:t xml:space="preserve"> – </w:t>
      </w:r>
      <w:r w:rsidR="0059720B" w:rsidRPr="002B1734">
        <w:rPr>
          <w:bCs/>
          <w:sz w:val="22"/>
          <w:szCs w:val="22"/>
        </w:rPr>
        <w:t xml:space="preserve">орган, </w:t>
      </w:r>
      <w:r w:rsidR="0007061F" w:rsidRPr="002B1734">
        <w:rPr>
          <w:bCs/>
          <w:sz w:val="22"/>
          <w:szCs w:val="22"/>
        </w:rPr>
        <w:t>осуществляющий функции</w:t>
      </w:r>
      <w:r w:rsidR="0059720B" w:rsidRPr="002B1734">
        <w:rPr>
          <w:bCs/>
          <w:sz w:val="22"/>
          <w:szCs w:val="22"/>
        </w:rPr>
        <w:t xml:space="preserve"> по орг</w:t>
      </w:r>
      <w:r w:rsidR="00E21993" w:rsidRPr="002B1734">
        <w:rPr>
          <w:bCs/>
          <w:sz w:val="22"/>
          <w:szCs w:val="22"/>
        </w:rPr>
        <w:t>анизации и пров</w:t>
      </w:r>
      <w:r w:rsidR="00E14011" w:rsidRPr="002B1734">
        <w:rPr>
          <w:bCs/>
          <w:sz w:val="22"/>
          <w:szCs w:val="22"/>
        </w:rPr>
        <w:t>едению аукциона, утверждающий Из</w:t>
      </w:r>
      <w:r w:rsidR="00E21993" w:rsidRPr="002B1734">
        <w:rPr>
          <w:bCs/>
          <w:sz w:val="22"/>
          <w:szCs w:val="22"/>
        </w:rPr>
        <w:t xml:space="preserve">вещение о проведении аукциона, состав Аукционной комиссии, </w:t>
      </w:r>
      <w:r w:rsidR="00670216">
        <w:rPr>
          <w:bCs/>
          <w:sz w:val="22"/>
          <w:szCs w:val="22"/>
        </w:rPr>
        <w:t xml:space="preserve">в том числе </w:t>
      </w:r>
      <w:r w:rsidR="00E21993" w:rsidRPr="002B1734">
        <w:rPr>
          <w:bCs/>
          <w:sz w:val="22"/>
          <w:szCs w:val="22"/>
        </w:rPr>
        <w:t>об</w:t>
      </w:r>
      <w:r w:rsidR="00E14011" w:rsidRPr="002B1734">
        <w:rPr>
          <w:bCs/>
          <w:sz w:val="22"/>
          <w:szCs w:val="22"/>
        </w:rPr>
        <w:t>еспеч</w:t>
      </w:r>
      <w:r w:rsidR="00E21993" w:rsidRPr="002B1734">
        <w:rPr>
          <w:bCs/>
          <w:sz w:val="22"/>
          <w:szCs w:val="22"/>
        </w:rPr>
        <w:t>ивающий прием и возврат задатков в установленном порядке</w:t>
      </w:r>
      <w:r w:rsidR="00103015" w:rsidRPr="002B1734">
        <w:rPr>
          <w:bCs/>
          <w:sz w:val="22"/>
          <w:szCs w:val="22"/>
        </w:rPr>
        <w:t>.</w:t>
      </w:r>
    </w:p>
    <w:p w:rsidR="006D02A8" w:rsidRPr="006D02A8" w:rsidRDefault="006D02A8" w:rsidP="00F462E6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6D02A8">
        <w:rPr>
          <w:b/>
          <w:sz w:val="22"/>
          <w:szCs w:val="22"/>
        </w:rPr>
        <w:t xml:space="preserve">Наименование: </w:t>
      </w:r>
      <w:r w:rsidRPr="006D02A8">
        <w:rPr>
          <w:b/>
          <w:iCs/>
          <w:sz w:val="22"/>
          <w:szCs w:val="22"/>
        </w:rPr>
        <w:t>Комитет по конкурентной политике Московской области.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Адрес: 143407, Московская область, г. Красногорск, бульвар Строителей, д. 1.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Сайт: www.zakaz-mo.mosreg.ru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 электронной почты: zakaz-mo@mosreg.ru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Тел.: /факс:+7 (498) 602-05-69.</w:t>
      </w:r>
    </w:p>
    <w:p w:rsidR="006D02A8" w:rsidRPr="00670216" w:rsidRDefault="006D02A8" w:rsidP="00F462E6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426"/>
        <w:jc w:val="both"/>
        <w:rPr>
          <w:rStyle w:val="a3"/>
          <w:noProof/>
          <w:color w:val="auto"/>
          <w:sz w:val="16"/>
          <w:szCs w:val="16"/>
          <w:u w:val="none"/>
        </w:rPr>
      </w:pPr>
    </w:p>
    <w:p w:rsidR="0098355C" w:rsidRPr="006D02A8" w:rsidRDefault="008D20B2" w:rsidP="005E5AAF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2.3.</w:t>
      </w:r>
      <w:r w:rsidR="00C347EB">
        <w:rPr>
          <w:b/>
          <w:sz w:val="22"/>
          <w:szCs w:val="22"/>
        </w:rPr>
        <w:t> </w:t>
      </w:r>
      <w:r w:rsidR="0098355C" w:rsidRPr="002B1734">
        <w:rPr>
          <w:b/>
          <w:sz w:val="22"/>
          <w:szCs w:val="22"/>
        </w:rPr>
        <w:t>Лицо, осуществляющее организационно - технические функции по организации и проведению аукциона</w:t>
      </w:r>
      <w:r w:rsidR="0098355C" w:rsidRPr="002B1734">
        <w:rPr>
          <w:sz w:val="22"/>
          <w:szCs w:val="22"/>
        </w:rPr>
        <w:t xml:space="preserve"> – отвечает за соответствие организации и проведения аукциона требованиям действующего законодательства, соблюдение сроков размещения </w:t>
      </w:r>
      <w:r w:rsidR="0098355C" w:rsidRPr="006D02A8">
        <w:rPr>
          <w:sz w:val="22"/>
          <w:szCs w:val="22"/>
        </w:rPr>
        <w:t xml:space="preserve">Извещения о проведении аукциона и документов, составляемых в ходе проведения аукциона на сайтах </w:t>
      </w:r>
      <w:hyperlink r:id="rId11" w:history="1"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www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torgi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gov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ru</w:t>
        </w:r>
      </w:hyperlink>
      <w:r w:rsidR="0098355C" w:rsidRPr="006D02A8">
        <w:rPr>
          <w:b/>
          <w:sz w:val="22"/>
          <w:szCs w:val="22"/>
        </w:rPr>
        <w:t xml:space="preserve">, </w:t>
      </w:r>
      <w:hyperlink r:id="rId12" w:history="1"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www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torgi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mosreg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ru</w:t>
        </w:r>
      </w:hyperlink>
      <w:r w:rsidR="0098355C" w:rsidRPr="006D02A8">
        <w:rPr>
          <w:b/>
          <w:sz w:val="22"/>
          <w:szCs w:val="22"/>
        </w:rPr>
        <w:t>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b/>
          <w:iCs/>
          <w:sz w:val="22"/>
          <w:szCs w:val="22"/>
        </w:rPr>
      </w:pPr>
      <w:r w:rsidRPr="006D02A8">
        <w:rPr>
          <w:b/>
          <w:iCs/>
          <w:sz w:val="22"/>
          <w:szCs w:val="22"/>
        </w:rPr>
        <w:t>Наименование: Государственное казенное учреждение Московской области «Региональный центр торгов» (сокращенное наименование - ГКУ «РЦТ»).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Адрес: 143441, Московская область, Красногорский район, п/о Путилково, 69-й км МКАД, бизнес-центр «Гринвуд», стр. 17, 5 этаж (Приложение 11).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Сайт: www.rctmo.ru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rStyle w:val="a3"/>
          <w:b/>
          <w:color w:val="auto"/>
          <w:u w:val="none"/>
        </w:rPr>
      </w:pPr>
      <w:r w:rsidRPr="006D02A8">
        <w:rPr>
          <w:iCs/>
          <w:sz w:val="22"/>
          <w:szCs w:val="22"/>
        </w:rPr>
        <w:t xml:space="preserve">Адрес электронной почты: </w:t>
      </w:r>
      <w:hyperlink r:id="rId13" w:history="1">
        <w:r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torgi</w:t>
        </w:r>
        <w:r w:rsidRPr="006D02A8">
          <w:rPr>
            <w:rStyle w:val="a3"/>
            <w:b/>
            <w:color w:val="auto"/>
            <w:sz w:val="22"/>
            <w:szCs w:val="22"/>
            <w:u w:val="none"/>
          </w:rPr>
          <w:t>@</w:t>
        </w:r>
        <w:r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rctmo</w:t>
        </w:r>
        <w:r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ru</w:t>
        </w:r>
      </w:hyperlink>
    </w:p>
    <w:p w:rsidR="006D02A8" w:rsidRPr="006D02A8" w:rsidRDefault="006D02A8" w:rsidP="00AA410C">
      <w:pPr>
        <w:tabs>
          <w:tab w:val="left" w:pos="284"/>
        </w:tabs>
        <w:spacing w:line="276" w:lineRule="auto"/>
        <w:jc w:val="both"/>
        <w:divId w:val="105121214"/>
        <w:rPr>
          <w:color w:val="0000FF"/>
          <w:sz w:val="22"/>
          <w:szCs w:val="22"/>
        </w:rPr>
      </w:pPr>
      <w:r w:rsidRPr="006D02A8">
        <w:rPr>
          <w:b/>
          <w:iCs/>
          <w:sz w:val="22"/>
          <w:szCs w:val="22"/>
        </w:rPr>
        <w:t>2.4. </w:t>
      </w:r>
      <w:r w:rsidRPr="006D02A8">
        <w:rPr>
          <w:b/>
          <w:sz w:val="22"/>
          <w:szCs w:val="22"/>
        </w:rPr>
        <w:t xml:space="preserve">Объект (лот) аукциона: </w:t>
      </w:r>
      <w:permStart w:id="10" w:edGrp="everyone"/>
      <w:r w:rsidR="009F2377" w:rsidRPr="006D02A8">
        <w:rPr>
          <w:color w:val="0000FF"/>
          <w:sz w:val="22"/>
          <w:szCs w:val="22"/>
        </w:rPr>
        <w:t>земельный участок</w:t>
      </w:r>
      <w:r w:rsidR="009F2377">
        <w:rPr>
          <w:color w:val="0000FF"/>
          <w:sz w:val="22"/>
          <w:szCs w:val="22"/>
        </w:rPr>
        <w:t xml:space="preserve">, государственная собственность на который </w:t>
      </w:r>
      <w:r w:rsidR="009F2377">
        <w:rPr>
          <w:color w:val="0000FF"/>
          <w:sz w:val="22"/>
          <w:szCs w:val="22"/>
        </w:rPr>
        <w:br/>
        <w:t>не разграничена, расположенный на территории Орехово-Зуевского муниципального района Московской области</w:t>
      </w:r>
      <w:r w:rsidR="009F2377" w:rsidRPr="006D02A8">
        <w:rPr>
          <w:color w:val="0000FF"/>
          <w:sz w:val="22"/>
          <w:szCs w:val="22"/>
        </w:rPr>
        <w:t>.</w:t>
      </w:r>
    </w:p>
    <w:permEnd w:id="10"/>
    <w:p w:rsidR="006D02A8" w:rsidRPr="006D02A8" w:rsidRDefault="006D02A8" w:rsidP="005E5AAF">
      <w:pPr>
        <w:autoSpaceDE w:val="0"/>
        <w:spacing w:line="276" w:lineRule="auto"/>
        <w:jc w:val="both"/>
        <w:rPr>
          <w:sz w:val="22"/>
          <w:szCs w:val="22"/>
        </w:rPr>
      </w:pPr>
      <w:r w:rsidRPr="006D02A8">
        <w:rPr>
          <w:b/>
          <w:sz w:val="22"/>
          <w:szCs w:val="22"/>
        </w:rPr>
        <w:t xml:space="preserve">2.5. Предмет аукциона: </w:t>
      </w:r>
      <w:permStart w:id="11" w:edGrp="everyone"/>
      <w:r w:rsidRPr="006D02A8">
        <w:rPr>
          <w:color w:val="0000FF"/>
          <w:sz w:val="22"/>
          <w:szCs w:val="22"/>
        </w:rPr>
        <w:t xml:space="preserve">право заключения договора аренды </w:t>
      </w:r>
      <w:r w:rsidR="00670216">
        <w:rPr>
          <w:color w:val="0000FF"/>
          <w:sz w:val="22"/>
          <w:szCs w:val="22"/>
        </w:rPr>
        <w:t>Объекта (лота) аукциона</w:t>
      </w:r>
      <w:permEnd w:id="11"/>
      <w:r w:rsidRPr="006D02A8">
        <w:rPr>
          <w:sz w:val="22"/>
          <w:szCs w:val="22"/>
        </w:rPr>
        <w:t>.</w:t>
      </w:r>
    </w:p>
    <w:p w:rsidR="006D02A8" w:rsidRPr="006D02A8" w:rsidRDefault="006D02A8" w:rsidP="005E5AAF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6D02A8">
        <w:rPr>
          <w:b/>
          <w:sz w:val="22"/>
          <w:szCs w:val="22"/>
        </w:rPr>
        <w:t>2.6. Сведения об Объект</w:t>
      </w:r>
      <w:permStart w:id="12" w:edGrp="everyone"/>
      <w:r w:rsidRPr="008104E1">
        <w:rPr>
          <w:b/>
          <w:color w:val="0000FF"/>
          <w:sz w:val="22"/>
          <w:szCs w:val="22"/>
        </w:rPr>
        <w:t>е</w:t>
      </w:r>
      <w:permEnd w:id="12"/>
      <w:r w:rsidRPr="006D02A8">
        <w:rPr>
          <w:b/>
          <w:sz w:val="22"/>
          <w:szCs w:val="22"/>
        </w:rPr>
        <w:t xml:space="preserve"> (лот</w:t>
      </w:r>
      <w:permStart w:id="13" w:edGrp="everyone"/>
      <w:r w:rsidRPr="008104E1">
        <w:rPr>
          <w:b/>
          <w:color w:val="0000FF"/>
          <w:sz w:val="22"/>
          <w:szCs w:val="22"/>
        </w:rPr>
        <w:t>е</w:t>
      </w:r>
      <w:permEnd w:id="13"/>
      <w:r w:rsidRPr="006D02A8">
        <w:rPr>
          <w:b/>
          <w:sz w:val="22"/>
          <w:szCs w:val="22"/>
        </w:rPr>
        <w:t>) аукциона:</w:t>
      </w:r>
    </w:p>
    <w:p w:rsidR="00015039" w:rsidRPr="002B1734" w:rsidRDefault="00015039" w:rsidP="00F462E6">
      <w:pPr>
        <w:tabs>
          <w:tab w:val="left" w:pos="851"/>
        </w:tabs>
        <w:autoSpaceDE w:val="0"/>
        <w:spacing w:line="276" w:lineRule="auto"/>
        <w:jc w:val="both"/>
        <w:rPr>
          <w:sz w:val="6"/>
          <w:szCs w:val="6"/>
        </w:rPr>
      </w:pPr>
      <w:bookmarkStart w:id="11" w:name="_Toc415224054"/>
      <w:bookmarkStart w:id="12" w:name="_Toc415682150"/>
      <w:bookmarkStart w:id="13" w:name="_Toc416972837"/>
      <w:bookmarkStart w:id="14" w:name="_Toc417030418"/>
      <w:bookmarkStart w:id="15" w:name="_Toc417047217"/>
      <w:bookmarkStart w:id="16" w:name="_Toc417059229"/>
      <w:bookmarkStart w:id="17" w:name="_Toc418676399"/>
      <w:bookmarkStart w:id="18" w:name="_Toc418676431"/>
      <w:bookmarkStart w:id="19" w:name="_Toc418676477"/>
      <w:bookmarkStart w:id="20" w:name="_Toc419295272"/>
      <w:bookmarkStart w:id="21" w:name="_Toc419479793"/>
      <w:bookmarkStart w:id="22" w:name="_Toc419480293"/>
      <w:bookmarkStart w:id="23" w:name="_Toc419726793"/>
      <w:bookmarkStart w:id="24" w:name="_Toc419803376"/>
      <w:bookmarkStart w:id="25" w:name="_Toc419803713"/>
      <w:bookmarkStart w:id="26" w:name="_Toc419895199"/>
      <w:bookmarkStart w:id="27" w:name="_Toc419970524"/>
      <w:bookmarkStart w:id="28" w:name="_Toc419971379"/>
      <w:bookmarkStart w:id="29" w:name="_Toc419971683"/>
      <w:bookmarkStart w:id="30" w:name="_Toc420055143"/>
      <w:bookmarkStart w:id="31" w:name="_Toc420060976"/>
      <w:bookmarkStart w:id="32" w:name="_Toc420088341"/>
      <w:bookmarkStart w:id="33" w:name="_Toc420088757"/>
      <w:bookmarkStart w:id="34" w:name="_Toc420088840"/>
      <w:bookmarkStart w:id="35" w:name="_Toc420330910"/>
      <w:bookmarkStart w:id="36" w:name="_Toc420331610"/>
      <w:bookmarkStart w:id="37" w:name="_Toc420512385"/>
      <w:bookmarkStart w:id="38" w:name="_Toc420519204"/>
      <w:bookmarkStart w:id="39" w:name="_Toc420593730"/>
      <w:bookmarkStart w:id="40" w:name="_Toc423615954"/>
      <w:bookmarkStart w:id="41" w:name="_Toc423619097"/>
      <w:bookmarkStart w:id="42" w:name="_Toc423619375"/>
      <w:bookmarkStart w:id="43" w:name="_Toc426462870"/>
      <w:bookmarkStart w:id="44" w:name="_Toc426463174"/>
      <w:bookmarkStart w:id="45" w:name="_Toc428969605"/>
    </w:p>
    <w:p w:rsidR="00015039" w:rsidRDefault="00593A1B" w:rsidP="00F462E6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  <w:u w:val="single"/>
        </w:rPr>
      </w:pPr>
      <w:r w:rsidRPr="006D02A8">
        <w:rPr>
          <w:b/>
          <w:sz w:val="22"/>
          <w:szCs w:val="22"/>
          <w:u w:val="single"/>
        </w:rPr>
        <w:t>Лот № 1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r w:rsidR="00015039" w:rsidRPr="006D02A8">
        <w:rPr>
          <w:b/>
          <w:sz w:val="22"/>
          <w:szCs w:val="22"/>
          <w:u w:val="single"/>
        </w:rPr>
        <w:t>.</w:t>
      </w:r>
    </w:p>
    <w:p w:rsidR="00242F27" w:rsidRPr="00242F27" w:rsidRDefault="00242F27" w:rsidP="00F462E6">
      <w:pPr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Местоположение (адрес)</w:t>
      </w:r>
      <w:r w:rsidRPr="00242F27">
        <w:rPr>
          <w:sz w:val="22"/>
          <w:szCs w:val="22"/>
        </w:rPr>
        <w:t xml:space="preserve">: </w:t>
      </w:r>
      <w:permStart w:id="14" w:edGrp="everyone"/>
      <w:r w:rsidR="005F3EA9">
        <w:rPr>
          <w:color w:val="0000FF"/>
          <w:sz w:val="22"/>
          <w:szCs w:val="22"/>
        </w:rPr>
        <w:t xml:space="preserve">Московская область, </w:t>
      </w:r>
      <w:r w:rsidR="00DF2091">
        <w:rPr>
          <w:color w:val="0000FF"/>
          <w:sz w:val="22"/>
          <w:szCs w:val="22"/>
        </w:rPr>
        <w:t>Орехово-Зуевский район, сельское поселение Давыдовское, д.</w:t>
      </w:r>
      <w:r w:rsidR="00CD7CFE">
        <w:rPr>
          <w:color w:val="0000FF"/>
          <w:sz w:val="22"/>
          <w:szCs w:val="22"/>
        </w:rPr>
        <w:t>Ляхово</w:t>
      </w:r>
      <w:r w:rsidR="00DF2091">
        <w:rPr>
          <w:color w:val="0000FF"/>
          <w:sz w:val="22"/>
          <w:szCs w:val="22"/>
        </w:rPr>
        <w:t xml:space="preserve">, участок </w:t>
      </w:r>
      <w:r w:rsidR="00CD7CFE">
        <w:rPr>
          <w:color w:val="0000FF"/>
          <w:sz w:val="22"/>
          <w:szCs w:val="22"/>
        </w:rPr>
        <w:t xml:space="preserve">рядом с участком </w:t>
      </w:r>
      <w:r w:rsidR="00DF2091">
        <w:rPr>
          <w:color w:val="0000FF"/>
          <w:sz w:val="22"/>
          <w:szCs w:val="22"/>
        </w:rPr>
        <w:t>№5</w:t>
      </w:r>
      <w:r w:rsidR="00CD7CFE">
        <w:rPr>
          <w:color w:val="0000FF"/>
          <w:sz w:val="22"/>
          <w:szCs w:val="22"/>
        </w:rPr>
        <w:t>а</w:t>
      </w:r>
      <w:r w:rsidR="005F3EA9">
        <w:rPr>
          <w:color w:val="0000FF"/>
          <w:sz w:val="22"/>
          <w:szCs w:val="22"/>
        </w:rPr>
        <w:t>.</w:t>
      </w:r>
    </w:p>
    <w:permEnd w:id="14"/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Площадь, кв. м:</w:t>
      </w:r>
      <w:permStart w:id="15" w:edGrp="everyone"/>
      <w:r w:rsidR="00CD7CFE">
        <w:rPr>
          <w:color w:val="0000FF"/>
          <w:sz w:val="22"/>
          <w:szCs w:val="22"/>
        </w:rPr>
        <w:t>1 500</w:t>
      </w:r>
      <w:r w:rsidRPr="00242F27">
        <w:rPr>
          <w:color w:val="0000FF"/>
          <w:sz w:val="22"/>
          <w:szCs w:val="22"/>
        </w:rPr>
        <w:t>.</w:t>
      </w:r>
    </w:p>
    <w:permEnd w:id="15"/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Кадастровый номер:</w:t>
      </w:r>
      <w:permStart w:id="16" w:edGrp="everyone"/>
      <w:r w:rsidRPr="00242F27">
        <w:rPr>
          <w:color w:val="0000FF"/>
          <w:sz w:val="22"/>
          <w:szCs w:val="22"/>
        </w:rPr>
        <w:t>50:</w:t>
      </w:r>
      <w:r w:rsidR="00DF2091">
        <w:rPr>
          <w:color w:val="0000FF"/>
          <w:sz w:val="22"/>
          <w:szCs w:val="22"/>
        </w:rPr>
        <w:t>24</w:t>
      </w:r>
      <w:r w:rsidRPr="00242F27">
        <w:rPr>
          <w:color w:val="0000FF"/>
          <w:sz w:val="22"/>
          <w:szCs w:val="22"/>
        </w:rPr>
        <w:t>:</w:t>
      </w:r>
      <w:r w:rsidR="00DF2091">
        <w:rPr>
          <w:color w:val="0000FF"/>
          <w:sz w:val="22"/>
          <w:szCs w:val="22"/>
        </w:rPr>
        <w:t>004060</w:t>
      </w:r>
      <w:r w:rsidR="00CD7CFE">
        <w:rPr>
          <w:color w:val="0000FF"/>
          <w:sz w:val="22"/>
          <w:szCs w:val="22"/>
        </w:rPr>
        <w:t>1</w:t>
      </w:r>
      <w:r w:rsidRPr="00242F27">
        <w:rPr>
          <w:color w:val="0000FF"/>
          <w:sz w:val="22"/>
          <w:szCs w:val="22"/>
        </w:rPr>
        <w:t>:</w:t>
      </w:r>
      <w:r w:rsidR="00CD7CFE">
        <w:rPr>
          <w:color w:val="0000FF"/>
          <w:sz w:val="22"/>
          <w:szCs w:val="22"/>
        </w:rPr>
        <w:t>441</w:t>
      </w:r>
      <w:r w:rsidRPr="00242F27">
        <w:rPr>
          <w:color w:val="0000FF"/>
          <w:sz w:val="22"/>
          <w:szCs w:val="22"/>
        </w:rPr>
        <w:t xml:space="preserve"> (выписка из Единого государственного реестра недвижимости </w:t>
      </w:r>
      <w:r w:rsidR="000444B0">
        <w:rPr>
          <w:color w:val="0000FF"/>
          <w:sz w:val="22"/>
          <w:szCs w:val="22"/>
        </w:rPr>
        <w:br/>
      </w:r>
      <w:r w:rsidRPr="00242F27">
        <w:rPr>
          <w:color w:val="0000FF"/>
          <w:sz w:val="22"/>
          <w:szCs w:val="22"/>
        </w:rPr>
        <w:t xml:space="preserve">об основных характеристиках и зарегистрированных правах на объект недвижимости </w:t>
      </w:r>
      <w:r w:rsidR="003B7640">
        <w:rPr>
          <w:color w:val="0000FF"/>
          <w:sz w:val="22"/>
          <w:szCs w:val="22"/>
        </w:rPr>
        <w:t>–</w:t>
      </w:r>
      <w:r w:rsidRPr="00242F27">
        <w:rPr>
          <w:color w:val="0000FF"/>
          <w:sz w:val="22"/>
          <w:szCs w:val="22"/>
        </w:rPr>
        <w:t xml:space="preserve"> Приложение</w:t>
      </w:r>
      <w:r w:rsidR="003B7640">
        <w:rPr>
          <w:color w:val="0000FF"/>
          <w:sz w:val="22"/>
          <w:szCs w:val="22"/>
        </w:rPr>
        <w:t> </w:t>
      </w:r>
      <w:r w:rsidRPr="00242F27">
        <w:rPr>
          <w:color w:val="0000FF"/>
          <w:sz w:val="22"/>
          <w:szCs w:val="22"/>
        </w:rPr>
        <w:t>2).</w:t>
      </w:r>
    </w:p>
    <w:permEnd w:id="16"/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Сведени</w:t>
      </w:r>
      <w:r w:rsidR="003B7640">
        <w:rPr>
          <w:b/>
          <w:sz w:val="22"/>
          <w:szCs w:val="22"/>
        </w:rPr>
        <w:t>я о правах на земельный участок</w:t>
      </w:r>
      <w:r w:rsidRPr="00242F27">
        <w:rPr>
          <w:b/>
          <w:sz w:val="22"/>
          <w:szCs w:val="22"/>
        </w:rPr>
        <w:t>:</w:t>
      </w:r>
      <w:permStart w:id="17" w:edGrp="everyone"/>
      <w:r w:rsidR="00273FE5">
        <w:rPr>
          <w:color w:val="0000FF"/>
          <w:sz w:val="22"/>
          <w:szCs w:val="22"/>
        </w:rPr>
        <w:t xml:space="preserve">государственная собственность не разграничена </w:t>
      </w:r>
      <w:r w:rsidR="00273FE5" w:rsidRPr="00242F27">
        <w:rPr>
          <w:color w:val="0000FF"/>
          <w:sz w:val="22"/>
          <w:szCs w:val="22"/>
        </w:rPr>
        <w:t xml:space="preserve">(выписка </w:t>
      </w:r>
      <w:r w:rsidR="006C31C9">
        <w:rPr>
          <w:color w:val="0000FF"/>
          <w:sz w:val="22"/>
          <w:szCs w:val="22"/>
        </w:rPr>
        <w:br/>
      </w:r>
      <w:r w:rsidR="00273FE5" w:rsidRPr="00242F27">
        <w:rPr>
          <w:color w:val="0000FF"/>
          <w:sz w:val="22"/>
          <w:szCs w:val="22"/>
        </w:rPr>
        <w:t>из Единого государственного реестра недвижимости об основных характеристиках и зарегистрированных пра</w:t>
      </w:r>
      <w:r w:rsidR="00273FE5">
        <w:rPr>
          <w:color w:val="0000FF"/>
          <w:sz w:val="22"/>
          <w:szCs w:val="22"/>
        </w:rPr>
        <w:t xml:space="preserve">вах на объект недвижимости – </w:t>
      </w:r>
      <w:r w:rsidR="00273FE5" w:rsidRPr="00242F27">
        <w:rPr>
          <w:color w:val="0000FF"/>
          <w:sz w:val="22"/>
          <w:szCs w:val="22"/>
        </w:rPr>
        <w:t>Приложение 2).</w:t>
      </w:r>
    </w:p>
    <w:p w:rsidR="00CD7CFE" w:rsidRDefault="00CD7CFE" w:rsidP="00B2512E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permStart w:id="18" w:edGrp="everyone"/>
      <w:permEnd w:id="17"/>
      <w:r w:rsidRPr="00CD7CFE">
        <w:rPr>
          <w:b/>
          <w:color w:val="0000FF"/>
          <w:sz w:val="22"/>
          <w:szCs w:val="22"/>
        </w:rPr>
        <w:t>Сведения об ограничениях (обременениях) прав на земельный участок:</w:t>
      </w:r>
      <w:r>
        <w:rPr>
          <w:color w:val="0000FF"/>
          <w:sz w:val="22"/>
          <w:szCs w:val="22"/>
        </w:rPr>
        <w:t xml:space="preserve">отсутствуют </w:t>
      </w:r>
      <w:r w:rsidRPr="00242F27">
        <w:rPr>
          <w:color w:val="0000FF"/>
          <w:sz w:val="22"/>
          <w:szCs w:val="22"/>
        </w:rPr>
        <w:t>(</w:t>
      </w:r>
      <w:r w:rsidR="00B2512E" w:rsidRPr="00B2512E">
        <w:rPr>
          <w:color w:val="0000FF"/>
          <w:sz w:val="22"/>
          <w:szCs w:val="22"/>
        </w:rPr>
        <w:t xml:space="preserve">выписка из Единого государственного реестра недвижимости об основных характеристиках и зарегистрированных </w:t>
      </w:r>
      <w:r w:rsidR="00B2512E" w:rsidRPr="00B2512E">
        <w:rPr>
          <w:color w:val="0000FF"/>
          <w:sz w:val="22"/>
          <w:szCs w:val="22"/>
        </w:rPr>
        <w:lastRenderedPageBreak/>
        <w:t xml:space="preserve">правах </w:t>
      </w:r>
      <w:r w:rsidR="00B2512E">
        <w:rPr>
          <w:color w:val="0000FF"/>
          <w:sz w:val="22"/>
          <w:szCs w:val="22"/>
        </w:rPr>
        <w:br/>
      </w:r>
      <w:r w:rsidR="00B2512E" w:rsidRPr="00B2512E">
        <w:rPr>
          <w:color w:val="0000FF"/>
          <w:sz w:val="22"/>
          <w:szCs w:val="22"/>
        </w:rPr>
        <w:t>на объект недвижимости</w:t>
      </w:r>
      <w:r>
        <w:rPr>
          <w:color w:val="0000FF"/>
          <w:sz w:val="22"/>
          <w:szCs w:val="22"/>
        </w:rPr>
        <w:t xml:space="preserve"> –</w:t>
      </w:r>
      <w:r w:rsidRPr="00242F27">
        <w:rPr>
          <w:color w:val="0000FF"/>
          <w:sz w:val="22"/>
          <w:szCs w:val="22"/>
        </w:rPr>
        <w:t xml:space="preserve"> Приложение</w:t>
      </w:r>
      <w:r>
        <w:rPr>
          <w:color w:val="0000FF"/>
          <w:sz w:val="22"/>
          <w:szCs w:val="22"/>
        </w:rPr>
        <w:t> </w:t>
      </w:r>
      <w:r w:rsidRPr="00242F27">
        <w:rPr>
          <w:color w:val="0000FF"/>
          <w:sz w:val="22"/>
          <w:szCs w:val="22"/>
        </w:rPr>
        <w:t>2).</w:t>
      </w:r>
    </w:p>
    <w:p w:rsidR="00AA410C" w:rsidRPr="00B2512E" w:rsidRDefault="00CD7CFE" w:rsidP="00AA410C">
      <w:pPr>
        <w:tabs>
          <w:tab w:val="left" w:pos="851"/>
        </w:tabs>
        <w:autoSpaceDE w:val="0"/>
        <w:spacing w:line="276" w:lineRule="auto"/>
        <w:jc w:val="both"/>
        <w:rPr>
          <w:color w:val="FF0000"/>
          <w:sz w:val="22"/>
          <w:szCs w:val="22"/>
        </w:rPr>
      </w:pPr>
      <w:r w:rsidRPr="00CD7CFE">
        <w:rPr>
          <w:b/>
          <w:color w:val="0000FF"/>
          <w:sz w:val="22"/>
          <w:szCs w:val="22"/>
        </w:rPr>
        <w:t>Иные сведения о земельном участке:</w:t>
      </w:r>
      <w:r w:rsidRPr="003646DD">
        <w:rPr>
          <w:color w:val="0000FF"/>
          <w:sz w:val="22"/>
          <w:szCs w:val="22"/>
        </w:rPr>
        <w:t xml:space="preserve">указаны в </w:t>
      </w:r>
      <w:r w:rsidR="00B2512E" w:rsidRPr="00B2512E">
        <w:rPr>
          <w:color w:val="0000FF"/>
          <w:sz w:val="22"/>
          <w:szCs w:val="22"/>
        </w:rPr>
        <w:t xml:space="preserve">Заключении территориального управления Орехово-Зуевского муниципального района городского округа Орехово-Зуево Главного управления архитектуры и градостроительства Московской области от </w:t>
      </w:r>
      <w:r w:rsidR="00152955">
        <w:rPr>
          <w:color w:val="0000FF"/>
          <w:sz w:val="22"/>
          <w:szCs w:val="22"/>
        </w:rPr>
        <w:t>06</w:t>
      </w:r>
      <w:r w:rsidR="00B2512E" w:rsidRPr="00B2512E">
        <w:rPr>
          <w:color w:val="0000FF"/>
          <w:sz w:val="22"/>
          <w:szCs w:val="22"/>
        </w:rPr>
        <w:t>.0</w:t>
      </w:r>
      <w:r w:rsidR="00152955">
        <w:rPr>
          <w:color w:val="0000FF"/>
          <w:sz w:val="22"/>
          <w:szCs w:val="22"/>
        </w:rPr>
        <w:t>9</w:t>
      </w:r>
      <w:r w:rsidR="00B2512E" w:rsidRPr="00B2512E">
        <w:rPr>
          <w:color w:val="0000FF"/>
          <w:sz w:val="22"/>
          <w:szCs w:val="22"/>
        </w:rPr>
        <w:t>.2017 № 31Исх-</w:t>
      </w:r>
      <w:r w:rsidR="00152955">
        <w:rPr>
          <w:color w:val="0000FF"/>
          <w:sz w:val="22"/>
          <w:szCs w:val="22"/>
        </w:rPr>
        <w:t>82072</w:t>
      </w:r>
      <w:r w:rsidR="00B2512E" w:rsidRPr="00B2512E">
        <w:rPr>
          <w:color w:val="0000FF"/>
          <w:sz w:val="22"/>
          <w:szCs w:val="22"/>
        </w:rPr>
        <w:t>/Т-43</w:t>
      </w:r>
      <w:r w:rsidRPr="003646DD">
        <w:rPr>
          <w:color w:val="0000FF"/>
          <w:sz w:val="22"/>
          <w:szCs w:val="22"/>
        </w:rPr>
        <w:t xml:space="preserve"> (Приложение 4)</w:t>
      </w:r>
      <w:r>
        <w:rPr>
          <w:color w:val="0000FF"/>
          <w:sz w:val="22"/>
          <w:szCs w:val="22"/>
        </w:rPr>
        <w:t>.</w:t>
      </w:r>
    </w:p>
    <w:permEnd w:id="18"/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2"/>
          <w:szCs w:val="22"/>
        </w:rPr>
      </w:pP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Категория земель:</w:t>
      </w:r>
      <w:permStart w:id="19" w:edGrp="everyone"/>
      <w:r w:rsidRPr="00242F27">
        <w:rPr>
          <w:color w:val="0000FF"/>
          <w:sz w:val="22"/>
          <w:szCs w:val="22"/>
        </w:rPr>
        <w:t xml:space="preserve">земли </w:t>
      </w:r>
      <w:r w:rsidR="005F605F">
        <w:rPr>
          <w:color w:val="0000FF"/>
          <w:sz w:val="22"/>
          <w:szCs w:val="22"/>
        </w:rPr>
        <w:t>населенных пунктов</w:t>
      </w:r>
      <w:r w:rsidRPr="00242F27">
        <w:rPr>
          <w:color w:val="0000FF"/>
          <w:sz w:val="22"/>
          <w:szCs w:val="22"/>
        </w:rPr>
        <w:t>.</w:t>
      </w:r>
      <w:permEnd w:id="19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>
        <w:rPr>
          <w:b/>
          <w:sz w:val="22"/>
          <w:szCs w:val="22"/>
        </w:rPr>
        <w:t>Вид р</w:t>
      </w:r>
      <w:r w:rsidRPr="00242F27">
        <w:rPr>
          <w:b/>
          <w:sz w:val="22"/>
          <w:szCs w:val="22"/>
        </w:rPr>
        <w:t>азрешенно</w:t>
      </w:r>
      <w:r>
        <w:rPr>
          <w:b/>
          <w:sz w:val="22"/>
          <w:szCs w:val="22"/>
        </w:rPr>
        <w:t xml:space="preserve">го </w:t>
      </w:r>
      <w:r w:rsidRPr="00242F27">
        <w:rPr>
          <w:b/>
          <w:sz w:val="22"/>
          <w:szCs w:val="22"/>
        </w:rPr>
        <w:t>использовани</w:t>
      </w:r>
      <w:r>
        <w:rPr>
          <w:b/>
          <w:sz w:val="22"/>
          <w:szCs w:val="22"/>
        </w:rPr>
        <w:t>я</w:t>
      </w:r>
      <w:r w:rsidRPr="00242F27">
        <w:rPr>
          <w:b/>
          <w:sz w:val="22"/>
          <w:szCs w:val="22"/>
        </w:rPr>
        <w:t>:</w:t>
      </w:r>
      <w:permStart w:id="20" w:edGrp="everyone"/>
      <w:r w:rsidR="00DF2091">
        <w:rPr>
          <w:color w:val="0000FF"/>
          <w:sz w:val="22"/>
          <w:szCs w:val="22"/>
        </w:rPr>
        <w:t>для ведения личного подсобного хозяйства</w:t>
      </w:r>
      <w:permEnd w:id="20"/>
      <w:r w:rsidRPr="00242F27">
        <w:rPr>
          <w:b/>
          <w:i/>
          <w:sz w:val="22"/>
          <w:szCs w:val="22"/>
        </w:rPr>
        <w:t>(в соответствии с п. 17 ст. 39.8 Земельного кодекса Российской Федерации изменение вида разрешенного использования земельного участка не допускается)</w:t>
      </w:r>
      <w:r>
        <w:rPr>
          <w:b/>
          <w:i/>
          <w:sz w:val="22"/>
          <w:szCs w:val="22"/>
        </w:rPr>
        <w:t>.</w:t>
      </w: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Фотоматериалы:</w:t>
      </w:r>
      <w:permStart w:id="21" w:edGrp="everyone"/>
      <w:r w:rsidRPr="00242F27">
        <w:rPr>
          <w:color w:val="0000FF"/>
          <w:sz w:val="22"/>
          <w:szCs w:val="22"/>
        </w:rPr>
        <w:t>Приложение 3.</w:t>
      </w:r>
      <w:permEnd w:id="21"/>
    </w:p>
    <w:p w:rsidR="00242F27" w:rsidRPr="00242F27" w:rsidRDefault="005E125F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rStyle w:val="a7"/>
          <w:color w:val="000000"/>
          <w:sz w:val="22"/>
          <w:szCs w:val="22"/>
          <w:shd w:val="clear" w:color="auto" w:fill="FFFFFF"/>
        </w:rPr>
        <w:t>Сведения о допустимых параметрах разрешенного строительства:</w:t>
      </w:r>
      <w:permStart w:id="22" w:edGrp="everyone"/>
      <w:r w:rsidR="00242F27" w:rsidRPr="00242F27">
        <w:rPr>
          <w:color w:val="0000FF"/>
          <w:sz w:val="22"/>
          <w:szCs w:val="22"/>
        </w:rPr>
        <w:t xml:space="preserve">указаны в </w:t>
      </w:r>
      <w:r w:rsidR="00DF2091" w:rsidRPr="009F2377">
        <w:rPr>
          <w:color w:val="0000FF"/>
          <w:sz w:val="22"/>
          <w:szCs w:val="22"/>
        </w:rPr>
        <w:t>Заключении территориального управления Орехово-Зуевского муниципального района</w:t>
      </w:r>
      <w:r w:rsidR="00DF2091">
        <w:rPr>
          <w:color w:val="0000FF"/>
          <w:sz w:val="22"/>
          <w:szCs w:val="22"/>
        </w:rPr>
        <w:t xml:space="preserve"> городского округа Орехово-Зуево</w:t>
      </w:r>
      <w:r w:rsidR="00DF2091" w:rsidRPr="009F2377">
        <w:rPr>
          <w:color w:val="0000FF"/>
          <w:sz w:val="22"/>
          <w:szCs w:val="22"/>
        </w:rPr>
        <w:t xml:space="preserve"> Главного управления архитектуры и градостроительства Московской области от </w:t>
      </w:r>
      <w:r w:rsidR="00B2512E">
        <w:rPr>
          <w:color w:val="0000FF"/>
          <w:sz w:val="22"/>
          <w:szCs w:val="22"/>
        </w:rPr>
        <w:t>06</w:t>
      </w:r>
      <w:r w:rsidR="00DF2091" w:rsidRPr="009F2377">
        <w:rPr>
          <w:color w:val="0000FF"/>
          <w:sz w:val="22"/>
          <w:szCs w:val="22"/>
        </w:rPr>
        <w:t>.</w:t>
      </w:r>
      <w:r w:rsidR="00DF2091">
        <w:rPr>
          <w:color w:val="0000FF"/>
          <w:sz w:val="22"/>
          <w:szCs w:val="22"/>
        </w:rPr>
        <w:t>0</w:t>
      </w:r>
      <w:r w:rsidR="00B2512E">
        <w:rPr>
          <w:color w:val="0000FF"/>
          <w:sz w:val="22"/>
          <w:szCs w:val="22"/>
        </w:rPr>
        <w:t>9</w:t>
      </w:r>
      <w:r w:rsidR="00DF2091" w:rsidRPr="009F2377">
        <w:rPr>
          <w:color w:val="0000FF"/>
          <w:sz w:val="22"/>
          <w:szCs w:val="22"/>
        </w:rPr>
        <w:t xml:space="preserve">.2017 </w:t>
      </w:r>
      <w:r w:rsidR="00DF2091">
        <w:rPr>
          <w:color w:val="0000FF"/>
          <w:sz w:val="22"/>
          <w:szCs w:val="22"/>
        </w:rPr>
        <w:br/>
      </w:r>
      <w:r w:rsidR="00DF2091" w:rsidRPr="009F2377">
        <w:rPr>
          <w:color w:val="0000FF"/>
          <w:sz w:val="22"/>
          <w:szCs w:val="22"/>
        </w:rPr>
        <w:t>№ 31Исх-</w:t>
      </w:r>
      <w:r w:rsidR="00B2512E">
        <w:rPr>
          <w:color w:val="0000FF"/>
          <w:sz w:val="22"/>
          <w:szCs w:val="22"/>
        </w:rPr>
        <w:t>82072</w:t>
      </w:r>
      <w:r w:rsidR="00DF2091" w:rsidRPr="009F2377">
        <w:rPr>
          <w:color w:val="0000FF"/>
          <w:sz w:val="22"/>
          <w:szCs w:val="22"/>
        </w:rPr>
        <w:t>/</w:t>
      </w:r>
      <w:r w:rsidR="00DF2091">
        <w:rPr>
          <w:color w:val="0000FF"/>
          <w:sz w:val="22"/>
          <w:szCs w:val="22"/>
        </w:rPr>
        <w:t>Т-43</w:t>
      </w:r>
      <w:r w:rsidR="00242F27" w:rsidRPr="00242F27">
        <w:rPr>
          <w:color w:val="0000FF"/>
          <w:sz w:val="22"/>
          <w:szCs w:val="22"/>
        </w:rPr>
        <w:t xml:space="preserve"> (Приложение 4).</w:t>
      </w:r>
      <w:permEnd w:id="22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242F27">
        <w:rPr>
          <w:b/>
          <w:sz w:val="22"/>
          <w:szCs w:val="22"/>
        </w:rP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водоснабжения и водоотведения</w:t>
      </w:r>
      <w:permStart w:id="23" w:edGrp="everyone"/>
      <w:r w:rsidR="009F2377" w:rsidRPr="009F2377">
        <w:rPr>
          <w:color w:val="0000FF"/>
          <w:sz w:val="22"/>
          <w:szCs w:val="22"/>
        </w:rPr>
        <w:t xml:space="preserve">указаны в письме МУП «Теплосеть» от </w:t>
      </w:r>
      <w:r w:rsidR="00122E2C">
        <w:rPr>
          <w:color w:val="0000FF"/>
          <w:sz w:val="22"/>
          <w:szCs w:val="22"/>
        </w:rPr>
        <w:t>07</w:t>
      </w:r>
      <w:r w:rsidR="009F2377" w:rsidRPr="009F2377">
        <w:rPr>
          <w:color w:val="0000FF"/>
          <w:sz w:val="22"/>
          <w:szCs w:val="22"/>
        </w:rPr>
        <w:t>.</w:t>
      </w:r>
      <w:r w:rsidR="00122E2C">
        <w:rPr>
          <w:color w:val="0000FF"/>
          <w:sz w:val="22"/>
          <w:szCs w:val="22"/>
        </w:rPr>
        <w:t>09</w:t>
      </w:r>
      <w:r w:rsidR="009F2377" w:rsidRPr="009F2377">
        <w:rPr>
          <w:color w:val="0000FF"/>
          <w:sz w:val="22"/>
          <w:szCs w:val="22"/>
        </w:rPr>
        <w:t>.2017 №</w:t>
      </w:r>
      <w:r w:rsidR="00B2512E">
        <w:rPr>
          <w:color w:val="0000FF"/>
          <w:sz w:val="22"/>
          <w:szCs w:val="22"/>
        </w:rPr>
        <w:t> </w:t>
      </w:r>
      <w:r w:rsidR="00122E2C">
        <w:rPr>
          <w:color w:val="0000FF"/>
          <w:sz w:val="22"/>
          <w:szCs w:val="22"/>
        </w:rPr>
        <w:t>37</w:t>
      </w:r>
      <w:r w:rsidR="00B2512E">
        <w:rPr>
          <w:color w:val="0000FF"/>
          <w:sz w:val="22"/>
          <w:szCs w:val="22"/>
        </w:rPr>
        <w:t>25-У</w:t>
      </w:r>
      <w:r w:rsidR="00B2512E">
        <w:rPr>
          <w:color w:val="0000FF"/>
          <w:sz w:val="22"/>
          <w:szCs w:val="22"/>
        </w:rPr>
        <w:br/>
      </w:r>
      <w:r w:rsidR="009F2377" w:rsidRPr="009F2377">
        <w:rPr>
          <w:color w:val="0000FF"/>
          <w:sz w:val="22"/>
          <w:szCs w:val="22"/>
        </w:rPr>
        <w:t>(Приложение 5)</w:t>
      </w:r>
      <w:r w:rsidR="004E00C8" w:rsidRPr="00242F27">
        <w:rPr>
          <w:color w:val="0000FF"/>
          <w:sz w:val="22"/>
          <w:szCs w:val="22"/>
        </w:rPr>
        <w:t xml:space="preserve">; </w:t>
      </w:r>
      <w:permEnd w:id="23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теплоснабжения</w:t>
      </w:r>
      <w:permStart w:id="24" w:edGrp="everyone"/>
      <w:r w:rsidR="009F2377" w:rsidRPr="009F2377">
        <w:rPr>
          <w:color w:val="0000FF"/>
          <w:sz w:val="22"/>
          <w:szCs w:val="22"/>
        </w:rPr>
        <w:t>указаны в письме МУП «Теплосеть» от 1</w:t>
      </w:r>
      <w:r w:rsidR="00122E2C">
        <w:rPr>
          <w:color w:val="0000FF"/>
          <w:sz w:val="22"/>
          <w:szCs w:val="22"/>
        </w:rPr>
        <w:t>2</w:t>
      </w:r>
      <w:r w:rsidR="009F2377" w:rsidRPr="009F2377">
        <w:rPr>
          <w:color w:val="0000FF"/>
          <w:sz w:val="22"/>
          <w:szCs w:val="22"/>
        </w:rPr>
        <w:t>.</w:t>
      </w:r>
      <w:r w:rsidR="00122E2C">
        <w:rPr>
          <w:color w:val="0000FF"/>
          <w:sz w:val="22"/>
          <w:szCs w:val="22"/>
        </w:rPr>
        <w:t>09</w:t>
      </w:r>
      <w:r w:rsidR="009F2377" w:rsidRPr="009F2377">
        <w:rPr>
          <w:color w:val="0000FF"/>
          <w:sz w:val="22"/>
          <w:szCs w:val="22"/>
        </w:rPr>
        <w:t>.201</w:t>
      </w:r>
      <w:r w:rsidR="00122E2C">
        <w:rPr>
          <w:color w:val="0000FF"/>
          <w:sz w:val="22"/>
          <w:szCs w:val="22"/>
        </w:rPr>
        <w:t>6</w:t>
      </w:r>
      <w:r w:rsidR="009F2377" w:rsidRPr="009F2377">
        <w:rPr>
          <w:color w:val="0000FF"/>
          <w:sz w:val="22"/>
          <w:szCs w:val="22"/>
        </w:rPr>
        <w:t xml:space="preserve"> № </w:t>
      </w:r>
      <w:r w:rsidR="00B2512E">
        <w:rPr>
          <w:color w:val="0000FF"/>
          <w:sz w:val="22"/>
          <w:szCs w:val="22"/>
        </w:rPr>
        <w:t>5041-П</w:t>
      </w:r>
      <w:r w:rsidRPr="00242F27">
        <w:rPr>
          <w:color w:val="0000FF"/>
          <w:sz w:val="22"/>
          <w:szCs w:val="22"/>
        </w:rPr>
        <w:t>(Приложение 5);</w:t>
      </w:r>
      <w:permEnd w:id="24"/>
    </w:p>
    <w:p w:rsid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 xml:space="preserve">- газоснабжения </w:t>
      </w:r>
      <w:r w:rsidRPr="00242F27">
        <w:rPr>
          <w:sz w:val="22"/>
          <w:szCs w:val="22"/>
        </w:rPr>
        <w:t>(предельная свободная мощность существующих сетей, максимальная нагрузка, срок подключения объекта капитального строительства к сетям инженерно-технического обеспечения, размер платы за подключение (технологическое присоединение), срок действия технических условий) указаны в</w:t>
      </w:r>
      <w:permStart w:id="25" w:edGrp="everyone"/>
      <w:r w:rsidR="009F2377">
        <w:rPr>
          <w:color w:val="0000FF"/>
          <w:sz w:val="22"/>
          <w:szCs w:val="22"/>
        </w:rPr>
        <w:t xml:space="preserve">письме филиала «Ногинскмежрайгаз» ГУП МО «Мособлгаз» от </w:t>
      </w:r>
      <w:r w:rsidR="00122E2C">
        <w:rPr>
          <w:color w:val="0000FF"/>
          <w:sz w:val="22"/>
          <w:szCs w:val="22"/>
        </w:rPr>
        <w:t>21</w:t>
      </w:r>
      <w:r w:rsidR="009F2377">
        <w:rPr>
          <w:color w:val="0000FF"/>
          <w:sz w:val="22"/>
          <w:szCs w:val="22"/>
        </w:rPr>
        <w:t>.1</w:t>
      </w:r>
      <w:r w:rsidR="00122E2C">
        <w:rPr>
          <w:color w:val="0000FF"/>
          <w:sz w:val="22"/>
          <w:szCs w:val="22"/>
        </w:rPr>
        <w:t>1</w:t>
      </w:r>
      <w:r w:rsidR="009F2377">
        <w:rPr>
          <w:color w:val="0000FF"/>
          <w:sz w:val="22"/>
          <w:szCs w:val="22"/>
        </w:rPr>
        <w:t xml:space="preserve">.2017 № </w:t>
      </w:r>
      <w:r w:rsidR="00B2512E">
        <w:rPr>
          <w:color w:val="0000FF"/>
          <w:sz w:val="22"/>
          <w:szCs w:val="22"/>
        </w:rPr>
        <w:t>6927</w:t>
      </w:r>
      <w:r w:rsidR="009F2377" w:rsidRPr="00242F27">
        <w:rPr>
          <w:color w:val="0000FF"/>
          <w:sz w:val="22"/>
          <w:szCs w:val="22"/>
        </w:rPr>
        <w:t>(Приложение 5)</w:t>
      </w:r>
      <w:r w:rsidR="009F2377">
        <w:rPr>
          <w:color w:val="0000FF"/>
          <w:sz w:val="22"/>
          <w:szCs w:val="22"/>
        </w:rPr>
        <w:t>;</w:t>
      </w:r>
    </w:p>
    <w:p w:rsidR="00B517F8" w:rsidRDefault="00B517F8" w:rsidP="004E00C8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 xml:space="preserve">- </w:t>
      </w:r>
      <w:r>
        <w:rPr>
          <w:b/>
          <w:sz w:val="22"/>
          <w:szCs w:val="22"/>
        </w:rPr>
        <w:t xml:space="preserve">электроснабжения </w:t>
      </w:r>
      <w:r w:rsidRPr="00242F27">
        <w:rPr>
          <w:sz w:val="22"/>
          <w:szCs w:val="22"/>
        </w:rPr>
        <w:t>(предельная свободная мощность существующих сетей, максимальная нагрузка, срок подключения объекта капитального строительства к сетям инженерно-технического обеспечения, размер платы за подключение (технологическое присоединение), срок действия технических условий) указаны в</w:t>
      </w:r>
      <w:r w:rsidR="004E00C8" w:rsidRPr="004E00C8">
        <w:rPr>
          <w:color w:val="0000FF"/>
          <w:sz w:val="22"/>
          <w:szCs w:val="22"/>
        </w:rPr>
        <w:t xml:space="preserve">письме </w:t>
      </w:r>
      <w:r w:rsidR="009F2377" w:rsidRPr="00D75B1E">
        <w:rPr>
          <w:color w:val="0000FF"/>
          <w:sz w:val="22"/>
          <w:szCs w:val="22"/>
        </w:rPr>
        <w:t xml:space="preserve">ПАО «МОЭСК» - </w:t>
      </w:r>
      <w:r w:rsidR="009F2377">
        <w:rPr>
          <w:color w:val="0000FF"/>
          <w:sz w:val="22"/>
          <w:szCs w:val="22"/>
        </w:rPr>
        <w:t xml:space="preserve">Восточные </w:t>
      </w:r>
      <w:r w:rsidR="009F2377" w:rsidRPr="00D75B1E">
        <w:rPr>
          <w:color w:val="0000FF"/>
          <w:sz w:val="22"/>
          <w:szCs w:val="22"/>
        </w:rPr>
        <w:t xml:space="preserve">электрические сети от </w:t>
      </w:r>
      <w:r w:rsidR="00B2512E">
        <w:rPr>
          <w:color w:val="0000FF"/>
          <w:sz w:val="22"/>
          <w:szCs w:val="22"/>
        </w:rPr>
        <w:t>13</w:t>
      </w:r>
      <w:r w:rsidR="009F2377">
        <w:rPr>
          <w:color w:val="0000FF"/>
          <w:sz w:val="22"/>
          <w:szCs w:val="22"/>
        </w:rPr>
        <w:t>.1</w:t>
      </w:r>
      <w:r w:rsidR="00122E2C">
        <w:rPr>
          <w:color w:val="0000FF"/>
          <w:sz w:val="22"/>
          <w:szCs w:val="22"/>
        </w:rPr>
        <w:t>2</w:t>
      </w:r>
      <w:r w:rsidR="009F2377" w:rsidRPr="00D75B1E">
        <w:rPr>
          <w:color w:val="0000FF"/>
          <w:sz w:val="22"/>
          <w:szCs w:val="22"/>
        </w:rPr>
        <w:t>.2</w:t>
      </w:r>
      <w:r w:rsidR="009F2377">
        <w:rPr>
          <w:color w:val="0000FF"/>
          <w:sz w:val="22"/>
          <w:szCs w:val="22"/>
        </w:rPr>
        <w:t>017 № 27-21/17-</w:t>
      </w:r>
      <w:r w:rsidR="00B2512E">
        <w:rPr>
          <w:color w:val="0000FF"/>
          <w:sz w:val="22"/>
          <w:szCs w:val="22"/>
        </w:rPr>
        <w:t>4172</w:t>
      </w:r>
      <w:r w:rsidR="009F2377" w:rsidRPr="00D75B1E">
        <w:rPr>
          <w:color w:val="0000FF"/>
          <w:sz w:val="22"/>
          <w:szCs w:val="22"/>
        </w:rPr>
        <w:t>(Приложение 5)</w:t>
      </w:r>
    </w:p>
    <w:permEnd w:id="25"/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:rsidR="00242F27" w:rsidRPr="00242F27" w:rsidRDefault="00242F27" w:rsidP="0066427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  <w:highlight w:val="yellow"/>
        </w:rPr>
      </w:pPr>
      <w:r w:rsidRPr="00242F27">
        <w:rPr>
          <w:b/>
          <w:sz w:val="22"/>
          <w:szCs w:val="22"/>
        </w:rPr>
        <w:t>Начальная цена предмета аукциона:</w:t>
      </w:r>
      <w:permStart w:id="26" w:edGrp="everyone"/>
      <w:r w:rsidR="00CA659A">
        <w:rPr>
          <w:b/>
          <w:color w:val="0000FF"/>
          <w:sz w:val="22"/>
          <w:szCs w:val="22"/>
        </w:rPr>
        <w:t>111</w:t>
      </w:r>
      <w:r w:rsidR="001F4C0E">
        <w:rPr>
          <w:b/>
          <w:color w:val="0000FF"/>
          <w:sz w:val="22"/>
          <w:szCs w:val="22"/>
        </w:rPr>
        <w:t> </w:t>
      </w:r>
      <w:r w:rsidR="00CA659A">
        <w:rPr>
          <w:b/>
          <w:color w:val="0000FF"/>
          <w:sz w:val="22"/>
          <w:szCs w:val="22"/>
        </w:rPr>
        <w:t>345</w:t>
      </w:r>
      <w:r w:rsidR="001F4C0E">
        <w:rPr>
          <w:b/>
          <w:color w:val="0000FF"/>
          <w:sz w:val="22"/>
          <w:szCs w:val="22"/>
        </w:rPr>
        <w:t>,</w:t>
      </w:r>
      <w:r w:rsidR="00CA659A">
        <w:rPr>
          <w:b/>
          <w:color w:val="0000FF"/>
          <w:sz w:val="22"/>
          <w:szCs w:val="22"/>
        </w:rPr>
        <w:t>00</w:t>
      </w:r>
      <w:r w:rsidRPr="00242F27">
        <w:rPr>
          <w:b/>
          <w:color w:val="0000FF"/>
          <w:sz w:val="22"/>
          <w:szCs w:val="22"/>
        </w:rPr>
        <w:t xml:space="preserve"> руб.</w:t>
      </w:r>
      <w:r w:rsidRPr="00242F27">
        <w:rPr>
          <w:color w:val="0000FF"/>
          <w:sz w:val="22"/>
          <w:szCs w:val="22"/>
        </w:rPr>
        <w:t xml:space="preserve"> (</w:t>
      </w:r>
      <w:r w:rsidR="00CA659A" w:rsidRPr="00CA659A">
        <w:rPr>
          <w:color w:val="0000FF"/>
          <w:sz w:val="22"/>
          <w:szCs w:val="22"/>
        </w:rPr>
        <w:t>Сто одиннадцать тысяч триста сорок пять</w:t>
      </w:r>
      <w:r w:rsidR="00634483">
        <w:rPr>
          <w:color w:val="0000FF"/>
          <w:sz w:val="22"/>
          <w:szCs w:val="22"/>
        </w:rPr>
        <w:t xml:space="preserve"> руб</w:t>
      </w:r>
      <w:r w:rsidRPr="00242F27">
        <w:rPr>
          <w:color w:val="0000FF"/>
          <w:sz w:val="22"/>
          <w:szCs w:val="22"/>
        </w:rPr>
        <w:t xml:space="preserve">. </w:t>
      </w:r>
      <w:r w:rsidR="00CA659A">
        <w:rPr>
          <w:color w:val="0000FF"/>
          <w:sz w:val="22"/>
          <w:szCs w:val="22"/>
        </w:rPr>
        <w:br/>
        <w:t>00</w:t>
      </w:r>
      <w:r w:rsidRPr="00242F27">
        <w:rPr>
          <w:color w:val="0000FF"/>
          <w:sz w:val="22"/>
          <w:szCs w:val="22"/>
        </w:rPr>
        <w:t xml:space="preserve"> коп.), НДС не облагается.</w:t>
      </w:r>
      <w:permEnd w:id="26"/>
    </w:p>
    <w:p w:rsidR="00242F27" w:rsidRPr="00242F27" w:rsidRDefault="00242F27" w:rsidP="0066427B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«Шаг аукциона»:</w:t>
      </w:r>
      <w:permStart w:id="27" w:edGrp="everyone"/>
      <w:r w:rsidR="00CA659A">
        <w:rPr>
          <w:b/>
          <w:color w:val="0000FF"/>
          <w:sz w:val="22"/>
          <w:szCs w:val="22"/>
        </w:rPr>
        <w:t>3</w:t>
      </w:r>
      <w:r w:rsidR="00634483">
        <w:rPr>
          <w:b/>
          <w:color w:val="0000FF"/>
          <w:sz w:val="22"/>
          <w:szCs w:val="22"/>
        </w:rPr>
        <w:t> </w:t>
      </w:r>
      <w:r w:rsidR="00CA659A">
        <w:rPr>
          <w:b/>
          <w:color w:val="0000FF"/>
          <w:sz w:val="22"/>
          <w:szCs w:val="22"/>
        </w:rPr>
        <w:t>340</w:t>
      </w:r>
      <w:r w:rsidR="001F4C0E">
        <w:rPr>
          <w:b/>
          <w:color w:val="0000FF"/>
          <w:sz w:val="22"/>
          <w:szCs w:val="22"/>
        </w:rPr>
        <w:t>,</w:t>
      </w:r>
      <w:r w:rsidR="00CA659A">
        <w:rPr>
          <w:b/>
          <w:color w:val="0000FF"/>
          <w:sz w:val="22"/>
          <w:szCs w:val="22"/>
        </w:rPr>
        <w:t>35</w:t>
      </w:r>
      <w:r w:rsidRPr="00242F27">
        <w:rPr>
          <w:b/>
          <w:color w:val="0000FF"/>
          <w:sz w:val="22"/>
          <w:szCs w:val="22"/>
        </w:rPr>
        <w:t xml:space="preserve"> руб.</w:t>
      </w:r>
      <w:r w:rsidRPr="00242F27">
        <w:rPr>
          <w:color w:val="0000FF"/>
          <w:sz w:val="22"/>
          <w:szCs w:val="22"/>
        </w:rPr>
        <w:t xml:space="preserve"> (</w:t>
      </w:r>
      <w:r w:rsidR="00CA659A" w:rsidRPr="00CA659A">
        <w:rPr>
          <w:color w:val="0000FF"/>
          <w:sz w:val="22"/>
          <w:szCs w:val="22"/>
        </w:rPr>
        <w:t>Три тысячи триста сорок</w:t>
      </w:r>
      <w:r w:rsidRPr="00242F27">
        <w:rPr>
          <w:color w:val="0000FF"/>
          <w:sz w:val="22"/>
          <w:szCs w:val="22"/>
        </w:rPr>
        <w:t xml:space="preserve">руб. </w:t>
      </w:r>
      <w:r w:rsidR="00CA659A">
        <w:rPr>
          <w:color w:val="0000FF"/>
          <w:sz w:val="22"/>
          <w:szCs w:val="22"/>
        </w:rPr>
        <w:t>35</w:t>
      </w:r>
      <w:r w:rsidRPr="00242F27">
        <w:rPr>
          <w:color w:val="0000FF"/>
          <w:sz w:val="22"/>
          <w:szCs w:val="22"/>
        </w:rPr>
        <w:t xml:space="preserve"> коп).</w:t>
      </w:r>
      <w:permEnd w:id="27"/>
    </w:p>
    <w:p w:rsidR="00242F27" w:rsidRPr="00242F27" w:rsidRDefault="00242F27" w:rsidP="0066427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Размер задатка для участия в аукционе по Объекту (лоту) аукциона:</w:t>
      </w:r>
      <w:permStart w:id="28" w:edGrp="everyone"/>
      <w:r w:rsidR="00CA659A">
        <w:rPr>
          <w:b/>
          <w:color w:val="0000FF"/>
          <w:sz w:val="22"/>
          <w:szCs w:val="22"/>
        </w:rPr>
        <w:t>22</w:t>
      </w:r>
      <w:r w:rsidR="00CA659A" w:rsidRPr="00CA659A">
        <w:rPr>
          <w:b/>
          <w:color w:val="0000FF"/>
          <w:sz w:val="22"/>
          <w:szCs w:val="22"/>
        </w:rPr>
        <w:t>269</w:t>
      </w:r>
      <w:r w:rsidR="00634483" w:rsidRPr="00634483">
        <w:rPr>
          <w:b/>
          <w:color w:val="0000FF"/>
          <w:sz w:val="22"/>
          <w:szCs w:val="22"/>
        </w:rPr>
        <w:t>,</w:t>
      </w:r>
      <w:r w:rsidR="00CA659A">
        <w:rPr>
          <w:b/>
          <w:color w:val="0000FF"/>
          <w:sz w:val="22"/>
          <w:szCs w:val="22"/>
        </w:rPr>
        <w:t>00</w:t>
      </w:r>
      <w:r w:rsidR="001F4C0E" w:rsidRPr="00242F27">
        <w:rPr>
          <w:b/>
          <w:color w:val="0000FF"/>
          <w:sz w:val="22"/>
          <w:szCs w:val="22"/>
        </w:rPr>
        <w:t xml:space="preserve"> руб.</w:t>
      </w:r>
      <w:r w:rsidR="001F4C0E" w:rsidRPr="00242F27">
        <w:rPr>
          <w:color w:val="0000FF"/>
          <w:sz w:val="22"/>
          <w:szCs w:val="22"/>
        </w:rPr>
        <w:t xml:space="preserve"> (</w:t>
      </w:r>
      <w:r w:rsidR="00CA659A" w:rsidRPr="00CA659A">
        <w:rPr>
          <w:color w:val="0000FF"/>
          <w:sz w:val="22"/>
          <w:szCs w:val="22"/>
        </w:rPr>
        <w:t>Двадцать две тысячи двести шестьдесят девять</w:t>
      </w:r>
      <w:r w:rsidR="00634483" w:rsidRPr="00634483">
        <w:rPr>
          <w:color w:val="0000FF"/>
          <w:sz w:val="22"/>
          <w:szCs w:val="22"/>
        </w:rPr>
        <w:t xml:space="preserve"> руб</w:t>
      </w:r>
      <w:r w:rsidR="001F4C0E">
        <w:rPr>
          <w:color w:val="0000FF"/>
          <w:sz w:val="22"/>
          <w:szCs w:val="22"/>
        </w:rPr>
        <w:t xml:space="preserve">. </w:t>
      </w:r>
      <w:r w:rsidR="00CA659A">
        <w:rPr>
          <w:color w:val="0000FF"/>
          <w:sz w:val="22"/>
          <w:szCs w:val="22"/>
        </w:rPr>
        <w:t>00</w:t>
      </w:r>
      <w:r w:rsidR="001F4C0E" w:rsidRPr="00242F27">
        <w:rPr>
          <w:color w:val="0000FF"/>
          <w:sz w:val="22"/>
          <w:szCs w:val="22"/>
        </w:rPr>
        <w:t xml:space="preserve"> коп.)</w:t>
      </w:r>
      <w:r w:rsidRPr="00242F27">
        <w:rPr>
          <w:color w:val="0000FF"/>
          <w:sz w:val="22"/>
          <w:szCs w:val="22"/>
        </w:rPr>
        <w:t>, НДС не облагается.</w:t>
      </w:r>
    </w:p>
    <w:p w:rsidR="00FA27BE" w:rsidRPr="00296A65" w:rsidRDefault="00FA27BE" w:rsidP="0066427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16"/>
          <w:szCs w:val="16"/>
        </w:rPr>
      </w:pPr>
      <w:bookmarkStart w:id="46" w:name="OLE_LINK9"/>
      <w:bookmarkStart w:id="47" w:name="OLE_LINK7"/>
      <w:bookmarkStart w:id="48" w:name="OLE_LINK4"/>
      <w:permEnd w:id="28"/>
    </w:p>
    <w:p w:rsidR="00D72D60" w:rsidRPr="002B1734" w:rsidRDefault="00D72D60" w:rsidP="0066427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2B1734">
        <w:rPr>
          <w:b/>
          <w:bCs/>
          <w:sz w:val="22"/>
          <w:szCs w:val="22"/>
        </w:rPr>
        <w:t xml:space="preserve">Срок </w:t>
      </w:r>
      <w:r w:rsidR="00670216">
        <w:rPr>
          <w:b/>
          <w:bCs/>
          <w:sz w:val="22"/>
          <w:szCs w:val="22"/>
        </w:rPr>
        <w:t>аренды</w:t>
      </w:r>
      <w:r w:rsidRPr="00670216">
        <w:rPr>
          <w:b/>
          <w:bCs/>
          <w:sz w:val="22"/>
          <w:szCs w:val="22"/>
        </w:rPr>
        <w:t>:</w:t>
      </w:r>
      <w:permStart w:id="29" w:edGrp="everyone"/>
      <w:r w:rsidR="00634483">
        <w:rPr>
          <w:b/>
          <w:color w:val="0000FF"/>
          <w:sz w:val="22"/>
          <w:szCs w:val="22"/>
        </w:rPr>
        <w:t>9 лет</w:t>
      </w:r>
      <w:r w:rsidR="00FF0617" w:rsidRPr="00FF0617">
        <w:rPr>
          <w:b/>
          <w:color w:val="0000FF"/>
          <w:sz w:val="22"/>
          <w:szCs w:val="22"/>
        </w:rPr>
        <w:t>.</w:t>
      </w:r>
      <w:permEnd w:id="29"/>
    </w:p>
    <w:p w:rsidR="00FA27BE" w:rsidRDefault="00FA27BE" w:rsidP="0066427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FA27BE" w:rsidRDefault="008D20B2" w:rsidP="0066427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AD2B33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 xml:space="preserve">. </w:t>
      </w:r>
      <w:r w:rsidR="00670216">
        <w:rPr>
          <w:b/>
          <w:bCs/>
          <w:sz w:val="22"/>
          <w:szCs w:val="22"/>
        </w:rPr>
        <w:t>Адрес места приема/подачи З</w:t>
      </w:r>
      <w:r w:rsidR="007C76BF" w:rsidRPr="002B1734">
        <w:rPr>
          <w:b/>
          <w:bCs/>
          <w:sz w:val="22"/>
          <w:szCs w:val="22"/>
        </w:rPr>
        <w:t>аявок:</w:t>
      </w:r>
    </w:p>
    <w:p w:rsidR="00FA27BE" w:rsidRPr="00FA27BE" w:rsidRDefault="00FA27BE" w:rsidP="0066427B">
      <w:pPr>
        <w:tabs>
          <w:tab w:val="left" w:pos="993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permStart w:id="30" w:edGrp="everyone"/>
      <w:r w:rsidRPr="00FA27BE">
        <w:rPr>
          <w:color w:val="0000FF"/>
          <w:sz w:val="22"/>
          <w:szCs w:val="22"/>
        </w:rPr>
        <w:t xml:space="preserve">Московская область, Красногорский район, п/о Путилково, 69-й км МКАД, бизнес-центр «Гринвуд», стр. 17, 5 этаж, Государственное казенное учреждение Московской области «Региональный центр торгов», </w:t>
      </w:r>
      <w:r w:rsidRPr="00FA27BE">
        <w:rPr>
          <w:color w:val="0000FF"/>
          <w:sz w:val="22"/>
          <w:szCs w:val="22"/>
        </w:rPr>
        <w:br/>
        <w:t>тел. +7 (499) 653-77-55, доб. «2» (Приложение 11).</w:t>
      </w:r>
    </w:p>
    <w:permEnd w:id="30"/>
    <w:p w:rsidR="00FA27BE" w:rsidRDefault="008D20B2" w:rsidP="0066427B">
      <w:pPr>
        <w:tabs>
          <w:tab w:val="left" w:pos="0"/>
          <w:tab w:val="left" w:pos="993"/>
        </w:tabs>
        <w:autoSpaceDE w:val="0"/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2.</w:t>
      </w:r>
      <w:r w:rsidR="00AD2B33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. </w:t>
      </w:r>
      <w:r w:rsidR="007C76BF" w:rsidRPr="002B1734">
        <w:rPr>
          <w:b/>
          <w:sz w:val="22"/>
          <w:szCs w:val="22"/>
        </w:rPr>
        <w:t>Дат</w:t>
      </w:r>
      <w:r w:rsidR="00670216">
        <w:rPr>
          <w:b/>
          <w:sz w:val="22"/>
          <w:szCs w:val="22"/>
        </w:rPr>
        <w:t>а и время начала приема/подачи З</w:t>
      </w:r>
      <w:r w:rsidR="007C76BF" w:rsidRPr="002B1734">
        <w:rPr>
          <w:b/>
          <w:sz w:val="22"/>
          <w:szCs w:val="22"/>
        </w:rPr>
        <w:t>аявок</w:t>
      </w:r>
      <w:r w:rsidR="00900632" w:rsidRPr="002B1734">
        <w:rPr>
          <w:sz w:val="22"/>
          <w:szCs w:val="22"/>
        </w:rPr>
        <w:t xml:space="preserve">: </w:t>
      </w:r>
      <w:permStart w:id="31" w:edGrp="everyone"/>
      <w:r w:rsidR="00CA659A">
        <w:rPr>
          <w:b/>
          <w:color w:val="0000FF"/>
          <w:sz w:val="22"/>
          <w:szCs w:val="22"/>
        </w:rPr>
        <w:t>22</w:t>
      </w:r>
      <w:r w:rsidR="00FA27BE" w:rsidRPr="00FA27BE">
        <w:rPr>
          <w:b/>
          <w:color w:val="0000FF"/>
          <w:sz w:val="22"/>
          <w:szCs w:val="22"/>
        </w:rPr>
        <w:t>.</w:t>
      </w:r>
      <w:r w:rsidR="00FE5814">
        <w:rPr>
          <w:b/>
          <w:color w:val="0000FF"/>
          <w:sz w:val="22"/>
          <w:szCs w:val="22"/>
        </w:rPr>
        <w:t>12</w:t>
      </w:r>
      <w:r w:rsidR="00FA27BE" w:rsidRPr="00FA27BE">
        <w:rPr>
          <w:b/>
          <w:color w:val="0000FF"/>
          <w:sz w:val="22"/>
          <w:szCs w:val="22"/>
        </w:rPr>
        <w:t>.2017 в 09 час. 00 мин</w:t>
      </w:r>
      <w:r w:rsidR="00FA27BE" w:rsidRPr="00FA27BE">
        <w:rPr>
          <w:sz w:val="22"/>
          <w:szCs w:val="22"/>
          <w:vertAlign w:val="superscript"/>
        </w:rPr>
        <w:footnoteReference w:id="2"/>
      </w:r>
      <w:r w:rsidR="00FA27BE" w:rsidRPr="00FA27BE">
        <w:rPr>
          <w:b/>
          <w:color w:val="0000FF"/>
          <w:sz w:val="22"/>
          <w:szCs w:val="22"/>
        </w:rPr>
        <w:t>.</w:t>
      </w:r>
    </w:p>
    <w:p w:rsidR="00FA27BE" w:rsidRPr="00FA27BE" w:rsidRDefault="00FA27BE" w:rsidP="0066427B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понедельник - четверг с 09 час. 00 мин. до 18 час. 00 мин.</w:t>
      </w:r>
    </w:p>
    <w:p w:rsidR="00FA27BE" w:rsidRPr="00FA27BE" w:rsidRDefault="00FA27BE" w:rsidP="0066427B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пятница и предпраздничные дни с 09 час. 00 мин. до 16 час. 45 мин.;</w:t>
      </w:r>
    </w:p>
    <w:p w:rsidR="002C6926" w:rsidRDefault="00FA27BE" w:rsidP="0066427B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перерыв с 13 часов 00 минут до 14 час. 00 мин.</w:t>
      </w:r>
    </w:p>
    <w:p w:rsidR="00FA27BE" w:rsidRPr="00FE5814" w:rsidRDefault="00152955" w:rsidP="0066427B">
      <w:pPr>
        <w:tabs>
          <w:tab w:val="left" w:pos="0"/>
          <w:tab w:val="num" w:pos="851"/>
          <w:tab w:val="left" w:pos="993"/>
        </w:tabs>
        <w:spacing w:line="276" w:lineRule="auto"/>
        <w:rPr>
          <w:b/>
          <w:color w:val="0000FF"/>
          <w:sz w:val="22"/>
          <w:szCs w:val="22"/>
        </w:rPr>
      </w:pPr>
      <w:r>
        <w:rPr>
          <w:b/>
          <w:color w:val="0000FF"/>
          <w:sz w:val="22"/>
          <w:szCs w:val="22"/>
        </w:rPr>
        <w:t>12</w:t>
      </w:r>
      <w:r w:rsidR="00122E2C" w:rsidRPr="00122E2C">
        <w:rPr>
          <w:b/>
          <w:color w:val="0000FF"/>
          <w:sz w:val="22"/>
          <w:szCs w:val="22"/>
        </w:rPr>
        <w:t>.0</w:t>
      </w:r>
      <w:r>
        <w:rPr>
          <w:b/>
          <w:color w:val="0000FF"/>
          <w:sz w:val="22"/>
          <w:szCs w:val="22"/>
        </w:rPr>
        <w:t>2</w:t>
      </w:r>
      <w:r w:rsidR="00122E2C" w:rsidRPr="00122E2C">
        <w:rPr>
          <w:b/>
          <w:color w:val="0000FF"/>
          <w:sz w:val="22"/>
          <w:szCs w:val="22"/>
        </w:rPr>
        <w:t>.2018</w:t>
      </w:r>
      <w:r w:rsidR="002C6926" w:rsidRPr="00FE5814">
        <w:rPr>
          <w:b/>
          <w:color w:val="0000FF"/>
          <w:sz w:val="22"/>
          <w:szCs w:val="22"/>
        </w:rPr>
        <w:t xml:space="preserve"> с 09 час. 00 мин. до 16 час. 00 мин.</w:t>
      </w:r>
    </w:p>
    <w:permEnd w:id="31"/>
    <w:p w:rsidR="00FA27BE" w:rsidRDefault="008D20B2" w:rsidP="0066427B">
      <w:pPr>
        <w:tabs>
          <w:tab w:val="left" w:pos="0"/>
          <w:tab w:val="left" w:pos="993"/>
        </w:tabs>
        <w:spacing w:line="276" w:lineRule="auto"/>
        <w:rPr>
          <w:b/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AD2B33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 xml:space="preserve">. </w:t>
      </w:r>
      <w:r w:rsidR="007C76BF" w:rsidRPr="002B1734">
        <w:rPr>
          <w:b/>
          <w:bCs/>
          <w:sz w:val="22"/>
          <w:szCs w:val="22"/>
        </w:rPr>
        <w:t>Дата и</w:t>
      </w:r>
      <w:r w:rsidR="00670216">
        <w:rPr>
          <w:b/>
          <w:bCs/>
          <w:sz w:val="22"/>
          <w:szCs w:val="22"/>
        </w:rPr>
        <w:t xml:space="preserve"> время окончания приема/подачи З</w:t>
      </w:r>
      <w:r w:rsidR="007C76BF" w:rsidRPr="002B1734">
        <w:rPr>
          <w:b/>
          <w:bCs/>
          <w:sz w:val="22"/>
          <w:szCs w:val="22"/>
        </w:rPr>
        <w:t xml:space="preserve">аявок: </w:t>
      </w:r>
      <w:permStart w:id="32" w:edGrp="everyone"/>
      <w:r w:rsidR="00152955">
        <w:rPr>
          <w:b/>
          <w:bCs/>
          <w:color w:val="0000FF"/>
          <w:sz w:val="22"/>
          <w:szCs w:val="22"/>
        </w:rPr>
        <w:t>12</w:t>
      </w:r>
      <w:r w:rsidR="00122E2C" w:rsidRPr="00122E2C">
        <w:rPr>
          <w:b/>
          <w:bCs/>
          <w:color w:val="0000FF"/>
          <w:sz w:val="22"/>
          <w:szCs w:val="22"/>
        </w:rPr>
        <w:t>.0</w:t>
      </w:r>
      <w:r w:rsidR="00152955">
        <w:rPr>
          <w:b/>
          <w:bCs/>
          <w:color w:val="0000FF"/>
          <w:sz w:val="22"/>
          <w:szCs w:val="22"/>
        </w:rPr>
        <w:t>2</w:t>
      </w:r>
      <w:r w:rsidR="00122E2C" w:rsidRPr="00122E2C">
        <w:rPr>
          <w:b/>
          <w:bCs/>
          <w:color w:val="0000FF"/>
          <w:sz w:val="22"/>
          <w:szCs w:val="22"/>
        </w:rPr>
        <w:t>.2018 в 16 час. 00 мин</w:t>
      </w:r>
      <w:r w:rsidR="00FA27BE" w:rsidRPr="00FA27BE">
        <w:rPr>
          <w:b/>
          <w:color w:val="0000FF"/>
          <w:sz w:val="22"/>
          <w:szCs w:val="22"/>
        </w:rPr>
        <w:t>.</w:t>
      </w:r>
      <w:permEnd w:id="32"/>
    </w:p>
    <w:p w:rsidR="006F59C1" w:rsidRDefault="008D20B2" w:rsidP="006F59C1">
      <w:pPr>
        <w:tabs>
          <w:tab w:val="left" w:pos="142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AD2B33">
        <w:rPr>
          <w:b/>
          <w:bCs/>
          <w:sz w:val="22"/>
          <w:szCs w:val="22"/>
        </w:rPr>
        <w:t>10</w:t>
      </w:r>
      <w:r>
        <w:rPr>
          <w:b/>
          <w:bCs/>
          <w:sz w:val="22"/>
          <w:szCs w:val="22"/>
        </w:rPr>
        <w:t xml:space="preserve">. </w:t>
      </w:r>
      <w:r w:rsidR="007C76BF" w:rsidRPr="002B1734">
        <w:rPr>
          <w:b/>
          <w:bCs/>
          <w:sz w:val="22"/>
          <w:szCs w:val="22"/>
        </w:rPr>
        <w:t xml:space="preserve">Место, дата </w:t>
      </w:r>
      <w:r w:rsidR="00670216">
        <w:rPr>
          <w:b/>
          <w:bCs/>
          <w:sz w:val="22"/>
          <w:szCs w:val="22"/>
        </w:rPr>
        <w:t>и время окончания рассмотрения З</w:t>
      </w:r>
      <w:r w:rsidR="007C76BF" w:rsidRPr="002B1734">
        <w:rPr>
          <w:b/>
          <w:bCs/>
          <w:sz w:val="22"/>
          <w:szCs w:val="22"/>
        </w:rPr>
        <w:t xml:space="preserve">аявок: </w:t>
      </w:r>
      <w:permStart w:id="33" w:edGrp="everyone"/>
      <w:r w:rsidR="00FA27BE" w:rsidRPr="00FA27BE">
        <w:rPr>
          <w:color w:val="0000FF"/>
          <w:sz w:val="22"/>
          <w:szCs w:val="22"/>
        </w:rPr>
        <w:t xml:space="preserve">Московская область, Красногорский район, 69 километр МКАД, Международный торгово-выставочный комплекс «Гринвуд», стр. 17, 5 этаж, Государственное казенное учреждение Московской области «Региональный центр торгов», аукционный зал, </w:t>
      </w:r>
      <w:r w:rsidR="00152955">
        <w:rPr>
          <w:b/>
          <w:color w:val="0000FF"/>
          <w:sz w:val="22"/>
          <w:szCs w:val="22"/>
        </w:rPr>
        <w:t>15</w:t>
      </w:r>
      <w:r w:rsidR="00122E2C">
        <w:rPr>
          <w:b/>
          <w:color w:val="0000FF"/>
          <w:sz w:val="22"/>
          <w:szCs w:val="22"/>
        </w:rPr>
        <w:t>.0</w:t>
      </w:r>
      <w:r w:rsidR="00152955">
        <w:rPr>
          <w:b/>
          <w:color w:val="0000FF"/>
          <w:sz w:val="22"/>
          <w:szCs w:val="22"/>
        </w:rPr>
        <w:t>2</w:t>
      </w:r>
      <w:r w:rsidR="00122E2C">
        <w:rPr>
          <w:b/>
          <w:color w:val="0000FF"/>
          <w:sz w:val="22"/>
          <w:szCs w:val="22"/>
        </w:rPr>
        <w:t xml:space="preserve">.2018 в </w:t>
      </w:r>
      <w:r w:rsidR="00152955">
        <w:rPr>
          <w:b/>
          <w:color w:val="0000FF"/>
          <w:sz w:val="22"/>
          <w:szCs w:val="22"/>
        </w:rPr>
        <w:t>12</w:t>
      </w:r>
      <w:r w:rsidR="00122E2C" w:rsidRPr="00FA27BE">
        <w:rPr>
          <w:b/>
          <w:color w:val="0000FF"/>
          <w:sz w:val="22"/>
          <w:szCs w:val="22"/>
        </w:rPr>
        <w:t xml:space="preserve"> час. 30 мин</w:t>
      </w:r>
      <w:r w:rsidR="00FA27BE" w:rsidRPr="00FA27BE">
        <w:rPr>
          <w:b/>
          <w:color w:val="0000FF"/>
          <w:sz w:val="22"/>
          <w:szCs w:val="22"/>
        </w:rPr>
        <w:t>.</w:t>
      </w:r>
    </w:p>
    <w:permEnd w:id="33"/>
    <w:p w:rsidR="00900632" w:rsidRPr="006F59C1" w:rsidRDefault="008D20B2" w:rsidP="006F59C1">
      <w:pPr>
        <w:tabs>
          <w:tab w:val="left" w:pos="142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2.</w:t>
      </w:r>
      <w:r w:rsidR="00AD2B33">
        <w:rPr>
          <w:b/>
          <w:bCs/>
          <w:sz w:val="22"/>
          <w:szCs w:val="22"/>
        </w:rPr>
        <w:t>11</w:t>
      </w:r>
      <w:r>
        <w:rPr>
          <w:b/>
          <w:bCs/>
          <w:sz w:val="22"/>
          <w:szCs w:val="22"/>
        </w:rPr>
        <w:t xml:space="preserve">. </w:t>
      </w:r>
      <w:r w:rsidR="007C76BF" w:rsidRPr="002B1734">
        <w:rPr>
          <w:b/>
          <w:bCs/>
          <w:sz w:val="22"/>
          <w:szCs w:val="22"/>
        </w:rPr>
        <w:t xml:space="preserve">Дата и время </w:t>
      </w:r>
      <w:r w:rsidR="00DE3F22" w:rsidRPr="002B1734">
        <w:rPr>
          <w:b/>
          <w:bCs/>
          <w:sz w:val="22"/>
          <w:szCs w:val="22"/>
        </w:rPr>
        <w:t xml:space="preserve">начала </w:t>
      </w:r>
      <w:r w:rsidR="00670216">
        <w:rPr>
          <w:b/>
          <w:bCs/>
          <w:sz w:val="22"/>
          <w:szCs w:val="22"/>
        </w:rPr>
        <w:t>регистрации У</w:t>
      </w:r>
      <w:r w:rsidR="007C76BF" w:rsidRPr="002B1734">
        <w:rPr>
          <w:b/>
          <w:bCs/>
          <w:sz w:val="22"/>
          <w:szCs w:val="22"/>
        </w:rPr>
        <w:t>частников аукциона:</w:t>
      </w:r>
      <w:permStart w:id="34" w:edGrp="everyone"/>
      <w:r w:rsidR="00152955">
        <w:rPr>
          <w:b/>
          <w:color w:val="0000FF"/>
          <w:sz w:val="22"/>
          <w:szCs w:val="22"/>
        </w:rPr>
        <w:t>15</w:t>
      </w:r>
      <w:r w:rsidR="00122E2C" w:rsidRPr="00FA27BE">
        <w:rPr>
          <w:b/>
          <w:color w:val="0000FF"/>
          <w:sz w:val="22"/>
          <w:szCs w:val="22"/>
        </w:rPr>
        <w:t>.</w:t>
      </w:r>
      <w:r w:rsidR="00122E2C">
        <w:rPr>
          <w:b/>
          <w:color w:val="0000FF"/>
          <w:sz w:val="22"/>
          <w:szCs w:val="22"/>
        </w:rPr>
        <w:t>0</w:t>
      </w:r>
      <w:r w:rsidR="00152955">
        <w:rPr>
          <w:b/>
          <w:color w:val="0000FF"/>
          <w:sz w:val="22"/>
          <w:szCs w:val="22"/>
        </w:rPr>
        <w:t>2</w:t>
      </w:r>
      <w:r w:rsidR="00122E2C">
        <w:rPr>
          <w:b/>
          <w:color w:val="0000FF"/>
          <w:sz w:val="22"/>
          <w:szCs w:val="22"/>
        </w:rPr>
        <w:t xml:space="preserve">.2018 с </w:t>
      </w:r>
      <w:r w:rsidR="00152955">
        <w:rPr>
          <w:b/>
          <w:color w:val="0000FF"/>
          <w:sz w:val="22"/>
          <w:szCs w:val="22"/>
        </w:rPr>
        <w:t>12</w:t>
      </w:r>
      <w:r w:rsidR="00122E2C" w:rsidRPr="00042645">
        <w:rPr>
          <w:b/>
          <w:color w:val="0000FF"/>
          <w:sz w:val="22"/>
          <w:szCs w:val="22"/>
        </w:rPr>
        <w:t xml:space="preserve"> час. 30 мин</w:t>
      </w:r>
      <w:r w:rsidR="00FA27BE" w:rsidRPr="00FA27BE">
        <w:rPr>
          <w:b/>
          <w:bCs/>
          <w:color w:val="0000FF"/>
          <w:sz w:val="22"/>
          <w:szCs w:val="22"/>
        </w:rPr>
        <w:t>.</w:t>
      </w:r>
      <w:permEnd w:id="34"/>
    </w:p>
    <w:p w:rsidR="00FA27BE" w:rsidRDefault="008D20B2" w:rsidP="0066427B">
      <w:pPr>
        <w:tabs>
          <w:tab w:val="left" w:pos="0"/>
          <w:tab w:val="left" w:pos="284"/>
          <w:tab w:val="left" w:pos="426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AD2B33">
        <w:rPr>
          <w:b/>
          <w:bCs/>
          <w:sz w:val="22"/>
          <w:szCs w:val="22"/>
        </w:rPr>
        <w:t>12</w:t>
      </w:r>
      <w:r>
        <w:rPr>
          <w:b/>
          <w:bCs/>
          <w:sz w:val="22"/>
          <w:szCs w:val="22"/>
        </w:rPr>
        <w:t>.</w:t>
      </w:r>
      <w:r w:rsidR="00FA27BE">
        <w:rPr>
          <w:b/>
          <w:bCs/>
          <w:sz w:val="22"/>
          <w:szCs w:val="22"/>
        </w:rPr>
        <w:t> </w:t>
      </w:r>
      <w:r w:rsidR="007C76BF" w:rsidRPr="002B1734">
        <w:rPr>
          <w:b/>
          <w:bCs/>
          <w:sz w:val="22"/>
          <w:szCs w:val="22"/>
        </w:rPr>
        <w:t xml:space="preserve">Место проведения аукциона: </w:t>
      </w:r>
      <w:permStart w:id="35" w:edGrp="everyone"/>
      <w:r w:rsidR="00FA27BE" w:rsidRPr="00FA27BE">
        <w:rPr>
          <w:color w:val="0000FF"/>
          <w:sz w:val="22"/>
          <w:szCs w:val="22"/>
        </w:rPr>
        <w:t>Московская область, Красногорский район, 69 километр МКАД, Международный торгово-выставочный комплекс «Гринвуд», стр. 17, 5 этаж, Государственное казенное учреждение Московской области «Региональный центр торгов», аукционный зал.</w:t>
      </w:r>
      <w:permEnd w:id="35"/>
    </w:p>
    <w:p w:rsidR="00FA27BE" w:rsidRPr="00FA27BE" w:rsidRDefault="00FA27BE" w:rsidP="0066427B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FA27BE">
        <w:rPr>
          <w:b/>
          <w:bCs/>
          <w:sz w:val="22"/>
          <w:szCs w:val="22"/>
        </w:rPr>
        <w:t>.</w:t>
      </w:r>
      <w:r w:rsidR="00AD2B33">
        <w:rPr>
          <w:b/>
          <w:bCs/>
          <w:sz w:val="22"/>
          <w:szCs w:val="22"/>
        </w:rPr>
        <w:t>13</w:t>
      </w:r>
      <w:r>
        <w:rPr>
          <w:b/>
          <w:bCs/>
          <w:sz w:val="22"/>
          <w:szCs w:val="22"/>
        </w:rPr>
        <w:t>.</w:t>
      </w:r>
      <w:r w:rsidRPr="00FA27BE">
        <w:rPr>
          <w:b/>
          <w:bCs/>
          <w:sz w:val="22"/>
          <w:szCs w:val="22"/>
        </w:rPr>
        <w:t xml:space="preserve"> Дата и время проведения аукциона: </w:t>
      </w:r>
      <w:permStart w:id="36" w:edGrp="everyone"/>
      <w:r w:rsidR="00152955">
        <w:rPr>
          <w:b/>
          <w:color w:val="0000FF"/>
          <w:sz w:val="22"/>
          <w:szCs w:val="22"/>
        </w:rPr>
        <w:t>15</w:t>
      </w:r>
      <w:r w:rsidR="00122E2C">
        <w:rPr>
          <w:b/>
          <w:color w:val="0000FF"/>
          <w:sz w:val="22"/>
          <w:szCs w:val="22"/>
        </w:rPr>
        <w:t>.</w:t>
      </w:r>
      <w:r w:rsidR="00152955">
        <w:rPr>
          <w:b/>
          <w:color w:val="0000FF"/>
          <w:sz w:val="22"/>
          <w:szCs w:val="22"/>
        </w:rPr>
        <w:t>02</w:t>
      </w:r>
      <w:r w:rsidR="00122E2C" w:rsidRPr="00FA27BE">
        <w:rPr>
          <w:b/>
          <w:color w:val="0000FF"/>
          <w:sz w:val="22"/>
          <w:szCs w:val="22"/>
        </w:rPr>
        <w:t>.</w:t>
      </w:r>
      <w:r w:rsidR="00122E2C">
        <w:rPr>
          <w:b/>
          <w:color w:val="0000FF"/>
          <w:sz w:val="22"/>
          <w:szCs w:val="22"/>
        </w:rPr>
        <w:t>2018 в 1</w:t>
      </w:r>
      <w:r w:rsidR="00152955">
        <w:rPr>
          <w:b/>
          <w:color w:val="0000FF"/>
          <w:sz w:val="22"/>
          <w:szCs w:val="22"/>
        </w:rPr>
        <w:t>3</w:t>
      </w:r>
      <w:r w:rsidR="00122E2C">
        <w:rPr>
          <w:b/>
          <w:color w:val="0000FF"/>
          <w:sz w:val="22"/>
          <w:szCs w:val="22"/>
        </w:rPr>
        <w:t xml:space="preserve"> час. </w:t>
      </w:r>
      <w:r w:rsidR="00152955">
        <w:rPr>
          <w:b/>
          <w:color w:val="0000FF"/>
          <w:sz w:val="22"/>
          <w:szCs w:val="22"/>
        </w:rPr>
        <w:t>0</w:t>
      </w:r>
      <w:r w:rsidR="00122E2C">
        <w:rPr>
          <w:b/>
          <w:color w:val="0000FF"/>
          <w:sz w:val="22"/>
          <w:szCs w:val="22"/>
        </w:rPr>
        <w:t>0мин</w:t>
      </w:r>
      <w:r w:rsidRPr="00FA27BE">
        <w:rPr>
          <w:b/>
          <w:color w:val="0000FF"/>
          <w:sz w:val="22"/>
          <w:szCs w:val="22"/>
        </w:rPr>
        <w:t>.</w:t>
      </w:r>
      <w:permEnd w:id="36"/>
    </w:p>
    <w:p w:rsidR="00842719" w:rsidRPr="002B1734" w:rsidRDefault="00842719" w:rsidP="00F462E6">
      <w:pPr>
        <w:tabs>
          <w:tab w:val="left" w:pos="0"/>
          <w:tab w:val="left" w:pos="1134"/>
        </w:tabs>
        <w:spacing w:line="276" w:lineRule="auto"/>
        <w:ind w:left="720"/>
        <w:rPr>
          <w:sz w:val="22"/>
          <w:szCs w:val="22"/>
        </w:rPr>
      </w:pPr>
    </w:p>
    <w:p w:rsidR="005E5EFB" w:rsidRPr="00C347EB" w:rsidRDefault="00C347EB" w:rsidP="00C347E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49" w:name="_Toc419295274"/>
      <w:bookmarkStart w:id="50" w:name="_Toc423619378"/>
      <w:bookmarkStart w:id="51" w:name="_Toc426462872"/>
      <w:bookmarkStart w:id="52" w:name="_Toc428969607"/>
      <w:bookmarkStart w:id="53" w:name="_Toc479691585"/>
      <w:bookmarkStart w:id="54" w:name="__RefHeading__41_520497706"/>
      <w:bookmarkEnd w:id="46"/>
      <w:bookmarkEnd w:id="47"/>
      <w:bookmarkEnd w:id="48"/>
      <w:r>
        <w:rPr>
          <w:rFonts w:ascii="Times New Roman" w:hAnsi="Times New Roman"/>
          <w:i w:val="0"/>
          <w:sz w:val="26"/>
          <w:szCs w:val="26"/>
        </w:rPr>
        <w:t>3. </w:t>
      </w:r>
      <w:r w:rsidR="00AD7F72" w:rsidRPr="002B1734">
        <w:rPr>
          <w:rFonts w:ascii="Times New Roman" w:hAnsi="Times New Roman"/>
          <w:i w:val="0"/>
          <w:sz w:val="26"/>
          <w:szCs w:val="26"/>
        </w:rPr>
        <w:t>Информационное обеспечение</w:t>
      </w:r>
      <w:r w:rsidR="005E5EFB" w:rsidRPr="00C347EB">
        <w:rPr>
          <w:rFonts w:ascii="Times New Roman" w:hAnsi="Times New Roman"/>
          <w:i w:val="0"/>
          <w:sz w:val="26"/>
          <w:szCs w:val="26"/>
        </w:rPr>
        <w:t xml:space="preserve"> аукциона</w:t>
      </w:r>
      <w:bookmarkEnd w:id="49"/>
      <w:bookmarkEnd w:id="50"/>
      <w:bookmarkEnd w:id="51"/>
      <w:bookmarkEnd w:id="52"/>
      <w:bookmarkEnd w:id="53"/>
    </w:p>
    <w:p w:rsidR="00C3427C" w:rsidRPr="00FF0617" w:rsidRDefault="00FA27BE" w:rsidP="005E5AAF">
      <w:pPr>
        <w:autoSpaceDE w:val="0"/>
        <w:spacing w:line="276" w:lineRule="auto"/>
        <w:ind w:firstLine="425"/>
        <w:jc w:val="both"/>
        <w:rPr>
          <w:color w:val="0000FF"/>
          <w:sz w:val="22"/>
          <w:szCs w:val="22"/>
        </w:rPr>
      </w:pPr>
      <w:r w:rsidRPr="00FF0617">
        <w:rPr>
          <w:b/>
          <w:bCs/>
          <w:sz w:val="22"/>
          <w:szCs w:val="22"/>
        </w:rPr>
        <w:t>3.1.</w:t>
      </w:r>
      <w:r w:rsidRPr="00FF0617">
        <w:rPr>
          <w:bCs/>
          <w:sz w:val="22"/>
          <w:szCs w:val="22"/>
        </w:rPr>
        <w:t> </w:t>
      </w:r>
      <w:r w:rsidR="005427C5" w:rsidRPr="00FF0617">
        <w:rPr>
          <w:bCs/>
          <w:sz w:val="22"/>
          <w:szCs w:val="22"/>
        </w:rPr>
        <w:t xml:space="preserve">Извещение </w:t>
      </w:r>
      <w:r w:rsidR="000F7A7A" w:rsidRPr="00FF0617">
        <w:rPr>
          <w:bCs/>
          <w:sz w:val="22"/>
          <w:szCs w:val="22"/>
        </w:rPr>
        <w:t>о</w:t>
      </w:r>
      <w:r w:rsidR="00C3095F" w:rsidRPr="00FF0617">
        <w:rPr>
          <w:bCs/>
          <w:sz w:val="22"/>
          <w:szCs w:val="22"/>
        </w:rPr>
        <w:t xml:space="preserve"> проведении </w:t>
      </w:r>
      <w:r w:rsidR="000F7A7A" w:rsidRPr="00FF0617">
        <w:rPr>
          <w:bCs/>
          <w:sz w:val="22"/>
          <w:szCs w:val="22"/>
        </w:rPr>
        <w:t>аукцион</w:t>
      </w:r>
      <w:r w:rsidR="00C3095F" w:rsidRPr="00FF0617">
        <w:rPr>
          <w:bCs/>
          <w:sz w:val="22"/>
          <w:szCs w:val="22"/>
        </w:rPr>
        <w:t>а</w:t>
      </w:r>
      <w:r w:rsidR="000F7A7A" w:rsidRPr="00FF0617">
        <w:rPr>
          <w:sz w:val="22"/>
          <w:szCs w:val="22"/>
        </w:rPr>
        <w:t>размещается</w:t>
      </w:r>
      <w:r w:rsidR="00D33BDE" w:rsidRPr="00FF0617">
        <w:rPr>
          <w:sz w:val="22"/>
          <w:szCs w:val="22"/>
        </w:rPr>
        <w:t xml:space="preserve">на </w:t>
      </w:r>
      <w:r w:rsidR="007233B4">
        <w:rPr>
          <w:sz w:val="22"/>
          <w:szCs w:val="22"/>
        </w:rPr>
        <w:t>о</w:t>
      </w:r>
      <w:r w:rsidR="000F7A7A" w:rsidRPr="00FF0617">
        <w:rPr>
          <w:sz w:val="22"/>
          <w:szCs w:val="22"/>
        </w:rPr>
        <w:t xml:space="preserve">фициальном сайте </w:t>
      </w:r>
      <w:r w:rsidR="003C5FF2" w:rsidRPr="00FF0617">
        <w:rPr>
          <w:sz w:val="22"/>
          <w:szCs w:val="22"/>
        </w:rPr>
        <w:t xml:space="preserve">торгов </w:t>
      </w:r>
      <w:r w:rsidR="000F7A7A" w:rsidRPr="00FF0617">
        <w:rPr>
          <w:sz w:val="22"/>
          <w:szCs w:val="22"/>
        </w:rPr>
        <w:t>Российской Федерации</w:t>
      </w:r>
      <w:r w:rsidR="00C964E6" w:rsidRPr="00FF0617">
        <w:rPr>
          <w:sz w:val="22"/>
          <w:szCs w:val="22"/>
        </w:rPr>
        <w:t xml:space="preserve"> в информационно-телекоммуникационной сети «Интернет» для размещения информации о проведении торгов</w:t>
      </w:r>
      <w:permStart w:id="37" w:edGrp="everyone"/>
      <w:r w:rsidR="00142703" w:rsidRPr="00142703">
        <w:fldChar w:fldCharType="begin"/>
      </w:r>
      <w:r w:rsidR="00693FF1">
        <w:instrText xml:space="preserve"> HYPERLINK "http://www.torgi.gov.ru" </w:instrText>
      </w:r>
      <w:r w:rsidR="00142703" w:rsidRPr="00142703">
        <w:fldChar w:fldCharType="separate"/>
      </w:r>
      <w:r w:rsidR="00C964E6" w:rsidRPr="00FF0617">
        <w:rPr>
          <w:color w:val="0000FF"/>
          <w:sz w:val="22"/>
          <w:szCs w:val="22"/>
        </w:rPr>
        <w:t>www.torgi.gov.ru</w:t>
      </w:r>
      <w:r w:rsidR="00142703">
        <w:rPr>
          <w:color w:val="0000FF"/>
          <w:sz w:val="22"/>
          <w:szCs w:val="22"/>
        </w:rPr>
        <w:fldChar w:fldCharType="end"/>
      </w:r>
      <w:r w:rsidR="00BC470C" w:rsidRPr="00FF0617">
        <w:rPr>
          <w:color w:val="0000FF"/>
          <w:sz w:val="22"/>
          <w:szCs w:val="22"/>
        </w:rPr>
        <w:t>(далее –</w:t>
      </w:r>
      <w:r w:rsidR="003C5FF2" w:rsidRPr="00FF0617">
        <w:rPr>
          <w:color w:val="0000FF"/>
          <w:sz w:val="22"/>
          <w:szCs w:val="22"/>
        </w:rPr>
        <w:t>О</w:t>
      </w:r>
      <w:r w:rsidR="00C964E6" w:rsidRPr="00FF0617">
        <w:rPr>
          <w:color w:val="0000FF"/>
          <w:sz w:val="22"/>
          <w:szCs w:val="22"/>
        </w:rPr>
        <w:t>фициальный сайт</w:t>
      </w:r>
      <w:r w:rsidR="00D069B6" w:rsidRPr="00FF0617">
        <w:rPr>
          <w:color w:val="0000FF"/>
          <w:sz w:val="22"/>
          <w:szCs w:val="22"/>
        </w:rPr>
        <w:t xml:space="preserve"> торгов</w:t>
      </w:r>
      <w:r w:rsidR="00C964E6" w:rsidRPr="00FF0617">
        <w:rPr>
          <w:color w:val="0000FF"/>
          <w:sz w:val="22"/>
          <w:szCs w:val="22"/>
        </w:rPr>
        <w:t>)</w:t>
      </w:r>
      <w:r w:rsidR="00D81C49" w:rsidRPr="00FF0617">
        <w:rPr>
          <w:color w:val="0000FF"/>
          <w:sz w:val="22"/>
          <w:szCs w:val="22"/>
        </w:rPr>
        <w:t>.</w:t>
      </w:r>
      <w:permEnd w:id="37"/>
    </w:p>
    <w:p w:rsidR="00BA1234" w:rsidRPr="00FF0617" w:rsidRDefault="00FA27BE" w:rsidP="005E5AAF">
      <w:pPr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3.2.</w:t>
      </w:r>
      <w:r w:rsidRPr="00FF0617">
        <w:rPr>
          <w:bCs/>
          <w:sz w:val="22"/>
          <w:szCs w:val="22"/>
        </w:rPr>
        <w:t xml:space="preserve">  </w:t>
      </w:r>
      <w:r w:rsidR="00C3427C" w:rsidRPr="00FF0617">
        <w:rPr>
          <w:sz w:val="22"/>
          <w:szCs w:val="22"/>
          <w:lang w:eastAsia="ru-RU"/>
        </w:rPr>
        <w:t xml:space="preserve">Извещение о </w:t>
      </w:r>
      <w:r w:rsidR="00343F00" w:rsidRPr="00FF0617">
        <w:rPr>
          <w:sz w:val="22"/>
          <w:szCs w:val="22"/>
          <w:lang w:eastAsia="ru-RU"/>
        </w:rPr>
        <w:t>проведении аукциона публикуется</w:t>
      </w:r>
      <w:r w:rsidR="00DC1D6B">
        <w:rPr>
          <w:sz w:val="22"/>
          <w:szCs w:val="22"/>
          <w:lang w:eastAsia="ru-RU"/>
        </w:rPr>
        <w:t>Арендодателем</w:t>
      </w:r>
      <w:r w:rsidR="00C3427C" w:rsidRPr="00FF0617">
        <w:rPr>
          <w:sz w:val="22"/>
          <w:szCs w:val="22"/>
          <w:lang w:eastAsia="ru-RU"/>
        </w:rPr>
        <w:t xml:space="preserve">в порядке, установленном для официального опубликования (обнародования) муниципальных правовых актов уставом </w:t>
      </w:r>
      <w:r w:rsidR="007233B4">
        <w:rPr>
          <w:sz w:val="22"/>
          <w:szCs w:val="22"/>
          <w:lang w:eastAsia="ru-RU"/>
        </w:rPr>
        <w:t>муниципального образования</w:t>
      </w:r>
      <w:r w:rsidR="00C3427C" w:rsidRPr="00FF0617">
        <w:rPr>
          <w:sz w:val="22"/>
          <w:szCs w:val="22"/>
          <w:lang w:eastAsia="ru-RU"/>
        </w:rPr>
        <w:t xml:space="preserve">, по месту нахождения </w:t>
      </w:r>
      <w:r w:rsidR="00F462E6" w:rsidRPr="00FF0617">
        <w:rPr>
          <w:sz w:val="22"/>
          <w:szCs w:val="22"/>
          <w:lang w:eastAsia="ru-RU"/>
        </w:rPr>
        <w:t xml:space="preserve">Объекта (лота) </w:t>
      </w:r>
      <w:r w:rsidR="009C49FD" w:rsidRPr="00FF0617">
        <w:rPr>
          <w:sz w:val="22"/>
          <w:szCs w:val="22"/>
          <w:lang w:eastAsia="ru-RU"/>
        </w:rPr>
        <w:t>:</w:t>
      </w:r>
    </w:p>
    <w:p w:rsidR="000F62A4" w:rsidRPr="000F62A4" w:rsidRDefault="00A65400" w:rsidP="000F62A4">
      <w:pPr>
        <w:tabs>
          <w:tab w:val="left" w:pos="-13892"/>
          <w:tab w:val="left" w:pos="0"/>
        </w:tabs>
        <w:autoSpaceDE w:val="0"/>
        <w:spacing w:line="276" w:lineRule="auto"/>
        <w:ind w:firstLine="425"/>
        <w:jc w:val="both"/>
        <w:rPr>
          <w:color w:val="0000FF"/>
          <w:sz w:val="22"/>
          <w:szCs w:val="22"/>
        </w:rPr>
      </w:pPr>
      <w:permStart w:id="38" w:edGrp="everyone"/>
      <w:r w:rsidRPr="00A65400">
        <w:rPr>
          <w:bCs/>
          <w:sz w:val="22"/>
          <w:szCs w:val="22"/>
        </w:rPr>
        <w:t xml:space="preserve">- </w:t>
      </w:r>
      <w:r w:rsidR="000F62A4" w:rsidRPr="000F62A4">
        <w:rPr>
          <w:color w:val="0000FF"/>
          <w:sz w:val="22"/>
          <w:szCs w:val="22"/>
        </w:rPr>
        <w:t xml:space="preserve">на официальном сайте Орехово-Зуевского муниципального района Московской области </w:t>
      </w:r>
      <w:r w:rsidR="00122E2C">
        <w:rPr>
          <w:color w:val="0000FF"/>
          <w:sz w:val="22"/>
          <w:szCs w:val="22"/>
        </w:rPr>
        <w:br/>
      </w:r>
      <w:r w:rsidR="000F62A4" w:rsidRPr="000F62A4">
        <w:rPr>
          <w:color w:val="0000FF"/>
          <w:sz w:val="22"/>
          <w:szCs w:val="22"/>
        </w:rPr>
        <w:t>www.oz-rayon.ru;</w:t>
      </w:r>
    </w:p>
    <w:p w:rsidR="00470131" w:rsidRPr="00A65400" w:rsidRDefault="000F62A4" w:rsidP="000F62A4">
      <w:pPr>
        <w:tabs>
          <w:tab w:val="left" w:pos="-13892"/>
          <w:tab w:val="left" w:pos="0"/>
        </w:tabs>
        <w:autoSpaceDE w:val="0"/>
        <w:spacing w:line="276" w:lineRule="auto"/>
        <w:ind w:firstLine="425"/>
        <w:jc w:val="both"/>
        <w:rPr>
          <w:color w:val="0000FF"/>
          <w:sz w:val="22"/>
          <w:szCs w:val="22"/>
        </w:rPr>
      </w:pPr>
      <w:r w:rsidRPr="000F62A4">
        <w:rPr>
          <w:color w:val="0000FF"/>
          <w:sz w:val="22"/>
          <w:szCs w:val="22"/>
        </w:rPr>
        <w:t>- в периодическом печатном издании – в газете «Информационный вестник Орехово-Зуевского района».</w:t>
      </w:r>
    </w:p>
    <w:permEnd w:id="38"/>
    <w:p w:rsidR="000F7A7A" w:rsidRPr="00FF0617" w:rsidRDefault="00F462E6" w:rsidP="005E5AAF">
      <w:pPr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3.3.</w:t>
      </w:r>
      <w:r w:rsidRPr="00FF0617">
        <w:rPr>
          <w:sz w:val="22"/>
          <w:szCs w:val="22"/>
        </w:rPr>
        <w:t xml:space="preserve">  </w:t>
      </w:r>
      <w:r w:rsidR="000F7A7A" w:rsidRPr="00FF0617">
        <w:rPr>
          <w:sz w:val="22"/>
          <w:szCs w:val="22"/>
        </w:rPr>
        <w:t>Дополнительно информация</w:t>
      </w:r>
      <w:r w:rsidR="000F7A7A" w:rsidRPr="00FF0617">
        <w:rPr>
          <w:bCs/>
          <w:sz w:val="22"/>
          <w:szCs w:val="22"/>
        </w:rPr>
        <w:t xml:space="preserve"> об аукционе размещается: </w:t>
      </w:r>
    </w:p>
    <w:p w:rsidR="00F462E6" w:rsidRPr="00F462E6" w:rsidRDefault="00F462E6" w:rsidP="005E5AAF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bookmarkStart w:id="55" w:name="_Toc423619379"/>
      <w:bookmarkStart w:id="56" w:name="_Toc426462873"/>
      <w:bookmarkStart w:id="57" w:name="_Toc428969608"/>
      <w:r w:rsidRPr="00F462E6">
        <w:rPr>
          <w:bCs/>
          <w:sz w:val="22"/>
          <w:szCs w:val="22"/>
        </w:rPr>
        <w:t xml:space="preserve">- на Едином портале торгов Московской области </w:t>
      </w:r>
      <w:permStart w:id="39" w:edGrp="everyone"/>
      <w:r w:rsidR="00142703" w:rsidRPr="00142703">
        <w:fldChar w:fldCharType="begin"/>
      </w:r>
      <w:r w:rsidR="00693FF1">
        <w:instrText xml:space="preserve"> HYPERLINK "http://www.torgi.mosreg.ru" </w:instrText>
      </w:r>
      <w:r w:rsidR="00142703" w:rsidRPr="00142703">
        <w:fldChar w:fldCharType="separate"/>
      </w:r>
      <w:r w:rsidRPr="00F462E6">
        <w:rPr>
          <w:color w:val="0000FF"/>
          <w:sz w:val="22"/>
          <w:szCs w:val="22"/>
        </w:rPr>
        <w:t>www.torgi.mosreg.ru</w:t>
      </w:r>
      <w:r w:rsidR="00142703">
        <w:rPr>
          <w:color w:val="0000FF"/>
          <w:sz w:val="22"/>
          <w:szCs w:val="22"/>
        </w:rPr>
        <w:fldChar w:fldCharType="end"/>
      </w:r>
      <w:r w:rsidRPr="00F462E6">
        <w:rPr>
          <w:color w:val="0000FF"/>
          <w:sz w:val="22"/>
          <w:szCs w:val="22"/>
        </w:rPr>
        <w:t xml:space="preserve"> (далее – ЕПТ МО)</w:t>
      </w:r>
      <w:permEnd w:id="39"/>
      <w:r w:rsidRPr="00F462E6">
        <w:rPr>
          <w:bCs/>
          <w:sz w:val="22"/>
          <w:szCs w:val="22"/>
        </w:rPr>
        <w:t>.</w:t>
      </w:r>
    </w:p>
    <w:p w:rsidR="00DE3F22" w:rsidRPr="00FF0617" w:rsidRDefault="00DE3F22" w:rsidP="005E5AAF">
      <w:pPr>
        <w:tabs>
          <w:tab w:val="left" w:pos="-13892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Cs/>
          <w:sz w:val="22"/>
          <w:szCs w:val="22"/>
        </w:rPr>
        <w:t>Все приложения к настоящему Извещению являются его неотъемлемой частью.</w:t>
      </w:r>
    </w:p>
    <w:p w:rsidR="000B0494" w:rsidRPr="00FF0617" w:rsidRDefault="00993875" w:rsidP="005E5AAF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3.4.</w:t>
      </w:r>
      <w:r w:rsidR="00450E81" w:rsidRPr="00FF0617">
        <w:rPr>
          <w:sz w:val="22"/>
          <w:szCs w:val="22"/>
        </w:rPr>
        <w:t xml:space="preserve">Осмотр Объекта (лота) аукциона производится без </w:t>
      </w:r>
      <w:r w:rsidR="000B0494" w:rsidRPr="00FF0617">
        <w:rPr>
          <w:sz w:val="22"/>
          <w:szCs w:val="22"/>
        </w:rPr>
        <w:t xml:space="preserve">взимания платы и обеспечивается </w:t>
      </w:r>
      <w:r w:rsidR="00450E81" w:rsidRPr="00FF0617">
        <w:rPr>
          <w:sz w:val="22"/>
          <w:szCs w:val="22"/>
        </w:rPr>
        <w:t xml:space="preserve">Организатором аукциона во взаимодействии с </w:t>
      </w:r>
      <w:r w:rsidR="00DC1D6B">
        <w:rPr>
          <w:sz w:val="22"/>
          <w:szCs w:val="22"/>
        </w:rPr>
        <w:t>Арендодателем</w:t>
      </w:r>
      <w:r w:rsidR="00450E81" w:rsidRPr="00FF0617">
        <w:rPr>
          <w:sz w:val="22"/>
          <w:szCs w:val="22"/>
        </w:rPr>
        <w:t>в период заявочной кампании.</w:t>
      </w:r>
    </w:p>
    <w:p w:rsidR="00450E81" w:rsidRPr="00FF0617" w:rsidRDefault="00450E81" w:rsidP="005E5AAF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sz w:val="22"/>
          <w:szCs w:val="22"/>
        </w:rPr>
        <w:t xml:space="preserve">Для осмотра Объекта (лота) аукциона с учетом установленных сроков лицо, желающее осмотреть Объект (лот) аукциона, направляет обращение (Приложение </w:t>
      </w:r>
      <w:r w:rsidR="00FF0617">
        <w:rPr>
          <w:sz w:val="22"/>
          <w:szCs w:val="22"/>
        </w:rPr>
        <w:t>8</w:t>
      </w:r>
      <w:r w:rsidRPr="00FF0617">
        <w:rPr>
          <w:sz w:val="22"/>
          <w:szCs w:val="22"/>
        </w:rPr>
        <w:t xml:space="preserve">) </w:t>
      </w:r>
      <w:r w:rsidR="00993875" w:rsidRPr="00FF0617">
        <w:rPr>
          <w:sz w:val="22"/>
          <w:szCs w:val="22"/>
        </w:rPr>
        <w:t>на адрес</w:t>
      </w:r>
      <w:r w:rsidRPr="00FF0617">
        <w:rPr>
          <w:sz w:val="22"/>
          <w:szCs w:val="22"/>
        </w:rPr>
        <w:t xml:space="preserve"> электронной почт</w:t>
      </w:r>
      <w:r w:rsidR="00993875" w:rsidRPr="00FF0617">
        <w:rPr>
          <w:sz w:val="22"/>
          <w:szCs w:val="22"/>
        </w:rPr>
        <w:t>ы</w:t>
      </w:r>
      <w:permStart w:id="40" w:edGrp="everyone"/>
      <w:r w:rsidR="00F462E6" w:rsidRPr="00FF0617">
        <w:rPr>
          <w:color w:val="0000FF"/>
          <w:sz w:val="22"/>
          <w:szCs w:val="22"/>
        </w:rPr>
        <w:t>torgi@rctmo.</w:t>
      </w:r>
      <w:r w:rsidR="00F462E6" w:rsidRPr="00FF0617">
        <w:rPr>
          <w:color w:val="0000FF"/>
          <w:sz w:val="22"/>
          <w:szCs w:val="22"/>
          <w:lang w:val="en-US"/>
        </w:rPr>
        <w:t>ru</w:t>
      </w:r>
      <w:permEnd w:id="40"/>
      <w:r w:rsidRPr="00FF0617">
        <w:rPr>
          <w:sz w:val="22"/>
          <w:szCs w:val="22"/>
        </w:rPr>
        <w:t>с указанием следующих данных:</w:t>
      </w:r>
    </w:p>
    <w:p w:rsidR="00450E81" w:rsidRPr="00FF0617" w:rsidRDefault="00470131" w:rsidP="00470131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50E81" w:rsidRPr="00FF0617">
        <w:rPr>
          <w:sz w:val="22"/>
          <w:szCs w:val="22"/>
        </w:rPr>
        <w:t xml:space="preserve">тема письма: </w:t>
      </w:r>
      <w:r w:rsidR="00450E81" w:rsidRPr="00FF0617">
        <w:rPr>
          <w:b/>
          <w:sz w:val="22"/>
          <w:szCs w:val="22"/>
        </w:rPr>
        <w:t>Запрос на осмотр Объекта (лота)аукциона;</w:t>
      </w:r>
    </w:p>
    <w:p w:rsidR="00450E81" w:rsidRPr="00FF0617" w:rsidRDefault="00470131" w:rsidP="00470131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50E81" w:rsidRPr="00FF0617">
        <w:rPr>
          <w:sz w:val="22"/>
          <w:szCs w:val="22"/>
        </w:rPr>
        <w:t>Ф.И.О. лица, уполномоченного на осмотр Объекта (лота) аукциона физического лица, руководителя юридического лица или их представителей);</w:t>
      </w:r>
    </w:p>
    <w:p w:rsidR="00450E81" w:rsidRPr="00FF0617" w:rsidRDefault="00470131" w:rsidP="00470131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50E81" w:rsidRPr="00FF0617">
        <w:rPr>
          <w:sz w:val="22"/>
          <w:szCs w:val="22"/>
        </w:rPr>
        <w:t>наименование юридического лица;</w:t>
      </w:r>
    </w:p>
    <w:p w:rsidR="00450E81" w:rsidRPr="00FF0617" w:rsidRDefault="00470131" w:rsidP="00470131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50E81" w:rsidRPr="00FF0617">
        <w:rPr>
          <w:sz w:val="22"/>
          <w:szCs w:val="22"/>
        </w:rPr>
        <w:t>адрес электронной почты, контактный телефон;</w:t>
      </w:r>
    </w:p>
    <w:p w:rsidR="00450E81" w:rsidRPr="00FF0617" w:rsidRDefault="00470131" w:rsidP="00470131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50E81" w:rsidRPr="00FF0617">
        <w:rPr>
          <w:sz w:val="22"/>
          <w:szCs w:val="22"/>
        </w:rPr>
        <w:t>дата аукциона;</w:t>
      </w:r>
    </w:p>
    <w:p w:rsidR="00450E81" w:rsidRPr="00FF0617" w:rsidRDefault="00470131" w:rsidP="00470131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50E81" w:rsidRPr="00FF0617">
        <w:rPr>
          <w:sz w:val="22"/>
          <w:szCs w:val="22"/>
        </w:rPr>
        <w:t xml:space="preserve">№ </w:t>
      </w:r>
      <w:r w:rsidR="002E6E5E">
        <w:rPr>
          <w:sz w:val="22"/>
          <w:szCs w:val="22"/>
        </w:rPr>
        <w:t>Объекта (</w:t>
      </w:r>
      <w:r w:rsidR="00450E81" w:rsidRPr="00FF0617">
        <w:rPr>
          <w:sz w:val="22"/>
          <w:szCs w:val="22"/>
        </w:rPr>
        <w:t>лота</w:t>
      </w:r>
      <w:r w:rsidR="002E6E5E">
        <w:rPr>
          <w:sz w:val="22"/>
          <w:szCs w:val="22"/>
        </w:rPr>
        <w:t>)</w:t>
      </w:r>
      <w:r w:rsidR="00450E81" w:rsidRPr="00FF0617">
        <w:rPr>
          <w:sz w:val="22"/>
          <w:szCs w:val="22"/>
        </w:rPr>
        <w:t>;</w:t>
      </w:r>
    </w:p>
    <w:p w:rsidR="00450E81" w:rsidRPr="00FF0617" w:rsidRDefault="00470131" w:rsidP="00470131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50E81" w:rsidRPr="00FF0617">
        <w:rPr>
          <w:sz w:val="22"/>
          <w:szCs w:val="22"/>
        </w:rPr>
        <w:t>местоположение (адрес) Объекта (лота) аукциона.</w:t>
      </w:r>
    </w:p>
    <w:p w:rsidR="000B0494" w:rsidRPr="00FF0617" w:rsidRDefault="00450E81" w:rsidP="00F462E6">
      <w:pPr>
        <w:tabs>
          <w:tab w:val="left" w:pos="-1389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F0617">
        <w:rPr>
          <w:sz w:val="22"/>
          <w:szCs w:val="22"/>
        </w:rPr>
        <w:t xml:space="preserve">В течение </w:t>
      </w:r>
      <w:r w:rsidR="000B0494" w:rsidRPr="00FF0617">
        <w:rPr>
          <w:sz w:val="22"/>
          <w:szCs w:val="22"/>
        </w:rPr>
        <w:t>2 (</w:t>
      </w:r>
      <w:r w:rsidRPr="00FF0617">
        <w:rPr>
          <w:sz w:val="22"/>
          <w:szCs w:val="22"/>
        </w:rPr>
        <w:t>двух</w:t>
      </w:r>
      <w:r w:rsidR="000B0494" w:rsidRPr="00FF0617">
        <w:rPr>
          <w:sz w:val="22"/>
          <w:szCs w:val="22"/>
        </w:rPr>
        <w:t>)</w:t>
      </w:r>
      <w:r w:rsidRPr="00FF0617">
        <w:rPr>
          <w:sz w:val="22"/>
          <w:szCs w:val="22"/>
        </w:rPr>
        <w:t xml:space="preserve"> рабочих дней со дня поступления обращения Организатор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 </w:t>
      </w:r>
      <w:r w:rsidR="00DC1D6B">
        <w:rPr>
          <w:color w:val="0000FF"/>
          <w:sz w:val="22"/>
          <w:szCs w:val="22"/>
        </w:rPr>
        <w:t>Арендодателя</w:t>
      </w:r>
      <w:r w:rsidRPr="00FF0617">
        <w:rPr>
          <w:sz w:val="22"/>
          <w:szCs w:val="22"/>
        </w:rPr>
        <w:t>), уполномоченного на проведение осмотра</w:t>
      </w:r>
      <w:r w:rsidR="000B0494" w:rsidRPr="00FF0617">
        <w:rPr>
          <w:sz w:val="22"/>
          <w:szCs w:val="22"/>
        </w:rPr>
        <w:t>.</w:t>
      </w:r>
    </w:p>
    <w:p w:rsidR="00C3427C" w:rsidRPr="00C347EB" w:rsidRDefault="00C347EB" w:rsidP="00C347E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58" w:name="_Toc479691586"/>
      <w:r>
        <w:rPr>
          <w:rFonts w:ascii="Times New Roman" w:hAnsi="Times New Roman"/>
          <w:i w:val="0"/>
          <w:sz w:val="26"/>
          <w:szCs w:val="26"/>
        </w:rPr>
        <w:t>4. </w:t>
      </w:r>
      <w:r w:rsidR="002049D5" w:rsidRPr="00C347EB">
        <w:rPr>
          <w:rFonts w:ascii="Times New Roman" w:hAnsi="Times New Roman"/>
          <w:i w:val="0"/>
          <w:sz w:val="26"/>
          <w:szCs w:val="26"/>
        </w:rPr>
        <w:t xml:space="preserve">Требования к </w:t>
      </w:r>
      <w:r w:rsidR="00FF2F47" w:rsidRPr="00C347EB">
        <w:rPr>
          <w:rFonts w:ascii="Times New Roman" w:hAnsi="Times New Roman"/>
          <w:i w:val="0"/>
          <w:sz w:val="26"/>
          <w:szCs w:val="26"/>
        </w:rPr>
        <w:t>Заявителям/У</w:t>
      </w:r>
      <w:r w:rsidR="003509B1" w:rsidRPr="00C347EB">
        <w:rPr>
          <w:rFonts w:ascii="Times New Roman" w:hAnsi="Times New Roman"/>
          <w:i w:val="0"/>
          <w:sz w:val="26"/>
          <w:szCs w:val="26"/>
        </w:rPr>
        <w:t>частникам</w:t>
      </w:r>
      <w:bookmarkEnd w:id="55"/>
      <w:bookmarkEnd w:id="56"/>
      <w:bookmarkEnd w:id="57"/>
      <w:r w:rsidR="002049D5" w:rsidRPr="00C347EB">
        <w:rPr>
          <w:rFonts w:ascii="Times New Roman" w:hAnsi="Times New Roman"/>
          <w:i w:val="0"/>
          <w:sz w:val="26"/>
          <w:szCs w:val="26"/>
        </w:rPr>
        <w:t xml:space="preserve"> аукциона</w:t>
      </w:r>
      <w:bookmarkEnd w:id="58"/>
    </w:p>
    <w:p w:rsidR="00064D6D" w:rsidRPr="002B1734" w:rsidRDefault="008A1CEA" w:rsidP="00F462E6">
      <w:pPr>
        <w:spacing w:line="276" w:lineRule="auto"/>
        <w:ind w:firstLine="426"/>
        <w:jc w:val="both"/>
        <w:rPr>
          <w:sz w:val="22"/>
          <w:szCs w:val="22"/>
        </w:rPr>
      </w:pPr>
      <w:bookmarkStart w:id="59" w:name="_Toc419295277"/>
      <w:bookmarkStart w:id="60" w:name="_Toc423619381"/>
      <w:bookmarkStart w:id="61" w:name="_Toc426462874"/>
      <w:bookmarkStart w:id="62" w:name="_Toc428969609"/>
      <w:r w:rsidRPr="00F462E6">
        <w:rPr>
          <w:b/>
          <w:sz w:val="22"/>
          <w:szCs w:val="22"/>
        </w:rPr>
        <w:t>4.1</w:t>
      </w:r>
      <w:r>
        <w:rPr>
          <w:sz w:val="22"/>
          <w:szCs w:val="22"/>
        </w:rPr>
        <w:t>.</w:t>
      </w:r>
      <w:r w:rsidR="00DA31A1">
        <w:rPr>
          <w:sz w:val="22"/>
          <w:szCs w:val="22"/>
        </w:rPr>
        <w:t> </w:t>
      </w:r>
      <w:r w:rsidR="00064D6D" w:rsidRPr="002B1734">
        <w:rPr>
          <w:sz w:val="22"/>
          <w:szCs w:val="22"/>
        </w:rPr>
        <w:t>Заявителем/Участником аукциона может быть любое юридическое лицо независимо</w:t>
      </w:r>
      <w:r w:rsidR="00F462E6">
        <w:rPr>
          <w:sz w:val="22"/>
          <w:szCs w:val="22"/>
        </w:rPr>
        <w:br/>
      </w:r>
      <w:r w:rsidR="00064D6D" w:rsidRPr="002B1734">
        <w:rPr>
          <w:sz w:val="22"/>
          <w:szCs w:val="22"/>
        </w:rPr>
        <w:t>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553315" w:rsidRPr="002B1734" w:rsidRDefault="00064D6D" w:rsidP="00F462E6">
      <w:pPr>
        <w:spacing w:line="276" w:lineRule="auto"/>
        <w:ind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Аукцион является открытым по составу Участников.</w:t>
      </w:r>
    </w:p>
    <w:p w:rsidR="00F462E6" w:rsidRPr="006F59C1" w:rsidRDefault="00C347EB" w:rsidP="006F59C1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63" w:name="__RefHeading__53_520497706"/>
      <w:bookmarkStart w:id="64" w:name="__RefHeading__68_1698952488"/>
      <w:bookmarkStart w:id="65" w:name="_Toc479691587"/>
      <w:bookmarkEnd w:id="59"/>
      <w:bookmarkEnd w:id="60"/>
      <w:bookmarkEnd w:id="61"/>
      <w:bookmarkEnd w:id="62"/>
      <w:bookmarkEnd w:id="63"/>
      <w:bookmarkEnd w:id="64"/>
      <w:r>
        <w:rPr>
          <w:rFonts w:ascii="Times New Roman" w:hAnsi="Times New Roman"/>
          <w:i w:val="0"/>
          <w:sz w:val="26"/>
          <w:szCs w:val="26"/>
        </w:rPr>
        <w:t>5. </w:t>
      </w:r>
      <w:r w:rsidR="00D71D63" w:rsidRPr="00C347EB">
        <w:rPr>
          <w:rFonts w:ascii="Times New Roman" w:hAnsi="Times New Roman"/>
          <w:i w:val="0"/>
          <w:sz w:val="26"/>
          <w:szCs w:val="26"/>
        </w:rPr>
        <w:t>Порядок, форма и срок приема /подачи /отзыва Заявок</w:t>
      </w:r>
      <w:bookmarkEnd w:id="65"/>
    </w:p>
    <w:p w:rsidR="0007061F" w:rsidRPr="002B1734" w:rsidRDefault="0007061F" w:rsidP="00F462E6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  <w:r w:rsidRPr="002B1734">
        <w:rPr>
          <w:b/>
          <w:bCs/>
          <w:color w:val="FF0000"/>
          <w:sz w:val="22"/>
          <w:szCs w:val="22"/>
        </w:rPr>
        <w:t>ВНИМАНИЕ!</w:t>
      </w:r>
    </w:p>
    <w:p w:rsidR="0007061F" w:rsidRPr="002B1734" w:rsidRDefault="0007061F" w:rsidP="00F462E6">
      <w:pPr>
        <w:spacing w:line="276" w:lineRule="auto"/>
        <w:jc w:val="center"/>
        <w:rPr>
          <w:b/>
          <w:color w:val="FF0000"/>
          <w:sz w:val="22"/>
          <w:szCs w:val="22"/>
        </w:rPr>
      </w:pPr>
      <w:r w:rsidRPr="002B1734">
        <w:rPr>
          <w:b/>
          <w:bCs/>
          <w:color w:val="FF0000"/>
          <w:sz w:val="22"/>
          <w:szCs w:val="22"/>
        </w:rPr>
        <w:t xml:space="preserve">Условия аукциона, порядок и условия заключения договора аренды земельного участка с участником аукциона являются условиями публичной оферты, а подача заявки на участие в аукционе </w:t>
      </w:r>
      <w:r w:rsidRPr="002B1734">
        <w:rPr>
          <w:b/>
          <w:color w:val="FF0000"/>
          <w:sz w:val="22"/>
          <w:szCs w:val="22"/>
        </w:rPr>
        <w:t>и внесение задатка в установленные в Извещении о проведении аукциона сроки и порядке являются акцептом оферты в соответствии со статьей 438 Гражданского кодекса Российской Федерации.</w:t>
      </w:r>
    </w:p>
    <w:p w:rsidR="00553315" w:rsidRPr="002B1734" w:rsidRDefault="00553315" w:rsidP="00F462E6">
      <w:pPr>
        <w:spacing w:line="276" w:lineRule="auto"/>
        <w:jc w:val="center"/>
        <w:rPr>
          <w:b/>
          <w:color w:val="FF0000"/>
          <w:sz w:val="22"/>
          <w:szCs w:val="22"/>
        </w:rPr>
      </w:pPr>
    </w:p>
    <w:p w:rsidR="004D1293" w:rsidRPr="00193453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5.1. </w:t>
      </w:r>
      <w:r w:rsidR="004D1293" w:rsidRPr="002B1734">
        <w:rPr>
          <w:sz w:val="22"/>
          <w:szCs w:val="22"/>
        </w:rPr>
        <w:t xml:space="preserve">Для участия в аукционе с учетом требований, </w:t>
      </w:r>
      <w:r w:rsidR="004D1293" w:rsidRPr="00193453">
        <w:rPr>
          <w:sz w:val="22"/>
          <w:szCs w:val="22"/>
        </w:rPr>
        <w:t>установленных Извещени</w:t>
      </w:r>
      <w:r w:rsidR="009F14AA" w:rsidRPr="00193453">
        <w:rPr>
          <w:sz w:val="22"/>
          <w:szCs w:val="22"/>
        </w:rPr>
        <w:t>ем о проведении аукциона, З</w:t>
      </w:r>
      <w:r w:rsidR="004D1293" w:rsidRPr="00193453">
        <w:rPr>
          <w:sz w:val="22"/>
          <w:szCs w:val="22"/>
        </w:rPr>
        <w:t>аявителю необходимо представить следующие документы:</w:t>
      </w:r>
    </w:p>
    <w:p w:rsidR="00470131" w:rsidRPr="00193453" w:rsidRDefault="00470131" w:rsidP="00470131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lastRenderedPageBreak/>
        <w:t>- </w:t>
      </w:r>
      <w:r w:rsidRPr="00193453">
        <w:rPr>
          <w:sz w:val="22"/>
          <w:szCs w:val="22"/>
          <w:shd w:val="clear" w:color="auto" w:fill="FFFFFF"/>
        </w:rPr>
        <w:t>Заявку</w:t>
      </w:r>
      <w:r w:rsidRPr="00193453">
        <w:rPr>
          <w:sz w:val="22"/>
          <w:szCs w:val="22"/>
        </w:rPr>
        <w:t xml:space="preserve"> на участие в аукционе по установленной в настоящем Извещении о проведении аукциона форме с указанием банковских реквизитов счета Заявителя для возврата задатка (Приложение </w:t>
      </w:r>
      <w:r>
        <w:rPr>
          <w:sz w:val="22"/>
          <w:szCs w:val="22"/>
        </w:rPr>
        <w:t>6</w:t>
      </w:r>
      <w:r w:rsidRPr="00193453">
        <w:rPr>
          <w:sz w:val="22"/>
          <w:szCs w:val="22"/>
        </w:rPr>
        <w:t>);</w:t>
      </w:r>
    </w:p>
    <w:p w:rsidR="00470131" w:rsidRPr="00193453" w:rsidRDefault="00470131" w:rsidP="00470131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копии документов, удостоверяющих личность Заявителя (для физических лиц);</w:t>
      </w:r>
    </w:p>
    <w:p w:rsidR="00470131" w:rsidRPr="00193453" w:rsidRDefault="00470131" w:rsidP="00470131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70131" w:rsidRPr="00193453" w:rsidRDefault="00470131" w:rsidP="00470131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 xml:space="preserve">документы, подтверждающие внесение задатка (представление документов, подтверждающих внесение задатка, признается заключением соглашения о задатке). </w:t>
      </w:r>
    </w:p>
    <w:p w:rsidR="00A16849" w:rsidRPr="00193453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2</w:t>
      </w:r>
      <w:r w:rsidRPr="00C347EB">
        <w:rPr>
          <w:b/>
          <w:sz w:val="22"/>
          <w:szCs w:val="22"/>
        </w:rPr>
        <w:t>. </w:t>
      </w:r>
      <w:r w:rsidR="009F14AA" w:rsidRPr="00193453">
        <w:rPr>
          <w:bCs/>
          <w:sz w:val="22"/>
          <w:szCs w:val="22"/>
        </w:rPr>
        <w:t>Один З</w:t>
      </w:r>
      <w:r w:rsidR="004D1293" w:rsidRPr="00193453">
        <w:rPr>
          <w:bCs/>
          <w:sz w:val="22"/>
          <w:szCs w:val="22"/>
        </w:rPr>
        <w:t>аяви</w:t>
      </w:r>
      <w:r w:rsidR="009F14AA" w:rsidRPr="00193453">
        <w:rPr>
          <w:bCs/>
          <w:sz w:val="22"/>
          <w:szCs w:val="22"/>
        </w:rPr>
        <w:t>тель вправе подать только одну З</w:t>
      </w:r>
      <w:r w:rsidR="004D1293" w:rsidRPr="00193453">
        <w:rPr>
          <w:bCs/>
          <w:sz w:val="22"/>
          <w:szCs w:val="22"/>
        </w:rPr>
        <w:t>аявку на участие в аукционе в отношении одного лота аукциона.</w:t>
      </w:r>
    </w:p>
    <w:p w:rsidR="00A16849" w:rsidRPr="00193453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3</w:t>
      </w:r>
      <w:r w:rsidRPr="00C347EB">
        <w:rPr>
          <w:b/>
          <w:sz w:val="22"/>
          <w:szCs w:val="22"/>
        </w:rPr>
        <w:t>. </w:t>
      </w:r>
      <w:r w:rsidR="009935B7" w:rsidRPr="00193453">
        <w:rPr>
          <w:sz w:val="22"/>
          <w:szCs w:val="22"/>
        </w:rPr>
        <w:t>П</w:t>
      </w:r>
      <w:r w:rsidR="001B1E82" w:rsidRPr="00193453">
        <w:rPr>
          <w:sz w:val="22"/>
          <w:szCs w:val="22"/>
        </w:rPr>
        <w:t xml:space="preserve">одача </w:t>
      </w:r>
      <w:r w:rsidR="009F14AA" w:rsidRPr="00193453">
        <w:rPr>
          <w:bCs/>
          <w:sz w:val="22"/>
          <w:szCs w:val="22"/>
        </w:rPr>
        <w:t>З</w:t>
      </w:r>
      <w:r w:rsidR="00AC4D8A" w:rsidRPr="00193453">
        <w:rPr>
          <w:bCs/>
          <w:sz w:val="22"/>
          <w:szCs w:val="22"/>
        </w:rPr>
        <w:t xml:space="preserve">аявок </w:t>
      </w:r>
      <w:r w:rsidR="009F14AA" w:rsidRPr="00193453">
        <w:rPr>
          <w:sz w:val="22"/>
          <w:szCs w:val="22"/>
        </w:rPr>
        <w:t>З</w:t>
      </w:r>
      <w:r w:rsidR="00E3551F" w:rsidRPr="00193453">
        <w:rPr>
          <w:sz w:val="22"/>
          <w:szCs w:val="22"/>
        </w:rPr>
        <w:t>аявителями</w:t>
      </w:r>
      <w:r w:rsidR="003509B1" w:rsidRPr="00193453">
        <w:rPr>
          <w:sz w:val="22"/>
          <w:szCs w:val="22"/>
        </w:rPr>
        <w:t xml:space="preserve"> или их уполномоченными представителями осуществляется при предъявлении документа, удостоверяющег</w:t>
      </w:r>
      <w:r w:rsidR="00041FB2" w:rsidRPr="00193453">
        <w:rPr>
          <w:sz w:val="22"/>
          <w:szCs w:val="22"/>
        </w:rPr>
        <w:t>о личность</w:t>
      </w:r>
      <w:r w:rsidR="00045B5F" w:rsidRPr="00193453">
        <w:rPr>
          <w:sz w:val="22"/>
          <w:szCs w:val="22"/>
        </w:rPr>
        <w:t>.</w:t>
      </w:r>
      <w:r w:rsidR="009E61A8" w:rsidRPr="00193453">
        <w:rPr>
          <w:sz w:val="22"/>
          <w:szCs w:val="22"/>
        </w:rPr>
        <w:t xml:space="preserve"> Лица</w:t>
      </w:r>
      <w:r w:rsidR="006A3053">
        <w:rPr>
          <w:sz w:val="22"/>
          <w:szCs w:val="22"/>
        </w:rPr>
        <w:t>,</w:t>
      </w:r>
      <w:r w:rsidR="009E61A8" w:rsidRPr="00193453">
        <w:rPr>
          <w:sz w:val="22"/>
          <w:szCs w:val="22"/>
        </w:rPr>
        <w:t xml:space="preserve"> желающие принять участие в аукционе, должны использовать форму Заявки на участие в аукционе (Приложение </w:t>
      </w:r>
      <w:r w:rsidR="003B7640">
        <w:rPr>
          <w:sz w:val="22"/>
          <w:szCs w:val="22"/>
        </w:rPr>
        <w:t>6</w:t>
      </w:r>
      <w:r w:rsidR="009E61A8" w:rsidRPr="00193453">
        <w:rPr>
          <w:sz w:val="22"/>
          <w:szCs w:val="22"/>
        </w:rPr>
        <w:t>).</w:t>
      </w:r>
    </w:p>
    <w:p w:rsidR="00A16849" w:rsidRPr="00193453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4</w:t>
      </w:r>
      <w:r w:rsidRPr="00C347EB">
        <w:rPr>
          <w:b/>
          <w:sz w:val="22"/>
          <w:szCs w:val="22"/>
        </w:rPr>
        <w:t>. </w:t>
      </w:r>
      <w:r w:rsidR="00D42CC4" w:rsidRPr="00193453">
        <w:rPr>
          <w:bCs/>
          <w:sz w:val="22"/>
          <w:szCs w:val="22"/>
        </w:rPr>
        <w:t xml:space="preserve">Заявки принимаются по </w:t>
      </w:r>
      <w:r w:rsidR="0007061F" w:rsidRPr="00193453">
        <w:rPr>
          <w:bCs/>
          <w:sz w:val="22"/>
          <w:szCs w:val="22"/>
        </w:rPr>
        <w:t>месту</w:t>
      </w:r>
      <w:r w:rsidR="00D42CC4" w:rsidRPr="00193453">
        <w:rPr>
          <w:bCs/>
          <w:sz w:val="22"/>
          <w:szCs w:val="22"/>
        </w:rPr>
        <w:t xml:space="preserve"> и в срок приема</w:t>
      </w:r>
      <w:r w:rsidR="001B5A33" w:rsidRPr="00193453">
        <w:rPr>
          <w:bCs/>
          <w:sz w:val="22"/>
          <w:szCs w:val="22"/>
        </w:rPr>
        <w:t>/подачи</w:t>
      </w:r>
      <w:r w:rsidR="009F14AA" w:rsidRPr="00193453">
        <w:rPr>
          <w:bCs/>
          <w:sz w:val="22"/>
          <w:szCs w:val="22"/>
        </w:rPr>
        <w:t xml:space="preserve"> З</w:t>
      </w:r>
      <w:r w:rsidR="007C76BF" w:rsidRPr="00193453">
        <w:rPr>
          <w:bCs/>
          <w:sz w:val="22"/>
          <w:szCs w:val="22"/>
        </w:rPr>
        <w:t>аявки, указанные в разделе 2 (пункты 2.</w:t>
      </w:r>
      <w:r w:rsidR="006830F6">
        <w:rPr>
          <w:bCs/>
          <w:sz w:val="22"/>
          <w:szCs w:val="22"/>
        </w:rPr>
        <w:t>7</w:t>
      </w:r>
      <w:r w:rsidR="009F14AA" w:rsidRPr="00193453">
        <w:rPr>
          <w:bCs/>
          <w:sz w:val="22"/>
          <w:szCs w:val="22"/>
        </w:rPr>
        <w:t>.</w:t>
      </w:r>
      <w:r w:rsidR="00A16849" w:rsidRPr="00193453">
        <w:rPr>
          <w:bCs/>
          <w:sz w:val="22"/>
          <w:szCs w:val="22"/>
        </w:rPr>
        <w:t>-2.</w:t>
      </w:r>
      <w:r w:rsidR="006830F6">
        <w:rPr>
          <w:bCs/>
          <w:sz w:val="22"/>
          <w:szCs w:val="22"/>
        </w:rPr>
        <w:t>13</w:t>
      </w:r>
      <w:r w:rsidR="00A16849" w:rsidRPr="00193453">
        <w:rPr>
          <w:bCs/>
          <w:sz w:val="22"/>
          <w:szCs w:val="22"/>
        </w:rPr>
        <w:t>.</w:t>
      </w:r>
      <w:r w:rsidR="008104E1">
        <w:rPr>
          <w:bCs/>
          <w:sz w:val="22"/>
          <w:szCs w:val="22"/>
        </w:rPr>
        <w:t>)</w:t>
      </w:r>
      <w:r w:rsidR="00D42CC4" w:rsidRPr="00193453">
        <w:rPr>
          <w:bCs/>
          <w:sz w:val="22"/>
          <w:szCs w:val="22"/>
        </w:rPr>
        <w:t xml:space="preserve"> Извещения о проведении аукциона. </w:t>
      </w:r>
      <w:r w:rsidR="009F14AA" w:rsidRPr="00193453">
        <w:rPr>
          <w:bCs/>
          <w:sz w:val="22"/>
          <w:szCs w:val="22"/>
        </w:rPr>
        <w:t>В случае подачи Заявки З</w:t>
      </w:r>
      <w:r w:rsidR="00411E4C" w:rsidRPr="00193453">
        <w:rPr>
          <w:bCs/>
          <w:sz w:val="22"/>
          <w:szCs w:val="22"/>
        </w:rPr>
        <w:t>аявителем посредством почтовой связи</w:t>
      </w:r>
      <w:r w:rsidR="007A61F3" w:rsidRPr="00193453">
        <w:rPr>
          <w:bCs/>
          <w:sz w:val="22"/>
          <w:szCs w:val="22"/>
        </w:rPr>
        <w:t>,</w:t>
      </w:r>
      <w:r w:rsidR="00411E4C" w:rsidRPr="00193453">
        <w:rPr>
          <w:bCs/>
          <w:sz w:val="22"/>
          <w:szCs w:val="22"/>
        </w:rPr>
        <w:t xml:space="preserve"> риск несвоевременног</w:t>
      </w:r>
      <w:r w:rsidR="00FC227B" w:rsidRPr="00193453">
        <w:rPr>
          <w:bCs/>
          <w:sz w:val="22"/>
          <w:szCs w:val="22"/>
        </w:rPr>
        <w:t>о ее поступления Организатору</w:t>
      </w:r>
      <w:r w:rsidR="00364A9F" w:rsidRPr="00193453">
        <w:rPr>
          <w:bCs/>
          <w:sz w:val="22"/>
          <w:szCs w:val="22"/>
        </w:rPr>
        <w:t xml:space="preserve"> аукциона</w:t>
      </w:r>
      <w:r w:rsidR="007A61F3" w:rsidRPr="00193453">
        <w:rPr>
          <w:bCs/>
          <w:sz w:val="22"/>
          <w:szCs w:val="22"/>
        </w:rPr>
        <w:t>,</w:t>
      </w:r>
      <w:r w:rsidR="009F14AA" w:rsidRPr="00193453">
        <w:rPr>
          <w:bCs/>
          <w:sz w:val="22"/>
          <w:szCs w:val="22"/>
        </w:rPr>
        <w:t xml:space="preserve"> несет З</w:t>
      </w:r>
      <w:r w:rsidR="00411E4C" w:rsidRPr="00193453">
        <w:rPr>
          <w:bCs/>
          <w:sz w:val="22"/>
          <w:szCs w:val="22"/>
        </w:rPr>
        <w:t>аявитель.</w:t>
      </w:r>
    </w:p>
    <w:p w:rsidR="00411E4C" w:rsidRPr="00193453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5</w:t>
      </w:r>
      <w:r w:rsidRPr="00C347EB">
        <w:rPr>
          <w:b/>
          <w:sz w:val="22"/>
          <w:szCs w:val="22"/>
        </w:rPr>
        <w:t>. </w:t>
      </w:r>
      <w:r w:rsidR="00411E4C" w:rsidRPr="00193453">
        <w:rPr>
          <w:bCs/>
          <w:sz w:val="22"/>
          <w:szCs w:val="22"/>
        </w:rPr>
        <w:t>Ответс</w:t>
      </w:r>
      <w:r w:rsidR="009F14AA" w:rsidRPr="00193453">
        <w:rPr>
          <w:bCs/>
          <w:sz w:val="22"/>
          <w:szCs w:val="22"/>
        </w:rPr>
        <w:t>твенный сотрудник регистрирует З</w:t>
      </w:r>
      <w:r w:rsidR="00411E4C" w:rsidRPr="00193453">
        <w:rPr>
          <w:bCs/>
          <w:sz w:val="22"/>
          <w:szCs w:val="22"/>
        </w:rPr>
        <w:t xml:space="preserve">аявку в журнале регистрации заявок, присваивает ей соответствующий номер, указывает дату и время ее </w:t>
      </w:r>
      <w:r w:rsidR="00765902" w:rsidRPr="00193453">
        <w:rPr>
          <w:bCs/>
          <w:sz w:val="22"/>
          <w:szCs w:val="22"/>
        </w:rPr>
        <w:t>приема/</w:t>
      </w:r>
      <w:r w:rsidR="00EC358A" w:rsidRPr="00193453">
        <w:rPr>
          <w:bCs/>
          <w:sz w:val="22"/>
          <w:szCs w:val="22"/>
        </w:rPr>
        <w:t>подачи.</w:t>
      </w:r>
    </w:p>
    <w:p w:rsidR="00EC358A" w:rsidRPr="00C347EB" w:rsidRDefault="00EC358A" w:rsidP="00C347EB">
      <w:pPr>
        <w:autoSpaceDE w:val="0"/>
        <w:ind w:firstLine="426"/>
        <w:jc w:val="both"/>
      </w:pPr>
      <w:r w:rsidRPr="00C347EB">
        <w:t>При подаче Заявителями Заявок на участие в аукционе, сотрудником, осуществляющим прием и оформление документов, консультации не проводятся.</w:t>
      </w:r>
    </w:p>
    <w:p w:rsidR="00411E4C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6</w:t>
      </w:r>
      <w:r w:rsidRPr="00C347EB">
        <w:rPr>
          <w:b/>
          <w:sz w:val="22"/>
          <w:szCs w:val="22"/>
        </w:rPr>
        <w:t>. </w:t>
      </w:r>
      <w:r w:rsidR="00474E48" w:rsidRPr="002B1734">
        <w:rPr>
          <w:bCs/>
          <w:sz w:val="22"/>
          <w:szCs w:val="22"/>
        </w:rPr>
        <w:t>Заявка, поступивш</w:t>
      </w:r>
      <w:r w:rsidR="00AC4D8A" w:rsidRPr="002B1734">
        <w:rPr>
          <w:bCs/>
          <w:sz w:val="22"/>
          <w:szCs w:val="22"/>
        </w:rPr>
        <w:t>ая</w:t>
      </w:r>
      <w:r w:rsidR="00474E48" w:rsidRPr="002B1734">
        <w:rPr>
          <w:bCs/>
          <w:sz w:val="22"/>
          <w:szCs w:val="22"/>
        </w:rPr>
        <w:t xml:space="preserve"> по истечен</w:t>
      </w:r>
      <w:r w:rsidR="00041FB2" w:rsidRPr="002B1734">
        <w:rPr>
          <w:bCs/>
          <w:sz w:val="22"/>
          <w:szCs w:val="22"/>
        </w:rPr>
        <w:t>ии срока приема</w:t>
      </w:r>
      <w:r w:rsidR="00E8408B" w:rsidRPr="002B1734">
        <w:rPr>
          <w:bCs/>
          <w:sz w:val="22"/>
          <w:szCs w:val="22"/>
        </w:rPr>
        <w:t>/подачи</w:t>
      </w:r>
      <w:r w:rsidR="009F14AA" w:rsidRPr="002B1734">
        <w:rPr>
          <w:bCs/>
          <w:sz w:val="22"/>
          <w:szCs w:val="22"/>
        </w:rPr>
        <w:t>З</w:t>
      </w:r>
      <w:r w:rsidR="00E6561B" w:rsidRPr="002B1734">
        <w:rPr>
          <w:bCs/>
          <w:sz w:val="22"/>
          <w:szCs w:val="22"/>
        </w:rPr>
        <w:t>аяв</w:t>
      </w:r>
      <w:r w:rsidR="00041FB2" w:rsidRPr="002B1734">
        <w:rPr>
          <w:bCs/>
          <w:sz w:val="22"/>
          <w:szCs w:val="22"/>
        </w:rPr>
        <w:t>к</w:t>
      </w:r>
      <w:r w:rsidR="00E6561B" w:rsidRPr="002B1734">
        <w:rPr>
          <w:bCs/>
          <w:sz w:val="22"/>
          <w:szCs w:val="22"/>
        </w:rPr>
        <w:t>и</w:t>
      </w:r>
      <w:r w:rsidR="00474E48" w:rsidRPr="002B1734">
        <w:rPr>
          <w:bCs/>
          <w:sz w:val="22"/>
          <w:szCs w:val="22"/>
        </w:rPr>
        <w:t>, возвраща</w:t>
      </w:r>
      <w:r w:rsidR="00AC4D8A" w:rsidRPr="002B1734">
        <w:rPr>
          <w:bCs/>
          <w:sz w:val="22"/>
          <w:szCs w:val="22"/>
        </w:rPr>
        <w:t>е</w:t>
      </w:r>
      <w:r w:rsidR="00474E48" w:rsidRPr="002B1734">
        <w:rPr>
          <w:bCs/>
          <w:sz w:val="22"/>
          <w:szCs w:val="22"/>
        </w:rPr>
        <w:t xml:space="preserve">тся в день </w:t>
      </w:r>
      <w:r w:rsidR="00AC4D8A" w:rsidRPr="002B1734">
        <w:rPr>
          <w:bCs/>
          <w:sz w:val="22"/>
          <w:szCs w:val="22"/>
        </w:rPr>
        <w:t>ее</w:t>
      </w:r>
      <w:r w:rsidR="00474E48" w:rsidRPr="002B1734">
        <w:rPr>
          <w:bCs/>
          <w:sz w:val="22"/>
          <w:szCs w:val="22"/>
        </w:rPr>
        <w:t xml:space="preserve"> поступления </w:t>
      </w:r>
      <w:r w:rsidR="009F14AA" w:rsidRPr="002B1734">
        <w:rPr>
          <w:bCs/>
          <w:sz w:val="22"/>
          <w:szCs w:val="22"/>
        </w:rPr>
        <w:t>З</w:t>
      </w:r>
      <w:r w:rsidR="00E3551F" w:rsidRPr="002B1734">
        <w:rPr>
          <w:bCs/>
          <w:sz w:val="22"/>
          <w:szCs w:val="22"/>
        </w:rPr>
        <w:t>аявителю</w:t>
      </w:r>
      <w:r w:rsidR="00474E48" w:rsidRPr="002B1734">
        <w:rPr>
          <w:bCs/>
          <w:sz w:val="22"/>
          <w:szCs w:val="22"/>
        </w:rPr>
        <w:t xml:space="preserve"> или его уполномоченному представителю</w:t>
      </w:r>
      <w:r w:rsidR="00411E4C" w:rsidRPr="002B1734">
        <w:rPr>
          <w:bCs/>
          <w:sz w:val="22"/>
          <w:szCs w:val="22"/>
        </w:rPr>
        <w:t xml:space="preserve"> в порядке</w:t>
      </w:r>
      <w:r w:rsidR="00E6561B" w:rsidRPr="002B1734">
        <w:rPr>
          <w:bCs/>
          <w:sz w:val="22"/>
          <w:szCs w:val="22"/>
        </w:rPr>
        <w:t>,</w:t>
      </w:r>
      <w:r w:rsidR="00411E4C" w:rsidRPr="002B1734">
        <w:rPr>
          <w:bCs/>
          <w:sz w:val="22"/>
          <w:szCs w:val="22"/>
        </w:rPr>
        <w:t xml:space="preserve"> пре</w:t>
      </w:r>
      <w:r w:rsidR="009F14AA" w:rsidRPr="002B1734">
        <w:rPr>
          <w:bCs/>
          <w:sz w:val="22"/>
          <w:szCs w:val="22"/>
        </w:rPr>
        <w:t>дусмотренном для приема/подачи З</w:t>
      </w:r>
      <w:r w:rsidR="00411E4C" w:rsidRPr="002B1734">
        <w:rPr>
          <w:bCs/>
          <w:sz w:val="22"/>
          <w:szCs w:val="22"/>
        </w:rPr>
        <w:t>аявки</w:t>
      </w:r>
      <w:r w:rsidR="00474E48" w:rsidRPr="002B1734">
        <w:rPr>
          <w:bCs/>
          <w:sz w:val="22"/>
          <w:szCs w:val="22"/>
        </w:rPr>
        <w:t>.</w:t>
      </w:r>
    </w:p>
    <w:p w:rsidR="00545625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7</w:t>
      </w:r>
      <w:r w:rsidRPr="00C347EB">
        <w:rPr>
          <w:b/>
          <w:sz w:val="22"/>
          <w:szCs w:val="22"/>
        </w:rPr>
        <w:t>. </w:t>
      </w:r>
      <w:r w:rsidR="00545625" w:rsidRPr="002B1734">
        <w:rPr>
          <w:sz w:val="22"/>
          <w:szCs w:val="22"/>
        </w:rPr>
        <w:t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:rsidR="00BE5DF2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8</w:t>
      </w:r>
      <w:r w:rsidRPr="00C347EB">
        <w:rPr>
          <w:b/>
          <w:sz w:val="22"/>
          <w:szCs w:val="22"/>
        </w:rPr>
        <w:t>. </w:t>
      </w:r>
      <w:r w:rsidR="00BE5DF2" w:rsidRPr="002B1734">
        <w:rPr>
          <w:bCs/>
          <w:sz w:val="22"/>
          <w:szCs w:val="22"/>
        </w:rPr>
        <w:t>Заявитель вправе отозвать п</w:t>
      </w:r>
      <w:r w:rsidR="009F14AA" w:rsidRPr="002B1734">
        <w:rPr>
          <w:bCs/>
          <w:sz w:val="22"/>
          <w:szCs w:val="22"/>
        </w:rPr>
        <w:t>ринятую Организатором аукциона З</w:t>
      </w:r>
      <w:r w:rsidR="00BE5DF2" w:rsidRPr="002B1734">
        <w:rPr>
          <w:bCs/>
          <w:sz w:val="22"/>
          <w:szCs w:val="22"/>
        </w:rPr>
        <w:t>аявку на участие в аукционе в любое время до установленн</w:t>
      </w:r>
      <w:r w:rsidR="00AB2E67">
        <w:rPr>
          <w:bCs/>
          <w:sz w:val="22"/>
          <w:szCs w:val="22"/>
        </w:rPr>
        <w:t>ого</w:t>
      </w:r>
      <w:r w:rsidR="00BE5DF2" w:rsidRPr="002B1734">
        <w:rPr>
          <w:bCs/>
          <w:sz w:val="22"/>
          <w:szCs w:val="22"/>
        </w:rPr>
        <w:t xml:space="preserve"> в Извещении о проведении аукциона </w:t>
      </w:r>
      <w:r w:rsidR="00AB2E67">
        <w:rPr>
          <w:bCs/>
          <w:sz w:val="22"/>
          <w:szCs w:val="22"/>
        </w:rPr>
        <w:t>дня</w:t>
      </w:r>
      <w:r w:rsidR="009F14AA" w:rsidRPr="002B1734">
        <w:rPr>
          <w:bCs/>
          <w:sz w:val="22"/>
          <w:szCs w:val="22"/>
        </w:rPr>
        <w:t xml:space="preserve"> окончания срока приема/подачи З</w:t>
      </w:r>
      <w:r w:rsidR="00BE5DF2" w:rsidRPr="002B1734">
        <w:rPr>
          <w:bCs/>
          <w:sz w:val="22"/>
          <w:szCs w:val="22"/>
        </w:rPr>
        <w:t>аявок (п</w:t>
      </w:r>
      <w:r w:rsidR="002E6E5E">
        <w:rPr>
          <w:bCs/>
          <w:sz w:val="22"/>
          <w:szCs w:val="22"/>
        </w:rPr>
        <w:t xml:space="preserve">ункт </w:t>
      </w:r>
      <w:r w:rsidR="00BE5DF2" w:rsidRPr="002B1734">
        <w:rPr>
          <w:bCs/>
          <w:sz w:val="22"/>
          <w:szCs w:val="22"/>
        </w:rPr>
        <w:t>2.</w:t>
      </w:r>
      <w:r w:rsidR="006830F6">
        <w:rPr>
          <w:bCs/>
          <w:sz w:val="22"/>
          <w:szCs w:val="22"/>
        </w:rPr>
        <w:t>9</w:t>
      </w:r>
      <w:r w:rsidR="00BE5DF2" w:rsidRPr="002B1734">
        <w:rPr>
          <w:bCs/>
          <w:sz w:val="22"/>
          <w:szCs w:val="22"/>
        </w:rPr>
        <w:t>.).</w:t>
      </w:r>
    </w:p>
    <w:p w:rsidR="004D1293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9</w:t>
      </w:r>
      <w:r w:rsidRPr="00C347EB">
        <w:rPr>
          <w:b/>
          <w:sz w:val="22"/>
          <w:szCs w:val="22"/>
        </w:rPr>
        <w:t>. </w:t>
      </w:r>
      <w:r w:rsidR="00E6561B" w:rsidRPr="002B1734">
        <w:rPr>
          <w:bCs/>
          <w:sz w:val="22"/>
          <w:szCs w:val="22"/>
        </w:rPr>
        <w:t xml:space="preserve">Отзыв </w:t>
      </w:r>
      <w:r w:rsidR="00765902" w:rsidRPr="002B1734">
        <w:rPr>
          <w:bCs/>
          <w:sz w:val="22"/>
          <w:szCs w:val="22"/>
        </w:rPr>
        <w:t>принятой</w:t>
      </w:r>
      <w:r w:rsidR="009F14AA" w:rsidRPr="002B1734">
        <w:rPr>
          <w:bCs/>
          <w:sz w:val="22"/>
          <w:szCs w:val="22"/>
        </w:rPr>
        <w:t xml:space="preserve"> З</w:t>
      </w:r>
      <w:r w:rsidR="003509B1" w:rsidRPr="002B1734">
        <w:rPr>
          <w:bCs/>
          <w:sz w:val="22"/>
          <w:szCs w:val="22"/>
        </w:rPr>
        <w:t xml:space="preserve">аявки оформляется путем направления </w:t>
      </w:r>
      <w:r w:rsidR="009F14AA" w:rsidRPr="002B1734">
        <w:rPr>
          <w:bCs/>
          <w:sz w:val="22"/>
          <w:szCs w:val="22"/>
        </w:rPr>
        <w:t>З</w:t>
      </w:r>
      <w:r w:rsidR="00E3551F" w:rsidRPr="002B1734">
        <w:rPr>
          <w:bCs/>
          <w:sz w:val="22"/>
          <w:szCs w:val="22"/>
        </w:rPr>
        <w:t>аявителем</w:t>
      </w:r>
      <w:r w:rsidR="005F37DA" w:rsidRPr="002B1734">
        <w:rPr>
          <w:bCs/>
          <w:sz w:val="22"/>
          <w:szCs w:val="22"/>
        </w:rPr>
        <w:t xml:space="preserve">в адрес Организатора аукциона </w:t>
      </w:r>
      <w:r w:rsidR="003509B1" w:rsidRPr="002B1734">
        <w:rPr>
          <w:bCs/>
          <w:sz w:val="22"/>
          <w:szCs w:val="22"/>
        </w:rPr>
        <w:t xml:space="preserve">уведомления </w:t>
      </w:r>
      <w:r w:rsidR="0036622F" w:rsidRPr="002B1734">
        <w:rPr>
          <w:bCs/>
          <w:sz w:val="22"/>
          <w:szCs w:val="22"/>
        </w:rPr>
        <w:t xml:space="preserve">в письменной форме </w:t>
      </w:r>
      <w:r w:rsidR="003509B1" w:rsidRPr="002B1734">
        <w:rPr>
          <w:bCs/>
          <w:sz w:val="22"/>
          <w:szCs w:val="22"/>
        </w:rPr>
        <w:t xml:space="preserve">(с указанием даты </w:t>
      </w:r>
      <w:r w:rsidR="00765902" w:rsidRPr="002B1734">
        <w:rPr>
          <w:bCs/>
          <w:sz w:val="22"/>
          <w:szCs w:val="22"/>
        </w:rPr>
        <w:t>приема/</w:t>
      </w:r>
      <w:r w:rsidR="00045B5F" w:rsidRPr="002B1734">
        <w:rPr>
          <w:bCs/>
          <w:sz w:val="22"/>
          <w:szCs w:val="22"/>
        </w:rPr>
        <w:t xml:space="preserve">подачи </w:t>
      </w:r>
      <w:r w:rsidR="009F14AA" w:rsidRPr="002B1734">
        <w:rPr>
          <w:bCs/>
          <w:sz w:val="22"/>
          <w:szCs w:val="22"/>
        </w:rPr>
        <w:t>З</w:t>
      </w:r>
      <w:r w:rsidR="003509B1" w:rsidRPr="002B1734">
        <w:rPr>
          <w:bCs/>
          <w:sz w:val="22"/>
          <w:szCs w:val="22"/>
        </w:rPr>
        <w:t>аявки) за подписью</w:t>
      </w:r>
      <w:r w:rsidR="009F14AA" w:rsidRPr="002B1734">
        <w:rPr>
          <w:bCs/>
          <w:sz w:val="22"/>
          <w:szCs w:val="22"/>
        </w:rPr>
        <w:t xml:space="preserve"> З</w:t>
      </w:r>
      <w:r w:rsidR="007B4420" w:rsidRPr="002B1734">
        <w:rPr>
          <w:bCs/>
          <w:sz w:val="22"/>
          <w:szCs w:val="22"/>
        </w:rPr>
        <w:t xml:space="preserve">аявителя или </w:t>
      </w:r>
      <w:r w:rsidR="00E6561B" w:rsidRPr="002B1734">
        <w:rPr>
          <w:bCs/>
          <w:sz w:val="22"/>
          <w:szCs w:val="22"/>
        </w:rPr>
        <w:t xml:space="preserve">уполномоченного </w:t>
      </w:r>
      <w:r w:rsidR="007B4420" w:rsidRPr="002B1734">
        <w:rPr>
          <w:bCs/>
          <w:sz w:val="22"/>
          <w:szCs w:val="22"/>
        </w:rPr>
        <w:t>им представителя</w:t>
      </w:r>
      <w:r w:rsidR="009F14AA" w:rsidRPr="002B1734">
        <w:rPr>
          <w:bCs/>
          <w:sz w:val="22"/>
          <w:szCs w:val="22"/>
        </w:rPr>
        <w:t xml:space="preserve"> и заверенного печатью З</w:t>
      </w:r>
      <w:r w:rsidR="00364A9F" w:rsidRPr="002B1734">
        <w:rPr>
          <w:bCs/>
          <w:sz w:val="22"/>
          <w:szCs w:val="22"/>
        </w:rPr>
        <w:t>аявителя (при наличии)</w:t>
      </w:r>
      <w:r w:rsidR="009F1C63" w:rsidRPr="002B1734">
        <w:rPr>
          <w:sz w:val="22"/>
          <w:szCs w:val="22"/>
        </w:rPr>
        <w:t xml:space="preserve">. </w:t>
      </w:r>
      <w:r w:rsidR="003509B1" w:rsidRPr="002B1734">
        <w:rPr>
          <w:bCs/>
          <w:sz w:val="22"/>
          <w:szCs w:val="22"/>
        </w:rPr>
        <w:t>Уведомлени</w:t>
      </w:r>
      <w:r w:rsidR="005F37DA" w:rsidRPr="002B1734">
        <w:rPr>
          <w:bCs/>
          <w:sz w:val="22"/>
          <w:szCs w:val="22"/>
        </w:rPr>
        <w:t>е</w:t>
      </w:r>
      <w:r w:rsidR="00E6561B" w:rsidRPr="002B1734">
        <w:rPr>
          <w:bCs/>
          <w:sz w:val="22"/>
          <w:szCs w:val="22"/>
        </w:rPr>
        <w:t xml:space="preserve"> об отзыве </w:t>
      </w:r>
      <w:r w:rsidR="00765902" w:rsidRPr="002B1734">
        <w:rPr>
          <w:bCs/>
          <w:sz w:val="22"/>
          <w:szCs w:val="22"/>
        </w:rPr>
        <w:t>принятой</w:t>
      </w:r>
      <w:r w:rsidR="009F14AA" w:rsidRPr="002B1734">
        <w:rPr>
          <w:bCs/>
          <w:sz w:val="22"/>
          <w:szCs w:val="22"/>
        </w:rPr>
        <w:t xml:space="preserve"> З</w:t>
      </w:r>
      <w:r w:rsidR="003509B1" w:rsidRPr="002B1734">
        <w:rPr>
          <w:bCs/>
          <w:sz w:val="22"/>
          <w:szCs w:val="22"/>
        </w:rPr>
        <w:t>аявкипринима</w:t>
      </w:r>
      <w:r w:rsidR="005F37DA" w:rsidRPr="002B1734">
        <w:rPr>
          <w:bCs/>
          <w:sz w:val="22"/>
          <w:szCs w:val="22"/>
        </w:rPr>
        <w:t>е</w:t>
      </w:r>
      <w:r w:rsidR="003509B1" w:rsidRPr="002B1734">
        <w:rPr>
          <w:bCs/>
          <w:sz w:val="22"/>
          <w:szCs w:val="22"/>
        </w:rPr>
        <w:t xml:space="preserve">тся в установленные в </w:t>
      </w:r>
      <w:r w:rsidR="005427C5" w:rsidRPr="002B1734">
        <w:rPr>
          <w:bCs/>
          <w:sz w:val="22"/>
          <w:szCs w:val="22"/>
        </w:rPr>
        <w:t>Извещении о</w:t>
      </w:r>
      <w:r w:rsidR="00C3095F" w:rsidRPr="002B1734">
        <w:rPr>
          <w:bCs/>
          <w:sz w:val="22"/>
          <w:szCs w:val="22"/>
        </w:rPr>
        <w:t xml:space="preserve"> проведении </w:t>
      </w:r>
      <w:r w:rsidR="003509B1" w:rsidRPr="002B1734">
        <w:rPr>
          <w:bCs/>
          <w:sz w:val="22"/>
          <w:szCs w:val="22"/>
        </w:rPr>
        <w:t>аукцион</w:t>
      </w:r>
      <w:r w:rsidR="00C3095F" w:rsidRPr="002B1734">
        <w:rPr>
          <w:bCs/>
          <w:sz w:val="22"/>
          <w:szCs w:val="22"/>
        </w:rPr>
        <w:t>а</w:t>
      </w:r>
      <w:r w:rsidR="00E6561B" w:rsidRPr="002B1734">
        <w:rPr>
          <w:bCs/>
          <w:sz w:val="22"/>
          <w:szCs w:val="22"/>
        </w:rPr>
        <w:t xml:space="preserve"> дни и часы приема</w:t>
      </w:r>
      <w:r w:rsidR="000B2B99" w:rsidRPr="002B1734">
        <w:rPr>
          <w:bCs/>
          <w:sz w:val="22"/>
          <w:szCs w:val="22"/>
        </w:rPr>
        <w:t>/подачи</w:t>
      </w:r>
      <w:r w:rsidR="009F14AA" w:rsidRPr="002B1734">
        <w:rPr>
          <w:bCs/>
          <w:sz w:val="22"/>
          <w:szCs w:val="22"/>
        </w:rPr>
        <w:t xml:space="preserve"> З</w:t>
      </w:r>
      <w:r w:rsidR="00E6561B" w:rsidRPr="002B1734">
        <w:rPr>
          <w:bCs/>
          <w:sz w:val="22"/>
          <w:szCs w:val="22"/>
        </w:rPr>
        <w:t>аяв</w:t>
      </w:r>
      <w:r w:rsidR="00FC227B" w:rsidRPr="002B1734">
        <w:rPr>
          <w:bCs/>
          <w:sz w:val="22"/>
          <w:szCs w:val="22"/>
        </w:rPr>
        <w:t>ок</w:t>
      </w:r>
      <w:r w:rsidR="00E6561B" w:rsidRPr="002B1734">
        <w:rPr>
          <w:bCs/>
          <w:sz w:val="22"/>
          <w:szCs w:val="22"/>
        </w:rPr>
        <w:t>, аналогично порядку приема</w:t>
      </w:r>
      <w:r w:rsidR="000B2B99" w:rsidRPr="002B1734">
        <w:rPr>
          <w:bCs/>
          <w:sz w:val="22"/>
          <w:szCs w:val="22"/>
        </w:rPr>
        <w:t>/подачи</w:t>
      </w:r>
      <w:r w:rsidR="009F14AA" w:rsidRPr="002B1734">
        <w:rPr>
          <w:bCs/>
          <w:sz w:val="22"/>
          <w:szCs w:val="22"/>
        </w:rPr>
        <w:t xml:space="preserve"> З</w:t>
      </w:r>
      <w:r w:rsidR="00E6561B" w:rsidRPr="002B1734">
        <w:rPr>
          <w:bCs/>
          <w:sz w:val="22"/>
          <w:szCs w:val="22"/>
        </w:rPr>
        <w:t>аяв</w:t>
      </w:r>
      <w:r w:rsidR="00FC227B" w:rsidRPr="002B1734">
        <w:rPr>
          <w:bCs/>
          <w:sz w:val="22"/>
          <w:szCs w:val="22"/>
        </w:rPr>
        <w:t>ок</w:t>
      </w:r>
      <w:r w:rsidR="005B3B6C" w:rsidRPr="002B1734">
        <w:rPr>
          <w:bCs/>
          <w:sz w:val="22"/>
          <w:szCs w:val="22"/>
        </w:rPr>
        <w:t>.</w:t>
      </w:r>
      <w:bookmarkStart w:id="66" w:name="__RefHeading__55_520497706"/>
      <w:bookmarkStart w:id="67" w:name="__RefHeading__70_1698952488"/>
      <w:bookmarkEnd w:id="66"/>
      <w:bookmarkEnd w:id="67"/>
    </w:p>
    <w:p w:rsidR="00EA5486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0</w:t>
      </w:r>
      <w:r w:rsidRPr="00C347EB">
        <w:rPr>
          <w:b/>
          <w:sz w:val="22"/>
          <w:szCs w:val="22"/>
        </w:rPr>
        <w:t>. </w:t>
      </w:r>
      <w:r w:rsidR="003509B1" w:rsidRPr="002B1734">
        <w:rPr>
          <w:sz w:val="22"/>
          <w:szCs w:val="22"/>
        </w:rPr>
        <w:t>Заяв</w:t>
      </w:r>
      <w:r w:rsidR="00E26B48" w:rsidRPr="002B1734">
        <w:rPr>
          <w:sz w:val="22"/>
          <w:szCs w:val="22"/>
        </w:rPr>
        <w:t>ка</w:t>
      </w:r>
      <w:r w:rsidR="003509B1" w:rsidRPr="002B1734">
        <w:rPr>
          <w:sz w:val="22"/>
          <w:szCs w:val="22"/>
        </w:rPr>
        <w:t xml:space="preserve"> пода</w:t>
      </w:r>
      <w:r w:rsidR="005F37DA" w:rsidRPr="002B1734">
        <w:rPr>
          <w:sz w:val="22"/>
          <w:szCs w:val="22"/>
        </w:rPr>
        <w:t>е</w:t>
      </w:r>
      <w:r w:rsidR="003509B1" w:rsidRPr="002B1734">
        <w:rPr>
          <w:sz w:val="22"/>
          <w:szCs w:val="22"/>
        </w:rPr>
        <w:t>тся</w:t>
      </w:r>
      <w:r w:rsidR="009F14AA" w:rsidRPr="002B1734">
        <w:rPr>
          <w:bCs/>
          <w:sz w:val="22"/>
          <w:szCs w:val="22"/>
        </w:rPr>
        <w:t>З</w:t>
      </w:r>
      <w:r w:rsidR="00E3551F" w:rsidRPr="002B1734">
        <w:rPr>
          <w:bCs/>
          <w:sz w:val="22"/>
          <w:szCs w:val="22"/>
        </w:rPr>
        <w:t>аявителем</w:t>
      </w:r>
      <w:r w:rsidR="003509B1" w:rsidRPr="002B1734">
        <w:rPr>
          <w:sz w:val="22"/>
          <w:szCs w:val="22"/>
        </w:rPr>
        <w:t>по форме</w:t>
      </w:r>
      <w:r w:rsidR="00EA5486" w:rsidRPr="002B1734">
        <w:rPr>
          <w:sz w:val="22"/>
          <w:szCs w:val="22"/>
        </w:rPr>
        <w:t>, которая установлена</w:t>
      </w:r>
      <w:r w:rsidR="0039138E" w:rsidRPr="002B1734">
        <w:rPr>
          <w:sz w:val="22"/>
          <w:szCs w:val="22"/>
        </w:rPr>
        <w:t xml:space="preserve">в </w:t>
      </w:r>
      <w:r w:rsidR="005427C5" w:rsidRPr="002B1734">
        <w:rPr>
          <w:sz w:val="22"/>
          <w:szCs w:val="22"/>
        </w:rPr>
        <w:t>Извещени</w:t>
      </w:r>
      <w:r w:rsidR="0039138E" w:rsidRPr="002B1734">
        <w:rPr>
          <w:sz w:val="22"/>
          <w:szCs w:val="22"/>
        </w:rPr>
        <w:t>и</w:t>
      </w:r>
      <w:r w:rsidR="003509B1" w:rsidRPr="002B1734">
        <w:rPr>
          <w:sz w:val="22"/>
          <w:szCs w:val="22"/>
        </w:rPr>
        <w:t>о</w:t>
      </w:r>
      <w:r w:rsidR="00C3095F" w:rsidRPr="002B1734">
        <w:rPr>
          <w:sz w:val="22"/>
          <w:szCs w:val="22"/>
        </w:rPr>
        <w:t xml:space="preserve"> проведении </w:t>
      </w:r>
      <w:r w:rsidR="003509B1" w:rsidRPr="002B1734">
        <w:rPr>
          <w:sz w:val="22"/>
          <w:szCs w:val="22"/>
        </w:rPr>
        <w:t>аукцион</w:t>
      </w:r>
      <w:r w:rsidR="00C3095F" w:rsidRPr="002B1734">
        <w:rPr>
          <w:sz w:val="22"/>
          <w:szCs w:val="22"/>
        </w:rPr>
        <w:t>а</w:t>
      </w:r>
      <w:r w:rsidR="00EA5486" w:rsidRPr="002B1734">
        <w:rPr>
          <w:sz w:val="22"/>
          <w:szCs w:val="22"/>
        </w:rPr>
        <w:t xml:space="preserve"> (Приложение </w:t>
      </w:r>
      <w:r w:rsidR="00FF0617">
        <w:rPr>
          <w:sz w:val="22"/>
          <w:szCs w:val="22"/>
        </w:rPr>
        <w:t>6</w:t>
      </w:r>
      <w:r w:rsidR="00EA5486" w:rsidRPr="002B1734">
        <w:rPr>
          <w:sz w:val="22"/>
          <w:szCs w:val="22"/>
        </w:rPr>
        <w:t>)</w:t>
      </w:r>
      <w:r w:rsidR="0039138E" w:rsidRPr="002B1734">
        <w:rPr>
          <w:sz w:val="22"/>
          <w:szCs w:val="22"/>
        </w:rPr>
        <w:t>.</w:t>
      </w:r>
      <w:r w:rsidR="000A4537" w:rsidRPr="002B1734">
        <w:rPr>
          <w:sz w:val="22"/>
          <w:szCs w:val="22"/>
        </w:rPr>
        <w:t xml:space="preserve"> Заявка должна</w:t>
      </w:r>
      <w:r w:rsidR="00435566" w:rsidRPr="002B1734">
        <w:rPr>
          <w:sz w:val="22"/>
          <w:szCs w:val="22"/>
        </w:rPr>
        <w:t xml:space="preserve"> быть заполнена по всем пунктам</w:t>
      </w:r>
      <w:r w:rsidR="009F14AA" w:rsidRPr="002B1734">
        <w:rPr>
          <w:sz w:val="22"/>
          <w:szCs w:val="22"/>
        </w:rPr>
        <w:t xml:space="preserve"> и подписана З</w:t>
      </w:r>
      <w:r w:rsidR="007B4420" w:rsidRPr="002B1734">
        <w:rPr>
          <w:sz w:val="22"/>
          <w:szCs w:val="22"/>
        </w:rPr>
        <w:t xml:space="preserve">аявителем или </w:t>
      </w:r>
      <w:r w:rsidR="002C5B9E" w:rsidRPr="002B1734">
        <w:rPr>
          <w:sz w:val="22"/>
          <w:szCs w:val="22"/>
        </w:rPr>
        <w:t>уполномоченным</w:t>
      </w:r>
      <w:r w:rsidR="007B4420" w:rsidRPr="002B1734">
        <w:rPr>
          <w:sz w:val="22"/>
          <w:szCs w:val="22"/>
        </w:rPr>
        <w:t xml:space="preserve"> им</w:t>
      </w:r>
      <w:r w:rsidR="002C5B9E" w:rsidRPr="002B1734">
        <w:rPr>
          <w:sz w:val="22"/>
          <w:szCs w:val="22"/>
        </w:rPr>
        <w:t xml:space="preserve"> представителем</w:t>
      </w:r>
      <w:r w:rsidR="00765902" w:rsidRPr="002B1734">
        <w:rPr>
          <w:sz w:val="22"/>
          <w:szCs w:val="22"/>
        </w:rPr>
        <w:t xml:space="preserve"> и </w:t>
      </w:r>
      <w:r w:rsidR="009F14AA" w:rsidRPr="002B1734">
        <w:rPr>
          <w:bCs/>
          <w:sz w:val="22"/>
          <w:szCs w:val="22"/>
        </w:rPr>
        <w:t>заверена печатью З</w:t>
      </w:r>
      <w:r w:rsidR="00765902" w:rsidRPr="002B1734">
        <w:rPr>
          <w:bCs/>
          <w:sz w:val="22"/>
          <w:szCs w:val="22"/>
        </w:rPr>
        <w:t>аявителя (при наличии)</w:t>
      </w:r>
      <w:r w:rsidR="00765902" w:rsidRPr="002B1734">
        <w:rPr>
          <w:sz w:val="22"/>
          <w:szCs w:val="22"/>
        </w:rPr>
        <w:t>.</w:t>
      </w:r>
    </w:p>
    <w:p w:rsidR="004D1293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1</w:t>
      </w:r>
      <w:r w:rsidRPr="00C347EB">
        <w:rPr>
          <w:b/>
          <w:sz w:val="22"/>
          <w:szCs w:val="22"/>
        </w:rPr>
        <w:t>. </w:t>
      </w:r>
      <w:r w:rsidR="003509B1" w:rsidRPr="002B1734">
        <w:rPr>
          <w:sz w:val="22"/>
          <w:szCs w:val="22"/>
        </w:rPr>
        <w:t xml:space="preserve">Верность копий </w:t>
      </w:r>
      <w:r w:rsidR="005E43FE" w:rsidRPr="002B1734">
        <w:rPr>
          <w:sz w:val="22"/>
          <w:szCs w:val="22"/>
        </w:rPr>
        <w:t>представляемых документов</w:t>
      </w:r>
      <w:r w:rsidR="003509B1" w:rsidRPr="002B1734">
        <w:rPr>
          <w:sz w:val="22"/>
          <w:szCs w:val="22"/>
        </w:rPr>
        <w:t xml:space="preserve"> должна быть подтверждена оригиналом подписи </w:t>
      </w:r>
      <w:r w:rsidR="009F14AA" w:rsidRPr="002B1734">
        <w:rPr>
          <w:sz w:val="22"/>
          <w:szCs w:val="22"/>
        </w:rPr>
        <w:t>З</w:t>
      </w:r>
      <w:r w:rsidR="007B4420" w:rsidRPr="002B1734">
        <w:rPr>
          <w:sz w:val="22"/>
          <w:szCs w:val="22"/>
        </w:rPr>
        <w:t>аявителя или уполномоченного им представителя</w:t>
      </w:r>
      <w:r w:rsidR="009F14AA" w:rsidRPr="002B1734">
        <w:rPr>
          <w:bCs/>
          <w:sz w:val="22"/>
          <w:szCs w:val="22"/>
        </w:rPr>
        <w:t>и заверена печатью З</w:t>
      </w:r>
      <w:r w:rsidR="00364A9F" w:rsidRPr="002B1734">
        <w:rPr>
          <w:bCs/>
          <w:sz w:val="22"/>
          <w:szCs w:val="22"/>
        </w:rPr>
        <w:t>аявителя (при наличии)</w:t>
      </w:r>
      <w:r w:rsidR="007B4420" w:rsidRPr="002B1734">
        <w:rPr>
          <w:sz w:val="22"/>
          <w:szCs w:val="22"/>
        </w:rPr>
        <w:t xml:space="preserve">. </w:t>
      </w:r>
    </w:p>
    <w:p w:rsidR="004B7055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2</w:t>
      </w:r>
      <w:r w:rsidRPr="00C347EB">
        <w:rPr>
          <w:b/>
          <w:sz w:val="22"/>
          <w:szCs w:val="22"/>
        </w:rPr>
        <w:t>. </w:t>
      </w:r>
      <w:r w:rsidR="004B7055" w:rsidRPr="002B1734">
        <w:rPr>
          <w:sz w:val="22"/>
          <w:szCs w:val="22"/>
        </w:rPr>
        <w:t>Заявка и документы, прилагаемые к ней, должны быть:</w:t>
      </w:r>
    </w:p>
    <w:p w:rsidR="004B7055" w:rsidRPr="002B1734" w:rsidRDefault="00470131" w:rsidP="0047013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B7055" w:rsidRPr="002B1734">
        <w:rPr>
          <w:sz w:val="22"/>
          <w:szCs w:val="22"/>
        </w:rPr>
        <w:t>сшиты в единую книгу, которая должна содержать сквозную нумерацию листов;</w:t>
      </w:r>
    </w:p>
    <w:p w:rsidR="004B7055" w:rsidRPr="002B1734" w:rsidRDefault="00470131" w:rsidP="0047013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B7055" w:rsidRPr="002B1734">
        <w:rPr>
          <w:sz w:val="22"/>
          <w:szCs w:val="22"/>
        </w:rPr>
        <w:t>заполнены разборчиво на русском языке</w:t>
      </w:r>
      <w:r w:rsidR="00205D85" w:rsidRPr="002B1734">
        <w:rPr>
          <w:sz w:val="22"/>
          <w:szCs w:val="22"/>
        </w:rPr>
        <w:t xml:space="preserve"> и по всем пунктам</w:t>
      </w:r>
      <w:r w:rsidR="004B7055" w:rsidRPr="002B1734">
        <w:rPr>
          <w:sz w:val="22"/>
          <w:szCs w:val="22"/>
        </w:rPr>
        <w:t>;</w:t>
      </w:r>
    </w:p>
    <w:p w:rsidR="009E61A8" w:rsidRPr="00350A3E" w:rsidRDefault="00470131" w:rsidP="0047013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DE3F22" w:rsidRPr="00350A3E">
        <w:rPr>
          <w:sz w:val="22"/>
          <w:szCs w:val="22"/>
        </w:rPr>
        <w:t xml:space="preserve">копии </w:t>
      </w:r>
      <w:r w:rsidR="00B74861" w:rsidRPr="00350A3E">
        <w:rPr>
          <w:sz w:val="22"/>
          <w:szCs w:val="22"/>
        </w:rPr>
        <w:t>документов, входящие в состав З</w:t>
      </w:r>
      <w:r w:rsidR="00DE3F22" w:rsidRPr="00350A3E">
        <w:rPr>
          <w:sz w:val="22"/>
          <w:szCs w:val="22"/>
        </w:rPr>
        <w:t>аявки, до</w:t>
      </w:r>
      <w:r w:rsidR="00FB6F79" w:rsidRPr="00350A3E">
        <w:rPr>
          <w:sz w:val="22"/>
          <w:szCs w:val="22"/>
        </w:rPr>
        <w:t>лжны иметь четко читаемый текст</w:t>
      </w:r>
      <w:r w:rsidR="009E61A8" w:rsidRPr="00350A3E">
        <w:rPr>
          <w:sz w:val="22"/>
          <w:szCs w:val="22"/>
        </w:rPr>
        <w:t>;</w:t>
      </w:r>
    </w:p>
    <w:p w:rsidR="00DE3F22" w:rsidRPr="00350A3E" w:rsidRDefault="00470131" w:rsidP="0047013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9E61A8" w:rsidRPr="00350A3E">
        <w:rPr>
          <w:sz w:val="22"/>
          <w:szCs w:val="22"/>
        </w:rPr>
        <w:t>на прошивке заверены оригиналом подписи уполномоченного представителя Заявителя с указанием должности и расшифровкой Ф.И.О. (для юридических лиц) или оригиналом подписи Заявителя с указанием Ф.И.О. (для физических лиц) и печатью Заявителя (для юридических лиц (при наличии), с указанием количества листов.</w:t>
      </w:r>
    </w:p>
    <w:p w:rsidR="004D1293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3</w:t>
      </w:r>
      <w:r w:rsidRPr="00C347EB">
        <w:rPr>
          <w:b/>
          <w:sz w:val="22"/>
          <w:szCs w:val="22"/>
        </w:rPr>
        <w:t>. </w:t>
      </w:r>
      <w:r w:rsidR="003509B1" w:rsidRPr="002B1734">
        <w:rPr>
          <w:rStyle w:val="Tahoma14"/>
          <w:b w:val="0"/>
          <w:sz w:val="22"/>
          <w:szCs w:val="22"/>
        </w:rPr>
        <w:t xml:space="preserve">При заполнении </w:t>
      </w:r>
      <w:r w:rsidR="009F14AA" w:rsidRPr="002B1734">
        <w:rPr>
          <w:rStyle w:val="Tahoma14"/>
          <w:b w:val="0"/>
          <w:sz w:val="22"/>
          <w:szCs w:val="22"/>
        </w:rPr>
        <w:t>З</w:t>
      </w:r>
      <w:r w:rsidR="005E43FE" w:rsidRPr="002B1734">
        <w:rPr>
          <w:rStyle w:val="Tahoma14"/>
          <w:b w:val="0"/>
          <w:sz w:val="22"/>
          <w:szCs w:val="22"/>
        </w:rPr>
        <w:t xml:space="preserve">аявки и оформлении документов </w:t>
      </w:r>
      <w:r w:rsidR="003509B1" w:rsidRPr="002B1734">
        <w:rPr>
          <w:rStyle w:val="Tahoma14"/>
          <w:b w:val="0"/>
          <w:sz w:val="22"/>
          <w:szCs w:val="22"/>
        </w:rPr>
        <w:t>не допускается применение факсимильных подписей</w:t>
      </w:r>
      <w:r w:rsidR="003509B1" w:rsidRPr="002B1734">
        <w:rPr>
          <w:sz w:val="22"/>
          <w:szCs w:val="22"/>
        </w:rPr>
        <w:t>.</w:t>
      </w:r>
      <w:bookmarkStart w:id="68" w:name="__RefHeading__57_520497706"/>
      <w:bookmarkStart w:id="69" w:name="__RefHeading__72_1698952488"/>
      <w:bookmarkEnd w:id="68"/>
      <w:bookmarkEnd w:id="69"/>
    </w:p>
    <w:p w:rsidR="004D1293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4</w:t>
      </w:r>
      <w:r w:rsidRPr="00C347EB">
        <w:rPr>
          <w:b/>
          <w:sz w:val="22"/>
          <w:szCs w:val="22"/>
        </w:rPr>
        <w:t>. </w:t>
      </w:r>
      <w:r w:rsidR="003509B1" w:rsidRPr="002B1734">
        <w:rPr>
          <w:sz w:val="22"/>
          <w:szCs w:val="22"/>
        </w:rPr>
        <w:t xml:space="preserve">Ответственность за достоверность представленной информации и документов несет </w:t>
      </w:r>
      <w:r w:rsidR="009F14AA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аявитель</w:t>
      </w:r>
      <w:r w:rsidR="003509B1" w:rsidRPr="002B1734">
        <w:rPr>
          <w:sz w:val="22"/>
          <w:szCs w:val="22"/>
        </w:rPr>
        <w:t xml:space="preserve">. </w:t>
      </w:r>
    </w:p>
    <w:p w:rsidR="0009589D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5</w:t>
      </w:r>
      <w:r w:rsidRPr="00C347EB">
        <w:rPr>
          <w:b/>
          <w:sz w:val="22"/>
          <w:szCs w:val="22"/>
        </w:rPr>
        <w:t>. </w:t>
      </w:r>
      <w:r w:rsidR="003509B1" w:rsidRPr="002B1734">
        <w:rPr>
          <w:sz w:val="22"/>
          <w:szCs w:val="22"/>
        </w:rPr>
        <w:t xml:space="preserve">Поданные документы на участие в аукционе не возвращаются, за исключением случаев, указанных в </w:t>
      </w:r>
      <w:r w:rsidR="009F14AA" w:rsidRPr="002B1734">
        <w:rPr>
          <w:sz w:val="22"/>
          <w:szCs w:val="22"/>
        </w:rPr>
        <w:t>пунктах5.</w:t>
      </w:r>
      <w:r w:rsidR="00C92E62" w:rsidRPr="00C92E62">
        <w:rPr>
          <w:sz w:val="22"/>
          <w:szCs w:val="22"/>
        </w:rPr>
        <w:t>6</w:t>
      </w:r>
      <w:r w:rsidR="009F14AA" w:rsidRPr="002B1734">
        <w:rPr>
          <w:sz w:val="22"/>
          <w:szCs w:val="22"/>
        </w:rPr>
        <w:t xml:space="preserve">, </w:t>
      </w:r>
      <w:r w:rsidR="0009589D" w:rsidRPr="002B1734">
        <w:rPr>
          <w:sz w:val="22"/>
          <w:szCs w:val="22"/>
        </w:rPr>
        <w:t>5.</w:t>
      </w:r>
      <w:bookmarkStart w:id="70" w:name="_Toc423619380"/>
      <w:bookmarkStart w:id="71" w:name="_Toc426462877"/>
      <w:bookmarkStart w:id="72" w:name="_Toc428969612"/>
      <w:r w:rsidR="00545625" w:rsidRPr="002B1734">
        <w:rPr>
          <w:sz w:val="22"/>
          <w:szCs w:val="22"/>
        </w:rPr>
        <w:t>8</w:t>
      </w:r>
      <w:r w:rsidR="00691A11">
        <w:rPr>
          <w:sz w:val="22"/>
          <w:szCs w:val="22"/>
        </w:rPr>
        <w:t>, 5.9</w:t>
      </w:r>
      <w:r w:rsidR="003012AC" w:rsidRPr="002B1734">
        <w:rPr>
          <w:sz w:val="22"/>
          <w:szCs w:val="22"/>
        </w:rPr>
        <w:t xml:space="preserve"> Извещения о проведении аукциона.</w:t>
      </w:r>
    </w:p>
    <w:p w:rsidR="00F5714C" w:rsidRPr="0066427B" w:rsidRDefault="00C347EB" w:rsidP="00C347E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73" w:name="_Toc479691588"/>
      <w:r>
        <w:rPr>
          <w:rFonts w:ascii="Times New Roman" w:hAnsi="Times New Roman"/>
          <w:i w:val="0"/>
          <w:sz w:val="26"/>
          <w:szCs w:val="26"/>
        </w:rPr>
        <w:lastRenderedPageBreak/>
        <w:t>6. </w:t>
      </w:r>
      <w:r w:rsidR="00F5714C" w:rsidRPr="0066427B">
        <w:rPr>
          <w:rFonts w:ascii="Times New Roman" w:hAnsi="Times New Roman"/>
          <w:i w:val="0"/>
          <w:sz w:val="26"/>
          <w:szCs w:val="26"/>
        </w:rPr>
        <w:t>Условия допуска к участию в аукционе</w:t>
      </w:r>
      <w:bookmarkEnd w:id="70"/>
      <w:bookmarkEnd w:id="71"/>
      <w:bookmarkEnd w:id="72"/>
      <w:bookmarkEnd w:id="73"/>
    </w:p>
    <w:p w:rsidR="00F65118" w:rsidRPr="002B1734" w:rsidRDefault="000E1881" w:rsidP="00F462E6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bookmarkStart w:id="74" w:name="__RefHeading__51_520497706"/>
      <w:bookmarkStart w:id="75" w:name="__RefHeading__66_1698952488"/>
      <w:bookmarkEnd w:id="74"/>
      <w:bookmarkEnd w:id="75"/>
      <w:r w:rsidRPr="002B1734">
        <w:rPr>
          <w:sz w:val="22"/>
          <w:szCs w:val="22"/>
          <w:lang w:eastAsia="ru-RU"/>
        </w:rPr>
        <w:t>Заявитель не допускается к участию в аукционе в следующих случаях</w:t>
      </w:r>
      <w:r w:rsidR="00F5714C" w:rsidRPr="002B1734">
        <w:rPr>
          <w:sz w:val="22"/>
          <w:szCs w:val="22"/>
        </w:rPr>
        <w:t>:</w:t>
      </w:r>
    </w:p>
    <w:p w:rsidR="00614A8F" w:rsidRPr="002B1734" w:rsidRDefault="00614A8F" w:rsidP="00614A8F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614A8F" w:rsidRPr="002B1734" w:rsidRDefault="00614A8F" w:rsidP="00614A8F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 xml:space="preserve">непоступление задатка на дату рассмотрения Заявок на участие в аукционе на счет, указанный в </w:t>
      </w:r>
      <w:r w:rsidRPr="002B1734">
        <w:rPr>
          <w:sz w:val="22"/>
          <w:szCs w:val="22"/>
        </w:rPr>
        <w:br/>
        <w:t>п</w:t>
      </w:r>
      <w:r>
        <w:rPr>
          <w:sz w:val="22"/>
          <w:szCs w:val="22"/>
        </w:rPr>
        <w:t xml:space="preserve">ункте </w:t>
      </w:r>
      <w:r w:rsidRPr="002B1734">
        <w:rPr>
          <w:sz w:val="22"/>
          <w:szCs w:val="22"/>
        </w:rPr>
        <w:t xml:space="preserve"> 7.</w:t>
      </w:r>
      <w:r>
        <w:rPr>
          <w:sz w:val="22"/>
          <w:szCs w:val="22"/>
        </w:rPr>
        <w:t>5</w:t>
      </w:r>
      <w:r w:rsidRPr="002B1734">
        <w:rPr>
          <w:sz w:val="22"/>
          <w:szCs w:val="22"/>
        </w:rPr>
        <w:t>. настоящего Извещения о проведении аукциона;</w:t>
      </w:r>
    </w:p>
    <w:p w:rsidR="00614A8F" w:rsidRPr="002B1734" w:rsidRDefault="00614A8F" w:rsidP="00614A8F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аукциона и приобрести земельный участок в аренду;</w:t>
      </w:r>
    </w:p>
    <w:p w:rsidR="00614A8F" w:rsidRPr="002B1734" w:rsidRDefault="00614A8F" w:rsidP="00614A8F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A54AA" w:rsidRPr="00C347EB" w:rsidRDefault="00C347EB" w:rsidP="00C347E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76" w:name="__RefHeading__59_520497706"/>
      <w:bookmarkStart w:id="77" w:name="__RefHeading__74_1698952488"/>
      <w:bookmarkStart w:id="78" w:name="_Toc423619384"/>
      <w:bookmarkStart w:id="79" w:name="_Toc426462878"/>
      <w:bookmarkStart w:id="80" w:name="_Toc428969613"/>
      <w:bookmarkStart w:id="81" w:name="_Toc479691589"/>
      <w:bookmarkEnd w:id="76"/>
      <w:bookmarkEnd w:id="77"/>
      <w:r>
        <w:rPr>
          <w:rFonts w:ascii="Times New Roman" w:hAnsi="Times New Roman"/>
          <w:i w:val="0"/>
          <w:sz w:val="26"/>
          <w:szCs w:val="26"/>
        </w:rPr>
        <w:t>7. </w:t>
      </w:r>
      <w:r w:rsidR="003509B1" w:rsidRPr="00C347EB">
        <w:rPr>
          <w:rFonts w:ascii="Times New Roman" w:hAnsi="Times New Roman"/>
          <w:i w:val="0"/>
          <w:sz w:val="26"/>
          <w:szCs w:val="26"/>
        </w:rPr>
        <w:t xml:space="preserve">Порядок </w:t>
      </w:r>
      <w:r w:rsidR="00251D6C" w:rsidRPr="00C347EB">
        <w:rPr>
          <w:rFonts w:ascii="Times New Roman" w:hAnsi="Times New Roman"/>
          <w:i w:val="0"/>
          <w:sz w:val="26"/>
          <w:szCs w:val="26"/>
        </w:rPr>
        <w:t>внесения</w:t>
      </w:r>
      <w:r w:rsidR="003509B1" w:rsidRPr="00C347EB">
        <w:rPr>
          <w:rFonts w:ascii="Times New Roman" w:hAnsi="Times New Roman"/>
          <w:i w:val="0"/>
          <w:sz w:val="26"/>
          <w:szCs w:val="26"/>
        </w:rPr>
        <w:t xml:space="preserve"> и возврата задатка</w:t>
      </w:r>
      <w:bookmarkEnd w:id="78"/>
      <w:bookmarkEnd w:id="79"/>
      <w:bookmarkEnd w:id="80"/>
      <w:bookmarkEnd w:id="81"/>
    </w:p>
    <w:p w:rsidR="003509B1" w:rsidRPr="002B1734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7.1.</w:t>
      </w:r>
      <w:r>
        <w:rPr>
          <w:sz w:val="22"/>
          <w:szCs w:val="22"/>
        </w:rPr>
        <w:t> </w:t>
      </w:r>
      <w:r w:rsidR="003012AC" w:rsidRPr="002B1734">
        <w:rPr>
          <w:sz w:val="22"/>
          <w:szCs w:val="22"/>
        </w:rPr>
        <w:t xml:space="preserve">Для участия в аукционе </w:t>
      </w:r>
      <w:r w:rsidR="003509B1" w:rsidRPr="002B1734">
        <w:rPr>
          <w:sz w:val="22"/>
          <w:szCs w:val="22"/>
        </w:rPr>
        <w:t>устанавливается требование о внесении задатк</w:t>
      </w:r>
      <w:r w:rsidR="000C5314" w:rsidRPr="002B1734">
        <w:rPr>
          <w:sz w:val="22"/>
          <w:szCs w:val="22"/>
        </w:rPr>
        <w:t>а</w:t>
      </w:r>
      <w:r w:rsidR="005E43FE" w:rsidRPr="002B1734">
        <w:rPr>
          <w:sz w:val="22"/>
          <w:szCs w:val="22"/>
        </w:rPr>
        <w:t>.</w:t>
      </w:r>
      <w:r w:rsidR="00E1546C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аявители</w:t>
      </w:r>
      <w:r w:rsidR="003509B1" w:rsidRPr="002B1734">
        <w:rPr>
          <w:sz w:val="22"/>
          <w:szCs w:val="22"/>
        </w:rPr>
        <w:t xml:space="preserve"> о</w:t>
      </w:r>
      <w:r w:rsidR="000C5314" w:rsidRPr="002B1734">
        <w:rPr>
          <w:sz w:val="22"/>
          <w:szCs w:val="22"/>
        </w:rPr>
        <w:t>беспечивают поступление задатков</w:t>
      </w:r>
      <w:r w:rsidR="003509B1" w:rsidRPr="002B1734">
        <w:rPr>
          <w:sz w:val="22"/>
          <w:szCs w:val="22"/>
        </w:rPr>
        <w:t xml:space="preserve"> в порядке и в сроки, указанные в настояще</w:t>
      </w:r>
      <w:r w:rsidR="005427C5" w:rsidRPr="002B1734">
        <w:rPr>
          <w:sz w:val="22"/>
          <w:szCs w:val="22"/>
        </w:rPr>
        <w:t>м Извещени</w:t>
      </w:r>
      <w:r w:rsidR="009E5329" w:rsidRPr="002B1734">
        <w:rPr>
          <w:sz w:val="22"/>
          <w:szCs w:val="22"/>
        </w:rPr>
        <w:t>и</w:t>
      </w:r>
      <w:r w:rsidR="00C3095F" w:rsidRPr="002B1734">
        <w:rPr>
          <w:sz w:val="22"/>
          <w:szCs w:val="22"/>
        </w:rPr>
        <w:t xml:space="preserve"> о проведении </w:t>
      </w:r>
      <w:r w:rsidR="00C207D6" w:rsidRPr="002B1734">
        <w:rPr>
          <w:sz w:val="22"/>
          <w:szCs w:val="22"/>
        </w:rPr>
        <w:t>аукцион</w:t>
      </w:r>
      <w:r w:rsidR="00C3095F" w:rsidRPr="002B1734">
        <w:rPr>
          <w:sz w:val="22"/>
          <w:szCs w:val="22"/>
        </w:rPr>
        <w:t>а</w:t>
      </w:r>
      <w:r w:rsidR="003509B1" w:rsidRPr="002B1734">
        <w:rPr>
          <w:sz w:val="22"/>
          <w:szCs w:val="22"/>
        </w:rPr>
        <w:t xml:space="preserve">. </w:t>
      </w:r>
    </w:p>
    <w:p w:rsidR="00AB5D90" w:rsidRPr="002B1734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2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>Документ</w:t>
      </w:r>
      <w:r w:rsidR="00BF1850" w:rsidRPr="002B1734">
        <w:rPr>
          <w:sz w:val="22"/>
          <w:szCs w:val="22"/>
        </w:rPr>
        <w:t>ом</w:t>
      </w:r>
      <w:r w:rsidR="003509B1" w:rsidRPr="002B1734">
        <w:rPr>
          <w:sz w:val="22"/>
          <w:szCs w:val="22"/>
        </w:rPr>
        <w:t>, подтверждающ</w:t>
      </w:r>
      <w:r w:rsidR="00BF1850" w:rsidRPr="002B1734">
        <w:rPr>
          <w:sz w:val="22"/>
          <w:szCs w:val="22"/>
        </w:rPr>
        <w:t xml:space="preserve">им внесение задатка, является </w:t>
      </w:r>
      <w:r w:rsidR="003509B1" w:rsidRPr="002B1734">
        <w:rPr>
          <w:sz w:val="22"/>
          <w:szCs w:val="22"/>
        </w:rPr>
        <w:t>платежное по</w:t>
      </w:r>
      <w:r w:rsidR="005B3B6C" w:rsidRPr="002B1734">
        <w:rPr>
          <w:sz w:val="22"/>
          <w:szCs w:val="22"/>
        </w:rPr>
        <w:t>ручение</w:t>
      </w:r>
      <w:r w:rsidR="000C5314" w:rsidRPr="002B1734">
        <w:rPr>
          <w:sz w:val="22"/>
          <w:szCs w:val="22"/>
          <w:shd w:val="clear" w:color="auto" w:fill="FFFFFF"/>
        </w:rPr>
        <w:t xml:space="preserve">, </w:t>
      </w:r>
      <w:r w:rsidR="005B3B6C" w:rsidRPr="002B1734">
        <w:rPr>
          <w:sz w:val="22"/>
          <w:szCs w:val="22"/>
        </w:rPr>
        <w:t>квитанция об оплате</w:t>
      </w:r>
      <w:r w:rsidR="000C5314" w:rsidRPr="002B1734">
        <w:rPr>
          <w:sz w:val="22"/>
          <w:szCs w:val="22"/>
        </w:rPr>
        <w:t xml:space="preserve"> или иной документ</w:t>
      </w:r>
      <w:r w:rsidR="00A25083" w:rsidRPr="002B1734">
        <w:rPr>
          <w:sz w:val="22"/>
          <w:szCs w:val="22"/>
        </w:rPr>
        <w:t>,</w:t>
      </w:r>
      <w:r w:rsidR="000C5314" w:rsidRPr="002B1734">
        <w:rPr>
          <w:sz w:val="22"/>
          <w:szCs w:val="22"/>
        </w:rPr>
        <w:t xml:space="preserve"> подтверждающие</w:t>
      </w:r>
      <w:r w:rsidR="003509B1" w:rsidRPr="002B1734">
        <w:rPr>
          <w:sz w:val="22"/>
          <w:szCs w:val="22"/>
        </w:rPr>
        <w:t xml:space="preserve"> перечисление задатка</w:t>
      </w:r>
      <w:r w:rsidR="00E86631" w:rsidRPr="002B1734">
        <w:rPr>
          <w:sz w:val="22"/>
          <w:szCs w:val="22"/>
        </w:rPr>
        <w:t>, с отметкой банка о его</w:t>
      </w:r>
      <w:r w:rsidR="00B53FBB" w:rsidRPr="002B1734">
        <w:rPr>
          <w:sz w:val="22"/>
          <w:szCs w:val="22"/>
        </w:rPr>
        <w:t xml:space="preserve"> исполнении</w:t>
      </w:r>
      <w:r w:rsidR="00BF1850" w:rsidRPr="002B1734">
        <w:rPr>
          <w:sz w:val="22"/>
          <w:szCs w:val="22"/>
        </w:rPr>
        <w:t>.</w:t>
      </w:r>
    </w:p>
    <w:p w:rsidR="003509B1" w:rsidRPr="00193453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3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D5D4A" w:rsidRPr="00193453">
        <w:rPr>
          <w:sz w:val="22"/>
          <w:szCs w:val="22"/>
        </w:rPr>
        <w:t>П</w:t>
      </w:r>
      <w:r w:rsidR="00AB5D90" w:rsidRPr="00193453">
        <w:rPr>
          <w:sz w:val="22"/>
          <w:szCs w:val="22"/>
        </w:rPr>
        <w:t>редставление документов, подтверждающих внесение задатка, признается заключением соглашения о задатке</w:t>
      </w:r>
      <w:r w:rsidR="000251D8" w:rsidRPr="00193453">
        <w:rPr>
          <w:sz w:val="22"/>
          <w:szCs w:val="22"/>
        </w:rPr>
        <w:t>(Приложение</w:t>
      </w:r>
      <w:r w:rsidR="00FF0617" w:rsidRPr="00193453">
        <w:rPr>
          <w:sz w:val="22"/>
          <w:szCs w:val="22"/>
        </w:rPr>
        <w:t>7</w:t>
      </w:r>
      <w:r w:rsidR="000251D8" w:rsidRPr="00193453">
        <w:rPr>
          <w:sz w:val="22"/>
          <w:szCs w:val="22"/>
        </w:rPr>
        <w:t>)</w:t>
      </w:r>
      <w:r w:rsidR="00AB5D90" w:rsidRPr="00193453">
        <w:rPr>
          <w:sz w:val="22"/>
          <w:szCs w:val="22"/>
        </w:rPr>
        <w:t>.</w:t>
      </w:r>
    </w:p>
    <w:p w:rsidR="009E61A8" w:rsidRPr="00193453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4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9E61A8" w:rsidRPr="00193453">
        <w:rPr>
          <w:sz w:val="22"/>
          <w:szCs w:val="22"/>
        </w:rPr>
        <w:t>Плательщиком денежных средств в качестве задатка может быть исключительно Заявитель.</w:t>
      </w:r>
      <w:r w:rsidR="009E61A8" w:rsidRPr="00193453">
        <w:rPr>
          <w:sz w:val="22"/>
          <w:szCs w:val="22"/>
        </w:rPr>
        <w:br/>
        <w:t>Не допускается перечисление денежных средств в качестве задатка иными лицами. Перечисленные денежные средства иными лицами, кроме Заявителя, будут считаться ошибочно перечисленными денежными средствами и возвращены плательщику.</w:t>
      </w:r>
    </w:p>
    <w:p w:rsidR="00737F1D" w:rsidRPr="00193453" w:rsidRDefault="00854121" w:rsidP="00854121">
      <w:pPr>
        <w:autoSpaceDE w:val="0"/>
        <w:spacing w:after="100"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5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D2768B" w:rsidRPr="00193453">
        <w:rPr>
          <w:sz w:val="22"/>
          <w:szCs w:val="22"/>
        </w:rPr>
        <w:t>Денежные средства в качестве задатка</w:t>
      </w:r>
      <w:r w:rsidR="003509B1" w:rsidRPr="00193453">
        <w:rPr>
          <w:sz w:val="22"/>
          <w:szCs w:val="22"/>
        </w:rPr>
        <w:t xml:space="preserve"> для участия в аукционе внос</w:t>
      </w:r>
      <w:r w:rsidR="00D2768B" w:rsidRPr="00193453">
        <w:rPr>
          <w:sz w:val="22"/>
          <w:szCs w:val="22"/>
        </w:rPr>
        <w:t>я</w:t>
      </w:r>
      <w:r w:rsidR="003509B1" w:rsidRPr="00193453">
        <w:rPr>
          <w:sz w:val="22"/>
          <w:szCs w:val="22"/>
        </w:rPr>
        <w:t xml:space="preserve">тся </w:t>
      </w:r>
      <w:r w:rsidR="00CE4BF1" w:rsidRPr="00193453">
        <w:rPr>
          <w:sz w:val="22"/>
          <w:szCs w:val="22"/>
        </w:rPr>
        <w:t>З</w:t>
      </w:r>
      <w:r w:rsidR="0028314B" w:rsidRPr="00193453">
        <w:rPr>
          <w:sz w:val="22"/>
          <w:szCs w:val="22"/>
        </w:rPr>
        <w:t xml:space="preserve">аявителем </w:t>
      </w:r>
      <w:r w:rsidR="003509B1" w:rsidRPr="00193453">
        <w:rPr>
          <w:sz w:val="22"/>
          <w:szCs w:val="22"/>
        </w:rPr>
        <w:t>платежом на расчетный счет по с</w:t>
      </w:r>
      <w:r w:rsidR="008569EA" w:rsidRPr="00193453">
        <w:rPr>
          <w:sz w:val="22"/>
          <w:szCs w:val="22"/>
        </w:rPr>
        <w:t>ледующим банковским реквизитам: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90226B">
        <w:rPr>
          <w:b/>
          <w:sz w:val="22"/>
          <w:szCs w:val="22"/>
        </w:rPr>
        <w:t>Получатель платежа</w:t>
      </w:r>
      <w:r>
        <w:rPr>
          <w:b/>
          <w:sz w:val="22"/>
          <w:szCs w:val="22"/>
        </w:rPr>
        <w:t>:</w:t>
      </w:r>
      <w:permStart w:id="41" w:edGrp="everyone"/>
      <w:r w:rsidR="00C92E62">
        <w:rPr>
          <w:color w:val="0000FF"/>
          <w:sz w:val="22"/>
          <w:szCs w:val="22"/>
          <w:lang w:eastAsia="ru-RU"/>
        </w:rPr>
        <w:t xml:space="preserve">МЭФ </w:t>
      </w:r>
      <w:r w:rsidRPr="001D5057">
        <w:rPr>
          <w:color w:val="0000FF"/>
          <w:sz w:val="22"/>
          <w:szCs w:val="22"/>
          <w:lang w:eastAsia="ru-RU"/>
        </w:rPr>
        <w:t>Московской области (л/с 05868217110 -</w:t>
      </w:r>
      <w:r w:rsidRPr="00B861BE">
        <w:rPr>
          <w:color w:val="0000FF"/>
          <w:sz w:val="22"/>
          <w:szCs w:val="22"/>
          <w:lang w:eastAsia="ru-RU"/>
        </w:rPr>
        <w:t xml:space="preserve"> Государственное казенное учреждение Московской области «Региональный центр торгов»),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ОГРН 1145024006577, ИНН 5024147611, КПП 502401001,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р/с 40302810845254000001, БИК 044525000,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Банк получателя: ГУ Банка России по ЦФО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В связи с отсутствием КБК при заполнении полей (104, 105) платежного поручения (квитанции об оплате) для перечисления задатка рекомендуется указывать в соответствующих полях КБК - «0»,ОКТМО - «0».</w:t>
      </w:r>
    </w:p>
    <w:p w:rsidR="0090226B" w:rsidRPr="00193453" w:rsidRDefault="0090226B" w:rsidP="0090226B">
      <w:pPr>
        <w:widowControl w:val="0"/>
        <w:autoSpaceDE w:val="0"/>
        <w:spacing w:line="276" w:lineRule="auto"/>
        <w:jc w:val="both"/>
        <w:rPr>
          <w:b/>
          <w:noProof/>
          <w:lang w:eastAsia="en-US"/>
        </w:rPr>
      </w:pPr>
      <w:r w:rsidRPr="00B861BE">
        <w:rPr>
          <w:color w:val="0000FF"/>
          <w:sz w:val="22"/>
          <w:szCs w:val="22"/>
          <w:lang w:eastAsia="ru-RU"/>
        </w:rPr>
        <w:t xml:space="preserve">Назначение платежа: </w:t>
      </w:r>
      <w:r w:rsidRPr="00193453">
        <w:rPr>
          <w:color w:val="0000FF"/>
          <w:sz w:val="22"/>
          <w:szCs w:val="22"/>
          <w:lang w:eastAsia="ru-RU"/>
        </w:rPr>
        <w:t xml:space="preserve">«Задаток для участия в аукционе «__»________ 20__ (дата аукциона), № лота __ по </w:t>
      </w:r>
      <w:r w:rsidR="002C6926">
        <w:rPr>
          <w:color w:val="0000FF"/>
          <w:sz w:val="22"/>
          <w:szCs w:val="22"/>
          <w:lang w:eastAsia="ru-RU"/>
        </w:rPr>
        <w:t xml:space="preserve">Соглашению </w:t>
      </w:r>
      <w:r w:rsidRPr="00193453">
        <w:rPr>
          <w:color w:val="0000FF"/>
          <w:sz w:val="22"/>
          <w:szCs w:val="22"/>
          <w:lang w:eastAsia="ru-RU"/>
        </w:rPr>
        <w:t xml:space="preserve">о задатке от «____»______ 20__ №___» (при наличии реквизитов </w:t>
      </w:r>
      <w:r w:rsidR="002C6926">
        <w:rPr>
          <w:color w:val="0000FF"/>
          <w:sz w:val="22"/>
          <w:szCs w:val="22"/>
          <w:lang w:eastAsia="ru-RU"/>
        </w:rPr>
        <w:t>Соглашения о задатке</w:t>
      </w:r>
      <w:r w:rsidRPr="00193453">
        <w:rPr>
          <w:color w:val="0000FF"/>
          <w:sz w:val="22"/>
          <w:szCs w:val="22"/>
          <w:lang w:eastAsia="ru-RU"/>
        </w:rPr>
        <w:t>),</w:t>
      </w:r>
      <w:r w:rsidR="002C6926">
        <w:rPr>
          <w:color w:val="0000FF"/>
          <w:sz w:val="22"/>
          <w:szCs w:val="22"/>
          <w:lang w:eastAsia="ru-RU"/>
        </w:rPr>
        <w:br/>
      </w:r>
      <w:r w:rsidRPr="00193453">
        <w:rPr>
          <w:color w:val="0000FF"/>
          <w:sz w:val="22"/>
          <w:szCs w:val="22"/>
        </w:rPr>
        <w:t>НДС не облагается</w:t>
      </w:r>
      <w:r w:rsidRPr="00193453">
        <w:rPr>
          <w:color w:val="0000FF"/>
          <w:sz w:val="22"/>
          <w:szCs w:val="22"/>
          <w:lang w:eastAsia="ru-RU"/>
        </w:rPr>
        <w:t>».</w:t>
      </w:r>
      <w:permEnd w:id="41"/>
    </w:p>
    <w:p w:rsidR="00E34DEC" w:rsidRPr="00193453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6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E34DEC" w:rsidRPr="00193453">
        <w:rPr>
          <w:sz w:val="22"/>
          <w:szCs w:val="22"/>
        </w:rPr>
        <w:t>Информацией о поступлении денежных средств от Заявителя в качестве задатка в установленные сроки на расчетный счет, указанный в п.7.5. настоящего Извещения о проведении аукциона, является справка получателя платежа, предоставляемая на рассмотрение Аукционной комиссии.</w:t>
      </w:r>
    </w:p>
    <w:p w:rsidR="003509B1" w:rsidRPr="002B1734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7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193453">
        <w:rPr>
          <w:sz w:val="22"/>
          <w:szCs w:val="22"/>
        </w:rPr>
        <w:t xml:space="preserve">Задаток </w:t>
      </w:r>
      <w:r w:rsidR="00CE4BF1" w:rsidRPr="00193453">
        <w:rPr>
          <w:sz w:val="22"/>
          <w:szCs w:val="22"/>
        </w:rPr>
        <w:t>З</w:t>
      </w:r>
      <w:r w:rsidR="00AD2D5A" w:rsidRPr="00193453">
        <w:rPr>
          <w:sz w:val="22"/>
          <w:szCs w:val="22"/>
        </w:rPr>
        <w:t>аявителя</w:t>
      </w:r>
      <w:r w:rsidR="003509B1" w:rsidRPr="00193453">
        <w:rPr>
          <w:sz w:val="22"/>
          <w:szCs w:val="22"/>
        </w:rPr>
        <w:t xml:space="preserve">, подавшего </w:t>
      </w:r>
      <w:r w:rsidR="00CE4BF1" w:rsidRPr="00193453">
        <w:rPr>
          <w:sz w:val="22"/>
          <w:szCs w:val="22"/>
        </w:rPr>
        <w:t>З</w:t>
      </w:r>
      <w:r w:rsidR="00D30665" w:rsidRPr="00193453">
        <w:rPr>
          <w:sz w:val="22"/>
          <w:szCs w:val="22"/>
        </w:rPr>
        <w:t>аявку</w:t>
      </w:r>
      <w:r w:rsidR="003509B1" w:rsidRPr="00193453">
        <w:rPr>
          <w:sz w:val="22"/>
          <w:szCs w:val="22"/>
        </w:rPr>
        <w:t xml:space="preserve"> с опозданием (после окончания установленного</w:t>
      </w:r>
      <w:r w:rsidR="003509B1" w:rsidRPr="002B1734">
        <w:rPr>
          <w:sz w:val="22"/>
          <w:szCs w:val="22"/>
        </w:rPr>
        <w:t xml:space="preserve"> срока приема</w:t>
      </w:r>
      <w:r w:rsidR="00407CBA" w:rsidRPr="002B1734">
        <w:rPr>
          <w:sz w:val="22"/>
          <w:szCs w:val="22"/>
        </w:rPr>
        <w:t>/подачи</w:t>
      </w:r>
      <w:r w:rsidR="00CE4BF1" w:rsidRPr="002B1734">
        <w:rPr>
          <w:sz w:val="22"/>
          <w:szCs w:val="22"/>
        </w:rPr>
        <w:t xml:space="preserve"> З</w:t>
      </w:r>
      <w:r w:rsidR="000C5314" w:rsidRPr="002B1734">
        <w:rPr>
          <w:sz w:val="22"/>
          <w:szCs w:val="22"/>
        </w:rPr>
        <w:t>аяв</w:t>
      </w:r>
      <w:r w:rsidR="00504AED" w:rsidRPr="002B1734">
        <w:rPr>
          <w:sz w:val="22"/>
          <w:szCs w:val="22"/>
        </w:rPr>
        <w:t>о</w:t>
      </w:r>
      <w:r w:rsidR="003509B1" w:rsidRPr="002B1734">
        <w:rPr>
          <w:sz w:val="22"/>
          <w:szCs w:val="22"/>
        </w:rPr>
        <w:t xml:space="preserve">к), возвращается такому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аявителю</w:t>
      </w:r>
      <w:r w:rsidR="003509B1" w:rsidRPr="002B1734">
        <w:rPr>
          <w:sz w:val="22"/>
          <w:szCs w:val="22"/>
        </w:rPr>
        <w:t>в порядке</w:t>
      </w:r>
      <w:r w:rsidR="00CE4BF1" w:rsidRPr="002B1734">
        <w:rPr>
          <w:sz w:val="22"/>
          <w:szCs w:val="22"/>
        </w:rPr>
        <w:t>, установленном для У</w:t>
      </w:r>
      <w:r w:rsidR="00435C5B" w:rsidRPr="002B1734">
        <w:rPr>
          <w:sz w:val="22"/>
          <w:szCs w:val="22"/>
        </w:rPr>
        <w:t>частников</w:t>
      </w:r>
      <w:r w:rsidR="000C5314" w:rsidRPr="002B1734">
        <w:rPr>
          <w:sz w:val="22"/>
          <w:szCs w:val="22"/>
        </w:rPr>
        <w:t xml:space="preserve"> аукциона</w:t>
      </w:r>
      <w:r w:rsidR="003509B1" w:rsidRPr="002B1734">
        <w:rPr>
          <w:sz w:val="22"/>
          <w:szCs w:val="22"/>
        </w:rPr>
        <w:t xml:space="preserve">. </w:t>
      </w:r>
    </w:p>
    <w:p w:rsidR="003509B1" w:rsidRPr="002B1734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8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 xml:space="preserve">Задаток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аявителя</w:t>
      </w:r>
      <w:r w:rsidR="003509B1" w:rsidRPr="002B1734">
        <w:rPr>
          <w:sz w:val="22"/>
          <w:szCs w:val="22"/>
        </w:rPr>
        <w:t>, от</w:t>
      </w:r>
      <w:r w:rsidR="00CE4BF1" w:rsidRPr="002B1734">
        <w:rPr>
          <w:sz w:val="22"/>
          <w:szCs w:val="22"/>
        </w:rPr>
        <w:t>озвавшего З</w:t>
      </w:r>
      <w:r w:rsidR="003509B1" w:rsidRPr="002B1734">
        <w:rPr>
          <w:sz w:val="22"/>
          <w:szCs w:val="22"/>
        </w:rPr>
        <w:t xml:space="preserve">аявку до </w:t>
      </w:r>
      <w:r w:rsidR="00435C5B" w:rsidRPr="002B1734">
        <w:rPr>
          <w:sz w:val="22"/>
          <w:szCs w:val="22"/>
        </w:rPr>
        <w:t>окончания срока приема</w:t>
      </w:r>
      <w:r w:rsidR="00407CBA" w:rsidRPr="002B1734">
        <w:rPr>
          <w:sz w:val="22"/>
          <w:szCs w:val="22"/>
        </w:rPr>
        <w:t>/подачи</w:t>
      </w:r>
      <w:r w:rsidR="00CE4BF1" w:rsidRPr="002B1734">
        <w:rPr>
          <w:sz w:val="22"/>
          <w:szCs w:val="22"/>
        </w:rPr>
        <w:t>З</w:t>
      </w:r>
      <w:r w:rsidR="003509B1" w:rsidRPr="002B1734">
        <w:rPr>
          <w:sz w:val="22"/>
          <w:szCs w:val="22"/>
        </w:rPr>
        <w:t>аявок</w:t>
      </w:r>
      <w:r w:rsidR="00E34DEC">
        <w:rPr>
          <w:sz w:val="22"/>
          <w:szCs w:val="22"/>
        </w:rPr>
        <w:t xml:space="preserve"> (</w:t>
      </w:r>
      <w:r w:rsidR="0007714F">
        <w:rPr>
          <w:sz w:val="22"/>
          <w:szCs w:val="22"/>
        </w:rPr>
        <w:t xml:space="preserve">пункт </w:t>
      </w:r>
      <w:r w:rsidR="00E34DEC">
        <w:rPr>
          <w:sz w:val="22"/>
          <w:szCs w:val="22"/>
        </w:rPr>
        <w:t>2.</w:t>
      </w:r>
      <w:r w:rsidR="006830F6">
        <w:rPr>
          <w:sz w:val="22"/>
          <w:szCs w:val="22"/>
        </w:rPr>
        <w:t>9</w:t>
      </w:r>
      <w:r w:rsidR="00E34DEC">
        <w:rPr>
          <w:sz w:val="22"/>
          <w:szCs w:val="22"/>
        </w:rPr>
        <w:t>.)</w:t>
      </w:r>
      <w:r w:rsidR="003509B1" w:rsidRPr="002B1734">
        <w:rPr>
          <w:sz w:val="22"/>
          <w:szCs w:val="22"/>
        </w:rPr>
        <w:t xml:space="preserve">, возвращается такому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аявителю</w:t>
      </w:r>
      <w:r w:rsidR="003509B1" w:rsidRPr="002B1734">
        <w:rPr>
          <w:sz w:val="22"/>
          <w:szCs w:val="22"/>
        </w:rPr>
        <w:t>в</w:t>
      </w:r>
      <w:r w:rsidR="00892E45" w:rsidRPr="002B1734">
        <w:rPr>
          <w:sz w:val="22"/>
          <w:szCs w:val="22"/>
        </w:rPr>
        <w:t>течение 3</w:t>
      </w:r>
      <w:r w:rsidR="00CE4BF1" w:rsidRPr="002B1734">
        <w:rPr>
          <w:sz w:val="22"/>
          <w:szCs w:val="22"/>
        </w:rPr>
        <w:t xml:space="preserve"> (</w:t>
      </w:r>
      <w:r w:rsidR="00892E45" w:rsidRPr="002B1734">
        <w:rPr>
          <w:sz w:val="22"/>
          <w:szCs w:val="22"/>
        </w:rPr>
        <w:t>трех</w:t>
      </w:r>
      <w:r w:rsidR="00435C5B" w:rsidRPr="002B1734">
        <w:rPr>
          <w:sz w:val="22"/>
          <w:szCs w:val="22"/>
        </w:rPr>
        <w:t xml:space="preserve">) </w:t>
      </w:r>
      <w:r w:rsidR="002D4176" w:rsidRPr="002B1734">
        <w:rPr>
          <w:sz w:val="22"/>
          <w:szCs w:val="22"/>
        </w:rPr>
        <w:t xml:space="preserve">рабочих </w:t>
      </w:r>
      <w:r w:rsidR="00435C5B" w:rsidRPr="002B1734">
        <w:rPr>
          <w:sz w:val="22"/>
          <w:szCs w:val="22"/>
        </w:rPr>
        <w:t xml:space="preserve">дней со дня </w:t>
      </w:r>
      <w:r w:rsidR="0036622F" w:rsidRPr="002B1734">
        <w:rPr>
          <w:sz w:val="22"/>
          <w:szCs w:val="22"/>
        </w:rPr>
        <w:t>пос</w:t>
      </w:r>
      <w:r w:rsidR="00CE4BF1" w:rsidRPr="002B1734">
        <w:rPr>
          <w:sz w:val="22"/>
          <w:szCs w:val="22"/>
        </w:rPr>
        <w:t>тупления уведомления об отзыве З</w:t>
      </w:r>
      <w:r w:rsidR="0036622F" w:rsidRPr="002B1734">
        <w:rPr>
          <w:sz w:val="22"/>
          <w:szCs w:val="22"/>
        </w:rPr>
        <w:t>аявки</w:t>
      </w:r>
      <w:r w:rsidR="009E5329" w:rsidRPr="002B1734">
        <w:rPr>
          <w:sz w:val="22"/>
          <w:szCs w:val="22"/>
        </w:rPr>
        <w:t xml:space="preserve"> на участие в аукционе</w:t>
      </w:r>
      <w:r w:rsidR="003509B1" w:rsidRPr="002B1734">
        <w:rPr>
          <w:sz w:val="22"/>
          <w:szCs w:val="22"/>
        </w:rPr>
        <w:t xml:space="preserve">. </w:t>
      </w:r>
      <w:r w:rsidR="00CE4BF1" w:rsidRPr="002B1734">
        <w:rPr>
          <w:sz w:val="22"/>
          <w:szCs w:val="22"/>
        </w:rPr>
        <w:t>В случае отзыва Заявки З</w:t>
      </w:r>
      <w:r w:rsidR="00AC69B9" w:rsidRPr="002B1734">
        <w:rPr>
          <w:sz w:val="22"/>
          <w:szCs w:val="22"/>
        </w:rPr>
        <w:t>аявителем позднее дня окончания срока приема</w:t>
      </w:r>
      <w:r w:rsidR="00CE4BF1" w:rsidRPr="002B1734">
        <w:rPr>
          <w:sz w:val="22"/>
          <w:szCs w:val="22"/>
        </w:rPr>
        <w:t>/подачи З</w:t>
      </w:r>
      <w:r w:rsidR="00AC69B9" w:rsidRPr="002B1734">
        <w:rPr>
          <w:sz w:val="22"/>
          <w:szCs w:val="22"/>
        </w:rPr>
        <w:t>аявок задаток возвращаетс</w:t>
      </w:r>
      <w:r w:rsidR="00CE4BF1" w:rsidRPr="002B1734">
        <w:rPr>
          <w:sz w:val="22"/>
          <w:szCs w:val="22"/>
        </w:rPr>
        <w:t>я в порядке, установленном для У</w:t>
      </w:r>
      <w:r w:rsidR="000251D8" w:rsidRPr="002B1734">
        <w:rPr>
          <w:sz w:val="22"/>
          <w:szCs w:val="22"/>
        </w:rPr>
        <w:t>частников</w:t>
      </w:r>
      <w:r w:rsidR="00504AED" w:rsidRPr="002B1734">
        <w:rPr>
          <w:sz w:val="22"/>
          <w:szCs w:val="22"/>
        </w:rPr>
        <w:t xml:space="preserve"> аукциона</w:t>
      </w:r>
      <w:r w:rsidR="00872526">
        <w:rPr>
          <w:sz w:val="22"/>
          <w:szCs w:val="22"/>
        </w:rPr>
        <w:t xml:space="preserve"> (п</w:t>
      </w:r>
      <w:r w:rsidR="0007714F">
        <w:rPr>
          <w:sz w:val="22"/>
          <w:szCs w:val="22"/>
        </w:rPr>
        <w:t xml:space="preserve">ункт </w:t>
      </w:r>
      <w:r w:rsidR="00452CF2">
        <w:rPr>
          <w:sz w:val="22"/>
          <w:szCs w:val="22"/>
        </w:rPr>
        <w:t>7.10</w:t>
      </w:r>
      <w:r w:rsidR="00AC69B9" w:rsidRPr="002B1734">
        <w:rPr>
          <w:sz w:val="22"/>
          <w:szCs w:val="22"/>
        </w:rPr>
        <w:t>.</w:t>
      </w:r>
      <w:r w:rsidR="00872526">
        <w:rPr>
          <w:sz w:val="22"/>
          <w:szCs w:val="22"/>
        </w:rPr>
        <w:t>).</w:t>
      </w:r>
    </w:p>
    <w:p w:rsidR="003509B1" w:rsidRPr="002B1734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9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 xml:space="preserve">Задаток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аявителя</w:t>
      </w:r>
      <w:r w:rsidR="003509B1" w:rsidRPr="002B1734">
        <w:rPr>
          <w:sz w:val="22"/>
          <w:szCs w:val="22"/>
        </w:rPr>
        <w:t xml:space="preserve">, не допущенного к участию в аукционе, возвращается такому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аявителю</w:t>
      </w:r>
      <w:r w:rsidR="003509B1" w:rsidRPr="002B1734">
        <w:rPr>
          <w:sz w:val="22"/>
          <w:szCs w:val="22"/>
        </w:rPr>
        <w:t xml:space="preserve">в течение </w:t>
      </w:r>
      <w:r w:rsidR="004C3C82" w:rsidRPr="002B1734">
        <w:rPr>
          <w:sz w:val="22"/>
          <w:szCs w:val="22"/>
        </w:rPr>
        <w:t>3</w:t>
      </w:r>
      <w:r w:rsidR="003509B1" w:rsidRPr="002B1734">
        <w:rPr>
          <w:sz w:val="22"/>
          <w:szCs w:val="22"/>
        </w:rPr>
        <w:t xml:space="preserve"> (</w:t>
      </w:r>
      <w:r w:rsidR="00CE4BF1" w:rsidRPr="002B1734">
        <w:rPr>
          <w:sz w:val="22"/>
          <w:szCs w:val="22"/>
        </w:rPr>
        <w:t>тре</w:t>
      </w:r>
      <w:r w:rsidR="004C3C82" w:rsidRPr="002B1734">
        <w:rPr>
          <w:sz w:val="22"/>
          <w:szCs w:val="22"/>
        </w:rPr>
        <w:t>х</w:t>
      </w:r>
      <w:r w:rsidR="003509B1" w:rsidRPr="002B1734">
        <w:rPr>
          <w:sz w:val="22"/>
          <w:szCs w:val="22"/>
        </w:rPr>
        <w:t xml:space="preserve">) </w:t>
      </w:r>
      <w:r w:rsidR="00876288" w:rsidRPr="002B1734">
        <w:rPr>
          <w:sz w:val="22"/>
          <w:szCs w:val="22"/>
        </w:rPr>
        <w:t>рабочих</w:t>
      </w:r>
      <w:r w:rsidR="003509B1" w:rsidRPr="002B1734">
        <w:rPr>
          <w:sz w:val="22"/>
          <w:szCs w:val="22"/>
        </w:rPr>
        <w:t>дней с</w:t>
      </w:r>
      <w:r w:rsidR="004C3C82" w:rsidRPr="002B1734">
        <w:rPr>
          <w:sz w:val="22"/>
          <w:szCs w:val="22"/>
        </w:rPr>
        <w:t xml:space="preserve">одня </w:t>
      </w:r>
      <w:r w:rsidR="00E85501" w:rsidRPr="002B1734">
        <w:rPr>
          <w:sz w:val="22"/>
          <w:szCs w:val="22"/>
        </w:rPr>
        <w:t>оформления (</w:t>
      </w:r>
      <w:r w:rsidR="009E5329" w:rsidRPr="002B1734">
        <w:rPr>
          <w:sz w:val="22"/>
          <w:szCs w:val="22"/>
        </w:rPr>
        <w:t>подписания</w:t>
      </w:r>
      <w:r w:rsidR="00E85501" w:rsidRPr="002B1734">
        <w:rPr>
          <w:sz w:val="22"/>
          <w:szCs w:val="22"/>
        </w:rPr>
        <w:t>)</w:t>
      </w:r>
      <w:r w:rsidR="00504AED" w:rsidRPr="002B1734">
        <w:rPr>
          <w:sz w:val="22"/>
          <w:szCs w:val="22"/>
        </w:rPr>
        <w:t xml:space="preserve"> п</w:t>
      </w:r>
      <w:r w:rsidR="003509B1" w:rsidRPr="002B1734">
        <w:rPr>
          <w:sz w:val="22"/>
          <w:szCs w:val="22"/>
        </w:rPr>
        <w:t xml:space="preserve">ротокола </w:t>
      </w:r>
      <w:r w:rsidR="0007061F" w:rsidRPr="002B1734">
        <w:rPr>
          <w:sz w:val="22"/>
          <w:szCs w:val="22"/>
        </w:rPr>
        <w:t>рассмотрения</w:t>
      </w:r>
      <w:r w:rsidR="00D8026A" w:rsidRPr="002B1734">
        <w:rPr>
          <w:sz w:val="22"/>
          <w:szCs w:val="22"/>
        </w:rPr>
        <w:t xml:space="preserve"> з</w:t>
      </w:r>
      <w:r w:rsidR="003012AC" w:rsidRPr="002B1734">
        <w:rPr>
          <w:sz w:val="22"/>
          <w:szCs w:val="22"/>
        </w:rPr>
        <w:t>аявок на участие в аукционе</w:t>
      </w:r>
      <w:r w:rsidR="003509B1" w:rsidRPr="002B1734">
        <w:rPr>
          <w:sz w:val="22"/>
          <w:szCs w:val="22"/>
        </w:rPr>
        <w:t xml:space="preserve">. </w:t>
      </w:r>
    </w:p>
    <w:p w:rsidR="003509B1" w:rsidRPr="002B1734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0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>Задат</w:t>
      </w:r>
      <w:r w:rsidR="00F640B7" w:rsidRPr="002B1734">
        <w:rPr>
          <w:sz w:val="22"/>
          <w:szCs w:val="22"/>
        </w:rPr>
        <w:t>ок</w:t>
      </w:r>
      <w:r w:rsidR="00740811" w:rsidRPr="002B1734">
        <w:rPr>
          <w:sz w:val="22"/>
          <w:szCs w:val="22"/>
        </w:rPr>
        <w:t>лицам</w:t>
      </w:r>
      <w:r w:rsidR="00B0064A" w:rsidRPr="002B1734">
        <w:rPr>
          <w:sz w:val="22"/>
          <w:szCs w:val="22"/>
        </w:rPr>
        <w:t>,</w:t>
      </w:r>
      <w:r w:rsidR="00740811" w:rsidRPr="002B1734">
        <w:rPr>
          <w:sz w:val="22"/>
          <w:szCs w:val="22"/>
        </w:rPr>
        <w:t xml:space="preserve"> участвовав</w:t>
      </w:r>
      <w:r w:rsidR="00B0064A" w:rsidRPr="002B1734">
        <w:rPr>
          <w:sz w:val="22"/>
          <w:szCs w:val="22"/>
        </w:rPr>
        <w:t>шим в аукционе, но не победившим</w:t>
      </w:r>
      <w:r w:rsidR="00740811" w:rsidRPr="002B1734">
        <w:rPr>
          <w:sz w:val="22"/>
          <w:szCs w:val="22"/>
        </w:rPr>
        <w:t xml:space="preserve"> в нем, </w:t>
      </w:r>
      <w:r w:rsidR="003509B1" w:rsidRPr="002B1734">
        <w:rPr>
          <w:sz w:val="22"/>
          <w:szCs w:val="22"/>
        </w:rPr>
        <w:t>возвраща</w:t>
      </w:r>
      <w:r w:rsidR="00F640B7" w:rsidRPr="002B1734">
        <w:rPr>
          <w:sz w:val="22"/>
          <w:szCs w:val="22"/>
        </w:rPr>
        <w:t>е</w:t>
      </w:r>
      <w:r w:rsidR="003509B1" w:rsidRPr="002B1734">
        <w:rPr>
          <w:sz w:val="22"/>
          <w:szCs w:val="22"/>
        </w:rPr>
        <w:t xml:space="preserve">тся в течение </w:t>
      </w:r>
      <w:r w:rsidR="008D57CD" w:rsidRPr="002B1734">
        <w:rPr>
          <w:sz w:val="22"/>
          <w:szCs w:val="22"/>
        </w:rPr>
        <w:br/>
      </w:r>
      <w:r w:rsidR="00CE4BF1" w:rsidRPr="002B1734">
        <w:rPr>
          <w:sz w:val="22"/>
          <w:szCs w:val="22"/>
        </w:rPr>
        <w:t>3 (тре</w:t>
      </w:r>
      <w:r w:rsidR="004C3C82" w:rsidRPr="002B1734">
        <w:rPr>
          <w:sz w:val="22"/>
          <w:szCs w:val="22"/>
        </w:rPr>
        <w:t xml:space="preserve">х) </w:t>
      </w:r>
      <w:r w:rsidR="00010DA3" w:rsidRPr="002B1734">
        <w:rPr>
          <w:sz w:val="22"/>
          <w:szCs w:val="22"/>
        </w:rPr>
        <w:t>рабочих</w:t>
      </w:r>
      <w:r w:rsidR="004C3C82" w:rsidRPr="002B1734">
        <w:rPr>
          <w:sz w:val="22"/>
          <w:szCs w:val="22"/>
        </w:rPr>
        <w:t xml:space="preserve"> дней со дня</w:t>
      </w:r>
      <w:r w:rsidR="00504AED" w:rsidRPr="002B1734">
        <w:rPr>
          <w:sz w:val="22"/>
          <w:szCs w:val="22"/>
        </w:rPr>
        <w:t xml:space="preserve"> подписания п</w:t>
      </w:r>
      <w:r w:rsidR="003509B1" w:rsidRPr="002B1734">
        <w:rPr>
          <w:sz w:val="22"/>
          <w:szCs w:val="22"/>
        </w:rPr>
        <w:t xml:space="preserve">ротокола </w:t>
      </w:r>
      <w:r w:rsidR="004C3C82" w:rsidRPr="002B1734">
        <w:rPr>
          <w:sz w:val="22"/>
          <w:szCs w:val="22"/>
        </w:rPr>
        <w:t>о результатах аукциона</w:t>
      </w:r>
      <w:r w:rsidR="003509B1" w:rsidRPr="002B1734">
        <w:rPr>
          <w:sz w:val="22"/>
          <w:szCs w:val="22"/>
        </w:rPr>
        <w:t>.</w:t>
      </w:r>
    </w:p>
    <w:p w:rsidR="00193453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1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CE4BF1" w:rsidRPr="002B1734">
        <w:rPr>
          <w:sz w:val="22"/>
          <w:szCs w:val="22"/>
        </w:rPr>
        <w:t>Задаток У</w:t>
      </w:r>
      <w:r w:rsidR="007935B7" w:rsidRPr="002B1734">
        <w:rPr>
          <w:sz w:val="22"/>
          <w:szCs w:val="22"/>
        </w:rPr>
        <w:t>частникам, не участвовавшим в</w:t>
      </w:r>
      <w:r w:rsidR="00FA160C" w:rsidRPr="002B1734">
        <w:rPr>
          <w:sz w:val="22"/>
          <w:szCs w:val="22"/>
        </w:rPr>
        <w:t xml:space="preserve"> аукцион</w:t>
      </w:r>
      <w:r w:rsidR="007935B7" w:rsidRPr="002B1734">
        <w:rPr>
          <w:sz w:val="22"/>
          <w:szCs w:val="22"/>
        </w:rPr>
        <w:t>е</w:t>
      </w:r>
      <w:r w:rsidR="00C025CA" w:rsidRPr="002B1734">
        <w:rPr>
          <w:sz w:val="22"/>
          <w:szCs w:val="22"/>
        </w:rPr>
        <w:t xml:space="preserve">, </w:t>
      </w:r>
      <w:r w:rsidR="00F640B7" w:rsidRPr="002B1734">
        <w:rPr>
          <w:sz w:val="22"/>
          <w:szCs w:val="22"/>
        </w:rPr>
        <w:t>возвращае</w:t>
      </w:r>
      <w:r w:rsidR="003012AC" w:rsidRPr="002B1734">
        <w:rPr>
          <w:sz w:val="22"/>
          <w:szCs w:val="22"/>
        </w:rPr>
        <w:t>тся в срок</w:t>
      </w:r>
      <w:r w:rsidR="00C025CA" w:rsidRPr="002B1734">
        <w:rPr>
          <w:sz w:val="22"/>
          <w:szCs w:val="22"/>
        </w:rPr>
        <w:t xml:space="preserve">, предусмотренном </w:t>
      </w:r>
      <w:r w:rsidR="007935B7" w:rsidRPr="002B1734">
        <w:rPr>
          <w:sz w:val="22"/>
          <w:szCs w:val="22"/>
        </w:rPr>
        <w:br/>
      </w:r>
      <w:r w:rsidR="00C025CA" w:rsidRPr="002B1734">
        <w:rPr>
          <w:sz w:val="22"/>
          <w:szCs w:val="22"/>
        </w:rPr>
        <w:t xml:space="preserve">п. </w:t>
      </w:r>
      <w:r w:rsidR="00504AED" w:rsidRPr="002B1734">
        <w:rPr>
          <w:sz w:val="22"/>
          <w:szCs w:val="22"/>
        </w:rPr>
        <w:t>7.</w:t>
      </w:r>
      <w:r w:rsidR="00691A11">
        <w:rPr>
          <w:sz w:val="22"/>
          <w:szCs w:val="22"/>
        </w:rPr>
        <w:t>10</w:t>
      </w:r>
      <w:r w:rsidR="00504AED" w:rsidRPr="002B1734">
        <w:rPr>
          <w:sz w:val="22"/>
          <w:szCs w:val="22"/>
        </w:rPr>
        <w:t>.</w:t>
      </w:r>
      <w:r w:rsidR="003358C0" w:rsidRPr="002B1734">
        <w:rPr>
          <w:sz w:val="22"/>
          <w:szCs w:val="22"/>
        </w:rPr>
        <w:t xml:space="preserve"> Извещения</w:t>
      </w:r>
      <w:r w:rsidR="00504AED" w:rsidRPr="002B1734">
        <w:rPr>
          <w:sz w:val="22"/>
          <w:szCs w:val="22"/>
        </w:rPr>
        <w:t xml:space="preserve"> о проведении аукциона</w:t>
      </w:r>
      <w:r w:rsidR="00C025CA" w:rsidRPr="002B1734">
        <w:rPr>
          <w:sz w:val="22"/>
          <w:szCs w:val="22"/>
        </w:rPr>
        <w:t>.</w:t>
      </w:r>
    </w:p>
    <w:p w:rsidR="00193453" w:rsidRPr="00193453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lastRenderedPageBreak/>
        <w:t>7.1</w:t>
      </w:r>
      <w:r>
        <w:rPr>
          <w:b/>
          <w:sz w:val="22"/>
          <w:szCs w:val="22"/>
        </w:rPr>
        <w:t>2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07061F" w:rsidRPr="00193453">
        <w:rPr>
          <w:sz w:val="22"/>
          <w:szCs w:val="22"/>
        </w:rPr>
        <w:t>Задато</w:t>
      </w:r>
      <w:r w:rsidR="00CE4BF1" w:rsidRPr="00193453">
        <w:rPr>
          <w:sz w:val="22"/>
          <w:szCs w:val="22"/>
        </w:rPr>
        <w:t>к, внесенный лицом, признанным П</w:t>
      </w:r>
      <w:r w:rsidR="0007061F" w:rsidRPr="00193453">
        <w:rPr>
          <w:sz w:val="22"/>
          <w:szCs w:val="22"/>
        </w:rPr>
        <w:t>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Федерации, засчитываются в счет арендной платы за него.</w:t>
      </w:r>
    </w:p>
    <w:p w:rsidR="00193453" w:rsidRPr="00193453" w:rsidRDefault="00193453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93453">
        <w:rPr>
          <w:sz w:val="22"/>
          <w:szCs w:val="22"/>
        </w:rPr>
        <w:t>Задатк</w:t>
      </w:r>
      <w:r w:rsidR="00C92E62">
        <w:rPr>
          <w:sz w:val="22"/>
          <w:szCs w:val="22"/>
        </w:rPr>
        <w:t>и</w:t>
      </w:r>
      <w:r w:rsidRPr="00193453">
        <w:rPr>
          <w:sz w:val="22"/>
          <w:szCs w:val="22"/>
        </w:rPr>
        <w:t>, внесенны</w:t>
      </w:r>
      <w:r w:rsidR="00C92E62">
        <w:rPr>
          <w:sz w:val="22"/>
          <w:szCs w:val="22"/>
        </w:rPr>
        <w:t xml:space="preserve">еэтими </w:t>
      </w:r>
      <w:r w:rsidR="002F50AC">
        <w:rPr>
          <w:sz w:val="22"/>
          <w:szCs w:val="22"/>
        </w:rPr>
        <w:t xml:space="preserve">лицами, уклонившимися от заключения договора </w:t>
      </w:r>
      <w:r w:rsidR="00872526">
        <w:rPr>
          <w:sz w:val="22"/>
          <w:szCs w:val="22"/>
        </w:rPr>
        <w:t xml:space="preserve">аренды земельного участка, </w:t>
      </w:r>
      <w:r w:rsidRPr="00193453">
        <w:rPr>
          <w:sz w:val="22"/>
          <w:szCs w:val="22"/>
        </w:rPr>
        <w:t>не возвраща</w:t>
      </w:r>
      <w:r w:rsidR="008104E1">
        <w:rPr>
          <w:sz w:val="22"/>
          <w:szCs w:val="22"/>
        </w:rPr>
        <w:t>ю</w:t>
      </w:r>
      <w:r w:rsidRPr="00193453">
        <w:rPr>
          <w:sz w:val="22"/>
          <w:szCs w:val="22"/>
        </w:rPr>
        <w:t>тся.</w:t>
      </w:r>
    </w:p>
    <w:p w:rsidR="007E4D6E" w:rsidRPr="002B1734" w:rsidRDefault="00854121" w:rsidP="00854121">
      <w:pPr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854121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3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2B1734">
        <w:rPr>
          <w:bCs/>
          <w:sz w:val="22"/>
          <w:szCs w:val="22"/>
        </w:rPr>
        <w:t>В случае</w:t>
      </w:r>
      <w:r w:rsidR="00D92A1C" w:rsidRPr="002B1734">
        <w:rPr>
          <w:bCs/>
          <w:sz w:val="22"/>
          <w:szCs w:val="22"/>
        </w:rPr>
        <w:t xml:space="preserve"> принятия </w:t>
      </w:r>
      <w:r w:rsidR="00DC1D6B" w:rsidRPr="00DC1D6B">
        <w:rPr>
          <w:bCs/>
          <w:color w:val="0000FF"/>
          <w:sz w:val="22"/>
          <w:szCs w:val="22"/>
        </w:rPr>
        <w:t xml:space="preserve">Арендодателем </w:t>
      </w:r>
      <w:r w:rsidR="00D92A1C" w:rsidRPr="002B1734">
        <w:rPr>
          <w:bCs/>
          <w:sz w:val="22"/>
          <w:szCs w:val="22"/>
        </w:rPr>
        <w:t>решения об отказе впроведении</w:t>
      </w:r>
      <w:r w:rsidR="003509B1" w:rsidRPr="002B1734">
        <w:rPr>
          <w:bCs/>
          <w:sz w:val="22"/>
          <w:szCs w:val="22"/>
        </w:rPr>
        <w:t xml:space="preserve"> аукциона, поступившие задатки возвращаются </w:t>
      </w:r>
      <w:r w:rsidR="00CE4BF1" w:rsidRPr="002B1734">
        <w:rPr>
          <w:bCs/>
          <w:sz w:val="22"/>
          <w:szCs w:val="22"/>
        </w:rPr>
        <w:t>З</w:t>
      </w:r>
      <w:r w:rsidR="00AD2D5A" w:rsidRPr="002B1734">
        <w:rPr>
          <w:bCs/>
          <w:sz w:val="22"/>
          <w:szCs w:val="22"/>
        </w:rPr>
        <w:t>аявителям</w:t>
      </w:r>
      <w:r w:rsidR="003509B1" w:rsidRPr="002B1734">
        <w:rPr>
          <w:bCs/>
          <w:sz w:val="22"/>
          <w:szCs w:val="22"/>
        </w:rPr>
        <w:t xml:space="preserve"> в течение </w:t>
      </w:r>
      <w:r w:rsidR="004C3C82" w:rsidRPr="002B1734">
        <w:rPr>
          <w:sz w:val="22"/>
          <w:szCs w:val="22"/>
        </w:rPr>
        <w:t>3 (тр</w:t>
      </w:r>
      <w:r w:rsidR="005653C1" w:rsidRPr="002B1734">
        <w:rPr>
          <w:sz w:val="22"/>
          <w:szCs w:val="22"/>
        </w:rPr>
        <w:t>е</w:t>
      </w:r>
      <w:r w:rsidR="004C3C82" w:rsidRPr="002B1734">
        <w:rPr>
          <w:sz w:val="22"/>
          <w:szCs w:val="22"/>
        </w:rPr>
        <w:t xml:space="preserve">х) </w:t>
      </w:r>
      <w:r w:rsidR="00A03CD4" w:rsidRPr="002B1734">
        <w:rPr>
          <w:sz w:val="22"/>
          <w:szCs w:val="22"/>
        </w:rPr>
        <w:t>рабочих</w:t>
      </w:r>
      <w:r w:rsidR="004C3C82" w:rsidRPr="002B1734">
        <w:rPr>
          <w:sz w:val="22"/>
          <w:szCs w:val="22"/>
        </w:rPr>
        <w:t xml:space="preserve"> дней</w:t>
      </w:r>
      <w:r w:rsidR="003509B1" w:rsidRPr="002B1734">
        <w:rPr>
          <w:bCs/>
          <w:sz w:val="22"/>
          <w:szCs w:val="22"/>
        </w:rPr>
        <w:t xml:space="preserve"> с даты принятия </w:t>
      </w:r>
      <w:r w:rsidR="00D92A1C" w:rsidRPr="002B1734">
        <w:rPr>
          <w:bCs/>
          <w:sz w:val="22"/>
          <w:szCs w:val="22"/>
        </w:rPr>
        <w:t>такого решения</w:t>
      </w:r>
      <w:r w:rsidR="003509B1" w:rsidRPr="002B1734">
        <w:rPr>
          <w:bCs/>
          <w:sz w:val="22"/>
          <w:szCs w:val="22"/>
        </w:rPr>
        <w:t>.</w:t>
      </w:r>
    </w:p>
    <w:p w:rsidR="00D92A1C" w:rsidRPr="002B1734" w:rsidRDefault="00854121" w:rsidP="00854121">
      <w:pPr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854121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4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552EC5" w:rsidRPr="002B1734">
        <w:rPr>
          <w:sz w:val="22"/>
          <w:szCs w:val="22"/>
        </w:rPr>
        <w:t>В случае изменения реквизитов</w:t>
      </w:r>
      <w:r w:rsidR="00CE4BF1" w:rsidRPr="002B1734">
        <w:rPr>
          <w:sz w:val="22"/>
          <w:szCs w:val="22"/>
        </w:rPr>
        <w:t xml:space="preserve"> З</w:t>
      </w:r>
      <w:r w:rsidR="00740811" w:rsidRPr="002B1734">
        <w:rPr>
          <w:sz w:val="22"/>
          <w:szCs w:val="22"/>
        </w:rPr>
        <w:t>аявителя</w:t>
      </w:r>
      <w:r w:rsidR="002D096C" w:rsidRPr="002B1734">
        <w:rPr>
          <w:sz w:val="22"/>
          <w:szCs w:val="22"/>
        </w:rPr>
        <w:t>/</w:t>
      </w:r>
      <w:r w:rsidR="00CE4BF1" w:rsidRPr="002B1734">
        <w:rPr>
          <w:sz w:val="22"/>
          <w:szCs w:val="22"/>
        </w:rPr>
        <w:t>У</w:t>
      </w:r>
      <w:r w:rsidR="002D096C" w:rsidRPr="002B1734">
        <w:rPr>
          <w:sz w:val="22"/>
          <w:szCs w:val="22"/>
        </w:rPr>
        <w:t>частника</w:t>
      </w:r>
      <w:r w:rsidR="00D92A1C" w:rsidRPr="002B1734">
        <w:rPr>
          <w:sz w:val="22"/>
          <w:szCs w:val="22"/>
        </w:rPr>
        <w:t xml:space="preserve"> аукциона</w:t>
      </w:r>
      <w:r w:rsidR="00740811" w:rsidRPr="002B1734">
        <w:rPr>
          <w:sz w:val="22"/>
          <w:szCs w:val="22"/>
        </w:rPr>
        <w:t xml:space="preserve"> для возврата задатка</w:t>
      </w:r>
      <w:r w:rsidR="00CE4BF1" w:rsidRPr="002B1734">
        <w:rPr>
          <w:sz w:val="22"/>
          <w:szCs w:val="22"/>
        </w:rPr>
        <w:t>, указанных в Заявке, З</w:t>
      </w:r>
      <w:r w:rsidR="00552EC5" w:rsidRPr="002B1734">
        <w:rPr>
          <w:sz w:val="22"/>
          <w:szCs w:val="22"/>
        </w:rPr>
        <w:t>аявитель</w:t>
      </w:r>
      <w:r w:rsidR="002D096C" w:rsidRPr="002B1734">
        <w:rPr>
          <w:sz w:val="22"/>
          <w:szCs w:val="22"/>
        </w:rPr>
        <w:t>/</w:t>
      </w:r>
      <w:r w:rsidR="00CE4BF1" w:rsidRPr="002B1734">
        <w:rPr>
          <w:sz w:val="22"/>
          <w:szCs w:val="22"/>
        </w:rPr>
        <w:t>У</w:t>
      </w:r>
      <w:r w:rsidR="002D096C" w:rsidRPr="002B1734">
        <w:rPr>
          <w:sz w:val="22"/>
          <w:szCs w:val="22"/>
        </w:rPr>
        <w:t>частник</w:t>
      </w:r>
      <w:r w:rsidR="00B21005" w:rsidRPr="002B1734">
        <w:rPr>
          <w:sz w:val="22"/>
          <w:szCs w:val="22"/>
        </w:rPr>
        <w:t xml:space="preserve"> направляет</w:t>
      </w:r>
      <w:r w:rsidR="00552EC5" w:rsidRPr="002B1734">
        <w:rPr>
          <w:sz w:val="22"/>
          <w:szCs w:val="22"/>
        </w:rPr>
        <w:t xml:space="preserve"> в адрес Организатора аукционауведомление об </w:t>
      </w:r>
      <w:r w:rsidR="00B0064A" w:rsidRPr="002B1734">
        <w:rPr>
          <w:sz w:val="22"/>
          <w:szCs w:val="22"/>
        </w:rPr>
        <w:t xml:space="preserve">их </w:t>
      </w:r>
      <w:r w:rsidR="00552EC5" w:rsidRPr="002B1734">
        <w:rPr>
          <w:sz w:val="22"/>
          <w:szCs w:val="22"/>
        </w:rPr>
        <w:t>изменении,</w:t>
      </w:r>
      <w:r w:rsidR="00CE4BF1" w:rsidRPr="002B1734">
        <w:rPr>
          <w:sz w:val="22"/>
          <w:szCs w:val="22"/>
        </w:rPr>
        <w:t xml:space="preserve"> при этом задаток возвращается З</w:t>
      </w:r>
      <w:r w:rsidR="00552EC5" w:rsidRPr="002B1734">
        <w:rPr>
          <w:sz w:val="22"/>
          <w:szCs w:val="22"/>
        </w:rPr>
        <w:t>аявителю</w:t>
      </w:r>
      <w:r w:rsidR="002D096C" w:rsidRPr="002B1734">
        <w:rPr>
          <w:sz w:val="22"/>
          <w:szCs w:val="22"/>
        </w:rPr>
        <w:t>/</w:t>
      </w:r>
      <w:r w:rsidR="00CE4BF1" w:rsidRPr="002B1734">
        <w:rPr>
          <w:sz w:val="22"/>
          <w:szCs w:val="22"/>
        </w:rPr>
        <w:t>У</w:t>
      </w:r>
      <w:r w:rsidR="002D096C" w:rsidRPr="002B1734">
        <w:rPr>
          <w:sz w:val="22"/>
          <w:szCs w:val="22"/>
        </w:rPr>
        <w:t>частнику</w:t>
      </w:r>
      <w:r w:rsidR="0057058F" w:rsidRPr="002B1734">
        <w:rPr>
          <w:sz w:val="22"/>
          <w:szCs w:val="22"/>
        </w:rPr>
        <w:t>в порядке, установленном</w:t>
      </w:r>
      <w:r w:rsidR="00FE6617" w:rsidRPr="002B1734">
        <w:rPr>
          <w:sz w:val="22"/>
          <w:szCs w:val="22"/>
        </w:rPr>
        <w:t xml:space="preserve"> настоящим разделом</w:t>
      </w:r>
      <w:r w:rsidR="0057058F" w:rsidRPr="002B1734">
        <w:rPr>
          <w:sz w:val="22"/>
          <w:szCs w:val="22"/>
        </w:rPr>
        <w:t>.</w:t>
      </w:r>
      <w:bookmarkStart w:id="82" w:name="__RefHeading__61_520497706"/>
      <w:bookmarkStart w:id="83" w:name="__RefHeading__76_1698952488"/>
      <w:bookmarkStart w:id="84" w:name="_Toc423619385"/>
      <w:bookmarkStart w:id="85" w:name="_Toc426462879"/>
      <w:bookmarkStart w:id="86" w:name="_Toc428969614"/>
      <w:bookmarkEnd w:id="82"/>
      <w:bookmarkEnd w:id="83"/>
    </w:p>
    <w:p w:rsidR="00E34CEB" w:rsidRPr="00854121" w:rsidRDefault="00854121" w:rsidP="00854121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87" w:name="_Toc479691590"/>
      <w:r>
        <w:rPr>
          <w:rFonts w:ascii="Times New Roman" w:hAnsi="Times New Roman"/>
          <w:i w:val="0"/>
          <w:sz w:val="26"/>
          <w:szCs w:val="26"/>
        </w:rPr>
        <w:t>8. </w:t>
      </w:r>
      <w:r w:rsidR="001F3C6F" w:rsidRPr="00854121">
        <w:rPr>
          <w:rFonts w:ascii="Times New Roman" w:hAnsi="Times New Roman"/>
          <w:i w:val="0"/>
          <w:sz w:val="26"/>
          <w:szCs w:val="26"/>
        </w:rPr>
        <w:t>Аукционн</w:t>
      </w:r>
      <w:r w:rsidR="00740811" w:rsidRPr="00854121">
        <w:rPr>
          <w:rFonts w:ascii="Times New Roman" w:hAnsi="Times New Roman"/>
          <w:i w:val="0"/>
          <w:sz w:val="26"/>
          <w:szCs w:val="26"/>
        </w:rPr>
        <w:t>ая</w:t>
      </w:r>
      <w:r w:rsidR="001F3C6F" w:rsidRPr="00854121">
        <w:rPr>
          <w:rFonts w:ascii="Times New Roman" w:hAnsi="Times New Roman"/>
          <w:i w:val="0"/>
          <w:sz w:val="26"/>
          <w:szCs w:val="26"/>
        </w:rPr>
        <w:t xml:space="preserve"> комисси</w:t>
      </w:r>
      <w:r w:rsidR="00740811" w:rsidRPr="00854121">
        <w:rPr>
          <w:rFonts w:ascii="Times New Roman" w:hAnsi="Times New Roman"/>
          <w:i w:val="0"/>
          <w:sz w:val="26"/>
          <w:szCs w:val="26"/>
        </w:rPr>
        <w:t>я</w:t>
      </w:r>
      <w:bookmarkEnd w:id="84"/>
      <w:bookmarkEnd w:id="85"/>
      <w:bookmarkEnd w:id="86"/>
      <w:bookmarkEnd w:id="87"/>
    </w:p>
    <w:p w:rsidR="006A6D70" w:rsidRPr="002B1734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Pr="00854121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EE1868" w:rsidRPr="002B1734">
        <w:rPr>
          <w:bCs/>
          <w:sz w:val="22"/>
          <w:szCs w:val="22"/>
        </w:rPr>
        <w:t>Аукционная к</w:t>
      </w:r>
      <w:r w:rsidR="003509B1" w:rsidRPr="002B1734">
        <w:rPr>
          <w:bCs/>
          <w:sz w:val="22"/>
          <w:szCs w:val="22"/>
        </w:rPr>
        <w:t xml:space="preserve">омиссия </w:t>
      </w:r>
      <w:r w:rsidR="00740811" w:rsidRPr="002B1734">
        <w:rPr>
          <w:bCs/>
          <w:sz w:val="22"/>
          <w:szCs w:val="22"/>
        </w:rPr>
        <w:t>формируется Организатором аукциона</w:t>
      </w:r>
      <w:r w:rsidR="00C44AD8" w:rsidRPr="002B1734">
        <w:rPr>
          <w:bCs/>
          <w:sz w:val="22"/>
          <w:szCs w:val="22"/>
        </w:rPr>
        <w:t xml:space="preserve">и </w:t>
      </w:r>
      <w:r w:rsidR="00C44AD8" w:rsidRPr="002B1734">
        <w:rPr>
          <w:sz w:val="22"/>
          <w:szCs w:val="22"/>
        </w:rPr>
        <w:t>осуществляет следующие полномочия:</w:t>
      </w:r>
    </w:p>
    <w:p w:rsidR="006A6D70" w:rsidRPr="002B1734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C707CC" w:rsidRPr="002B1734">
        <w:rPr>
          <w:sz w:val="22"/>
          <w:szCs w:val="22"/>
        </w:rPr>
        <w:t>обеспечивает в установлен</w:t>
      </w:r>
      <w:r w:rsidR="009B456F" w:rsidRPr="002B1734">
        <w:rPr>
          <w:sz w:val="22"/>
          <w:szCs w:val="22"/>
        </w:rPr>
        <w:t>ном порядке проведение аукциона;</w:t>
      </w:r>
    </w:p>
    <w:p w:rsidR="006A6D70" w:rsidRPr="002B1734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D8026A" w:rsidRPr="002B1734">
        <w:rPr>
          <w:sz w:val="22"/>
          <w:szCs w:val="22"/>
        </w:rPr>
        <w:t>рассматривает З</w:t>
      </w:r>
      <w:r w:rsidR="003509B1" w:rsidRPr="002B1734">
        <w:rPr>
          <w:sz w:val="22"/>
          <w:szCs w:val="22"/>
        </w:rPr>
        <w:t xml:space="preserve">аявки на предмет соответствия требованиям, установленным </w:t>
      </w:r>
      <w:r w:rsidR="005427C5" w:rsidRPr="002B1734">
        <w:rPr>
          <w:sz w:val="22"/>
          <w:szCs w:val="22"/>
        </w:rPr>
        <w:t>Извещением</w:t>
      </w:r>
      <w:r w:rsidR="003509B1" w:rsidRPr="002B1734">
        <w:rPr>
          <w:sz w:val="22"/>
          <w:szCs w:val="22"/>
        </w:rPr>
        <w:t xml:space="preserve"> о</w:t>
      </w:r>
      <w:r w:rsidR="00C3095F" w:rsidRPr="002B1734">
        <w:rPr>
          <w:sz w:val="22"/>
          <w:szCs w:val="22"/>
        </w:rPr>
        <w:t xml:space="preserve"> проведении </w:t>
      </w:r>
      <w:r w:rsidR="003509B1" w:rsidRPr="002B1734">
        <w:rPr>
          <w:sz w:val="22"/>
          <w:szCs w:val="22"/>
        </w:rPr>
        <w:t>аукцион</w:t>
      </w:r>
      <w:r w:rsidR="00C3095F" w:rsidRPr="002B1734">
        <w:rPr>
          <w:sz w:val="22"/>
          <w:szCs w:val="22"/>
        </w:rPr>
        <w:t>а</w:t>
      </w:r>
      <w:r w:rsidR="003509B1" w:rsidRPr="002B1734">
        <w:rPr>
          <w:sz w:val="22"/>
          <w:szCs w:val="22"/>
        </w:rPr>
        <w:t xml:space="preserve">, и соответствия </w:t>
      </w:r>
      <w:r w:rsidR="00A03CD4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аявителя</w:t>
      </w:r>
      <w:r w:rsidR="003509B1" w:rsidRPr="002B1734">
        <w:rPr>
          <w:sz w:val="22"/>
          <w:szCs w:val="22"/>
        </w:rPr>
        <w:t xml:space="preserve"> требованиям, предъявляемым к </w:t>
      </w:r>
      <w:r w:rsidR="008729F6" w:rsidRPr="002B1734">
        <w:rPr>
          <w:sz w:val="22"/>
          <w:szCs w:val="22"/>
        </w:rPr>
        <w:t>У</w:t>
      </w:r>
      <w:r w:rsidR="003509B1" w:rsidRPr="002B1734">
        <w:rPr>
          <w:sz w:val="22"/>
          <w:szCs w:val="22"/>
        </w:rPr>
        <w:t xml:space="preserve">частникам, устанавливает факты соответствия полноте и срокам поступления на счет </w:t>
      </w:r>
      <w:r w:rsidR="00EE1868" w:rsidRPr="002B1734">
        <w:rPr>
          <w:sz w:val="22"/>
          <w:szCs w:val="22"/>
        </w:rPr>
        <w:t xml:space="preserve">получателя платежей </w:t>
      </w:r>
      <w:r w:rsidR="003509B1" w:rsidRPr="002B1734">
        <w:rPr>
          <w:sz w:val="22"/>
          <w:szCs w:val="22"/>
        </w:rPr>
        <w:t xml:space="preserve">денежных средств от </w:t>
      </w:r>
      <w:r w:rsidR="004867E0" w:rsidRPr="002B1734">
        <w:rPr>
          <w:sz w:val="22"/>
          <w:szCs w:val="22"/>
        </w:rPr>
        <w:t>З</w:t>
      </w:r>
      <w:r w:rsidR="0007641D" w:rsidRPr="002B1734">
        <w:rPr>
          <w:sz w:val="22"/>
          <w:szCs w:val="22"/>
        </w:rPr>
        <w:t>аявителей</w:t>
      </w:r>
      <w:r w:rsidR="003509B1" w:rsidRPr="002B1734">
        <w:rPr>
          <w:sz w:val="22"/>
          <w:szCs w:val="22"/>
        </w:rPr>
        <w:t>для оплаты задатков</w:t>
      </w:r>
      <w:r w:rsidR="009B456F" w:rsidRPr="002B1734">
        <w:rPr>
          <w:sz w:val="22"/>
          <w:szCs w:val="22"/>
        </w:rPr>
        <w:t>;</w:t>
      </w:r>
    </w:p>
    <w:p w:rsidR="006A6D70" w:rsidRPr="002B1734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C44AD8" w:rsidRPr="002B1734">
        <w:rPr>
          <w:sz w:val="22"/>
          <w:szCs w:val="22"/>
        </w:rPr>
        <w:t>принимает</w:t>
      </w:r>
      <w:r w:rsidR="003509B1" w:rsidRPr="002B1734">
        <w:rPr>
          <w:sz w:val="22"/>
          <w:szCs w:val="22"/>
        </w:rPr>
        <w:t xml:space="preserve"> решение о признании </w:t>
      </w:r>
      <w:r w:rsidR="00D8026A" w:rsidRPr="002B1734">
        <w:rPr>
          <w:sz w:val="22"/>
          <w:szCs w:val="22"/>
        </w:rPr>
        <w:t>З</w:t>
      </w:r>
      <w:r w:rsidR="0007641D" w:rsidRPr="002B1734">
        <w:rPr>
          <w:sz w:val="22"/>
          <w:szCs w:val="22"/>
        </w:rPr>
        <w:t>аявителей</w:t>
      </w:r>
      <w:r w:rsidR="00D8026A" w:rsidRPr="002B1734">
        <w:rPr>
          <w:sz w:val="22"/>
          <w:szCs w:val="22"/>
        </w:rPr>
        <w:t>У</w:t>
      </w:r>
      <w:r w:rsidR="003509B1" w:rsidRPr="002B1734">
        <w:rPr>
          <w:sz w:val="22"/>
          <w:szCs w:val="22"/>
        </w:rPr>
        <w:t>частниками</w:t>
      </w:r>
      <w:r w:rsidR="009B456F" w:rsidRPr="002B1734">
        <w:rPr>
          <w:sz w:val="22"/>
          <w:szCs w:val="22"/>
        </w:rPr>
        <w:t xml:space="preserve"> аукциона</w:t>
      </w:r>
      <w:r w:rsidR="001B51FC" w:rsidRPr="002B1734">
        <w:rPr>
          <w:sz w:val="22"/>
          <w:szCs w:val="22"/>
        </w:rPr>
        <w:t xml:space="preserve"> или об отказе в допуске </w:t>
      </w:r>
      <w:r w:rsidR="00D8026A" w:rsidRPr="002B1734">
        <w:rPr>
          <w:sz w:val="22"/>
          <w:szCs w:val="22"/>
        </w:rPr>
        <w:t>З</w:t>
      </w:r>
      <w:r w:rsidR="0007641D" w:rsidRPr="002B1734">
        <w:rPr>
          <w:sz w:val="22"/>
          <w:szCs w:val="22"/>
        </w:rPr>
        <w:t>аявителей</w:t>
      </w:r>
      <w:r w:rsidR="001B51FC" w:rsidRPr="002B1734">
        <w:rPr>
          <w:sz w:val="22"/>
          <w:szCs w:val="22"/>
        </w:rPr>
        <w:t xml:space="preserve"> к участию в аукционе, которое оформляется </w:t>
      </w:r>
      <w:r w:rsidR="009B456F" w:rsidRPr="002B1734">
        <w:rPr>
          <w:sz w:val="22"/>
          <w:szCs w:val="22"/>
        </w:rPr>
        <w:t>п</w:t>
      </w:r>
      <w:r w:rsidR="003509B1" w:rsidRPr="002B1734">
        <w:rPr>
          <w:sz w:val="22"/>
          <w:szCs w:val="22"/>
        </w:rPr>
        <w:t>ротоколом</w:t>
      </w:r>
      <w:r w:rsidR="00F24F5C" w:rsidRPr="002B1734">
        <w:rPr>
          <w:sz w:val="22"/>
          <w:szCs w:val="22"/>
        </w:rPr>
        <w:t xml:space="preserve"> рассмотрения </w:t>
      </w:r>
      <w:r w:rsidR="009B456F" w:rsidRPr="002B1734">
        <w:rPr>
          <w:sz w:val="22"/>
          <w:szCs w:val="22"/>
        </w:rPr>
        <w:t>з</w:t>
      </w:r>
      <w:r w:rsidR="00F24F5C" w:rsidRPr="002B1734">
        <w:rPr>
          <w:sz w:val="22"/>
          <w:szCs w:val="22"/>
        </w:rPr>
        <w:t>аявок</w:t>
      </w:r>
      <w:r w:rsidR="009B456F" w:rsidRPr="002B1734">
        <w:rPr>
          <w:sz w:val="22"/>
          <w:szCs w:val="22"/>
        </w:rPr>
        <w:t xml:space="preserve">, </w:t>
      </w:r>
      <w:r w:rsidR="00E616A6" w:rsidRPr="002B1734">
        <w:rPr>
          <w:sz w:val="22"/>
          <w:szCs w:val="22"/>
        </w:rPr>
        <w:t>подписываемое</w:t>
      </w:r>
      <w:r w:rsidR="00D8026A" w:rsidRPr="002B1734">
        <w:rPr>
          <w:sz w:val="22"/>
          <w:szCs w:val="22"/>
        </w:rPr>
        <w:t xml:space="preserve"> А</w:t>
      </w:r>
      <w:r w:rsidR="00B719CE" w:rsidRPr="002B1734">
        <w:rPr>
          <w:sz w:val="22"/>
          <w:szCs w:val="22"/>
        </w:rPr>
        <w:t>укционной ко</w:t>
      </w:r>
      <w:r w:rsidR="00E616A6" w:rsidRPr="002B1734">
        <w:rPr>
          <w:sz w:val="22"/>
          <w:szCs w:val="22"/>
        </w:rPr>
        <w:t xml:space="preserve">миссией не позднее </w:t>
      </w:r>
      <w:r w:rsidR="00D8026A" w:rsidRPr="002B1734">
        <w:rPr>
          <w:sz w:val="22"/>
          <w:szCs w:val="22"/>
        </w:rPr>
        <w:t>одного дня со дня рассмотрения З</w:t>
      </w:r>
      <w:r w:rsidR="00B719CE" w:rsidRPr="002B1734">
        <w:rPr>
          <w:sz w:val="22"/>
          <w:szCs w:val="22"/>
        </w:rPr>
        <w:t xml:space="preserve">аявок </w:t>
      </w:r>
      <w:r w:rsidR="00974D86" w:rsidRPr="002B1734">
        <w:rPr>
          <w:sz w:val="22"/>
          <w:szCs w:val="22"/>
        </w:rPr>
        <w:t>и размещается на О</w:t>
      </w:r>
      <w:r w:rsidR="00B719CE" w:rsidRPr="002B1734">
        <w:rPr>
          <w:sz w:val="22"/>
          <w:szCs w:val="22"/>
        </w:rPr>
        <w:t xml:space="preserve">фициальном сайте </w:t>
      </w:r>
      <w:r w:rsidR="003C5FF2" w:rsidRPr="002B1734">
        <w:rPr>
          <w:sz w:val="22"/>
          <w:szCs w:val="22"/>
        </w:rPr>
        <w:t>торгов</w:t>
      </w:r>
      <w:r w:rsidR="00E616A6" w:rsidRPr="002B1734">
        <w:rPr>
          <w:sz w:val="22"/>
          <w:szCs w:val="22"/>
        </w:rPr>
        <w:t>, на ЕПТ МО</w:t>
      </w:r>
      <w:r w:rsidR="00B719CE" w:rsidRPr="002B1734">
        <w:rPr>
          <w:sz w:val="22"/>
          <w:szCs w:val="22"/>
        </w:rPr>
        <w:t xml:space="preserve">не позднее, чем на следующий день после </w:t>
      </w:r>
      <w:r w:rsidR="008128A4" w:rsidRPr="002B1734">
        <w:rPr>
          <w:sz w:val="22"/>
          <w:szCs w:val="22"/>
        </w:rPr>
        <w:t xml:space="preserve">дня подписания </w:t>
      </w:r>
      <w:r w:rsidR="003012AC" w:rsidRPr="002B1734">
        <w:rPr>
          <w:sz w:val="22"/>
          <w:szCs w:val="22"/>
        </w:rPr>
        <w:t xml:space="preserve">указанного </w:t>
      </w:r>
      <w:r w:rsidR="008128A4" w:rsidRPr="002B1734">
        <w:rPr>
          <w:sz w:val="22"/>
          <w:szCs w:val="22"/>
        </w:rPr>
        <w:t>протокола</w:t>
      </w:r>
      <w:r w:rsidR="00974D86" w:rsidRPr="002B1734">
        <w:rPr>
          <w:sz w:val="22"/>
          <w:szCs w:val="22"/>
        </w:rPr>
        <w:t>;</w:t>
      </w:r>
    </w:p>
    <w:p w:rsidR="006A6D70" w:rsidRPr="002B1734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B21005" w:rsidRPr="002B1734">
        <w:rPr>
          <w:sz w:val="22"/>
          <w:szCs w:val="22"/>
        </w:rPr>
        <w:t>направляет (</w:t>
      </w:r>
      <w:r w:rsidR="00366E10" w:rsidRPr="002B1734">
        <w:rPr>
          <w:sz w:val="22"/>
          <w:szCs w:val="22"/>
        </w:rPr>
        <w:t>выдает</w:t>
      </w:r>
      <w:r w:rsidR="00B21005" w:rsidRPr="002B1734">
        <w:rPr>
          <w:sz w:val="22"/>
          <w:szCs w:val="22"/>
        </w:rPr>
        <w:t>)</w:t>
      </w:r>
      <w:r w:rsidR="00D8026A" w:rsidRPr="002B1734">
        <w:rPr>
          <w:sz w:val="22"/>
          <w:szCs w:val="22"/>
        </w:rPr>
        <w:t>З</w:t>
      </w:r>
      <w:r w:rsidR="0007641D" w:rsidRPr="002B1734">
        <w:rPr>
          <w:sz w:val="22"/>
          <w:szCs w:val="22"/>
        </w:rPr>
        <w:t>аявителям</w:t>
      </w:r>
      <w:r w:rsidR="00A03CD4" w:rsidRPr="002B1734">
        <w:rPr>
          <w:sz w:val="22"/>
          <w:szCs w:val="22"/>
        </w:rPr>
        <w:t xml:space="preserve">, признанными </w:t>
      </w:r>
      <w:r w:rsidR="00D8026A" w:rsidRPr="002B1734">
        <w:rPr>
          <w:sz w:val="22"/>
          <w:szCs w:val="22"/>
        </w:rPr>
        <w:t>У</w:t>
      </w:r>
      <w:r w:rsidR="00A03CD4" w:rsidRPr="002B1734">
        <w:rPr>
          <w:sz w:val="22"/>
          <w:szCs w:val="22"/>
        </w:rPr>
        <w:t>частниками</w:t>
      </w:r>
      <w:r w:rsidR="00D8026A" w:rsidRPr="002B1734">
        <w:rPr>
          <w:sz w:val="22"/>
          <w:szCs w:val="22"/>
        </w:rPr>
        <w:t xml:space="preserve"> аукциона и З</w:t>
      </w:r>
      <w:r w:rsidR="00A03CD4" w:rsidRPr="002B1734">
        <w:rPr>
          <w:sz w:val="22"/>
          <w:szCs w:val="22"/>
        </w:rPr>
        <w:t>аявителям, не допущенным к участию в аукционе</w:t>
      </w:r>
      <w:r w:rsidR="00E511EA" w:rsidRPr="002B1734">
        <w:rPr>
          <w:sz w:val="22"/>
          <w:szCs w:val="22"/>
        </w:rPr>
        <w:t>,</w:t>
      </w:r>
      <w:r w:rsidR="003509B1" w:rsidRPr="002B1734">
        <w:rPr>
          <w:sz w:val="22"/>
          <w:szCs w:val="22"/>
        </w:rPr>
        <w:t xml:space="preserve"> уведомления о принятых решениях </w:t>
      </w:r>
      <w:r w:rsidR="00B21005" w:rsidRPr="002B1734">
        <w:rPr>
          <w:sz w:val="22"/>
          <w:szCs w:val="22"/>
        </w:rPr>
        <w:t xml:space="preserve">в отношении их </w:t>
      </w:r>
      <w:r w:rsidR="003509B1" w:rsidRPr="002B1734">
        <w:rPr>
          <w:sz w:val="22"/>
          <w:szCs w:val="22"/>
        </w:rPr>
        <w:t>не позднее дня,</w:t>
      </w:r>
      <w:r w:rsidR="009A5069" w:rsidRPr="002B1734">
        <w:rPr>
          <w:sz w:val="22"/>
          <w:szCs w:val="22"/>
        </w:rPr>
        <w:t xml:space="preserve"> следующего</w:t>
      </w:r>
      <w:r w:rsidR="004D44AB" w:rsidRPr="002B1734">
        <w:rPr>
          <w:sz w:val="22"/>
          <w:szCs w:val="22"/>
        </w:rPr>
        <w:t xml:space="preserve"> заднем</w:t>
      </w:r>
      <w:r w:rsidR="009B456F" w:rsidRPr="002B1734">
        <w:rPr>
          <w:sz w:val="22"/>
          <w:szCs w:val="22"/>
        </w:rPr>
        <w:t xml:space="preserve"> подписания п</w:t>
      </w:r>
      <w:r w:rsidR="003509B1" w:rsidRPr="002B1734">
        <w:rPr>
          <w:sz w:val="22"/>
          <w:szCs w:val="22"/>
        </w:rPr>
        <w:t>ротокола</w:t>
      </w:r>
      <w:r w:rsidR="006A6D70" w:rsidRPr="002B1734">
        <w:rPr>
          <w:sz w:val="22"/>
          <w:szCs w:val="22"/>
        </w:rPr>
        <w:t>рассмотрения з</w:t>
      </w:r>
      <w:r w:rsidR="009A5069" w:rsidRPr="002B1734">
        <w:rPr>
          <w:sz w:val="22"/>
          <w:szCs w:val="22"/>
        </w:rPr>
        <w:t>аявок</w:t>
      </w:r>
      <w:r w:rsidR="006A6D70" w:rsidRPr="002B1734">
        <w:rPr>
          <w:sz w:val="22"/>
          <w:szCs w:val="22"/>
        </w:rPr>
        <w:t>;</w:t>
      </w:r>
    </w:p>
    <w:p w:rsidR="00674AE9" w:rsidRPr="002B1734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D8026A" w:rsidRPr="002B1734">
        <w:rPr>
          <w:sz w:val="22"/>
          <w:szCs w:val="22"/>
        </w:rPr>
        <w:t>выбирает А</w:t>
      </w:r>
      <w:r w:rsidR="00674AE9" w:rsidRPr="002B1734">
        <w:rPr>
          <w:sz w:val="22"/>
          <w:szCs w:val="22"/>
        </w:rPr>
        <w:t>укциониста путем открытого голосования;</w:t>
      </w:r>
    </w:p>
    <w:p w:rsidR="00461EFF" w:rsidRPr="00614A8F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614A8F">
        <w:rPr>
          <w:sz w:val="22"/>
          <w:szCs w:val="22"/>
        </w:rPr>
        <w:t>- </w:t>
      </w:r>
      <w:r w:rsidR="00461EFF" w:rsidRPr="00614A8F">
        <w:rPr>
          <w:sz w:val="22"/>
          <w:szCs w:val="22"/>
        </w:rPr>
        <w:t>составляет</w:t>
      </w:r>
      <w:r w:rsidR="00872526" w:rsidRPr="00614A8F">
        <w:rPr>
          <w:sz w:val="22"/>
          <w:szCs w:val="22"/>
        </w:rPr>
        <w:t>П</w:t>
      </w:r>
      <w:r w:rsidR="005935BF" w:rsidRPr="00614A8F">
        <w:rPr>
          <w:sz w:val="22"/>
          <w:szCs w:val="22"/>
        </w:rPr>
        <w:t>ротокол о результатах аукциона</w:t>
      </w:r>
      <w:r w:rsidR="00D8026A" w:rsidRPr="00614A8F">
        <w:rPr>
          <w:sz w:val="22"/>
          <w:szCs w:val="22"/>
        </w:rPr>
        <w:t>, один из которых передает П</w:t>
      </w:r>
      <w:r w:rsidR="00461EFF" w:rsidRPr="00614A8F">
        <w:rPr>
          <w:sz w:val="22"/>
          <w:szCs w:val="22"/>
        </w:rPr>
        <w:t xml:space="preserve">обедителю аукциона </w:t>
      </w:r>
      <w:r w:rsidR="00B21005" w:rsidRPr="00614A8F">
        <w:rPr>
          <w:sz w:val="22"/>
          <w:szCs w:val="22"/>
        </w:rPr>
        <w:t xml:space="preserve">или </w:t>
      </w:r>
      <w:r w:rsidR="00461EFF" w:rsidRPr="00614A8F">
        <w:rPr>
          <w:sz w:val="22"/>
          <w:szCs w:val="22"/>
        </w:rPr>
        <w:t>уполномоченному представителю</w:t>
      </w:r>
      <w:r w:rsidR="00B21005" w:rsidRPr="00614A8F">
        <w:rPr>
          <w:sz w:val="22"/>
          <w:szCs w:val="22"/>
        </w:rPr>
        <w:t xml:space="preserve"> под расписку в день проведения аукциона</w:t>
      </w:r>
      <w:bookmarkStart w:id="88" w:name="__RefHeading__63_520497706"/>
      <w:bookmarkStart w:id="89" w:name="__RefHeading__78_1698952488"/>
      <w:bookmarkStart w:id="90" w:name="_Toc419295282"/>
      <w:bookmarkStart w:id="91" w:name="_Toc423619386"/>
      <w:bookmarkStart w:id="92" w:name="_Toc426462880"/>
      <w:bookmarkStart w:id="93" w:name="_Toc428969615"/>
      <w:bookmarkEnd w:id="88"/>
      <w:bookmarkEnd w:id="89"/>
      <w:r w:rsidR="006A6D70" w:rsidRPr="00614A8F">
        <w:rPr>
          <w:sz w:val="22"/>
          <w:szCs w:val="22"/>
        </w:rPr>
        <w:t>.</w:t>
      </w:r>
    </w:p>
    <w:p w:rsidR="00461EFF" w:rsidRPr="002B1734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8.2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6A6D70" w:rsidRPr="002B1734">
        <w:rPr>
          <w:sz w:val="22"/>
          <w:szCs w:val="22"/>
        </w:rPr>
        <w:t>Аукционная комиссия правомочна осуществлять функции и полномочия, если на ее заседании присутствует не менее пятидесяти процент</w:t>
      </w:r>
      <w:r w:rsidR="004867E0" w:rsidRPr="002B1734">
        <w:rPr>
          <w:sz w:val="22"/>
          <w:szCs w:val="22"/>
        </w:rPr>
        <w:t xml:space="preserve">ов общего числа ее членов, при </w:t>
      </w:r>
      <w:r w:rsidR="006A6D70" w:rsidRPr="002B1734">
        <w:rPr>
          <w:sz w:val="22"/>
          <w:szCs w:val="22"/>
        </w:rPr>
        <w:t xml:space="preserve">этом общее число членов </w:t>
      </w:r>
      <w:r w:rsidR="00872526">
        <w:rPr>
          <w:sz w:val="22"/>
          <w:szCs w:val="22"/>
        </w:rPr>
        <w:t>А</w:t>
      </w:r>
      <w:r w:rsidR="006A6D70" w:rsidRPr="002B1734">
        <w:rPr>
          <w:sz w:val="22"/>
          <w:szCs w:val="22"/>
        </w:rPr>
        <w:t>укционной комиссии должно быть не менее пяти человек.</w:t>
      </w:r>
    </w:p>
    <w:p w:rsidR="00ED3E7E" w:rsidRPr="00D13C1B" w:rsidRDefault="00D13C1B" w:rsidP="00D13C1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94" w:name="_Toc479691591"/>
      <w:r>
        <w:rPr>
          <w:rFonts w:ascii="Times New Roman" w:hAnsi="Times New Roman"/>
          <w:i w:val="0"/>
          <w:sz w:val="26"/>
          <w:szCs w:val="26"/>
        </w:rPr>
        <w:t>9. </w:t>
      </w:r>
      <w:r w:rsidR="003509B1" w:rsidRPr="00D13C1B">
        <w:rPr>
          <w:rFonts w:ascii="Times New Roman" w:hAnsi="Times New Roman"/>
          <w:i w:val="0"/>
          <w:sz w:val="26"/>
          <w:szCs w:val="26"/>
        </w:rPr>
        <w:t>Порядок проведения аукциона</w:t>
      </w:r>
      <w:bookmarkEnd w:id="90"/>
      <w:bookmarkEnd w:id="91"/>
      <w:bookmarkEnd w:id="92"/>
      <w:bookmarkEnd w:id="93"/>
      <w:bookmarkEnd w:id="94"/>
    </w:p>
    <w:p w:rsidR="00461EFF" w:rsidRPr="00193453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9.1. </w:t>
      </w:r>
      <w:r w:rsidR="003509B1" w:rsidRPr="002B1734">
        <w:rPr>
          <w:sz w:val="22"/>
          <w:szCs w:val="22"/>
        </w:rPr>
        <w:t>На регистрацию для участия в аукци</w:t>
      </w:r>
      <w:r w:rsidR="00EC7D22" w:rsidRPr="002B1734">
        <w:rPr>
          <w:sz w:val="22"/>
          <w:szCs w:val="22"/>
        </w:rPr>
        <w:t xml:space="preserve">оне допускаются </w:t>
      </w:r>
      <w:r w:rsidR="00D8026A" w:rsidRPr="00193453">
        <w:rPr>
          <w:sz w:val="22"/>
          <w:szCs w:val="22"/>
        </w:rPr>
        <w:t>У</w:t>
      </w:r>
      <w:r w:rsidR="003509B1" w:rsidRPr="00193453">
        <w:rPr>
          <w:sz w:val="22"/>
          <w:szCs w:val="22"/>
        </w:rPr>
        <w:t>частники</w:t>
      </w:r>
      <w:r w:rsidR="00461EFF" w:rsidRPr="00193453">
        <w:rPr>
          <w:sz w:val="22"/>
          <w:szCs w:val="22"/>
        </w:rPr>
        <w:t xml:space="preserve"> аукциона</w:t>
      </w:r>
      <w:r w:rsidR="00872526">
        <w:rPr>
          <w:sz w:val="22"/>
          <w:szCs w:val="22"/>
        </w:rPr>
        <w:t xml:space="preserve"> или их уполномоченные представители при предъявлении документа, удостоверяющего личность</w:t>
      </w:r>
      <w:r w:rsidR="00421CAD" w:rsidRPr="00193453">
        <w:rPr>
          <w:sz w:val="22"/>
          <w:szCs w:val="22"/>
        </w:rPr>
        <w:t>:</w:t>
      </w:r>
    </w:p>
    <w:p w:rsidR="00421CAD" w:rsidRPr="00193453" w:rsidRDefault="00421CAD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93453">
        <w:rPr>
          <w:sz w:val="22"/>
          <w:szCs w:val="22"/>
        </w:rPr>
        <w:t>физические лица и индивидуальные предприниматели, при предъявлении паспорта;</w:t>
      </w:r>
    </w:p>
    <w:p w:rsidR="00421CAD" w:rsidRPr="00193453" w:rsidRDefault="00421CAD" w:rsidP="00D13C1B">
      <w:pPr>
        <w:tabs>
          <w:tab w:val="left" w:pos="-1843"/>
        </w:tabs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193453">
        <w:rPr>
          <w:sz w:val="22"/>
          <w:szCs w:val="22"/>
        </w:rPr>
        <w:t>представители юридических лиц, имеющие право действовать от имени юридических лиц без доверенности (руководитель, директор и т.п.) при подтверждении своих полномочий в установленном порядке</w:t>
      </w:r>
      <w:r w:rsidR="00E34DEC" w:rsidRPr="00193453">
        <w:rPr>
          <w:sz w:val="22"/>
          <w:szCs w:val="22"/>
        </w:rPr>
        <w:t>, в том числе при пре</w:t>
      </w:r>
      <w:r w:rsidR="00193453" w:rsidRPr="00193453">
        <w:rPr>
          <w:sz w:val="22"/>
          <w:szCs w:val="22"/>
        </w:rPr>
        <w:t>д</w:t>
      </w:r>
      <w:r w:rsidR="00DA31A1">
        <w:rPr>
          <w:sz w:val="22"/>
          <w:szCs w:val="22"/>
        </w:rPr>
        <w:t>ъ</w:t>
      </w:r>
      <w:r w:rsidR="00193453" w:rsidRPr="00193453">
        <w:rPr>
          <w:sz w:val="22"/>
          <w:szCs w:val="22"/>
        </w:rPr>
        <w:t>я</w:t>
      </w:r>
      <w:r w:rsidR="00E34DEC" w:rsidRPr="00193453">
        <w:rPr>
          <w:sz w:val="22"/>
          <w:szCs w:val="22"/>
        </w:rPr>
        <w:t>влении паспорта</w:t>
      </w:r>
      <w:r w:rsidRPr="00193453">
        <w:rPr>
          <w:sz w:val="22"/>
          <w:szCs w:val="22"/>
        </w:rPr>
        <w:t>;</w:t>
      </w:r>
    </w:p>
    <w:p w:rsidR="00E34DEC" w:rsidRPr="00193453" w:rsidRDefault="007248AF" w:rsidP="00D13C1B">
      <w:pPr>
        <w:tabs>
          <w:tab w:val="left" w:pos="-1843"/>
        </w:tabs>
        <w:autoSpaceDE w:val="0"/>
        <w:spacing w:line="276" w:lineRule="auto"/>
        <w:ind w:firstLine="426"/>
        <w:jc w:val="both"/>
        <w:rPr>
          <w:bCs/>
          <w:color w:val="000000"/>
          <w:sz w:val="22"/>
          <w:szCs w:val="22"/>
        </w:rPr>
      </w:pPr>
      <w:r w:rsidRPr="00193453">
        <w:rPr>
          <w:sz w:val="22"/>
          <w:szCs w:val="22"/>
        </w:rPr>
        <w:t xml:space="preserve">представители физических и юридических лиц, индивидуальных предпринимателей, имеющие право действовать от имени физических и юридических лиц, индивидуальных предпринимателей на основании доверенности, </w:t>
      </w:r>
      <w:r w:rsidRPr="00193453">
        <w:rPr>
          <w:bCs/>
          <w:sz w:val="22"/>
          <w:szCs w:val="22"/>
        </w:rPr>
        <w:t>оформленной в соответствии с действующим законодательством</w:t>
      </w:r>
      <w:r w:rsidR="00E34DEC" w:rsidRPr="00193453">
        <w:rPr>
          <w:bCs/>
          <w:color w:val="000000"/>
          <w:sz w:val="22"/>
          <w:szCs w:val="22"/>
        </w:rPr>
        <w:t xml:space="preserve">(Приложение </w:t>
      </w:r>
      <w:r w:rsidR="003B7640">
        <w:rPr>
          <w:bCs/>
          <w:color w:val="000000"/>
          <w:sz w:val="22"/>
          <w:szCs w:val="22"/>
        </w:rPr>
        <w:t>10</w:t>
      </w:r>
      <w:r w:rsidR="00E34DEC" w:rsidRPr="00193453">
        <w:rPr>
          <w:bCs/>
          <w:color w:val="000000"/>
          <w:sz w:val="22"/>
          <w:szCs w:val="22"/>
        </w:rPr>
        <w:t>)</w:t>
      </w:r>
      <w:r w:rsidR="00193453" w:rsidRPr="00193453">
        <w:rPr>
          <w:bCs/>
          <w:color w:val="000000"/>
          <w:sz w:val="22"/>
          <w:szCs w:val="22"/>
        </w:rPr>
        <w:t xml:space="preserve">, </w:t>
      </w:r>
      <w:r w:rsidR="00E34DEC" w:rsidRPr="00193453">
        <w:rPr>
          <w:sz w:val="22"/>
          <w:szCs w:val="22"/>
        </w:rPr>
        <w:t>при пред</w:t>
      </w:r>
      <w:r w:rsidR="00DA31A1">
        <w:rPr>
          <w:sz w:val="22"/>
          <w:szCs w:val="22"/>
        </w:rPr>
        <w:t>ъ</w:t>
      </w:r>
      <w:r w:rsidR="00E34DEC" w:rsidRPr="00193453">
        <w:rPr>
          <w:sz w:val="22"/>
          <w:szCs w:val="22"/>
        </w:rPr>
        <w:t>явлении паспорта</w:t>
      </w:r>
      <w:r w:rsidR="00E34DEC" w:rsidRPr="00193453">
        <w:rPr>
          <w:color w:val="000000"/>
          <w:sz w:val="22"/>
          <w:szCs w:val="22"/>
        </w:rPr>
        <w:t>.</w:t>
      </w:r>
    </w:p>
    <w:p w:rsidR="003509B1" w:rsidRPr="00193453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2</w:t>
      </w:r>
      <w:r w:rsidRPr="00D13C1B">
        <w:rPr>
          <w:b/>
          <w:sz w:val="22"/>
          <w:szCs w:val="22"/>
        </w:rPr>
        <w:t>. </w:t>
      </w:r>
      <w:r w:rsidR="003509B1" w:rsidRPr="00193453">
        <w:rPr>
          <w:sz w:val="22"/>
          <w:szCs w:val="22"/>
        </w:rPr>
        <w:t xml:space="preserve">Аукцион проводится путем повышения начальной цены </w:t>
      </w:r>
      <w:r w:rsidR="00D129CD" w:rsidRPr="00193453">
        <w:rPr>
          <w:sz w:val="22"/>
          <w:szCs w:val="22"/>
        </w:rPr>
        <w:t>предмета аукциона</w:t>
      </w:r>
      <w:r w:rsidR="003509B1" w:rsidRPr="00193453">
        <w:rPr>
          <w:sz w:val="22"/>
          <w:szCs w:val="22"/>
        </w:rPr>
        <w:t xml:space="preserve">, указанной в </w:t>
      </w:r>
      <w:r w:rsidR="005427C5" w:rsidRPr="00193453">
        <w:rPr>
          <w:sz w:val="22"/>
          <w:szCs w:val="22"/>
        </w:rPr>
        <w:t>И</w:t>
      </w:r>
      <w:r w:rsidR="003509B1" w:rsidRPr="00193453">
        <w:rPr>
          <w:sz w:val="22"/>
          <w:szCs w:val="22"/>
        </w:rPr>
        <w:t>звещении о проведении аукциона</w:t>
      </w:r>
      <w:r w:rsidR="005427C5" w:rsidRPr="00193453">
        <w:rPr>
          <w:sz w:val="22"/>
          <w:szCs w:val="22"/>
        </w:rPr>
        <w:t>,</w:t>
      </w:r>
      <w:r w:rsidR="003043E2" w:rsidRPr="00193453">
        <w:rPr>
          <w:sz w:val="22"/>
          <w:szCs w:val="22"/>
        </w:rPr>
        <w:t xml:space="preserve"> на «шаг аукциона».</w:t>
      </w:r>
    </w:p>
    <w:p w:rsidR="003509B1" w:rsidRPr="00193453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 w:rsidR="00DC1D6B">
        <w:rPr>
          <w:b/>
          <w:sz w:val="22"/>
          <w:szCs w:val="22"/>
        </w:rPr>
        <w:t>3</w:t>
      </w:r>
      <w:r w:rsidRPr="00D13C1B">
        <w:rPr>
          <w:b/>
          <w:sz w:val="22"/>
          <w:szCs w:val="22"/>
        </w:rPr>
        <w:t>. </w:t>
      </w:r>
      <w:r w:rsidR="003509B1" w:rsidRPr="00193453">
        <w:rPr>
          <w:sz w:val="22"/>
          <w:szCs w:val="22"/>
        </w:rPr>
        <w:t>Аукцион проводится в следующем порядке:</w:t>
      </w:r>
    </w:p>
    <w:p w:rsidR="00614A8F" w:rsidRPr="00193453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до начала аукциона Участники или их уполномоченные представители должны пройти регистрацию и получить пронумерованные карточки Участника аукциона;</w:t>
      </w:r>
    </w:p>
    <w:p w:rsidR="00614A8F" w:rsidRPr="00193453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в аукционный зал допускаются зарегистрированные Участники аукциона, а также иные лица, по решению Аукционной комиссии;</w:t>
      </w:r>
    </w:p>
    <w:p w:rsidR="00614A8F" w:rsidRPr="00193453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 xml:space="preserve">аукцион начинается с объявления представителем Аукционной комиссии о проведении аукциона и представления Аукциониста; </w:t>
      </w:r>
    </w:p>
    <w:p w:rsidR="00614A8F" w:rsidRPr="002B1734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 </w:t>
      </w:r>
      <w:r w:rsidRPr="002B1734">
        <w:rPr>
          <w:sz w:val="22"/>
          <w:szCs w:val="22"/>
        </w:rPr>
        <w:t xml:space="preserve">Аукционистом оглашается порядок проведения аукциона, номер (наименование) </w:t>
      </w:r>
      <w:r>
        <w:rPr>
          <w:sz w:val="22"/>
          <w:szCs w:val="22"/>
        </w:rPr>
        <w:t>Объекта (</w:t>
      </w:r>
      <w:r w:rsidRPr="002B1734">
        <w:rPr>
          <w:sz w:val="22"/>
          <w:szCs w:val="22"/>
        </w:rPr>
        <w:t>лота</w:t>
      </w:r>
      <w:r>
        <w:rPr>
          <w:sz w:val="22"/>
          <w:szCs w:val="22"/>
        </w:rPr>
        <w:t>)</w:t>
      </w:r>
      <w:r w:rsidRPr="002B1734">
        <w:rPr>
          <w:sz w:val="22"/>
          <w:szCs w:val="22"/>
        </w:rPr>
        <w:t>, его краткая характеристика, начальная цена предмета аукциона, «шаг аукциона», а также номера карточек Участников аукциона по данному</w:t>
      </w:r>
      <w:r>
        <w:rPr>
          <w:sz w:val="22"/>
          <w:szCs w:val="22"/>
        </w:rPr>
        <w:t xml:space="preserve"> Объекту (лоту) </w:t>
      </w:r>
      <w:r w:rsidRPr="002B1734">
        <w:rPr>
          <w:sz w:val="22"/>
          <w:szCs w:val="22"/>
        </w:rPr>
        <w:t>аукциона;</w:t>
      </w:r>
    </w:p>
    <w:p w:rsidR="00614A8F" w:rsidRPr="00193453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 xml:space="preserve">при объявлении Аукционистом начальной цены </w:t>
      </w:r>
      <w:r w:rsidRPr="00193453">
        <w:rPr>
          <w:sz w:val="22"/>
          <w:szCs w:val="22"/>
        </w:rPr>
        <w:t xml:space="preserve">предмета аукциона, Участникам аукциона предлагается заявить цену предмета аукциона, увеличенную в соответствии с «шагом аукциона», путем поднятия карточек; </w:t>
      </w:r>
    </w:p>
    <w:p w:rsidR="00614A8F" w:rsidRPr="00193453" w:rsidRDefault="00614A8F" w:rsidP="00614A8F">
      <w:pPr>
        <w:autoSpaceDE w:val="0"/>
        <w:spacing w:line="228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 xml:space="preserve">Аукционист объявляет номер карточки Участника аукциона, который первый поднял карточку после объявления Аукционистом начальной цены предмета аукциона, увеличенную в соответствии с «шагом аукциона»; </w:t>
      </w:r>
    </w:p>
    <w:p w:rsidR="00614A8F" w:rsidRPr="00193453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каждая последующая цена предмета аукциона, превышающая предыдущую цену на «шаг аукциона», заявляется Участниками аукциона путем поднятия карточек;</w:t>
      </w:r>
    </w:p>
    <w:p w:rsidR="00614A8F" w:rsidRPr="002B1734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если после троекратного объявления последней подтвержденной цены предмета аукциона</w:t>
      </w:r>
      <w:r w:rsidRPr="002B1734">
        <w:rPr>
          <w:sz w:val="22"/>
          <w:szCs w:val="22"/>
        </w:rPr>
        <w:t xml:space="preserve"> ни один из Участников аукциона не заявил о своем намерении предложить более высокую цену предмета аукциона (не поднял карточку), аукцион завершается;</w:t>
      </w:r>
    </w:p>
    <w:p w:rsidR="00614A8F" w:rsidRPr="00DF0010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Cs/>
          <w:sz w:val="22"/>
          <w:szCs w:val="22"/>
        </w:rPr>
        <w:t>- </w:t>
      </w:r>
      <w:r w:rsidRPr="002B1734">
        <w:rPr>
          <w:bCs/>
          <w:sz w:val="22"/>
          <w:szCs w:val="22"/>
        </w:rPr>
        <w:t>по завершении аукциона Аукционист объявляет Победителя аукциона, номер его карточки и называет размер предложенной им цены предмета аукциона.</w:t>
      </w:r>
    </w:p>
    <w:p w:rsidR="00DF0010" w:rsidRPr="002E4079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 w:rsidR="00DC1D6B">
        <w:rPr>
          <w:b/>
          <w:sz w:val="22"/>
          <w:szCs w:val="22"/>
        </w:rPr>
        <w:t>4</w:t>
      </w:r>
      <w:r w:rsidRPr="00D13C1B">
        <w:rPr>
          <w:b/>
          <w:sz w:val="22"/>
          <w:szCs w:val="22"/>
        </w:rPr>
        <w:t>. </w:t>
      </w:r>
      <w:r w:rsidR="00DF0010" w:rsidRPr="002B1734">
        <w:rPr>
          <w:sz w:val="22"/>
          <w:szCs w:val="22"/>
        </w:rPr>
        <w:t xml:space="preserve">Победителем </w:t>
      </w:r>
      <w:r w:rsidR="00DF0010" w:rsidRPr="002E4079">
        <w:rPr>
          <w:sz w:val="22"/>
          <w:szCs w:val="22"/>
        </w:rPr>
        <w:t>аукционапризнается Участник аукциона, предложивший наибольшую цену предмета аукциона, номер карточки которого был назван Аукционистом последним.</w:t>
      </w:r>
    </w:p>
    <w:p w:rsidR="00DF0010" w:rsidRPr="00C007BD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 w:rsidR="00DC1D6B">
        <w:rPr>
          <w:b/>
          <w:sz w:val="22"/>
          <w:szCs w:val="22"/>
        </w:rPr>
        <w:t>5</w:t>
      </w:r>
      <w:r w:rsidRPr="00D13C1B">
        <w:rPr>
          <w:b/>
          <w:sz w:val="22"/>
          <w:szCs w:val="22"/>
        </w:rPr>
        <w:t>. </w:t>
      </w:r>
      <w:r w:rsidR="00DF0010" w:rsidRPr="002E4079">
        <w:rPr>
          <w:sz w:val="22"/>
          <w:szCs w:val="22"/>
        </w:rPr>
        <w:t xml:space="preserve">Во время проведения аукциона его Участникам запрещено покидать аукционный зал, передвигаться по аукционному залу, осуществлять действия, препятствующие проведению аукциона Аукционистом, общаться с другими Участниками аукциона и разговаривать по мобильному телефону, при этом звук мобильного телефона должен </w:t>
      </w:r>
      <w:r w:rsidR="00DF0010" w:rsidRPr="00C007BD">
        <w:rPr>
          <w:sz w:val="22"/>
          <w:szCs w:val="22"/>
        </w:rPr>
        <w:t>быть отключен, осуществлять видео или фотосъемку без уведомления Аукционной комиссии.</w:t>
      </w:r>
    </w:p>
    <w:p w:rsidR="00DF0010" w:rsidRPr="002E4079" w:rsidRDefault="00D13C1B" w:rsidP="00D13C1B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 w:rsidR="00DC1D6B">
        <w:rPr>
          <w:b/>
          <w:sz w:val="22"/>
          <w:szCs w:val="22"/>
        </w:rPr>
        <w:t>6</w:t>
      </w:r>
      <w:r w:rsidRPr="00D13C1B">
        <w:rPr>
          <w:b/>
          <w:sz w:val="22"/>
          <w:szCs w:val="22"/>
        </w:rPr>
        <w:t>. </w:t>
      </w:r>
      <w:r w:rsidR="00DF0010" w:rsidRPr="00C007BD">
        <w:rPr>
          <w:sz w:val="22"/>
          <w:szCs w:val="22"/>
        </w:rPr>
        <w:t>Участники, нарушившие порядок (п.</w:t>
      </w:r>
      <w:r w:rsidR="00C007BD" w:rsidRPr="00C007BD">
        <w:rPr>
          <w:sz w:val="22"/>
          <w:szCs w:val="22"/>
        </w:rPr>
        <w:t>9</w:t>
      </w:r>
      <w:r w:rsidR="00DF0010" w:rsidRPr="00C007BD">
        <w:rPr>
          <w:sz w:val="22"/>
          <w:szCs w:val="22"/>
        </w:rPr>
        <w:t>.</w:t>
      </w:r>
      <w:r w:rsidR="00DC1D6B">
        <w:rPr>
          <w:sz w:val="22"/>
          <w:szCs w:val="22"/>
        </w:rPr>
        <w:t>5</w:t>
      </w:r>
      <w:r w:rsidR="00DF0010" w:rsidRPr="00C007BD">
        <w:rPr>
          <w:sz w:val="22"/>
          <w:szCs w:val="22"/>
        </w:rPr>
        <w:t>.), и получившие дважды предупреждение от Аукционной комиссии могут быть удалены из аукционного зала по ре</w:t>
      </w:r>
      <w:r w:rsidR="00DF0010" w:rsidRPr="002E4079">
        <w:rPr>
          <w:sz w:val="22"/>
          <w:szCs w:val="22"/>
        </w:rPr>
        <w:t>шению Аукционной комиссии, что отражается в Протоколе о результатах аукциона.</w:t>
      </w:r>
    </w:p>
    <w:p w:rsidR="00DF0010" w:rsidRPr="002E4079" w:rsidRDefault="00D13C1B" w:rsidP="00D13C1B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 w:rsidR="00DC1D6B">
        <w:rPr>
          <w:b/>
          <w:sz w:val="22"/>
          <w:szCs w:val="22"/>
        </w:rPr>
        <w:t>7</w:t>
      </w:r>
      <w:r w:rsidRPr="00D13C1B">
        <w:rPr>
          <w:b/>
          <w:sz w:val="22"/>
          <w:szCs w:val="22"/>
        </w:rPr>
        <w:t>. </w:t>
      </w:r>
      <w:r w:rsidR="00DF0010" w:rsidRPr="002E4079">
        <w:rPr>
          <w:sz w:val="22"/>
          <w:szCs w:val="22"/>
        </w:rPr>
        <w:t>В ходе аукциона Участник имеет право совершить 1 (один) звонок по телефону или задать вопрос Аукционной комиссии, предварительно обратившись к ней. В этом случае аукцион приостанавливается не более чем на 3 (три) минуты.</w:t>
      </w:r>
    </w:p>
    <w:p w:rsidR="0007061F" w:rsidRPr="002B1734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 w:rsidR="00DC1D6B">
        <w:rPr>
          <w:b/>
          <w:sz w:val="22"/>
          <w:szCs w:val="22"/>
        </w:rPr>
        <w:t>8</w:t>
      </w:r>
      <w:r w:rsidRPr="00D13C1B">
        <w:rPr>
          <w:b/>
          <w:sz w:val="22"/>
          <w:szCs w:val="22"/>
        </w:rPr>
        <w:t>. </w:t>
      </w:r>
      <w:r w:rsidR="0007061F" w:rsidRPr="002E4079">
        <w:rPr>
          <w:sz w:val="22"/>
          <w:szCs w:val="22"/>
        </w:rPr>
        <w:t xml:space="preserve">Результаты аукциона оформляются </w:t>
      </w:r>
      <w:r w:rsidR="0020341A" w:rsidRPr="002E4079">
        <w:rPr>
          <w:sz w:val="22"/>
          <w:szCs w:val="22"/>
        </w:rPr>
        <w:t>П</w:t>
      </w:r>
      <w:r w:rsidR="0007061F" w:rsidRPr="002E4079">
        <w:rPr>
          <w:sz w:val="22"/>
          <w:szCs w:val="22"/>
        </w:rPr>
        <w:t>ротоколом о результатах аукциона, который размещается в порядке, установленном разделом 3 Извещения о проведении</w:t>
      </w:r>
      <w:r w:rsidR="0007061F" w:rsidRPr="002B1734">
        <w:rPr>
          <w:sz w:val="22"/>
          <w:szCs w:val="22"/>
        </w:rPr>
        <w:t xml:space="preserve"> аукциона в течение одного рабочего дня со дня его подписания.</w:t>
      </w:r>
    </w:p>
    <w:p w:rsidR="007D112D" w:rsidRDefault="00DC1D6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bookmarkStart w:id="95" w:name="_Toc426365734"/>
      <w:bookmarkStart w:id="96" w:name="_Toc429992738"/>
      <w:r>
        <w:rPr>
          <w:b/>
          <w:sz w:val="22"/>
          <w:szCs w:val="22"/>
        </w:rPr>
        <w:t>9.9</w:t>
      </w:r>
      <w:r w:rsidR="00D13C1B" w:rsidRPr="00D13C1B">
        <w:rPr>
          <w:b/>
          <w:sz w:val="22"/>
          <w:szCs w:val="22"/>
        </w:rPr>
        <w:t>. </w:t>
      </w:r>
      <w:r w:rsidR="00846443" w:rsidRPr="002B1734">
        <w:rPr>
          <w:sz w:val="22"/>
          <w:szCs w:val="22"/>
        </w:rPr>
        <w:t>Аукцион признается несостоявшимся в случаях, если:</w:t>
      </w:r>
    </w:p>
    <w:p w:rsidR="007D112D" w:rsidRPr="007D112D" w:rsidRDefault="007D112D" w:rsidP="007D112D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C205AE">
        <w:rPr>
          <w:sz w:val="22"/>
          <w:szCs w:val="22"/>
        </w:rPr>
        <w:t xml:space="preserve">по окончании срока подачи заявок </w:t>
      </w:r>
      <w:r>
        <w:rPr>
          <w:sz w:val="22"/>
          <w:szCs w:val="22"/>
        </w:rPr>
        <w:t>н</w:t>
      </w:r>
      <w:r w:rsidRPr="007D112D">
        <w:rPr>
          <w:sz w:val="22"/>
          <w:szCs w:val="22"/>
        </w:rPr>
        <w:t>а участие в аукционе была подана одна Заявка;</w:t>
      </w:r>
    </w:p>
    <w:p w:rsidR="007D112D" w:rsidRPr="007D112D" w:rsidRDefault="007D112D" w:rsidP="007D112D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52CF2">
        <w:rPr>
          <w:sz w:val="22"/>
          <w:szCs w:val="22"/>
        </w:rPr>
        <w:t xml:space="preserve">на основании результатов рассмотрения Заявок на участие в аукционе </w:t>
      </w:r>
      <w:r w:rsidR="00C205AE">
        <w:rPr>
          <w:sz w:val="22"/>
          <w:szCs w:val="22"/>
        </w:rPr>
        <w:t>принято решение о допуске</w:t>
      </w:r>
      <w:r w:rsidR="00C205AE">
        <w:rPr>
          <w:sz w:val="22"/>
          <w:szCs w:val="22"/>
        </w:rPr>
        <w:br/>
        <w:t xml:space="preserve">к участию в аукционе и признании Участником только одного </w:t>
      </w:r>
      <w:r w:rsidRPr="007D112D">
        <w:rPr>
          <w:sz w:val="22"/>
          <w:szCs w:val="22"/>
        </w:rPr>
        <w:t>Заявител</w:t>
      </w:r>
      <w:r w:rsidR="00C205AE">
        <w:rPr>
          <w:sz w:val="22"/>
          <w:szCs w:val="22"/>
        </w:rPr>
        <w:t>я</w:t>
      </w:r>
      <w:r w:rsidR="00452CF2">
        <w:rPr>
          <w:sz w:val="22"/>
          <w:szCs w:val="22"/>
        </w:rPr>
        <w:t>(Единственный участник)</w:t>
      </w:r>
      <w:r w:rsidRPr="007D112D">
        <w:rPr>
          <w:sz w:val="22"/>
          <w:szCs w:val="22"/>
        </w:rPr>
        <w:t>;</w:t>
      </w:r>
    </w:p>
    <w:p w:rsidR="007D112D" w:rsidRPr="007D112D" w:rsidRDefault="007D112D" w:rsidP="007D112D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 в </w:t>
      </w:r>
      <w:r w:rsidRPr="007D112D">
        <w:rPr>
          <w:sz w:val="22"/>
          <w:szCs w:val="22"/>
        </w:rPr>
        <w:t xml:space="preserve">аукционе </w:t>
      </w:r>
      <w:r w:rsidR="00C205AE">
        <w:rPr>
          <w:sz w:val="22"/>
          <w:szCs w:val="22"/>
        </w:rPr>
        <w:t>участвовал</w:t>
      </w:r>
      <w:r w:rsidRPr="007D112D">
        <w:rPr>
          <w:sz w:val="22"/>
          <w:szCs w:val="22"/>
        </w:rPr>
        <w:t xml:space="preserve"> только один Участник (Участник единственно принявший участие</w:t>
      </w:r>
      <w:r w:rsidR="00C205AE">
        <w:rPr>
          <w:sz w:val="22"/>
          <w:szCs w:val="22"/>
        </w:rPr>
        <w:br/>
      </w:r>
      <w:r w:rsidRPr="007D112D">
        <w:rPr>
          <w:sz w:val="22"/>
          <w:szCs w:val="22"/>
        </w:rPr>
        <w:t>в аукционе);</w:t>
      </w:r>
    </w:p>
    <w:p w:rsidR="007D112D" w:rsidRPr="007D112D" w:rsidRDefault="007D112D" w:rsidP="007D112D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C205AE">
        <w:rPr>
          <w:sz w:val="22"/>
          <w:szCs w:val="22"/>
        </w:rPr>
        <w:t xml:space="preserve">по окончании срока подачи заявок </w:t>
      </w:r>
      <w:r>
        <w:rPr>
          <w:sz w:val="22"/>
          <w:szCs w:val="22"/>
        </w:rPr>
        <w:t>н</w:t>
      </w:r>
      <w:r w:rsidRPr="007D112D">
        <w:rPr>
          <w:sz w:val="22"/>
          <w:szCs w:val="22"/>
        </w:rPr>
        <w:t xml:space="preserve">а участие в аукционе не было подано ни одной Заявки </w:t>
      </w:r>
    </w:p>
    <w:p w:rsidR="007D112D" w:rsidRPr="007D112D" w:rsidRDefault="007D112D" w:rsidP="007D112D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н</w:t>
      </w:r>
      <w:r w:rsidRPr="007D112D">
        <w:rPr>
          <w:sz w:val="22"/>
          <w:szCs w:val="22"/>
        </w:rPr>
        <w:t>а основании результатов рассмотрения Заявок принято решение об отказе в допуске к участию</w:t>
      </w:r>
      <w:r w:rsidR="00C205AE">
        <w:rPr>
          <w:sz w:val="22"/>
          <w:szCs w:val="22"/>
        </w:rPr>
        <w:br/>
      </w:r>
      <w:r w:rsidRPr="007D112D">
        <w:rPr>
          <w:sz w:val="22"/>
          <w:szCs w:val="22"/>
        </w:rPr>
        <w:t>в аукционе всех Заявителей;</w:t>
      </w:r>
    </w:p>
    <w:p w:rsidR="00C205AE" w:rsidRPr="00C205AE" w:rsidRDefault="007D112D" w:rsidP="00C205AE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C205AE" w:rsidRPr="00C205AE">
        <w:rPr>
          <w:sz w:val="22"/>
          <w:szCs w:val="22"/>
        </w:rPr>
        <w:t xml:space="preserve">при проведении аукциона не присутствовал ни один из </w:t>
      </w:r>
      <w:r w:rsidR="00C205AE">
        <w:rPr>
          <w:sz w:val="22"/>
          <w:szCs w:val="22"/>
        </w:rPr>
        <w:t>У</w:t>
      </w:r>
      <w:r w:rsidR="00C205AE" w:rsidRPr="00C205AE">
        <w:rPr>
          <w:sz w:val="22"/>
          <w:szCs w:val="22"/>
        </w:rPr>
        <w:t>частников аукциона</w:t>
      </w:r>
      <w:r w:rsidR="00C205AE">
        <w:rPr>
          <w:sz w:val="22"/>
          <w:szCs w:val="22"/>
        </w:rPr>
        <w:t>;</w:t>
      </w:r>
    </w:p>
    <w:p w:rsidR="0020341A" w:rsidRDefault="0020341A" w:rsidP="00DF0010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C205AE">
        <w:rPr>
          <w:sz w:val="22"/>
          <w:szCs w:val="22"/>
        </w:rPr>
        <w:t> </w:t>
      </w:r>
      <w:r w:rsidRPr="0020341A">
        <w:rPr>
          <w:sz w:val="22"/>
          <w:szCs w:val="22"/>
        </w:rPr>
        <w:t>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</w:t>
      </w:r>
      <w:r>
        <w:rPr>
          <w:sz w:val="22"/>
          <w:szCs w:val="22"/>
        </w:rPr>
        <w:t>.</w:t>
      </w:r>
    </w:p>
    <w:p w:rsidR="00B145EA" w:rsidRPr="00B145EA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9.1</w:t>
      </w:r>
      <w:r w:rsidR="00DC1D6B">
        <w:rPr>
          <w:b/>
          <w:sz w:val="22"/>
          <w:szCs w:val="22"/>
        </w:rPr>
        <w:t>0</w:t>
      </w:r>
      <w:r w:rsidRPr="00D13C1B">
        <w:rPr>
          <w:b/>
          <w:sz w:val="22"/>
          <w:szCs w:val="22"/>
        </w:rPr>
        <w:t>. </w:t>
      </w:r>
      <w:r w:rsidR="00DC1D6B" w:rsidRPr="00DC1D6B">
        <w:rPr>
          <w:color w:val="0000FF"/>
          <w:sz w:val="22"/>
          <w:szCs w:val="22"/>
        </w:rPr>
        <w:t>Арендодатель / Организатор аукциона</w:t>
      </w:r>
      <w:r w:rsidR="00B145EA">
        <w:rPr>
          <w:sz w:val="22"/>
          <w:szCs w:val="22"/>
        </w:rPr>
        <w:t>орган</w:t>
      </w:r>
      <w:r w:rsidR="00B145EA" w:rsidRPr="00B145EA">
        <w:rPr>
          <w:sz w:val="22"/>
          <w:szCs w:val="22"/>
        </w:rPr>
        <w:t xml:space="preserve"> вправе объявить о проведении повторного аукциона в случае, если аукцион был признан несостоявшимся и лицо, подавшее единственную </w:t>
      </w:r>
      <w:r w:rsidR="00D0730C">
        <w:rPr>
          <w:sz w:val="22"/>
          <w:szCs w:val="22"/>
        </w:rPr>
        <w:t>Заявку на участие в аукционе, Заявитель, признанный Е</w:t>
      </w:r>
      <w:r w:rsidR="00B145EA" w:rsidRPr="00B145EA">
        <w:rPr>
          <w:sz w:val="22"/>
          <w:szCs w:val="22"/>
        </w:rPr>
        <w:t xml:space="preserve">динственным участником аукциона, или </w:t>
      </w:r>
      <w:r w:rsidR="00D0730C" w:rsidRPr="00D0730C">
        <w:rPr>
          <w:sz w:val="22"/>
          <w:szCs w:val="22"/>
        </w:rPr>
        <w:t>Участник единственно принявший участиев аукционе</w:t>
      </w:r>
      <w:r w:rsidR="00B145EA" w:rsidRPr="00B145EA">
        <w:rPr>
          <w:sz w:val="22"/>
          <w:szCs w:val="22"/>
        </w:rPr>
        <w:t xml:space="preserve"> в течение </w:t>
      </w:r>
      <w:r w:rsidR="00D0730C">
        <w:rPr>
          <w:sz w:val="22"/>
          <w:szCs w:val="22"/>
        </w:rPr>
        <w:t>30 (</w:t>
      </w:r>
      <w:r w:rsidR="00B145EA" w:rsidRPr="00B145EA">
        <w:rPr>
          <w:sz w:val="22"/>
          <w:szCs w:val="22"/>
        </w:rPr>
        <w:t>тридцати</w:t>
      </w:r>
      <w:r w:rsidR="00D0730C">
        <w:rPr>
          <w:sz w:val="22"/>
          <w:szCs w:val="22"/>
        </w:rPr>
        <w:t>)</w:t>
      </w:r>
      <w:r w:rsidR="00B145EA" w:rsidRPr="00B145EA">
        <w:rPr>
          <w:sz w:val="22"/>
          <w:szCs w:val="22"/>
        </w:rPr>
        <w:t xml:space="preserve"> дней со дня направления им проекта договора аренды земельного участка не подписали и не представили </w:t>
      </w:r>
      <w:r w:rsidR="00DC1D6B">
        <w:rPr>
          <w:sz w:val="22"/>
          <w:szCs w:val="22"/>
        </w:rPr>
        <w:t>Арендодателю</w:t>
      </w:r>
      <w:r w:rsidR="00B145EA" w:rsidRPr="00B145EA">
        <w:rPr>
          <w:sz w:val="22"/>
          <w:szCs w:val="22"/>
        </w:rPr>
        <w:t xml:space="preserve"> указанные договоры</w:t>
      </w:r>
      <w:r w:rsidR="00D0730C">
        <w:rPr>
          <w:sz w:val="22"/>
          <w:szCs w:val="22"/>
        </w:rPr>
        <w:t xml:space="preserve">. </w:t>
      </w:r>
      <w:r w:rsidR="00B145EA" w:rsidRPr="00B145EA">
        <w:rPr>
          <w:sz w:val="22"/>
          <w:szCs w:val="22"/>
        </w:rPr>
        <w:t>При этом условия повторного аукциона могут быть изменены.</w:t>
      </w:r>
    </w:p>
    <w:p w:rsidR="00364A9F" w:rsidRPr="00D13C1B" w:rsidRDefault="00D13C1B" w:rsidP="00D13C1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97" w:name="_Toc479691592"/>
      <w:r>
        <w:rPr>
          <w:rFonts w:ascii="Times New Roman" w:hAnsi="Times New Roman"/>
          <w:i w:val="0"/>
          <w:sz w:val="26"/>
          <w:szCs w:val="26"/>
        </w:rPr>
        <w:lastRenderedPageBreak/>
        <w:t>10. </w:t>
      </w:r>
      <w:r w:rsidR="00F442DB" w:rsidRPr="00D13C1B">
        <w:rPr>
          <w:rFonts w:ascii="Times New Roman" w:hAnsi="Times New Roman"/>
          <w:i w:val="0"/>
          <w:sz w:val="26"/>
          <w:szCs w:val="26"/>
        </w:rPr>
        <w:t>Условия и сроки заключения договора аренды земельного участка</w:t>
      </w:r>
      <w:bookmarkEnd w:id="95"/>
      <w:bookmarkEnd w:id="96"/>
      <w:bookmarkEnd w:id="97"/>
    </w:p>
    <w:p w:rsidR="00A51B66" w:rsidRPr="002B1734" w:rsidRDefault="00A51B66" w:rsidP="00F462E6">
      <w:pPr>
        <w:tabs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  <w:r w:rsidRPr="0090226B">
        <w:rPr>
          <w:b/>
          <w:sz w:val="22"/>
          <w:szCs w:val="22"/>
        </w:rPr>
        <w:t>10.1.</w:t>
      </w:r>
      <w:r w:rsidR="00D13C1B">
        <w:rPr>
          <w:b/>
          <w:sz w:val="22"/>
          <w:szCs w:val="22"/>
        </w:rPr>
        <w:t> </w:t>
      </w:r>
      <w:r w:rsidR="00F442DB" w:rsidRPr="0066427B">
        <w:rPr>
          <w:sz w:val="22"/>
          <w:szCs w:val="22"/>
        </w:rPr>
        <w:t>Заключение</w:t>
      </w:r>
      <w:r w:rsidR="00F442DB" w:rsidRPr="002B1734">
        <w:rPr>
          <w:sz w:val="22"/>
          <w:szCs w:val="22"/>
        </w:rPr>
        <w:t xml:space="preserve"> договора аренды земельного участка (Приложение </w:t>
      </w:r>
      <w:r w:rsidR="00FF0617">
        <w:rPr>
          <w:sz w:val="22"/>
          <w:szCs w:val="22"/>
        </w:rPr>
        <w:t>9</w:t>
      </w:r>
      <w:r w:rsidR="00F442DB" w:rsidRPr="002B1734">
        <w:rPr>
          <w:sz w:val="22"/>
          <w:szCs w:val="22"/>
        </w:rPr>
        <w:t>) осуществляется в порядке, предусмотренном Гражданским кодексом Российской Федерации, Земельным</w:t>
      </w:r>
      <w:r w:rsidR="000C4E49" w:rsidRPr="002B1734">
        <w:rPr>
          <w:sz w:val="22"/>
          <w:szCs w:val="22"/>
        </w:rPr>
        <w:t xml:space="preserve"> кодексом Российской Федерации</w:t>
      </w:r>
      <w:r w:rsidR="00F442DB" w:rsidRPr="002B1734">
        <w:rPr>
          <w:sz w:val="22"/>
          <w:szCs w:val="22"/>
        </w:rPr>
        <w:t xml:space="preserve">. </w:t>
      </w:r>
    </w:p>
    <w:p w:rsidR="00C41CE8" w:rsidRPr="002B1734" w:rsidRDefault="00A51B66" w:rsidP="00F462E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10.2.</w:t>
      </w:r>
      <w:r w:rsidR="00D13C1B">
        <w:rPr>
          <w:b/>
          <w:sz w:val="22"/>
          <w:szCs w:val="22"/>
        </w:rPr>
        <w:t> </w:t>
      </w:r>
      <w:r w:rsidR="00DC1D6B">
        <w:rPr>
          <w:sz w:val="22"/>
          <w:szCs w:val="22"/>
        </w:rPr>
        <w:t>Арендодатель</w:t>
      </w:r>
      <w:r w:rsidR="001F3CF6" w:rsidRPr="002B1734">
        <w:rPr>
          <w:sz w:val="22"/>
          <w:szCs w:val="22"/>
        </w:rPr>
        <w:t xml:space="preserve"> направляет П</w:t>
      </w:r>
      <w:r w:rsidR="00F442DB" w:rsidRPr="002B1734">
        <w:rPr>
          <w:sz w:val="22"/>
          <w:szCs w:val="22"/>
        </w:rPr>
        <w:t xml:space="preserve">обедителю аукциона </w:t>
      </w:r>
      <w:r w:rsidR="001F3CF6" w:rsidRPr="002B1734">
        <w:rPr>
          <w:sz w:val="22"/>
          <w:szCs w:val="22"/>
        </w:rPr>
        <w:t xml:space="preserve">или </w:t>
      </w:r>
      <w:r w:rsidR="0070202B">
        <w:rPr>
          <w:sz w:val="22"/>
          <w:szCs w:val="22"/>
        </w:rPr>
        <w:t>Участнику е</w:t>
      </w:r>
      <w:r w:rsidR="00FB1518" w:rsidRPr="002B1734">
        <w:rPr>
          <w:sz w:val="22"/>
          <w:szCs w:val="22"/>
        </w:rPr>
        <w:t xml:space="preserve">динственно принявшему участие в аукционе </w:t>
      </w:r>
      <w:r w:rsidR="00F442DB" w:rsidRPr="002B1734">
        <w:rPr>
          <w:sz w:val="22"/>
          <w:szCs w:val="22"/>
        </w:rPr>
        <w:t>3 (три) экземпляра подписанного проекта договора аренды земельного участка в десятидневный срок с</w:t>
      </w:r>
      <w:r w:rsidRPr="002B1734">
        <w:rPr>
          <w:sz w:val="22"/>
          <w:szCs w:val="22"/>
        </w:rPr>
        <w:t>о дня составления (подписания) п</w:t>
      </w:r>
      <w:r w:rsidR="00F442DB" w:rsidRPr="002B1734">
        <w:rPr>
          <w:sz w:val="22"/>
          <w:szCs w:val="22"/>
        </w:rPr>
        <w:t>р</w:t>
      </w:r>
      <w:r w:rsidR="00C41CE8" w:rsidRPr="002B1734">
        <w:rPr>
          <w:sz w:val="22"/>
          <w:szCs w:val="22"/>
        </w:rPr>
        <w:t>отокола о результатах аукциона.</w:t>
      </w:r>
    </w:p>
    <w:p w:rsidR="000B2793" w:rsidRPr="002B1734" w:rsidRDefault="000B2793" w:rsidP="00F462E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10.3.</w:t>
      </w:r>
      <w:r w:rsidR="00D13C1B">
        <w:rPr>
          <w:sz w:val="22"/>
          <w:szCs w:val="22"/>
        </w:rPr>
        <w:t> </w:t>
      </w:r>
      <w:r w:rsidRPr="002B1734">
        <w:rPr>
          <w:sz w:val="22"/>
          <w:szCs w:val="22"/>
        </w:rPr>
        <w:t>В случае, если по окончании срока подач</w:t>
      </w:r>
      <w:r w:rsidR="001F3CF6" w:rsidRPr="002B1734">
        <w:rPr>
          <w:sz w:val="22"/>
          <w:szCs w:val="22"/>
        </w:rPr>
        <w:t>и З</w:t>
      </w:r>
      <w:r w:rsidRPr="002B1734">
        <w:rPr>
          <w:sz w:val="22"/>
          <w:szCs w:val="22"/>
        </w:rPr>
        <w:t>аявок на участие</w:t>
      </w:r>
      <w:r w:rsidR="001F3CF6" w:rsidRPr="002B1734">
        <w:rPr>
          <w:sz w:val="22"/>
          <w:szCs w:val="22"/>
        </w:rPr>
        <w:t xml:space="preserve"> в аукционе подана только одна З</w:t>
      </w:r>
      <w:r w:rsidRPr="002B1734">
        <w:rPr>
          <w:sz w:val="22"/>
          <w:szCs w:val="22"/>
        </w:rPr>
        <w:t>аявка на участие в аукционе</w:t>
      </w:r>
      <w:r w:rsidR="00E140D2" w:rsidRPr="002B1734">
        <w:rPr>
          <w:sz w:val="22"/>
          <w:szCs w:val="22"/>
        </w:rPr>
        <w:t>, при условии соответствия</w:t>
      </w:r>
      <w:r w:rsidR="001F3CF6" w:rsidRPr="002B1734">
        <w:rPr>
          <w:sz w:val="22"/>
          <w:szCs w:val="22"/>
        </w:rPr>
        <w:t>З</w:t>
      </w:r>
      <w:r w:rsidR="00E140D2" w:rsidRPr="002B1734">
        <w:rPr>
          <w:sz w:val="22"/>
          <w:szCs w:val="22"/>
        </w:rPr>
        <w:t xml:space="preserve">аявки и </w:t>
      </w:r>
      <w:r w:rsidR="001F3CF6" w:rsidRPr="002B1734">
        <w:rPr>
          <w:sz w:val="22"/>
          <w:szCs w:val="22"/>
          <w:lang w:eastAsia="ru-RU"/>
        </w:rPr>
        <w:t>З</w:t>
      </w:r>
      <w:r w:rsidR="00E140D2" w:rsidRPr="002B1734">
        <w:rPr>
          <w:sz w:val="22"/>
          <w:szCs w:val="22"/>
          <w:lang w:eastAsia="ru-RU"/>
        </w:rPr>
        <w:t>аявителя,</w:t>
      </w:r>
      <w:r w:rsidR="001F3CF6" w:rsidRPr="002B1734">
        <w:rPr>
          <w:sz w:val="22"/>
          <w:szCs w:val="22"/>
          <w:lang w:eastAsia="ru-RU"/>
        </w:rPr>
        <w:t>подавшего указанную З</w:t>
      </w:r>
      <w:r w:rsidR="00E140D2" w:rsidRPr="002B1734">
        <w:rPr>
          <w:sz w:val="22"/>
          <w:szCs w:val="22"/>
          <w:lang w:eastAsia="ru-RU"/>
        </w:rPr>
        <w:t>аявку, всем требованиям</w:t>
      </w:r>
      <w:r w:rsidR="005E190A" w:rsidRPr="002B1734">
        <w:rPr>
          <w:sz w:val="22"/>
          <w:szCs w:val="22"/>
          <w:lang w:eastAsia="ru-RU"/>
        </w:rPr>
        <w:t>,</w:t>
      </w:r>
      <w:r w:rsidR="00E140D2" w:rsidRPr="002B1734">
        <w:rPr>
          <w:sz w:val="22"/>
          <w:szCs w:val="22"/>
          <w:lang w:eastAsia="ru-RU"/>
        </w:rPr>
        <w:t xml:space="preserve"> указанным в И</w:t>
      </w:r>
      <w:r w:rsidR="00C41CE8" w:rsidRPr="002B1734">
        <w:rPr>
          <w:sz w:val="22"/>
          <w:szCs w:val="22"/>
          <w:lang w:eastAsia="ru-RU"/>
        </w:rPr>
        <w:t>звещении о проведении аукциона</w:t>
      </w:r>
      <w:r w:rsidR="005E190A" w:rsidRPr="002B1734">
        <w:rPr>
          <w:sz w:val="22"/>
          <w:szCs w:val="22"/>
          <w:lang w:eastAsia="ru-RU"/>
        </w:rPr>
        <w:t>,</w:t>
      </w:r>
      <w:r w:rsidR="00DC1D6B">
        <w:rPr>
          <w:sz w:val="22"/>
          <w:szCs w:val="22"/>
        </w:rPr>
        <w:t>Арендодатель</w:t>
      </w:r>
      <w:r w:rsidRPr="002B1734">
        <w:rPr>
          <w:sz w:val="22"/>
          <w:szCs w:val="22"/>
        </w:rPr>
        <w:t xml:space="preserve"> в течение </w:t>
      </w:r>
      <w:r w:rsidR="00C01975" w:rsidRPr="002B1734">
        <w:rPr>
          <w:sz w:val="22"/>
          <w:szCs w:val="22"/>
        </w:rPr>
        <w:t>10 (</w:t>
      </w:r>
      <w:r w:rsidRPr="002B1734">
        <w:rPr>
          <w:sz w:val="22"/>
          <w:szCs w:val="22"/>
        </w:rPr>
        <w:t>десяти</w:t>
      </w:r>
      <w:r w:rsidR="00C01975" w:rsidRPr="002B1734">
        <w:rPr>
          <w:sz w:val="22"/>
          <w:szCs w:val="22"/>
        </w:rPr>
        <w:t>)</w:t>
      </w:r>
      <w:r w:rsidRPr="002B1734">
        <w:rPr>
          <w:sz w:val="22"/>
          <w:szCs w:val="22"/>
        </w:rPr>
        <w:t xml:space="preserve"> дней</w:t>
      </w:r>
      <w:r w:rsidR="001F3CF6" w:rsidRPr="002B1734">
        <w:rPr>
          <w:sz w:val="22"/>
          <w:szCs w:val="22"/>
        </w:rPr>
        <w:t xml:space="preserve"> со дня рассмотрения указанной З</w:t>
      </w:r>
      <w:r w:rsidRPr="002B1734">
        <w:rPr>
          <w:sz w:val="22"/>
          <w:szCs w:val="22"/>
        </w:rPr>
        <w:t xml:space="preserve">аявки </w:t>
      </w:r>
      <w:r w:rsidR="00F30A9C" w:rsidRPr="002B1734">
        <w:rPr>
          <w:sz w:val="22"/>
          <w:szCs w:val="22"/>
        </w:rPr>
        <w:t>направляет</w:t>
      </w:r>
      <w:r w:rsidR="00C01975" w:rsidRPr="002B1734">
        <w:rPr>
          <w:sz w:val="22"/>
          <w:szCs w:val="22"/>
        </w:rPr>
        <w:t xml:space="preserve"> З</w:t>
      </w:r>
      <w:r w:rsidRPr="002B1734">
        <w:rPr>
          <w:sz w:val="22"/>
          <w:szCs w:val="22"/>
        </w:rPr>
        <w:t xml:space="preserve">аявителю </w:t>
      </w:r>
      <w:r w:rsidR="00F30A9C" w:rsidRPr="002B1734">
        <w:rPr>
          <w:sz w:val="22"/>
          <w:szCs w:val="22"/>
        </w:rPr>
        <w:t>3 (</w:t>
      </w:r>
      <w:r w:rsidRPr="002B1734">
        <w:rPr>
          <w:sz w:val="22"/>
          <w:szCs w:val="22"/>
        </w:rPr>
        <w:t>три</w:t>
      </w:r>
      <w:r w:rsidR="00F30A9C" w:rsidRPr="002B1734">
        <w:rPr>
          <w:sz w:val="22"/>
          <w:szCs w:val="22"/>
        </w:rPr>
        <w:t>)</w:t>
      </w:r>
      <w:r w:rsidRPr="002B1734">
        <w:rPr>
          <w:sz w:val="22"/>
          <w:szCs w:val="22"/>
        </w:rPr>
        <w:t xml:space="preserve"> экземпляра подписанного договора аренды земельного участка. При этом</w:t>
      </w:r>
      <w:r w:rsidR="0070202B">
        <w:rPr>
          <w:sz w:val="22"/>
          <w:szCs w:val="22"/>
        </w:rPr>
        <w:t xml:space="preserve"> размер ежегодной арендной платы по</w:t>
      </w:r>
      <w:r w:rsidRPr="002B1734">
        <w:rPr>
          <w:sz w:val="22"/>
          <w:szCs w:val="22"/>
        </w:rPr>
        <w:t xml:space="preserve"> договор</w:t>
      </w:r>
      <w:r w:rsidR="0070202B">
        <w:rPr>
          <w:sz w:val="22"/>
          <w:szCs w:val="22"/>
        </w:rPr>
        <w:t>у аренды земельного участка определяется в размере, равном начальной цене предмета аукциона</w:t>
      </w:r>
      <w:r w:rsidRPr="002B1734">
        <w:rPr>
          <w:sz w:val="22"/>
          <w:szCs w:val="22"/>
        </w:rPr>
        <w:t>.</w:t>
      </w:r>
    </w:p>
    <w:p w:rsidR="00A51B66" w:rsidRPr="002B1734" w:rsidRDefault="00F30A9C" w:rsidP="00F462E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10.4</w:t>
      </w:r>
      <w:r w:rsidR="00A51B66" w:rsidRPr="0090226B">
        <w:rPr>
          <w:b/>
          <w:sz w:val="22"/>
          <w:szCs w:val="22"/>
        </w:rPr>
        <w:t>.</w:t>
      </w:r>
      <w:r w:rsidR="00D13C1B">
        <w:rPr>
          <w:sz w:val="22"/>
          <w:szCs w:val="22"/>
        </w:rPr>
        <w:t> </w:t>
      </w:r>
      <w:r w:rsidR="0070202B">
        <w:rPr>
          <w:sz w:val="22"/>
          <w:szCs w:val="22"/>
        </w:rPr>
        <w:t>Не допускается заключение д</w:t>
      </w:r>
      <w:r w:rsidR="00F442DB" w:rsidRPr="002B1734">
        <w:rPr>
          <w:sz w:val="22"/>
          <w:szCs w:val="22"/>
        </w:rPr>
        <w:t>оговор</w:t>
      </w:r>
      <w:r w:rsidR="0070202B">
        <w:rPr>
          <w:sz w:val="22"/>
          <w:szCs w:val="22"/>
        </w:rPr>
        <w:t>а</w:t>
      </w:r>
      <w:r w:rsidR="00F442DB" w:rsidRPr="002B1734">
        <w:rPr>
          <w:sz w:val="22"/>
          <w:szCs w:val="22"/>
        </w:rPr>
        <w:t xml:space="preserve"> аренды земельного участка ранее чем через 10 (десять) дней со дня размещения информации о результатах аукцио</w:t>
      </w:r>
      <w:r w:rsidR="00A51B66" w:rsidRPr="002B1734">
        <w:rPr>
          <w:sz w:val="22"/>
          <w:szCs w:val="22"/>
        </w:rPr>
        <w:t>на на Официальном сайте торгов.</w:t>
      </w:r>
    </w:p>
    <w:p w:rsidR="00F30A9C" w:rsidRPr="002B1734" w:rsidRDefault="00F30A9C" w:rsidP="00F462E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10.5.</w:t>
      </w:r>
      <w:r w:rsidR="00D13C1B">
        <w:rPr>
          <w:sz w:val="22"/>
          <w:szCs w:val="22"/>
        </w:rPr>
        <w:t> </w:t>
      </w:r>
      <w:r w:rsidRPr="002B1734">
        <w:rPr>
          <w:sz w:val="22"/>
          <w:szCs w:val="22"/>
        </w:rPr>
        <w:t>Победитель аукциона или иное лицо, с которым заключается договор аренды земельного участка</w:t>
      </w:r>
      <w:r w:rsidR="00B145EA">
        <w:rPr>
          <w:sz w:val="22"/>
          <w:szCs w:val="22"/>
        </w:rPr>
        <w:br/>
      </w:r>
      <w:r w:rsidRPr="002B1734">
        <w:rPr>
          <w:sz w:val="22"/>
          <w:szCs w:val="22"/>
        </w:rPr>
        <w:t>в соответствии с Земельным кодексом Российской Федерации, обязаны подписать договор аренды земельного участка в течение 30 (тридцати) дней со дня направления такого договора.</w:t>
      </w:r>
    </w:p>
    <w:p w:rsidR="00BD424D" w:rsidRDefault="00C41CE8" w:rsidP="00F462E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10.6</w:t>
      </w:r>
      <w:r w:rsidR="00A51B66" w:rsidRPr="0090226B">
        <w:rPr>
          <w:b/>
          <w:sz w:val="22"/>
          <w:szCs w:val="22"/>
        </w:rPr>
        <w:t>.</w:t>
      </w:r>
      <w:r w:rsidR="00D13C1B">
        <w:rPr>
          <w:sz w:val="22"/>
          <w:szCs w:val="22"/>
        </w:rPr>
        <w:t> </w:t>
      </w:r>
      <w:r w:rsidR="00F442DB" w:rsidRPr="002B1734">
        <w:rPr>
          <w:sz w:val="22"/>
          <w:szCs w:val="22"/>
        </w:rPr>
        <w:t>Если договор аренды земельного участка в течение 30 (тридцати) дней со дня направления проекта дого</w:t>
      </w:r>
      <w:r w:rsidR="001F3CF6" w:rsidRPr="002B1734">
        <w:rPr>
          <w:sz w:val="22"/>
          <w:szCs w:val="22"/>
        </w:rPr>
        <w:t>вора аренды земельного участка П</w:t>
      </w:r>
      <w:r w:rsidR="00F442DB" w:rsidRPr="002B1734">
        <w:rPr>
          <w:sz w:val="22"/>
          <w:szCs w:val="22"/>
        </w:rPr>
        <w:t xml:space="preserve">обедителю аукциона не был им подписан и представлен </w:t>
      </w:r>
      <w:r w:rsidR="00467130">
        <w:rPr>
          <w:sz w:val="22"/>
          <w:szCs w:val="22"/>
        </w:rPr>
        <w:t>Арендодателю</w:t>
      </w:r>
      <w:r w:rsidR="00F442DB" w:rsidRPr="002B1734">
        <w:rPr>
          <w:sz w:val="22"/>
          <w:szCs w:val="22"/>
        </w:rPr>
        <w:t xml:space="preserve">, </w:t>
      </w:r>
      <w:r w:rsidR="00467130">
        <w:rPr>
          <w:sz w:val="22"/>
          <w:szCs w:val="22"/>
        </w:rPr>
        <w:t>Арендодатель</w:t>
      </w:r>
      <w:r w:rsidR="00F442DB" w:rsidRPr="002B1734">
        <w:rPr>
          <w:sz w:val="22"/>
          <w:szCs w:val="22"/>
        </w:rPr>
        <w:t xml:space="preserve"> предлага</w:t>
      </w:r>
      <w:r w:rsidR="00FB1518" w:rsidRPr="002B1734">
        <w:rPr>
          <w:sz w:val="22"/>
          <w:szCs w:val="22"/>
        </w:rPr>
        <w:t xml:space="preserve">ет заключить указанный договор </w:t>
      </w:r>
      <w:r w:rsidR="00BD424D" w:rsidRPr="002B1734">
        <w:rPr>
          <w:sz w:val="22"/>
          <w:szCs w:val="22"/>
        </w:rPr>
        <w:t xml:space="preserve">иному </w:t>
      </w:r>
      <w:r w:rsidR="001F3CF6" w:rsidRPr="002B1734">
        <w:rPr>
          <w:sz w:val="22"/>
          <w:szCs w:val="22"/>
        </w:rPr>
        <w:t>У</w:t>
      </w:r>
      <w:r w:rsidR="00F442DB" w:rsidRPr="002B1734">
        <w:rPr>
          <w:sz w:val="22"/>
          <w:szCs w:val="22"/>
        </w:rPr>
        <w:t>частнику</w:t>
      </w:r>
      <w:r w:rsidR="00BD424D" w:rsidRPr="002B1734">
        <w:rPr>
          <w:sz w:val="22"/>
          <w:szCs w:val="22"/>
        </w:rPr>
        <w:t xml:space="preserve"> аукциона</w:t>
      </w:r>
      <w:r w:rsidR="00F442DB" w:rsidRPr="002B1734">
        <w:rPr>
          <w:sz w:val="22"/>
          <w:szCs w:val="22"/>
        </w:rPr>
        <w:t xml:space="preserve">, </w:t>
      </w:r>
      <w:r w:rsidR="00BD424D" w:rsidRPr="002B1734">
        <w:rPr>
          <w:sz w:val="22"/>
          <w:szCs w:val="22"/>
        </w:rPr>
        <w:t xml:space="preserve">который сделал </w:t>
      </w:r>
      <w:r w:rsidR="00F442DB" w:rsidRPr="002B1734">
        <w:rPr>
          <w:sz w:val="22"/>
          <w:szCs w:val="22"/>
        </w:rPr>
        <w:t>предпоследнее предложение о цене предмета а</w:t>
      </w:r>
      <w:r w:rsidR="001F3CF6" w:rsidRPr="002B1734">
        <w:rPr>
          <w:sz w:val="22"/>
          <w:szCs w:val="22"/>
        </w:rPr>
        <w:t>укциона, по цене, предложенной П</w:t>
      </w:r>
      <w:r w:rsidR="00BD424D" w:rsidRPr="002B1734">
        <w:rPr>
          <w:sz w:val="22"/>
          <w:szCs w:val="22"/>
        </w:rPr>
        <w:t>обедителем аукциона.</w:t>
      </w:r>
    </w:p>
    <w:p w:rsidR="008E61DB" w:rsidRDefault="00350A3E" w:rsidP="00350A3E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350A3E">
        <w:rPr>
          <w:b/>
          <w:sz w:val="22"/>
          <w:szCs w:val="22"/>
        </w:rPr>
        <w:t>10.7.</w:t>
      </w:r>
      <w:r>
        <w:rPr>
          <w:sz w:val="22"/>
          <w:szCs w:val="22"/>
        </w:rPr>
        <w:t> </w:t>
      </w:r>
      <w:bookmarkStart w:id="98" w:name="_Ref368517744"/>
      <w:r w:rsidR="008E61DB" w:rsidRPr="008E61DB">
        <w:rPr>
          <w:sz w:val="22"/>
          <w:szCs w:val="22"/>
          <w:lang w:eastAsia="ru-RU"/>
        </w:rPr>
        <w:t xml:space="preserve">В случае, если </w:t>
      </w:r>
      <w:r w:rsidR="00B145EA" w:rsidRPr="00B145EA">
        <w:rPr>
          <w:sz w:val="22"/>
          <w:szCs w:val="22"/>
          <w:lang w:eastAsia="ru-RU"/>
        </w:rPr>
        <w:t>Победитель аукциона или иное лицо, с которым заключается договор аренды земельного участкав соответствии с Земельным кодексом Российской Федерации</w:t>
      </w:r>
      <w:r w:rsidR="00B145EA">
        <w:rPr>
          <w:sz w:val="22"/>
          <w:szCs w:val="22"/>
          <w:lang w:eastAsia="ru-RU"/>
        </w:rPr>
        <w:t>,</w:t>
      </w:r>
      <w:r w:rsidR="008E61DB" w:rsidRPr="008E61DB">
        <w:rPr>
          <w:sz w:val="22"/>
          <w:szCs w:val="22"/>
        </w:rPr>
        <w:t xml:space="preserve"> в течение 30 (тридцати) дней со дня направления </w:t>
      </w:r>
      <w:r w:rsidR="00467130">
        <w:rPr>
          <w:sz w:val="22"/>
          <w:szCs w:val="22"/>
        </w:rPr>
        <w:t>Арендодателем</w:t>
      </w:r>
      <w:r w:rsidR="008E61DB" w:rsidRPr="008E61DB">
        <w:rPr>
          <w:sz w:val="22"/>
          <w:szCs w:val="22"/>
        </w:rPr>
        <w:t xml:space="preserve">проекта указанного договора аренды, не подписал и не представил </w:t>
      </w:r>
      <w:r w:rsidR="00467130">
        <w:rPr>
          <w:sz w:val="22"/>
          <w:szCs w:val="22"/>
        </w:rPr>
        <w:t>Арендодателю</w:t>
      </w:r>
      <w:r w:rsidR="008E61DB" w:rsidRPr="008E61DB">
        <w:rPr>
          <w:sz w:val="22"/>
          <w:szCs w:val="22"/>
        </w:rPr>
        <w:t xml:space="preserve">указанный договор, </w:t>
      </w:r>
      <w:r w:rsidR="00467130">
        <w:rPr>
          <w:sz w:val="22"/>
          <w:szCs w:val="22"/>
        </w:rPr>
        <w:t>Арендодатель</w:t>
      </w:r>
      <w:r w:rsidR="008E61DB" w:rsidRPr="008E61DB">
        <w:rPr>
          <w:sz w:val="22"/>
          <w:szCs w:val="22"/>
        </w:rPr>
        <w:t>в течение 5 (пяти) рабочих дней со дня истечения этого срока направляет сведения в Управление Федеральной антимонопольной службы по Московской области</w:t>
      </w:r>
      <w:r w:rsidR="00467130">
        <w:rPr>
          <w:sz w:val="22"/>
          <w:szCs w:val="22"/>
        </w:rPr>
        <w:br/>
      </w:r>
      <w:r w:rsidR="008E61DB" w:rsidRPr="008E61DB">
        <w:rPr>
          <w:sz w:val="22"/>
          <w:szCs w:val="22"/>
        </w:rPr>
        <w:t>(в соответствии с постановлением Правительства Российской Федерацииот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p w:rsidR="006F59C1" w:rsidRDefault="006F59C1" w:rsidP="006F59C1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приложениями №№ 1-11 Вы можете ознакомиться на сайте </w:t>
      </w:r>
      <w:hyperlink r:id="rId14" w:history="1">
        <w:r>
          <w:rPr>
            <w:rStyle w:val="a3"/>
          </w:rPr>
          <w:t>www.torgi.gov.ru</w:t>
        </w:r>
      </w:hyperlink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извещение №</w:t>
      </w:r>
      <w:permStart w:id="42" w:edGrp="everyone"/>
      <w:permStart w:id="43" w:edGrp="everyone"/>
      <w:r w:rsidRPr="003F0FD5">
        <w:rPr>
          <w:b/>
          <w:color w:val="0000FF"/>
          <w:sz w:val="28"/>
          <w:szCs w:val="28"/>
        </w:rPr>
        <w:t>211217/6987935/03</w:t>
      </w:r>
      <w:permEnd w:id="43"/>
      <w:r>
        <w:rPr>
          <w:b/>
          <w:noProof/>
          <w:color w:val="0000FF"/>
          <w:sz w:val="28"/>
          <w:szCs w:val="28"/>
        </w:rPr>
        <w:t>.</w:t>
      </w:r>
      <w:permEnd w:id="42"/>
    </w:p>
    <w:p w:rsidR="006F59C1" w:rsidRPr="008E61DB" w:rsidRDefault="006F59C1" w:rsidP="00350A3E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124233" w:rsidRDefault="00D95D1D" w:rsidP="006F59C1">
      <w:pPr>
        <w:pStyle w:val="2"/>
        <w:jc w:val="right"/>
      </w:pPr>
      <w:bookmarkStart w:id="99" w:name="_Toc418069456"/>
      <w:bookmarkStart w:id="100" w:name="_Toc419738552"/>
      <w:bookmarkStart w:id="101" w:name="_Toc423082994"/>
      <w:bookmarkStart w:id="102" w:name="_Toc426462884"/>
      <w:bookmarkEnd w:id="8"/>
      <w:bookmarkEnd w:id="9"/>
      <w:bookmarkEnd w:id="54"/>
      <w:bookmarkEnd w:id="98"/>
      <w:r w:rsidRPr="00AD5005">
        <w:br w:type="page"/>
      </w:r>
    </w:p>
    <w:p w:rsidR="00591016" w:rsidRPr="00124233" w:rsidRDefault="00591016" w:rsidP="006F59C1">
      <w:pPr>
        <w:pStyle w:val="2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i w:val="0"/>
          <w:sz w:val="26"/>
          <w:szCs w:val="26"/>
        </w:rPr>
      </w:pPr>
    </w:p>
    <w:p w:rsidR="00602CCD" w:rsidRPr="002B1734" w:rsidRDefault="009D42B4" w:rsidP="0011232C">
      <w:pPr>
        <w:jc w:val="center"/>
        <w:rPr>
          <w:b/>
          <w:sz w:val="22"/>
          <w:szCs w:val="22"/>
        </w:rPr>
      </w:pPr>
      <w:bookmarkStart w:id="103" w:name="_Toc423082997"/>
      <w:bookmarkEnd w:id="99"/>
      <w:bookmarkEnd w:id="100"/>
      <w:bookmarkEnd w:id="101"/>
      <w:bookmarkEnd w:id="102"/>
      <w:r>
        <w:rPr>
          <w:b/>
          <w:sz w:val="20"/>
          <w:szCs w:val="20"/>
        </w:rPr>
        <w:t xml:space="preserve">ФОРМА </w:t>
      </w:r>
      <w:r>
        <w:rPr>
          <w:b/>
          <w:sz w:val="22"/>
          <w:szCs w:val="22"/>
        </w:rPr>
        <w:t>ЗАЯВКИ</w:t>
      </w:r>
      <w:r w:rsidR="00602CCD" w:rsidRPr="002B1734">
        <w:rPr>
          <w:b/>
          <w:sz w:val="22"/>
          <w:szCs w:val="22"/>
        </w:rPr>
        <w:t xml:space="preserve"> НА УЧАСТИЕ В АУКЦИОНЕ</w:t>
      </w:r>
    </w:p>
    <w:p w:rsidR="00602CCD" w:rsidRPr="002B1734" w:rsidRDefault="00602CCD" w:rsidP="0011232C">
      <w:pPr>
        <w:jc w:val="center"/>
        <w:rPr>
          <w:b/>
          <w:sz w:val="22"/>
          <w:szCs w:val="22"/>
        </w:rPr>
      </w:pPr>
      <w:r w:rsidRPr="002B1734">
        <w:rPr>
          <w:b/>
          <w:sz w:val="22"/>
          <w:szCs w:val="22"/>
        </w:rPr>
        <w:t xml:space="preserve">на право заключения договора аренды </w:t>
      </w:r>
      <w:r w:rsidR="00EA7C61" w:rsidRPr="002B1734">
        <w:rPr>
          <w:b/>
          <w:sz w:val="22"/>
          <w:szCs w:val="22"/>
        </w:rPr>
        <w:t>земельного участка</w:t>
      </w:r>
    </w:p>
    <w:p w:rsidR="00602CCD" w:rsidRPr="002B1734" w:rsidRDefault="00602CCD" w:rsidP="0011232C">
      <w:pPr>
        <w:rPr>
          <w:b/>
          <w:sz w:val="2"/>
          <w:szCs w:val="10"/>
        </w:rPr>
      </w:pPr>
    </w:p>
    <w:p w:rsidR="00602CCD" w:rsidRDefault="00602CCD" w:rsidP="00591016">
      <w:pPr>
        <w:jc w:val="right"/>
        <w:rPr>
          <w:b/>
          <w:bCs/>
          <w:sz w:val="19"/>
          <w:szCs w:val="19"/>
        </w:rPr>
      </w:pPr>
      <w:r w:rsidRPr="00AC4ECB">
        <w:rPr>
          <w:b/>
          <w:sz w:val="19"/>
          <w:szCs w:val="19"/>
        </w:rPr>
        <w:t xml:space="preserve">В </w:t>
      </w:r>
      <w:r w:rsidRPr="00AC4ECB">
        <w:rPr>
          <w:b/>
          <w:bCs/>
          <w:sz w:val="19"/>
          <w:szCs w:val="19"/>
        </w:rPr>
        <w:t>Аукционную комиссию</w:t>
      </w:r>
    </w:p>
    <w:p w:rsidR="00602CCD" w:rsidRPr="00AC4ECB" w:rsidRDefault="00AC4ECB" w:rsidP="0011232C">
      <w:pPr>
        <w:jc w:val="right"/>
        <w:rPr>
          <w:sz w:val="19"/>
          <w:szCs w:val="19"/>
        </w:rPr>
      </w:pPr>
      <w:bookmarkStart w:id="104" w:name="OLE_LINK6"/>
      <w:bookmarkStart w:id="105" w:name="OLE_LINK5"/>
      <w:r>
        <w:rPr>
          <w:sz w:val="19"/>
          <w:szCs w:val="19"/>
        </w:rPr>
        <w:t>_____</w:t>
      </w:r>
      <w:r w:rsidR="00EA7C61" w:rsidRPr="00AC4ECB">
        <w:rPr>
          <w:sz w:val="19"/>
          <w:szCs w:val="19"/>
        </w:rPr>
        <w:t>________</w:t>
      </w:r>
      <w:r w:rsidR="00602CCD" w:rsidRPr="00AC4ECB">
        <w:rPr>
          <w:sz w:val="19"/>
          <w:szCs w:val="19"/>
        </w:rPr>
        <w:t>_________________</w:t>
      </w:r>
      <w:r w:rsidR="000F4E43" w:rsidRPr="00AC4ECB">
        <w:rPr>
          <w:sz w:val="19"/>
          <w:szCs w:val="19"/>
        </w:rPr>
        <w:t>__</w:t>
      </w:r>
      <w:r w:rsidR="00602CCD" w:rsidRPr="00AC4ECB">
        <w:rPr>
          <w:sz w:val="19"/>
          <w:szCs w:val="19"/>
        </w:rPr>
        <w:t>___________________________________________________________________________</w:t>
      </w:r>
    </w:p>
    <w:p w:rsidR="00602CCD" w:rsidRPr="002B1734" w:rsidRDefault="00602CCD" w:rsidP="0011232C">
      <w:pPr>
        <w:jc w:val="center"/>
        <w:rPr>
          <w:sz w:val="16"/>
          <w:szCs w:val="18"/>
        </w:rPr>
      </w:pPr>
      <w:r w:rsidRPr="002B1734">
        <w:rPr>
          <w:sz w:val="16"/>
          <w:szCs w:val="18"/>
        </w:rPr>
        <w:t>(</w:t>
      </w:r>
      <w:r w:rsidR="008E477F" w:rsidRPr="002B1734">
        <w:rPr>
          <w:sz w:val="14"/>
          <w:szCs w:val="18"/>
        </w:rPr>
        <w:t>наименование</w:t>
      </w:r>
      <w:r w:rsidR="00BD394C" w:rsidRPr="002B1734">
        <w:rPr>
          <w:sz w:val="16"/>
          <w:szCs w:val="18"/>
        </w:rPr>
        <w:t>О</w:t>
      </w:r>
      <w:r w:rsidR="008E477F" w:rsidRPr="002B1734">
        <w:rPr>
          <w:sz w:val="16"/>
          <w:szCs w:val="18"/>
        </w:rPr>
        <w:t>рганизатора аукциона</w:t>
      </w:r>
      <w:r w:rsidRPr="002B1734">
        <w:rPr>
          <w:sz w:val="16"/>
          <w:szCs w:val="18"/>
        </w:rPr>
        <w:t>)</w:t>
      </w:r>
      <w:bookmarkEnd w:id="104"/>
      <w:bookmarkEnd w:id="105"/>
    </w:p>
    <w:p w:rsidR="00B079AA" w:rsidRPr="00AC4ECB" w:rsidRDefault="00B079AA" w:rsidP="00700D5C">
      <w:pPr>
        <w:rPr>
          <w:sz w:val="19"/>
          <w:szCs w:val="19"/>
        </w:rPr>
      </w:pPr>
      <w:r w:rsidRPr="00AC4ECB">
        <w:rPr>
          <w:b/>
          <w:sz w:val="19"/>
          <w:szCs w:val="19"/>
        </w:rPr>
        <w:t>Заявитель</w:t>
      </w:r>
      <w:r w:rsidR="00700D5C">
        <w:rPr>
          <w:sz w:val="19"/>
          <w:szCs w:val="19"/>
        </w:rPr>
        <w:t>_</w:t>
      </w:r>
      <w:r w:rsidRPr="00AC4ECB">
        <w:rPr>
          <w:sz w:val="19"/>
          <w:szCs w:val="19"/>
        </w:rPr>
        <w:t>_____________________________________________________________________________</w:t>
      </w:r>
      <w:r w:rsidR="00AC4ECB">
        <w:rPr>
          <w:sz w:val="19"/>
          <w:szCs w:val="19"/>
        </w:rPr>
        <w:t>____________________________</w:t>
      </w:r>
    </w:p>
    <w:p w:rsidR="00B079AA" w:rsidRPr="002B1734" w:rsidRDefault="00B079AA" w:rsidP="0011232C">
      <w:pPr>
        <w:jc w:val="center"/>
        <w:rPr>
          <w:sz w:val="18"/>
          <w:szCs w:val="18"/>
        </w:rPr>
      </w:pPr>
      <w:r w:rsidRPr="002B1734">
        <w:rPr>
          <w:sz w:val="16"/>
          <w:szCs w:val="18"/>
        </w:rPr>
        <w:t>(</w:t>
      </w:r>
      <w:r w:rsidR="00046304" w:rsidRPr="002B1734">
        <w:rPr>
          <w:bCs/>
          <w:sz w:val="16"/>
          <w:szCs w:val="18"/>
        </w:rPr>
        <w:t xml:space="preserve">Ф.И.О. </w:t>
      </w:r>
      <w:r w:rsidRPr="002B1734">
        <w:rPr>
          <w:bCs/>
          <w:sz w:val="16"/>
          <w:szCs w:val="18"/>
        </w:rPr>
        <w:t>физического лица</w:t>
      </w:r>
      <w:r w:rsidR="00E60AEA" w:rsidRPr="002B1734">
        <w:rPr>
          <w:bCs/>
          <w:sz w:val="16"/>
          <w:szCs w:val="18"/>
        </w:rPr>
        <w:t>,</w:t>
      </w:r>
      <w:r w:rsidR="00C043A9" w:rsidRPr="002B1734">
        <w:rPr>
          <w:bCs/>
          <w:sz w:val="16"/>
          <w:szCs w:val="18"/>
        </w:rPr>
        <w:t>индивидуального предпринимателя</w:t>
      </w:r>
      <w:r w:rsidR="008F1599" w:rsidRPr="002B1734">
        <w:rPr>
          <w:bCs/>
          <w:sz w:val="16"/>
          <w:szCs w:val="18"/>
        </w:rPr>
        <w:t>,</w:t>
      </w:r>
      <w:r w:rsidR="00046304" w:rsidRPr="002B1734">
        <w:rPr>
          <w:bCs/>
          <w:sz w:val="16"/>
          <w:szCs w:val="18"/>
        </w:rPr>
        <w:br/>
      </w:r>
      <w:r w:rsidRPr="002B1734">
        <w:rPr>
          <w:bCs/>
          <w:sz w:val="16"/>
          <w:szCs w:val="18"/>
        </w:rPr>
        <w:t>наименование юридического лица с указанием организационно-правовой формы</w:t>
      </w:r>
      <w:r w:rsidR="00893910" w:rsidRPr="002B1734">
        <w:rPr>
          <w:bCs/>
          <w:sz w:val="16"/>
          <w:szCs w:val="18"/>
        </w:rPr>
        <w:t>, крестьянского (фермерского) хозяйства</w:t>
      </w:r>
      <w:r w:rsidR="00893910" w:rsidRPr="002B1734">
        <w:rPr>
          <w:sz w:val="16"/>
          <w:szCs w:val="18"/>
        </w:rPr>
        <w:t>)</w:t>
      </w:r>
    </w:p>
    <w:p w:rsidR="00B079AA" w:rsidRPr="00AC4ECB" w:rsidRDefault="00B079AA" w:rsidP="0011232C">
      <w:pPr>
        <w:jc w:val="center"/>
        <w:rPr>
          <w:sz w:val="19"/>
          <w:szCs w:val="19"/>
        </w:rPr>
      </w:pPr>
      <w:r w:rsidRPr="00AC4ECB">
        <w:rPr>
          <w:b/>
          <w:sz w:val="19"/>
          <w:szCs w:val="19"/>
        </w:rPr>
        <w:t>в лице</w:t>
      </w:r>
      <w:r w:rsidRPr="00AC4ECB">
        <w:rPr>
          <w:sz w:val="19"/>
          <w:szCs w:val="19"/>
        </w:rPr>
        <w:t xml:space="preserve"> _________________________________________________________________________</w:t>
      </w:r>
      <w:r w:rsidR="00AC4ECB">
        <w:rPr>
          <w:sz w:val="19"/>
          <w:szCs w:val="19"/>
        </w:rPr>
        <w:t>____________________________</w:t>
      </w:r>
    </w:p>
    <w:p w:rsidR="00B079AA" w:rsidRPr="002B1734" w:rsidRDefault="00B079AA" w:rsidP="0011232C">
      <w:pPr>
        <w:jc w:val="center"/>
        <w:rPr>
          <w:sz w:val="18"/>
          <w:szCs w:val="18"/>
        </w:rPr>
      </w:pPr>
      <w:r w:rsidRPr="002B1734">
        <w:rPr>
          <w:sz w:val="16"/>
          <w:szCs w:val="18"/>
        </w:rPr>
        <w:t>(</w:t>
      </w:r>
      <w:r w:rsidR="00D07380" w:rsidRPr="002B1734">
        <w:rPr>
          <w:bCs/>
          <w:sz w:val="16"/>
          <w:szCs w:val="18"/>
        </w:rPr>
        <w:t>Ф.И.О.</w:t>
      </w:r>
      <w:r w:rsidRPr="002B1734">
        <w:rPr>
          <w:bCs/>
          <w:sz w:val="16"/>
          <w:szCs w:val="18"/>
        </w:rPr>
        <w:t>руководителя юридического лица</w:t>
      </w:r>
      <w:r w:rsidR="00500095" w:rsidRPr="002B1734">
        <w:rPr>
          <w:bCs/>
          <w:sz w:val="16"/>
          <w:szCs w:val="18"/>
        </w:rPr>
        <w:t xml:space="preserve">, </w:t>
      </w:r>
      <w:r w:rsidR="00893910" w:rsidRPr="002B1734">
        <w:rPr>
          <w:bCs/>
          <w:sz w:val="16"/>
          <w:szCs w:val="18"/>
        </w:rPr>
        <w:t>главы крестья</w:t>
      </w:r>
      <w:r w:rsidR="00E21BDD" w:rsidRPr="002B1734">
        <w:rPr>
          <w:bCs/>
          <w:sz w:val="16"/>
          <w:szCs w:val="18"/>
        </w:rPr>
        <w:t>н</w:t>
      </w:r>
      <w:r w:rsidR="00893910" w:rsidRPr="002B1734">
        <w:rPr>
          <w:bCs/>
          <w:sz w:val="16"/>
          <w:szCs w:val="18"/>
        </w:rPr>
        <w:t xml:space="preserve">ского (фермерского хозяйства) или </w:t>
      </w:r>
      <w:r w:rsidR="00500095" w:rsidRPr="002B1734">
        <w:rPr>
          <w:bCs/>
          <w:sz w:val="16"/>
          <w:szCs w:val="18"/>
        </w:rPr>
        <w:t>уполномоченного лица</w:t>
      </w:r>
      <w:r w:rsidRPr="002B1734">
        <w:rPr>
          <w:sz w:val="16"/>
          <w:szCs w:val="18"/>
        </w:rPr>
        <w:t>)</w:t>
      </w:r>
    </w:p>
    <w:p w:rsidR="00B079AA" w:rsidRPr="00AC4ECB" w:rsidRDefault="002042A4" w:rsidP="0011232C">
      <w:pPr>
        <w:jc w:val="both"/>
        <w:rPr>
          <w:b/>
          <w:bCs/>
          <w:sz w:val="19"/>
          <w:szCs w:val="19"/>
        </w:rPr>
      </w:pPr>
      <w:r w:rsidRPr="00AC4ECB">
        <w:rPr>
          <w:b/>
          <w:bCs/>
          <w:sz w:val="19"/>
          <w:szCs w:val="19"/>
        </w:rPr>
        <w:t>действующего</w:t>
      </w:r>
      <w:r w:rsidR="00B079AA" w:rsidRPr="00AC4ECB">
        <w:rPr>
          <w:b/>
          <w:bCs/>
          <w:sz w:val="19"/>
          <w:szCs w:val="19"/>
        </w:rPr>
        <w:t xml:space="preserve"> на основании</w:t>
      </w:r>
      <w:r w:rsidR="00B079AA" w:rsidRPr="00AC4ECB">
        <w:rPr>
          <w:b/>
          <w:bCs/>
          <w:sz w:val="19"/>
          <w:szCs w:val="19"/>
          <w:vertAlign w:val="superscript"/>
        </w:rPr>
        <w:t>1</w:t>
      </w:r>
      <w:r w:rsidR="00B079AA" w:rsidRPr="00AC4ECB">
        <w:rPr>
          <w:sz w:val="19"/>
          <w:szCs w:val="19"/>
        </w:rPr>
        <w:t>_________________________________________________________________</w:t>
      </w:r>
      <w:r w:rsidR="005E6708" w:rsidRPr="00AC4ECB">
        <w:rPr>
          <w:sz w:val="19"/>
          <w:szCs w:val="19"/>
        </w:rPr>
        <w:t>________________</w:t>
      </w:r>
    </w:p>
    <w:p w:rsidR="00602CCD" w:rsidRPr="002B1734" w:rsidRDefault="00B079AA" w:rsidP="0011232C">
      <w:pPr>
        <w:jc w:val="center"/>
        <w:rPr>
          <w:b/>
        </w:rPr>
      </w:pPr>
      <w:r w:rsidRPr="002B1734">
        <w:rPr>
          <w:sz w:val="18"/>
          <w:szCs w:val="20"/>
        </w:rPr>
        <w:t>(</w:t>
      </w:r>
      <w:r w:rsidRPr="002B1734">
        <w:rPr>
          <w:sz w:val="16"/>
          <w:szCs w:val="18"/>
        </w:rPr>
        <w:t>Устав, Положение</w:t>
      </w:r>
      <w:r w:rsidR="00893910" w:rsidRPr="002B1734">
        <w:rPr>
          <w:sz w:val="16"/>
          <w:szCs w:val="18"/>
        </w:rPr>
        <w:t>, Соглашение</w:t>
      </w:r>
      <w:r w:rsidRPr="002B1734">
        <w:rPr>
          <w:sz w:val="16"/>
          <w:szCs w:val="18"/>
        </w:rPr>
        <w:t xml:space="preserve"> и т.д</w:t>
      </w:r>
      <w:r w:rsidRPr="002B1734">
        <w:rPr>
          <w:sz w:val="18"/>
          <w:szCs w:val="20"/>
        </w:rPr>
        <w:t>.)</w:t>
      </w:r>
    </w:p>
    <w:tbl>
      <w:tblPr>
        <w:tblW w:w="0" w:type="auto"/>
        <w:tblInd w:w="-76" w:type="dxa"/>
        <w:tblLayout w:type="fixed"/>
        <w:tblLook w:val="0000"/>
      </w:tblPr>
      <w:tblGrid>
        <w:gridCol w:w="10496"/>
      </w:tblGrid>
      <w:tr w:rsidR="00602CCD" w:rsidRPr="00AC4ECB" w:rsidTr="00602CCD">
        <w:trPr>
          <w:trHeight w:val="11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b/>
                <w:sz w:val="18"/>
                <w:szCs w:val="18"/>
              </w:rPr>
              <w:t>(заполняется</w:t>
            </w:r>
            <w:r w:rsidR="000A4537" w:rsidRPr="00AC4ECB">
              <w:rPr>
                <w:b/>
                <w:sz w:val="18"/>
                <w:szCs w:val="18"/>
              </w:rPr>
              <w:t>физическим лицом</w:t>
            </w:r>
            <w:r w:rsidR="00C043A9" w:rsidRPr="00AC4ECB">
              <w:rPr>
                <w:b/>
                <w:sz w:val="18"/>
                <w:szCs w:val="18"/>
              </w:rPr>
              <w:t>, индивидуальным предпринимателем</w:t>
            </w:r>
            <w:r w:rsidR="00E552F0" w:rsidRPr="00AC4ECB">
              <w:rPr>
                <w:b/>
                <w:sz w:val="18"/>
                <w:szCs w:val="18"/>
              </w:rPr>
              <w:t>)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Паспортные данные: серия……………………№ ………………………………., дата выдачи «…....» ………………..….г.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кем выдан………………………………………………………………………………………………………………………….</w:t>
            </w:r>
          </w:p>
          <w:p w:rsidR="001C79FD" w:rsidRPr="00AC4ECB" w:rsidRDefault="001C79F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жительства ………………………………………………………………………………………</w:t>
            </w:r>
          </w:p>
          <w:p w:rsidR="001C79FD" w:rsidRPr="00AC4ECB" w:rsidRDefault="001C79F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пребывания ………………………………………………………………………………………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Контактный телефон ……………………………………………………………………………………………………………..</w:t>
            </w:r>
          </w:p>
          <w:p w:rsidR="0014238A" w:rsidRPr="00AC4ECB" w:rsidRDefault="0007061F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 xml:space="preserve">ОГРНИП (для индивидуального </w:t>
            </w:r>
            <w:r w:rsidR="001C79FD" w:rsidRPr="00AC4ECB">
              <w:rPr>
                <w:sz w:val="18"/>
                <w:szCs w:val="18"/>
              </w:rPr>
              <w:t>предпринимателя, КФХ): №</w:t>
            </w:r>
            <w:r w:rsidR="00211499" w:rsidRPr="00AC4ECB">
              <w:rPr>
                <w:sz w:val="18"/>
                <w:szCs w:val="18"/>
              </w:rPr>
              <w:t xml:space="preserve"> ………………………………………………………………..</w:t>
            </w:r>
            <w:r w:rsidR="001C79FD" w:rsidRPr="00AC4ECB">
              <w:rPr>
                <w:sz w:val="18"/>
                <w:szCs w:val="18"/>
              </w:rPr>
              <w:t xml:space="preserve"> ______</w:t>
            </w:r>
          </w:p>
        </w:tc>
      </w:tr>
      <w:tr w:rsidR="00602CCD" w:rsidRPr="00AC4ECB" w:rsidTr="00602CCD">
        <w:trPr>
          <w:trHeight w:val="10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b/>
                <w:sz w:val="18"/>
                <w:szCs w:val="18"/>
              </w:rPr>
              <w:t>(заполняется юридическим лицом)</w:t>
            </w:r>
          </w:p>
          <w:p w:rsidR="00602CCD" w:rsidRPr="00AC4ECB" w:rsidRDefault="00E21BD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</w:t>
            </w:r>
            <w:r w:rsidR="004D44AB" w:rsidRPr="00AC4ECB">
              <w:rPr>
                <w:sz w:val="18"/>
                <w:szCs w:val="18"/>
              </w:rPr>
              <w:t xml:space="preserve"> местонахождения</w:t>
            </w:r>
            <w:r w:rsidR="00602CCD" w:rsidRPr="00AC4ECB">
              <w:rPr>
                <w:sz w:val="18"/>
                <w:szCs w:val="18"/>
              </w:rPr>
              <w:t>………………………………</w:t>
            </w:r>
            <w:r w:rsidR="000A4537" w:rsidRPr="00AC4ECB">
              <w:rPr>
                <w:sz w:val="18"/>
                <w:szCs w:val="18"/>
              </w:rPr>
              <w:t>……………………………………………………………</w:t>
            </w:r>
            <w:r w:rsidR="008E477F" w:rsidRPr="00AC4ECB">
              <w:rPr>
                <w:sz w:val="18"/>
                <w:szCs w:val="18"/>
              </w:rPr>
              <w:t>……………</w:t>
            </w:r>
          </w:p>
          <w:p w:rsidR="004D44AB" w:rsidRPr="00AC4ECB" w:rsidRDefault="004D44AB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Почтовый адрес…………………………………………………………………………………………………………………...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Контактный телефон….…..……………………………………………………………………………………………………</w:t>
            </w:r>
            <w:r w:rsidR="008E477F" w:rsidRPr="00AC4ECB">
              <w:rPr>
                <w:sz w:val="18"/>
                <w:szCs w:val="18"/>
              </w:rPr>
              <w:t>...</w:t>
            </w:r>
          </w:p>
          <w:p w:rsidR="00FC46A5" w:rsidRPr="00AC4ECB" w:rsidRDefault="00FC46A5" w:rsidP="0011232C">
            <w:pPr>
              <w:rPr>
                <w:b/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ИНН……………………………………..КПП………………………………………..ОГРН…………………………………..</w:t>
            </w:r>
          </w:p>
        </w:tc>
      </w:tr>
      <w:tr w:rsidR="00602CCD" w:rsidRPr="00AC4ECB" w:rsidTr="00602CCD">
        <w:trPr>
          <w:trHeight w:val="1179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02CCD" w:rsidRPr="00AC4ECB" w:rsidRDefault="00602CCD" w:rsidP="0011232C">
            <w:pPr>
              <w:rPr>
                <w:b/>
                <w:sz w:val="18"/>
                <w:szCs w:val="18"/>
              </w:rPr>
            </w:pPr>
            <w:r w:rsidRPr="00AC4ECB">
              <w:rPr>
                <w:b/>
                <w:sz w:val="18"/>
                <w:szCs w:val="18"/>
              </w:rPr>
              <w:t>Представитель Заявителя</w:t>
            </w:r>
            <w:r w:rsidRPr="00AC4ECB">
              <w:rPr>
                <w:b/>
                <w:sz w:val="18"/>
                <w:szCs w:val="18"/>
                <w:vertAlign w:val="superscript"/>
              </w:rPr>
              <w:t>2</w:t>
            </w:r>
            <w:r w:rsidR="00500095" w:rsidRPr="00AC4ECB">
              <w:rPr>
                <w:sz w:val="18"/>
                <w:szCs w:val="18"/>
              </w:rPr>
              <w:t>……………………………………</w:t>
            </w:r>
            <w:r w:rsidR="00575809">
              <w:rPr>
                <w:sz w:val="18"/>
                <w:szCs w:val="18"/>
              </w:rPr>
              <w:t>(Ф.И.О,)</w:t>
            </w:r>
            <w:r w:rsidRPr="00AC4ECB">
              <w:rPr>
                <w:sz w:val="18"/>
                <w:szCs w:val="18"/>
              </w:rPr>
              <w:t>…………………………………………………………</w:t>
            </w:r>
            <w:r w:rsidR="002F676C" w:rsidRPr="00AC4ECB">
              <w:rPr>
                <w:sz w:val="18"/>
                <w:szCs w:val="18"/>
              </w:rPr>
              <w:t>….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Действует на основании доверенности от «…..»…………20..….г., № ……………………………………………………</w:t>
            </w:r>
            <w:r w:rsidR="002F676C" w:rsidRPr="00AC4ECB">
              <w:rPr>
                <w:sz w:val="18"/>
                <w:szCs w:val="18"/>
              </w:rPr>
              <w:t>…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Паспортные данные представителя: серия …………....……№ ………………., дата выдачи «…....» ……...…… .…....</w:t>
            </w:r>
            <w:r w:rsidR="002F676C" w:rsidRPr="00AC4ECB">
              <w:rPr>
                <w:sz w:val="18"/>
                <w:szCs w:val="18"/>
              </w:rPr>
              <w:t>...</w:t>
            </w:r>
            <w:r w:rsidRPr="00AC4ECB">
              <w:rPr>
                <w:sz w:val="18"/>
                <w:szCs w:val="18"/>
              </w:rPr>
              <w:t>г.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кем выдан..……………………………………………….……………………………..………………………………………</w:t>
            </w:r>
            <w:r w:rsidR="002F676C" w:rsidRPr="00AC4ECB">
              <w:rPr>
                <w:sz w:val="18"/>
                <w:szCs w:val="18"/>
              </w:rPr>
              <w:t>...</w:t>
            </w:r>
          </w:p>
          <w:p w:rsidR="001C79FD" w:rsidRPr="00AC4ECB" w:rsidRDefault="001C79F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жительства ………………………………………………………………………………………</w:t>
            </w:r>
          </w:p>
          <w:p w:rsidR="001C79FD" w:rsidRPr="00AC4ECB" w:rsidRDefault="001C79F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пребывания ………………………………………………………………………………………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Контактный телефон……..……………………………………………………………………………………………………</w:t>
            </w:r>
            <w:r w:rsidR="002F676C" w:rsidRPr="00AC4ECB">
              <w:rPr>
                <w:sz w:val="18"/>
                <w:szCs w:val="18"/>
              </w:rPr>
              <w:t>…</w:t>
            </w:r>
          </w:p>
        </w:tc>
      </w:tr>
    </w:tbl>
    <w:p w:rsidR="00602CCD" w:rsidRPr="00AC4ECB" w:rsidRDefault="00602CCD" w:rsidP="0011232C">
      <w:pPr>
        <w:widowControl w:val="0"/>
        <w:autoSpaceDE w:val="0"/>
        <w:ind w:hanging="1"/>
        <w:jc w:val="both"/>
        <w:rPr>
          <w:sz w:val="18"/>
          <w:szCs w:val="18"/>
        </w:rPr>
      </w:pPr>
      <w:r w:rsidRPr="00AC4ECB">
        <w:rPr>
          <w:sz w:val="18"/>
          <w:szCs w:val="18"/>
        </w:rPr>
        <w:tab/>
      </w:r>
      <w:r w:rsidRPr="00AC4ECB">
        <w:rPr>
          <w:b/>
          <w:sz w:val="18"/>
          <w:szCs w:val="18"/>
        </w:rPr>
        <w:t xml:space="preserve">принял решение об участии в аукционе на право заключения договора аренды </w:t>
      </w:r>
      <w:r w:rsidR="002F676C" w:rsidRPr="00AC4ECB">
        <w:rPr>
          <w:b/>
          <w:sz w:val="18"/>
          <w:szCs w:val="18"/>
        </w:rPr>
        <w:t>земельного участка</w:t>
      </w:r>
      <w:r w:rsidRPr="00AC4ECB">
        <w:rPr>
          <w:b/>
          <w:sz w:val="18"/>
          <w:szCs w:val="18"/>
        </w:rPr>
        <w:t>:</w:t>
      </w:r>
    </w:p>
    <w:tbl>
      <w:tblPr>
        <w:tblW w:w="10451" w:type="dxa"/>
        <w:tblInd w:w="-76" w:type="dxa"/>
        <w:tblLayout w:type="fixed"/>
        <w:tblLook w:val="0000"/>
      </w:tblPr>
      <w:tblGrid>
        <w:gridCol w:w="10451"/>
      </w:tblGrid>
      <w:tr w:rsidR="00602CCD" w:rsidRPr="00AC4ECB" w:rsidTr="003C0529">
        <w:trPr>
          <w:trHeight w:val="397"/>
        </w:trPr>
        <w:tc>
          <w:tcPr>
            <w:tcW w:w="104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02CCD" w:rsidRPr="00AC4ECB" w:rsidRDefault="00602CCD" w:rsidP="0011232C">
            <w:pPr>
              <w:jc w:val="both"/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Дата аукци</w:t>
            </w:r>
            <w:r w:rsidR="002F676C" w:rsidRPr="00AC4ECB">
              <w:rPr>
                <w:sz w:val="18"/>
                <w:szCs w:val="18"/>
              </w:rPr>
              <w:t xml:space="preserve">она:………..……………. № Лота………… </w:t>
            </w:r>
          </w:p>
          <w:p w:rsidR="00BE6A2D" w:rsidRPr="00AC4ECB" w:rsidRDefault="00BE6A2D" w:rsidP="0011232C">
            <w:pPr>
              <w:jc w:val="both"/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Наименование Объекта</w:t>
            </w:r>
            <w:r w:rsidR="003C0529">
              <w:rPr>
                <w:sz w:val="18"/>
                <w:szCs w:val="18"/>
              </w:rPr>
              <w:t xml:space="preserve"> (лота) </w:t>
            </w:r>
            <w:r w:rsidRPr="00AC4ECB">
              <w:rPr>
                <w:sz w:val="18"/>
                <w:szCs w:val="18"/>
              </w:rPr>
              <w:t>аукциона …</w:t>
            </w:r>
            <w:r w:rsidR="00C01975" w:rsidRPr="00AC4ECB">
              <w:rPr>
                <w:sz w:val="18"/>
                <w:szCs w:val="18"/>
              </w:rPr>
              <w:t>……………………………………………………...……...…….…</w:t>
            </w:r>
          </w:p>
          <w:p w:rsidR="00602CCD" w:rsidRPr="00AC4ECB" w:rsidRDefault="00602CCD" w:rsidP="0011232C">
            <w:pPr>
              <w:rPr>
                <w:b/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 xml:space="preserve">Местоположение (адрес) </w:t>
            </w:r>
            <w:r w:rsidR="002F676C" w:rsidRPr="00AC4ECB">
              <w:rPr>
                <w:sz w:val="18"/>
                <w:szCs w:val="18"/>
              </w:rPr>
              <w:t>земельного участка:</w:t>
            </w:r>
            <w:r w:rsidR="00E34FF9" w:rsidRPr="00AC4ECB">
              <w:rPr>
                <w:sz w:val="18"/>
                <w:szCs w:val="18"/>
              </w:rPr>
              <w:t>……………..</w:t>
            </w:r>
            <w:r w:rsidRPr="00AC4ECB">
              <w:rPr>
                <w:sz w:val="18"/>
                <w:szCs w:val="18"/>
              </w:rPr>
              <w:t>……………………………………………</w:t>
            </w:r>
          </w:p>
        </w:tc>
      </w:tr>
    </w:tbl>
    <w:p w:rsidR="00602CCD" w:rsidRPr="00AC4ECB" w:rsidRDefault="00602CCD" w:rsidP="0011232C">
      <w:pPr>
        <w:widowControl w:val="0"/>
        <w:autoSpaceDE w:val="0"/>
        <w:jc w:val="both"/>
        <w:rPr>
          <w:b/>
          <w:sz w:val="18"/>
          <w:szCs w:val="18"/>
        </w:rPr>
      </w:pPr>
      <w:r w:rsidRPr="00AC4ECB">
        <w:rPr>
          <w:b/>
          <w:sz w:val="18"/>
          <w:szCs w:val="18"/>
        </w:rPr>
        <w:t>и обязуется обеспечить поступление задатка в размере</w:t>
      </w:r>
      <w:r w:rsidR="001C79FD" w:rsidRPr="00AC4ECB">
        <w:rPr>
          <w:b/>
          <w:sz w:val="18"/>
          <w:szCs w:val="18"/>
        </w:rPr>
        <w:t xml:space="preserve"> ___</w:t>
      </w:r>
      <w:r w:rsidRPr="00AC4ECB">
        <w:rPr>
          <w:b/>
          <w:sz w:val="18"/>
          <w:szCs w:val="18"/>
        </w:rPr>
        <w:t xml:space="preserve">______________ руб. </w:t>
      </w:r>
      <w:r w:rsidRPr="00AC4ECB">
        <w:rPr>
          <w:sz w:val="18"/>
          <w:szCs w:val="18"/>
        </w:rPr>
        <w:t xml:space="preserve">__________________________(сумма прописью), </w:t>
      </w:r>
    </w:p>
    <w:p w:rsidR="00602CCD" w:rsidRPr="00AC4ECB" w:rsidRDefault="00602CCD" w:rsidP="0011232C">
      <w:pPr>
        <w:widowControl w:val="0"/>
        <w:autoSpaceDE w:val="0"/>
        <w:jc w:val="both"/>
        <w:rPr>
          <w:sz w:val="18"/>
          <w:szCs w:val="18"/>
        </w:rPr>
      </w:pPr>
      <w:r w:rsidRPr="00AC4ECB">
        <w:rPr>
          <w:b/>
          <w:sz w:val="18"/>
          <w:szCs w:val="18"/>
        </w:rPr>
        <w:t xml:space="preserve">в сроки и в порядке установленные в Извещении о проведении аукциона на указанный </w:t>
      </w:r>
      <w:r w:rsidR="003C0529">
        <w:rPr>
          <w:b/>
          <w:sz w:val="18"/>
          <w:szCs w:val="18"/>
        </w:rPr>
        <w:t>Объект (лот) аукциона</w:t>
      </w:r>
      <w:r w:rsidRPr="00AC4ECB">
        <w:rPr>
          <w:b/>
          <w:sz w:val="18"/>
          <w:szCs w:val="18"/>
        </w:rPr>
        <w:t>.</w:t>
      </w:r>
    </w:p>
    <w:p w:rsidR="00602CCD" w:rsidRDefault="00602CCD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Заявитель обязуется:</w:t>
      </w:r>
    </w:p>
    <w:p w:rsidR="00602CCD" w:rsidRPr="00AC4ECB" w:rsidRDefault="00602CCD" w:rsidP="00EA7C61">
      <w:pPr>
        <w:numPr>
          <w:ilvl w:val="1"/>
          <w:numId w:val="3"/>
        </w:numPr>
        <w:tabs>
          <w:tab w:val="clear" w:pos="357"/>
        </w:tabs>
        <w:ind w:left="0" w:hanging="36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Соблюдать условия и порядок проведения аукциона, содержащиеся в Извещении о проведении аукциона.</w:t>
      </w:r>
    </w:p>
    <w:p w:rsidR="00602CCD" w:rsidRPr="00AC4ECB" w:rsidRDefault="00C01975" w:rsidP="00EA7C61">
      <w:pPr>
        <w:numPr>
          <w:ilvl w:val="1"/>
          <w:numId w:val="3"/>
        </w:numPr>
        <w:tabs>
          <w:tab w:val="clear" w:pos="357"/>
        </w:tabs>
        <w:autoSpaceDE w:val="0"/>
        <w:ind w:left="0" w:hanging="36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В случае признания П</w:t>
      </w:r>
      <w:r w:rsidR="00602CCD" w:rsidRPr="00AC4ECB">
        <w:rPr>
          <w:sz w:val="18"/>
          <w:szCs w:val="18"/>
        </w:rPr>
        <w:t>обедителем аукциона заключит</w:t>
      </w:r>
      <w:r w:rsidR="002F676C" w:rsidRPr="00AC4ECB">
        <w:rPr>
          <w:sz w:val="18"/>
          <w:szCs w:val="18"/>
        </w:rPr>
        <w:t xml:space="preserve">ь договор аренды с </w:t>
      </w:r>
      <w:r w:rsidR="00467130">
        <w:rPr>
          <w:sz w:val="18"/>
          <w:szCs w:val="18"/>
        </w:rPr>
        <w:t>Арендодателем</w:t>
      </w:r>
      <w:r w:rsidR="002F676C" w:rsidRPr="00AC4ECB">
        <w:rPr>
          <w:sz w:val="18"/>
          <w:szCs w:val="18"/>
        </w:rPr>
        <w:t xml:space="preserve"> в соответствии</w:t>
      </w:r>
      <w:r w:rsidR="00602CCD" w:rsidRPr="00AC4ECB">
        <w:rPr>
          <w:sz w:val="18"/>
          <w:szCs w:val="18"/>
        </w:rPr>
        <w:t xml:space="preserve"> с порядком, сроками и требованиями, установленными И</w:t>
      </w:r>
      <w:r w:rsidR="002042A4" w:rsidRPr="00AC4ECB">
        <w:rPr>
          <w:sz w:val="18"/>
          <w:szCs w:val="18"/>
        </w:rPr>
        <w:t>звещением о проведении аукциона</w:t>
      </w:r>
      <w:r w:rsidR="00C043A9" w:rsidRPr="00AC4ECB">
        <w:rPr>
          <w:sz w:val="18"/>
          <w:szCs w:val="18"/>
        </w:rPr>
        <w:t xml:space="preserve"> и договором аренды земельного участка</w:t>
      </w:r>
      <w:r w:rsidR="002042A4" w:rsidRPr="00AC4ECB">
        <w:rPr>
          <w:sz w:val="18"/>
          <w:szCs w:val="18"/>
        </w:rPr>
        <w:t>.</w:t>
      </w:r>
    </w:p>
    <w:p w:rsidR="00602CCD" w:rsidRPr="00AC4ECB" w:rsidRDefault="00602CCD" w:rsidP="00EA7C61">
      <w:pPr>
        <w:numPr>
          <w:ilvl w:val="1"/>
          <w:numId w:val="3"/>
        </w:numPr>
        <w:tabs>
          <w:tab w:val="clear" w:pos="357"/>
        </w:tabs>
        <w:ind w:left="0" w:hanging="36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Использовать </w:t>
      </w:r>
      <w:r w:rsidR="002F676C" w:rsidRPr="00AC4ECB">
        <w:rPr>
          <w:sz w:val="18"/>
          <w:szCs w:val="18"/>
        </w:rPr>
        <w:t>земельный участок</w:t>
      </w:r>
      <w:r w:rsidRPr="00AC4ECB">
        <w:rPr>
          <w:sz w:val="18"/>
          <w:szCs w:val="18"/>
        </w:rPr>
        <w:t xml:space="preserve"> в соответствии с</w:t>
      </w:r>
      <w:r w:rsidR="002F676C" w:rsidRPr="00AC4ECB">
        <w:rPr>
          <w:sz w:val="18"/>
          <w:szCs w:val="18"/>
        </w:rPr>
        <w:t xml:space="preserve"> видом разрешенного использования</w:t>
      </w:r>
      <w:r w:rsidRPr="00AC4ECB">
        <w:rPr>
          <w:sz w:val="18"/>
          <w:szCs w:val="18"/>
        </w:rPr>
        <w:t>, указанным в Извещении о провед</w:t>
      </w:r>
      <w:r w:rsidR="002F676C" w:rsidRPr="00AC4ECB">
        <w:rPr>
          <w:sz w:val="18"/>
          <w:szCs w:val="18"/>
        </w:rPr>
        <w:t>ении аукциона и договоре аренды земельного участка.</w:t>
      </w:r>
    </w:p>
    <w:p w:rsidR="00602CCD" w:rsidRPr="00AC4ECB" w:rsidRDefault="00602CCD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Заявителюпонятны все требования и положения Извещения о проведении аукциона. Заявителюизвестно фактическоесостояние и технические характеристики </w:t>
      </w:r>
      <w:r w:rsidR="00DA31A1">
        <w:rPr>
          <w:sz w:val="18"/>
          <w:szCs w:val="18"/>
        </w:rPr>
        <w:t>Объекта (лота) аукциона</w:t>
      </w:r>
      <w:r w:rsidRPr="00AC4ECB">
        <w:rPr>
          <w:b/>
          <w:sz w:val="18"/>
          <w:szCs w:val="18"/>
        </w:rPr>
        <w:t>и он не имеет претензий к ним.</w:t>
      </w:r>
    </w:p>
    <w:p w:rsidR="00602CCD" w:rsidRPr="00AC4ECB" w:rsidRDefault="00C043A9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Заявитель извеще</w:t>
      </w:r>
      <w:r w:rsidR="00602CCD" w:rsidRPr="00AC4ECB">
        <w:rPr>
          <w:sz w:val="18"/>
          <w:szCs w:val="18"/>
        </w:rPr>
        <w:t>н</w:t>
      </w:r>
      <w:r w:rsidR="00C01975" w:rsidRPr="00AC4ECB">
        <w:rPr>
          <w:sz w:val="18"/>
          <w:szCs w:val="18"/>
        </w:rPr>
        <w:t xml:space="preserve"> о том, что он вправе отозвать З</w:t>
      </w:r>
      <w:r w:rsidR="00602CCD" w:rsidRPr="00AC4ECB">
        <w:rPr>
          <w:sz w:val="18"/>
          <w:szCs w:val="18"/>
        </w:rPr>
        <w:t xml:space="preserve">аявку в любое время до установленных даты и времени окончания </w:t>
      </w:r>
      <w:r w:rsidR="00C01975" w:rsidRPr="00AC4ECB">
        <w:rPr>
          <w:sz w:val="18"/>
          <w:szCs w:val="18"/>
        </w:rPr>
        <w:t>подачи З</w:t>
      </w:r>
      <w:r w:rsidR="00602CCD" w:rsidRPr="00AC4ECB">
        <w:rPr>
          <w:sz w:val="18"/>
          <w:szCs w:val="18"/>
        </w:rPr>
        <w:t>аявок на участие в аукционе, в порядке, установленном в Извещении о проведении аукциона.</w:t>
      </w:r>
    </w:p>
    <w:p w:rsidR="00AC4ECB" w:rsidRPr="00AC4ECB" w:rsidRDefault="00AC4ECB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Изменение </w:t>
      </w:r>
      <w:r w:rsidR="003C0529">
        <w:rPr>
          <w:sz w:val="18"/>
          <w:szCs w:val="18"/>
        </w:rPr>
        <w:t>разрешенного использования</w:t>
      </w:r>
      <w:r w:rsidRPr="00AC4ECB">
        <w:rPr>
          <w:sz w:val="18"/>
          <w:szCs w:val="18"/>
        </w:rPr>
        <w:t xml:space="preserve"> Объекта</w:t>
      </w:r>
      <w:r w:rsidR="003C0529">
        <w:rPr>
          <w:sz w:val="18"/>
          <w:szCs w:val="18"/>
        </w:rPr>
        <w:t xml:space="preserve"> (лота) </w:t>
      </w:r>
      <w:r w:rsidRPr="00AC4ECB">
        <w:rPr>
          <w:sz w:val="18"/>
          <w:szCs w:val="18"/>
        </w:rPr>
        <w:t>аукциона, переданного в аренду по результатам аукциона, в течение срока действия договора аренды не допускается, если иное не предусмотрено Извещением о проведении аукциона.</w:t>
      </w:r>
    </w:p>
    <w:p w:rsidR="00602CCD" w:rsidRPr="00AC4ECB" w:rsidRDefault="00602CCD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Ответственность за достоверность представленных</w:t>
      </w:r>
      <w:r w:rsidR="00C01975" w:rsidRPr="00AC4ECB">
        <w:rPr>
          <w:sz w:val="18"/>
          <w:szCs w:val="18"/>
        </w:rPr>
        <w:t xml:space="preserve"> документов и информации несет З</w:t>
      </w:r>
      <w:r w:rsidRPr="00AC4ECB">
        <w:rPr>
          <w:sz w:val="18"/>
          <w:szCs w:val="18"/>
        </w:rPr>
        <w:t xml:space="preserve">аявитель. </w:t>
      </w:r>
    </w:p>
    <w:p w:rsidR="00BC5CD5" w:rsidRPr="00AC4ECB" w:rsidRDefault="00602CCD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Заявитель подтверждает, чт</w:t>
      </w:r>
      <w:r w:rsidR="00C01975" w:rsidRPr="00AC4ECB">
        <w:rPr>
          <w:sz w:val="18"/>
          <w:szCs w:val="18"/>
        </w:rPr>
        <w:t>о на дату подписания настоящей З</w:t>
      </w:r>
      <w:r w:rsidRPr="00AC4ECB">
        <w:rPr>
          <w:sz w:val="18"/>
          <w:szCs w:val="18"/>
        </w:rPr>
        <w:t xml:space="preserve">аявки ознакомлен с порядком проведения аукциона, порядком внесения задатка, Извещением о проведении аукциона и проектом договора аренды, и они ему понятны. Заявитель подтверждает, что надлежащим образом ознакомлен среальным состоянием выставляемого на аукцион </w:t>
      </w:r>
      <w:r w:rsidR="003C0529">
        <w:rPr>
          <w:sz w:val="18"/>
          <w:szCs w:val="18"/>
        </w:rPr>
        <w:t>Объекта (лота) аукциона</w:t>
      </w:r>
      <w:r w:rsidR="00BC5CD5" w:rsidRPr="00AC4ECB">
        <w:rPr>
          <w:sz w:val="18"/>
          <w:szCs w:val="18"/>
        </w:rPr>
        <w:t xml:space="preserve"> и информацией о нем.</w:t>
      </w:r>
    </w:p>
    <w:p w:rsidR="00602CCD" w:rsidRPr="00AC4ECB" w:rsidRDefault="00602CCD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Заявитель осведомлен и согласен с тем, что </w:t>
      </w:r>
      <w:r w:rsidR="002D01A9">
        <w:rPr>
          <w:sz w:val="18"/>
          <w:szCs w:val="18"/>
        </w:rPr>
        <w:t>Арендодатель</w:t>
      </w:r>
      <w:r w:rsidR="0077081B" w:rsidRPr="00AC4ECB">
        <w:rPr>
          <w:sz w:val="18"/>
          <w:szCs w:val="18"/>
        </w:rPr>
        <w:t xml:space="preserve">/ Организатор аукциона </w:t>
      </w:r>
      <w:r w:rsidRPr="00AC4ECB">
        <w:rPr>
          <w:sz w:val="18"/>
          <w:szCs w:val="18"/>
        </w:rPr>
        <w:t>не несут ответственности за ущер</w:t>
      </w:r>
      <w:r w:rsidR="00C01975" w:rsidRPr="00AC4ECB">
        <w:rPr>
          <w:sz w:val="18"/>
          <w:szCs w:val="18"/>
        </w:rPr>
        <w:t>б, который может быть причинен З</w:t>
      </w:r>
      <w:r w:rsidRPr="00AC4ECB">
        <w:rPr>
          <w:sz w:val="18"/>
          <w:szCs w:val="18"/>
        </w:rPr>
        <w:t>аявителю отменой аукциона, внесением из</w:t>
      </w:r>
      <w:r w:rsidR="00BC5CD5" w:rsidRPr="00AC4ECB">
        <w:rPr>
          <w:sz w:val="18"/>
          <w:szCs w:val="18"/>
        </w:rPr>
        <w:t>менений в Извещение о проведении аукциона</w:t>
      </w:r>
      <w:r w:rsidRPr="00AC4ECB">
        <w:rPr>
          <w:sz w:val="18"/>
          <w:szCs w:val="18"/>
        </w:rPr>
        <w:t xml:space="preserve">, а также приостановлением </w:t>
      </w:r>
      <w:r w:rsidR="00BC5CD5" w:rsidRPr="00AC4ECB">
        <w:rPr>
          <w:sz w:val="18"/>
          <w:szCs w:val="18"/>
        </w:rPr>
        <w:t xml:space="preserve">процедуры </w:t>
      </w:r>
      <w:r w:rsidRPr="00AC4ECB">
        <w:rPr>
          <w:sz w:val="18"/>
          <w:szCs w:val="18"/>
        </w:rPr>
        <w:t>проведения аукциона.</w:t>
      </w:r>
    </w:p>
    <w:p w:rsidR="00EA7C61" w:rsidRDefault="008E477F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Условия аукциона по</w:t>
      </w:r>
      <w:r w:rsidR="00BC5CD5" w:rsidRPr="00AC4ECB">
        <w:rPr>
          <w:sz w:val="18"/>
          <w:szCs w:val="18"/>
        </w:rPr>
        <w:t xml:space="preserve"> данному </w:t>
      </w:r>
      <w:r w:rsidR="003C0529">
        <w:rPr>
          <w:sz w:val="18"/>
          <w:szCs w:val="18"/>
        </w:rPr>
        <w:t>Объекту (</w:t>
      </w:r>
      <w:r w:rsidR="00BC5CD5" w:rsidRPr="00AC4ECB">
        <w:rPr>
          <w:sz w:val="18"/>
          <w:szCs w:val="18"/>
        </w:rPr>
        <w:t>лоту</w:t>
      </w:r>
      <w:r w:rsidR="003C0529">
        <w:rPr>
          <w:sz w:val="18"/>
          <w:szCs w:val="18"/>
        </w:rPr>
        <w:t>) аукциона</w:t>
      </w:r>
      <w:r w:rsidRPr="00AC4ECB">
        <w:rPr>
          <w:sz w:val="18"/>
          <w:szCs w:val="18"/>
        </w:rPr>
        <w:t>, порядок и условия заключения договора аренды</w:t>
      </w:r>
      <w:r w:rsidR="00C01975" w:rsidRPr="00AC4ECB">
        <w:rPr>
          <w:sz w:val="18"/>
          <w:szCs w:val="18"/>
        </w:rPr>
        <w:t xml:space="preserve"> с </w:t>
      </w:r>
      <w:r w:rsidR="003C0529">
        <w:rPr>
          <w:sz w:val="18"/>
          <w:szCs w:val="18"/>
        </w:rPr>
        <w:t>У</w:t>
      </w:r>
      <w:r w:rsidRPr="00AC4ECB">
        <w:rPr>
          <w:sz w:val="18"/>
          <w:szCs w:val="18"/>
        </w:rPr>
        <w:t>частником аукциона являются услови</w:t>
      </w:r>
      <w:r w:rsidR="00C01975" w:rsidRPr="00AC4ECB">
        <w:rPr>
          <w:sz w:val="18"/>
          <w:szCs w:val="18"/>
        </w:rPr>
        <w:t>ями публичной оферты, а подача З</w:t>
      </w:r>
      <w:r w:rsidRPr="00AC4ECB">
        <w:rPr>
          <w:sz w:val="18"/>
          <w:szCs w:val="18"/>
        </w:rPr>
        <w:t>аявки на участие в аукционе является акцептом такой оферты.</w:t>
      </w:r>
    </w:p>
    <w:p w:rsidR="00034833" w:rsidRPr="00DA31A1" w:rsidRDefault="003C0529" w:rsidP="003B7640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DA31A1">
        <w:rPr>
          <w:sz w:val="18"/>
          <w:szCs w:val="18"/>
        </w:rPr>
        <w:t>В соответствии с Федеральным законом от 27.07.2006 № 152-ФЗ «О персональных данных»,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Заявитель подтверждает, что ознакомлен с положениями Федерального закона от 27.07.2006 №152-ФЗ</w:t>
      </w:r>
      <w:r w:rsidR="00575809" w:rsidRPr="00DA31A1">
        <w:rPr>
          <w:sz w:val="18"/>
          <w:szCs w:val="18"/>
        </w:rPr>
        <w:t xml:space="preserve"> «</w:t>
      </w:r>
      <w:r w:rsidRPr="00DA31A1">
        <w:rPr>
          <w:sz w:val="18"/>
          <w:szCs w:val="18"/>
        </w:rPr>
        <w:t>О персональных данных»,</w:t>
      </w:r>
      <w:r w:rsidR="00575809" w:rsidRPr="00DA31A1">
        <w:rPr>
          <w:sz w:val="18"/>
          <w:szCs w:val="18"/>
          <w:u w:val="single"/>
        </w:rPr>
        <w:br/>
      </w:r>
      <w:r w:rsidRPr="00DA31A1">
        <w:rPr>
          <w:sz w:val="18"/>
          <w:szCs w:val="18"/>
          <w:u w:val="single"/>
        </w:rPr>
        <w:t>права и обязанности в области защиты персональных данных ему</w:t>
      </w:r>
      <w:r w:rsidR="00DA31A1" w:rsidRPr="00DA31A1">
        <w:rPr>
          <w:sz w:val="18"/>
          <w:szCs w:val="18"/>
          <w:u w:val="single"/>
        </w:rPr>
        <w:t xml:space="preserve"> известны</w:t>
      </w:r>
      <w:r w:rsidR="00DA31A1" w:rsidRPr="00DA31A1">
        <w:rPr>
          <w:sz w:val="18"/>
          <w:szCs w:val="18"/>
        </w:rPr>
        <w:t>__________________________________________________</w:t>
      </w:r>
      <w:r w:rsidR="00DA31A1" w:rsidRPr="00DA31A1">
        <w:rPr>
          <w:sz w:val="18"/>
          <w:szCs w:val="18"/>
        </w:rPr>
        <w:br/>
      </w:r>
      <w:r w:rsidR="00034833" w:rsidRPr="00DA31A1">
        <w:rPr>
          <w:sz w:val="18"/>
          <w:szCs w:val="18"/>
        </w:rPr>
        <w:t>1 Заполняется при подаче Заявки юридическим лицом.</w:t>
      </w:r>
    </w:p>
    <w:p w:rsidR="00D46AFE" w:rsidRDefault="00034833" w:rsidP="00D46AFE">
      <w:pPr>
        <w:jc w:val="both"/>
        <w:rPr>
          <w:sz w:val="18"/>
          <w:szCs w:val="18"/>
        </w:rPr>
      </w:pPr>
      <w:r w:rsidRPr="00034833">
        <w:rPr>
          <w:sz w:val="18"/>
          <w:szCs w:val="18"/>
        </w:rPr>
        <w:lastRenderedPageBreak/>
        <w:t>2 Заполняется при подаче Заявки лицом, действующим по доверенности.</w:t>
      </w:r>
    </w:p>
    <w:p w:rsidR="00602CCD" w:rsidRDefault="00685B8B" w:rsidP="0011232C">
      <w:pPr>
        <w:jc w:val="both"/>
        <w:rPr>
          <w:b/>
          <w:sz w:val="22"/>
          <w:szCs w:val="22"/>
        </w:rPr>
      </w:pPr>
      <w:r w:rsidRPr="002B1734">
        <w:rPr>
          <w:b/>
          <w:sz w:val="22"/>
          <w:szCs w:val="22"/>
        </w:rPr>
        <w:t>Платежные реквизиты З</w:t>
      </w:r>
      <w:r w:rsidR="00602CCD" w:rsidRPr="002B1734">
        <w:rPr>
          <w:b/>
          <w:sz w:val="22"/>
          <w:szCs w:val="22"/>
        </w:rPr>
        <w:t>аявителя:</w:t>
      </w:r>
    </w:p>
    <w:p w:rsidR="00700D5C" w:rsidRDefault="00700D5C" w:rsidP="0011232C">
      <w:pPr>
        <w:jc w:val="both"/>
        <w:rPr>
          <w:b/>
          <w:sz w:val="22"/>
          <w:szCs w:val="22"/>
        </w:rPr>
      </w:pPr>
    </w:p>
    <w:p w:rsidR="00700D5C" w:rsidRPr="002B1734" w:rsidRDefault="00700D5C" w:rsidP="0011232C">
      <w:pPr>
        <w:jc w:val="both"/>
        <w:rPr>
          <w:sz w:val="22"/>
          <w:szCs w:val="22"/>
        </w:rPr>
      </w:pPr>
    </w:p>
    <w:p w:rsidR="00575809" w:rsidRDefault="00575809" w:rsidP="0011232C">
      <w:pPr>
        <w:jc w:val="both"/>
        <w:rPr>
          <w:sz w:val="16"/>
          <w:szCs w:val="16"/>
        </w:rPr>
      </w:pPr>
    </w:p>
    <w:p w:rsidR="00602CCD" w:rsidRPr="002B1734" w:rsidRDefault="00602CCD" w:rsidP="0011232C">
      <w:pPr>
        <w:jc w:val="both"/>
        <w:rPr>
          <w:sz w:val="20"/>
          <w:szCs w:val="20"/>
        </w:rPr>
      </w:pPr>
      <w:r w:rsidRPr="002B1734">
        <w:rPr>
          <w:sz w:val="16"/>
          <w:szCs w:val="16"/>
        </w:rPr>
        <w:t>______________________________________________________________________________________________________________________</w:t>
      </w:r>
      <w:r w:rsidR="0080640F" w:rsidRPr="002B1734">
        <w:rPr>
          <w:sz w:val="16"/>
          <w:szCs w:val="16"/>
        </w:rPr>
        <w:t>_________</w:t>
      </w:r>
    </w:p>
    <w:p w:rsidR="0039667F" w:rsidRPr="002B1734" w:rsidRDefault="00602CCD" w:rsidP="0039667F">
      <w:pPr>
        <w:jc w:val="center"/>
        <w:rPr>
          <w:sz w:val="18"/>
          <w:szCs w:val="18"/>
        </w:rPr>
      </w:pPr>
      <w:r w:rsidRPr="002B1734">
        <w:rPr>
          <w:sz w:val="18"/>
          <w:szCs w:val="18"/>
        </w:rPr>
        <w:t>(наименование дляюридического лица</w:t>
      </w:r>
      <w:r w:rsidR="00B72AF3" w:rsidRPr="002B1734">
        <w:rPr>
          <w:sz w:val="18"/>
          <w:szCs w:val="18"/>
        </w:rPr>
        <w:t>, крестья</w:t>
      </w:r>
      <w:r w:rsidR="00893910" w:rsidRPr="002B1734">
        <w:rPr>
          <w:sz w:val="18"/>
          <w:szCs w:val="18"/>
        </w:rPr>
        <w:t xml:space="preserve">нского (фермерского) хозяйства,  </w:t>
      </w:r>
      <w:r w:rsidR="00893910" w:rsidRPr="002B1734">
        <w:rPr>
          <w:sz w:val="18"/>
          <w:szCs w:val="18"/>
        </w:rPr>
        <w:br/>
        <w:t>Ф.И.О. для физического лица, индивидуального предпринимателя</w:t>
      </w:r>
      <w:r w:rsidRPr="002B1734">
        <w:rPr>
          <w:sz w:val="18"/>
          <w:szCs w:val="18"/>
        </w:rPr>
        <w:t>)</w:t>
      </w:r>
    </w:p>
    <w:p w:rsidR="00463433" w:rsidRPr="002B1734" w:rsidRDefault="00463433" w:rsidP="0039667F">
      <w:pPr>
        <w:jc w:val="center"/>
        <w:rPr>
          <w:b/>
          <w:bCs/>
          <w:sz w:val="18"/>
          <w:szCs w:val="18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1843"/>
        <w:gridCol w:w="696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463433" w:rsidRPr="002B1734" w:rsidTr="00D46AFE">
        <w:tc>
          <w:tcPr>
            <w:tcW w:w="18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63433" w:rsidRPr="002B1734" w:rsidRDefault="00463433" w:rsidP="0011232C">
            <w:pPr>
              <w:rPr>
                <w:sz w:val="18"/>
                <w:szCs w:val="18"/>
              </w:rPr>
            </w:pPr>
            <w:r w:rsidRPr="002B1734">
              <w:rPr>
                <w:sz w:val="20"/>
                <w:szCs w:val="20"/>
              </w:rPr>
              <w:t>ИНН</w:t>
            </w:r>
            <w:r w:rsidRPr="002B1734">
              <w:rPr>
                <w:sz w:val="20"/>
                <w:szCs w:val="20"/>
                <w:vertAlign w:val="superscript"/>
              </w:rPr>
              <w:t>3</w:t>
            </w:r>
            <w:r w:rsidRPr="002B1734">
              <w:rPr>
                <w:sz w:val="20"/>
                <w:szCs w:val="20"/>
              </w:rPr>
              <w:t xml:space="preserve"> Заявителя</w:t>
            </w: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63433" w:rsidRPr="002B1734" w:rsidTr="00D46AFE">
        <w:tc>
          <w:tcPr>
            <w:tcW w:w="18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63433" w:rsidRPr="002B1734" w:rsidRDefault="00463433" w:rsidP="0011232C">
            <w:pPr>
              <w:rPr>
                <w:sz w:val="20"/>
                <w:szCs w:val="20"/>
              </w:rPr>
            </w:pPr>
            <w:r w:rsidRPr="002B1734">
              <w:rPr>
                <w:sz w:val="20"/>
                <w:szCs w:val="20"/>
              </w:rPr>
              <w:t>КПП</w:t>
            </w:r>
            <w:r w:rsidRPr="002B1734">
              <w:rPr>
                <w:rStyle w:val="ab"/>
                <w:sz w:val="20"/>
                <w:szCs w:val="20"/>
              </w:rPr>
              <w:t>4</w:t>
            </w:r>
            <w:r w:rsidRPr="002B1734">
              <w:rPr>
                <w:sz w:val="20"/>
                <w:szCs w:val="20"/>
              </w:rPr>
              <w:t xml:space="preserve"> Заявителя</w:t>
            </w: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602CCD" w:rsidRPr="002B1734" w:rsidRDefault="00602CCD" w:rsidP="0011232C">
      <w:pPr>
        <w:jc w:val="both"/>
        <w:rPr>
          <w:b/>
          <w:bCs/>
          <w:sz w:val="28"/>
          <w:szCs w:val="28"/>
        </w:rPr>
      </w:pPr>
    </w:p>
    <w:p w:rsidR="00602CCD" w:rsidRPr="002B1734" w:rsidRDefault="00602CCD" w:rsidP="00463433">
      <w:pPr>
        <w:ind w:firstLine="142"/>
        <w:jc w:val="both"/>
        <w:rPr>
          <w:sz w:val="20"/>
          <w:szCs w:val="20"/>
        </w:rPr>
      </w:pPr>
      <w:r w:rsidRPr="002B1734">
        <w:rPr>
          <w:sz w:val="16"/>
          <w:szCs w:val="16"/>
        </w:rPr>
        <w:t>_______________________________________________________________________________________________________________________</w:t>
      </w:r>
      <w:r w:rsidR="00463433" w:rsidRPr="002B1734">
        <w:rPr>
          <w:sz w:val="16"/>
          <w:szCs w:val="16"/>
        </w:rPr>
        <w:t>________</w:t>
      </w:r>
    </w:p>
    <w:p w:rsidR="00602CCD" w:rsidRDefault="00602CCD" w:rsidP="0011232C">
      <w:pPr>
        <w:jc w:val="center"/>
        <w:rPr>
          <w:sz w:val="18"/>
          <w:szCs w:val="18"/>
        </w:rPr>
      </w:pPr>
      <w:r w:rsidRPr="002B1734">
        <w:rPr>
          <w:sz w:val="18"/>
          <w:szCs w:val="18"/>
        </w:rPr>
        <w:t>(Наименование Банка</w:t>
      </w:r>
      <w:r w:rsidR="0014238A" w:rsidRPr="002B1734">
        <w:rPr>
          <w:sz w:val="18"/>
          <w:szCs w:val="18"/>
        </w:rPr>
        <w:t>,</w:t>
      </w:r>
      <w:r w:rsidRPr="002B1734">
        <w:rPr>
          <w:sz w:val="18"/>
          <w:szCs w:val="18"/>
        </w:rPr>
        <w:t xml:space="preserve"> в котором у </w:t>
      </w:r>
      <w:r w:rsidR="00C01975" w:rsidRPr="002B1734">
        <w:rPr>
          <w:bCs/>
          <w:sz w:val="18"/>
          <w:szCs w:val="18"/>
        </w:rPr>
        <w:t>З</w:t>
      </w:r>
      <w:r w:rsidRPr="002B1734">
        <w:rPr>
          <w:bCs/>
          <w:sz w:val="18"/>
          <w:szCs w:val="18"/>
        </w:rPr>
        <w:t>аявителя</w:t>
      </w:r>
      <w:r w:rsidRPr="002B1734">
        <w:rPr>
          <w:sz w:val="18"/>
          <w:szCs w:val="18"/>
        </w:rPr>
        <w:t xml:space="preserve"> открыт счет; название города, где находится банк</w:t>
      </w:r>
      <w:r w:rsidR="0014238A" w:rsidRPr="002B1734">
        <w:rPr>
          <w:sz w:val="18"/>
          <w:szCs w:val="18"/>
        </w:rPr>
        <w:t>, отделение банка</w:t>
      </w:r>
      <w:r w:rsidRPr="002B1734">
        <w:rPr>
          <w:sz w:val="18"/>
          <w:szCs w:val="18"/>
        </w:rPr>
        <w:t>)</w:t>
      </w:r>
    </w:p>
    <w:p w:rsidR="00591016" w:rsidRDefault="00591016" w:rsidP="00860A6F">
      <w:pPr>
        <w:jc w:val="center"/>
        <w:rPr>
          <w:sz w:val="18"/>
          <w:szCs w:val="18"/>
        </w:rPr>
      </w:pPr>
    </w:p>
    <w:tbl>
      <w:tblPr>
        <w:tblW w:w="10908" w:type="dxa"/>
        <w:tblInd w:w="-76" w:type="dxa"/>
        <w:tblLayout w:type="fixed"/>
        <w:tblLook w:val="0000"/>
      </w:tblPr>
      <w:tblGrid>
        <w:gridCol w:w="1236"/>
        <w:gridCol w:w="209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9"/>
        <w:gridCol w:w="247"/>
        <w:gridCol w:w="194"/>
        <w:gridCol w:w="34"/>
        <w:gridCol w:w="218"/>
        <w:gridCol w:w="223"/>
        <w:gridCol w:w="223"/>
        <w:gridCol w:w="446"/>
        <w:gridCol w:w="446"/>
        <w:gridCol w:w="446"/>
        <w:gridCol w:w="446"/>
        <w:gridCol w:w="446"/>
        <w:gridCol w:w="492"/>
        <w:gridCol w:w="446"/>
        <w:gridCol w:w="446"/>
        <w:gridCol w:w="446"/>
        <w:gridCol w:w="503"/>
        <w:gridCol w:w="28"/>
        <w:gridCol w:w="413"/>
      </w:tblGrid>
      <w:tr w:rsidR="00591016" w:rsidRPr="00591016" w:rsidTr="00670216">
        <w:trPr>
          <w:gridAfter w:val="1"/>
          <w:wAfter w:w="411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91016" w:rsidRPr="00591016" w:rsidRDefault="00591016" w:rsidP="00860A6F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591016">
              <w:rPr>
                <w:sz w:val="20"/>
                <w:szCs w:val="20"/>
              </w:rPr>
              <w:t>р/с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91016" w:rsidRPr="00591016" w:rsidTr="00670216">
        <w:trPr>
          <w:gridAfter w:val="1"/>
          <w:wAfter w:w="411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91016" w:rsidRPr="00591016" w:rsidRDefault="00591016" w:rsidP="00860A6F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591016">
              <w:rPr>
                <w:sz w:val="20"/>
                <w:szCs w:val="20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91016" w:rsidRPr="00591016" w:rsidTr="00670216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91016" w:rsidRPr="00591016" w:rsidRDefault="00591016" w:rsidP="00860A6F">
            <w:pPr>
              <w:suppressAutoHyphens w:val="0"/>
              <w:jc w:val="both"/>
              <w:rPr>
                <w:bCs/>
                <w:sz w:val="16"/>
                <w:szCs w:val="16"/>
              </w:rPr>
            </w:pPr>
            <w:r w:rsidRPr="00591016">
              <w:rPr>
                <w:b/>
                <w:sz w:val="18"/>
                <w:szCs w:val="18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591016" w:rsidRPr="00591016" w:rsidRDefault="00591016" w:rsidP="00860A6F">
            <w:pPr>
              <w:snapToGrid w:val="0"/>
              <w:rPr>
                <w:sz w:val="18"/>
                <w:szCs w:val="18"/>
              </w:rPr>
            </w:pPr>
          </w:p>
        </w:tc>
      </w:tr>
      <w:tr w:rsidR="00591016" w:rsidRPr="00591016" w:rsidTr="00670216">
        <w:tblPrEx>
          <w:tblCellMar>
            <w:left w:w="0" w:type="dxa"/>
            <w:right w:w="0" w:type="dxa"/>
          </w:tblCellMar>
        </w:tblPrEx>
        <w:trPr>
          <w:gridAfter w:val="2"/>
          <w:wAfter w:w="441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91016" w:rsidRPr="00591016" w:rsidRDefault="00591016" w:rsidP="00860A6F">
            <w:pPr>
              <w:jc w:val="both"/>
              <w:rPr>
                <w:sz w:val="18"/>
                <w:szCs w:val="18"/>
              </w:rPr>
            </w:pPr>
            <w:r w:rsidRPr="00591016">
              <w:rPr>
                <w:sz w:val="18"/>
                <w:szCs w:val="18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591016" w:rsidRPr="00591016" w:rsidRDefault="00591016" w:rsidP="00860A6F">
            <w:pPr>
              <w:snapToGrid w:val="0"/>
              <w:rPr>
                <w:sz w:val="18"/>
                <w:szCs w:val="18"/>
              </w:rPr>
            </w:pPr>
          </w:p>
        </w:tc>
      </w:tr>
      <w:tr w:rsidR="00591016" w:rsidRPr="00591016" w:rsidTr="00670216">
        <w:tblPrEx>
          <w:tblCellMar>
            <w:left w:w="0" w:type="dxa"/>
            <w:right w:w="0" w:type="dxa"/>
          </w:tblCellMar>
        </w:tblPrEx>
        <w:trPr>
          <w:gridAfter w:val="2"/>
          <w:wAfter w:w="441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91016" w:rsidRPr="00591016" w:rsidRDefault="00591016" w:rsidP="00860A6F">
            <w:pPr>
              <w:jc w:val="both"/>
              <w:rPr>
                <w:sz w:val="18"/>
                <w:szCs w:val="18"/>
              </w:rPr>
            </w:pPr>
            <w:r w:rsidRPr="00591016">
              <w:rPr>
                <w:sz w:val="18"/>
                <w:szCs w:val="18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591016" w:rsidRPr="00591016" w:rsidRDefault="00591016" w:rsidP="00860A6F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591016" w:rsidRDefault="00591016" w:rsidP="00860A6F">
      <w:pPr>
        <w:jc w:val="center"/>
        <w:rPr>
          <w:sz w:val="18"/>
          <w:szCs w:val="18"/>
        </w:rPr>
      </w:pPr>
    </w:p>
    <w:p w:rsidR="00591016" w:rsidRPr="002B1734" w:rsidRDefault="00591016" w:rsidP="00860A6F">
      <w:pPr>
        <w:jc w:val="center"/>
        <w:rPr>
          <w:b/>
          <w:bCs/>
          <w:sz w:val="18"/>
          <w:szCs w:val="18"/>
        </w:rPr>
      </w:pPr>
    </w:p>
    <w:p w:rsidR="00602CCD" w:rsidRPr="002B1734" w:rsidRDefault="00602CCD" w:rsidP="0011232C">
      <w:pPr>
        <w:jc w:val="both"/>
        <w:rPr>
          <w:sz w:val="6"/>
          <w:szCs w:val="6"/>
        </w:rPr>
      </w:pPr>
    </w:p>
    <w:p w:rsidR="0014238A" w:rsidRPr="002B1734" w:rsidRDefault="0014238A" w:rsidP="0011232C">
      <w:pPr>
        <w:rPr>
          <w:sz w:val="16"/>
          <w:szCs w:val="16"/>
        </w:rPr>
      </w:pPr>
    </w:p>
    <w:p w:rsidR="0014238A" w:rsidRPr="002B1734" w:rsidRDefault="0014238A" w:rsidP="0011232C">
      <w:pPr>
        <w:rPr>
          <w:sz w:val="16"/>
          <w:szCs w:val="16"/>
        </w:rPr>
      </w:pPr>
    </w:p>
    <w:p w:rsidR="00700D5C" w:rsidRDefault="00602CCD" w:rsidP="0011232C">
      <w:pPr>
        <w:rPr>
          <w:b/>
        </w:rPr>
      </w:pPr>
      <w:r w:rsidRPr="002B1734">
        <w:rPr>
          <w:b/>
          <w:sz w:val="22"/>
          <w:szCs w:val="22"/>
        </w:rPr>
        <w:t>Заявитель</w:t>
      </w:r>
      <w:r w:rsidR="00BC5CD5" w:rsidRPr="002B1734">
        <w:rPr>
          <w:b/>
          <w:sz w:val="22"/>
          <w:szCs w:val="22"/>
        </w:rPr>
        <w:t>(уполномоченный представитель</w:t>
      </w:r>
      <w:r w:rsidRPr="002B1734">
        <w:rPr>
          <w:b/>
          <w:sz w:val="22"/>
          <w:szCs w:val="22"/>
        </w:rPr>
        <w:t>):</w:t>
      </w:r>
    </w:p>
    <w:p w:rsidR="00700D5C" w:rsidRDefault="00700D5C" w:rsidP="0011232C">
      <w:pPr>
        <w:rPr>
          <w:b/>
        </w:rPr>
      </w:pPr>
    </w:p>
    <w:p w:rsidR="00602CCD" w:rsidRPr="002B1734" w:rsidRDefault="00602CCD" w:rsidP="0011232C">
      <w:pPr>
        <w:rPr>
          <w:b/>
          <w:sz w:val="20"/>
          <w:szCs w:val="20"/>
        </w:rPr>
      </w:pPr>
      <w:r w:rsidRPr="002B1734">
        <w:t>_________________________________________________________</w:t>
      </w:r>
      <w:r w:rsidR="0039667F" w:rsidRPr="002B1734">
        <w:t>_____________________________</w:t>
      </w:r>
    </w:p>
    <w:p w:rsidR="00602CCD" w:rsidRPr="002B1734" w:rsidRDefault="00C01975" w:rsidP="0011232C">
      <w:pPr>
        <w:jc w:val="center"/>
        <w:rPr>
          <w:b/>
          <w:sz w:val="18"/>
          <w:szCs w:val="18"/>
        </w:rPr>
      </w:pPr>
      <w:r w:rsidRPr="002B1734">
        <w:rPr>
          <w:sz w:val="18"/>
          <w:szCs w:val="18"/>
        </w:rPr>
        <w:t>(подпись З</w:t>
      </w:r>
      <w:r w:rsidR="00602CCD" w:rsidRPr="002B1734">
        <w:rPr>
          <w:sz w:val="18"/>
          <w:szCs w:val="18"/>
        </w:rPr>
        <w:t>аявителя или его</w:t>
      </w:r>
      <w:r w:rsidR="00C24658" w:rsidRPr="002B1734">
        <w:rPr>
          <w:sz w:val="18"/>
          <w:szCs w:val="18"/>
        </w:rPr>
        <w:t xml:space="preserve"> уполномоченного пре</w:t>
      </w:r>
      <w:r w:rsidR="0014238A" w:rsidRPr="002B1734">
        <w:rPr>
          <w:sz w:val="18"/>
          <w:szCs w:val="18"/>
        </w:rPr>
        <w:t>дставителя</w:t>
      </w:r>
      <w:r w:rsidR="00602CCD" w:rsidRPr="002B1734">
        <w:rPr>
          <w:sz w:val="18"/>
          <w:szCs w:val="18"/>
        </w:rPr>
        <w:t>)</w:t>
      </w:r>
    </w:p>
    <w:p w:rsidR="00BC5CD5" w:rsidRPr="002B1734" w:rsidRDefault="00BC5CD5" w:rsidP="0011232C">
      <w:pPr>
        <w:jc w:val="both"/>
        <w:rPr>
          <w:b/>
          <w:sz w:val="20"/>
          <w:szCs w:val="20"/>
        </w:rPr>
      </w:pPr>
    </w:p>
    <w:p w:rsidR="00602CCD" w:rsidRDefault="00602CCD" w:rsidP="0011232C">
      <w:pPr>
        <w:jc w:val="both"/>
        <w:rPr>
          <w:sz w:val="20"/>
          <w:szCs w:val="20"/>
        </w:rPr>
      </w:pPr>
      <w:r w:rsidRPr="002B1734">
        <w:rPr>
          <w:b/>
          <w:sz w:val="20"/>
          <w:szCs w:val="20"/>
        </w:rPr>
        <w:t xml:space="preserve">М.П. </w:t>
      </w:r>
      <w:r w:rsidRPr="002B1734">
        <w:rPr>
          <w:sz w:val="20"/>
          <w:szCs w:val="20"/>
        </w:rPr>
        <w:t>(при наличии)</w:t>
      </w: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575809" w:rsidRDefault="00575809" w:rsidP="0011232C">
      <w:pPr>
        <w:jc w:val="both"/>
        <w:rPr>
          <w:sz w:val="20"/>
          <w:szCs w:val="20"/>
        </w:rPr>
      </w:pPr>
    </w:p>
    <w:p w:rsidR="00575809" w:rsidRDefault="00575809" w:rsidP="0011232C">
      <w:pPr>
        <w:jc w:val="both"/>
        <w:rPr>
          <w:sz w:val="20"/>
          <w:szCs w:val="20"/>
        </w:rPr>
      </w:pPr>
    </w:p>
    <w:p w:rsidR="00700D5C" w:rsidRDefault="00700D5C" w:rsidP="0011232C">
      <w:pPr>
        <w:jc w:val="both"/>
        <w:rPr>
          <w:sz w:val="20"/>
          <w:szCs w:val="20"/>
        </w:rPr>
      </w:pPr>
    </w:p>
    <w:p w:rsidR="00575809" w:rsidRDefault="00575809" w:rsidP="0011232C">
      <w:pPr>
        <w:jc w:val="both"/>
        <w:rPr>
          <w:sz w:val="20"/>
          <w:szCs w:val="20"/>
        </w:rPr>
      </w:pPr>
    </w:p>
    <w:p w:rsidR="00575809" w:rsidRDefault="00575809" w:rsidP="0011232C">
      <w:pPr>
        <w:jc w:val="both"/>
        <w:rPr>
          <w:sz w:val="20"/>
          <w:szCs w:val="20"/>
        </w:rPr>
      </w:pPr>
    </w:p>
    <w:p w:rsidR="00575809" w:rsidRDefault="00575809" w:rsidP="0011232C">
      <w:pPr>
        <w:jc w:val="both"/>
        <w:rPr>
          <w:sz w:val="20"/>
          <w:szCs w:val="20"/>
        </w:rPr>
      </w:pPr>
    </w:p>
    <w:p w:rsidR="00575809" w:rsidRDefault="00575809" w:rsidP="0011232C">
      <w:pPr>
        <w:jc w:val="both"/>
        <w:rPr>
          <w:sz w:val="20"/>
          <w:szCs w:val="20"/>
        </w:rPr>
      </w:pPr>
    </w:p>
    <w:p w:rsidR="00575809" w:rsidRDefault="00575809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Pr="002B1734" w:rsidRDefault="00D46AFE" w:rsidP="0011232C">
      <w:pPr>
        <w:jc w:val="both"/>
        <w:rPr>
          <w:b/>
          <w:sz w:val="20"/>
          <w:szCs w:val="20"/>
        </w:rPr>
      </w:pPr>
    </w:p>
    <w:p w:rsidR="00602CCD" w:rsidRPr="002B1734" w:rsidRDefault="00602CCD" w:rsidP="0011232C">
      <w:pPr>
        <w:jc w:val="both"/>
        <w:rPr>
          <w:b/>
        </w:rPr>
      </w:pPr>
      <w:r w:rsidRPr="002B1734">
        <w:rPr>
          <w:b/>
        </w:rPr>
        <w:t>_______________________________________________________________________________</w:t>
      </w:r>
    </w:p>
    <w:p w:rsidR="00D97745" w:rsidRPr="002B1734" w:rsidRDefault="00D97745" w:rsidP="0011232C">
      <w:pPr>
        <w:jc w:val="both"/>
        <w:rPr>
          <w:b/>
          <w:sz w:val="12"/>
          <w:szCs w:val="12"/>
        </w:rPr>
      </w:pPr>
    </w:p>
    <w:p w:rsidR="00002292" w:rsidRPr="002B1734" w:rsidRDefault="00602CCD" w:rsidP="0039667F">
      <w:pPr>
        <w:jc w:val="both"/>
        <w:rPr>
          <w:sz w:val="16"/>
          <w:szCs w:val="16"/>
        </w:rPr>
      </w:pPr>
      <w:r w:rsidRPr="002B1734">
        <w:rPr>
          <w:sz w:val="16"/>
          <w:szCs w:val="16"/>
          <w:vertAlign w:val="superscript"/>
        </w:rPr>
        <w:t>3</w:t>
      </w:r>
      <w:r w:rsidRPr="002B1734">
        <w:rPr>
          <w:sz w:val="16"/>
          <w:szCs w:val="16"/>
        </w:rPr>
        <w:t xml:space="preserve"> ИНН для физических лиц 12 знаков</w:t>
      </w:r>
      <w:r w:rsidR="00B40A5A" w:rsidRPr="002B1734">
        <w:rPr>
          <w:sz w:val="16"/>
          <w:szCs w:val="16"/>
        </w:rPr>
        <w:t xml:space="preserve"> (при наличии)</w:t>
      </w:r>
      <w:r w:rsidRPr="002B1734">
        <w:rPr>
          <w:sz w:val="16"/>
          <w:szCs w:val="16"/>
        </w:rPr>
        <w:t>, ИНН для юридических лиц 10 знаков. Заявители – физические лица указывают ИНН в соответствии со свидетельством о постановке на учет физического лица в налоговом органе.</w:t>
      </w:r>
    </w:p>
    <w:p w:rsidR="0098355C" w:rsidRPr="002B1734" w:rsidRDefault="008959AE" w:rsidP="0039667F">
      <w:pPr>
        <w:jc w:val="both"/>
        <w:rPr>
          <w:sz w:val="16"/>
          <w:szCs w:val="16"/>
        </w:rPr>
      </w:pPr>
      <w:r w:rsidRPr="002B1734">
        <w:rPr>
          <w:sz w:val="16"/>
          <w:szCs w:val="16"/>
          <w:vertAlign w:val="superscript"/>
        </w:rPr>
        <w:t>4</w:t>
      </w:r>
      <w:r w:rsidR="00002292" w:rsidRPr="002B1734">
        <w:rPr>
          <w:sz w:val="16"/>
          <w:szCs w:val="16"/>
        </w:rPr>
        <w:t>КПП в</w:t>
      </w:r>
      <w:r w:rsidR="007E4C91" w:rsidRPr="002B1734">
        <w:rPr>
          <w:sz w:val="16"/>
          <w:szCs w:val="16"/>
        </w:rPr>
        <w:t xml:space="preserve"> отношении юридических лиц</w:t>
      </w:r>
      <w:r w:rsidR="002A0A94">
        <w:rPr>
          <w:sz w:val="16"/>
          <w:szCs w:val="16"/>
        </w:rPr>
        <w:t xml:space="preserve"> и индивидуальных предпринимателей</w:t>
      </w:r>
      <w:r w:rsidR="00002292" w:rsidRPr="002B1734">
        <w:rPr>
          <w:sz w:val="16"/>
          <w:szCs w:val="16"/>
        </w:rPr>
        <w:t xml:space="preserve">. </w:t>
      </w:r>
      <w:bookmarkStart w:id="106" w:name="__RefHeading__75_520497706"/>
      <w:bookmarkStart w:id="107" w:name="__RefHeading__90_1698952488"/>
      <w:bookmarkStart w:id="108" w:name="__RefHeading__77_520497706"/>
      <w:bookmarkStart w:id="109" w:name="__RefHeading__92_1698952488"/>
      <w:bookmarkStart w:id="110" w:name="_Toc423619395"/>
      <w:bookmarkStart w:id="111" w:name="_Toc426462889"/>
      <w:bookmarkStart w:id="112" w:name="_Toc428969625"/>
      <w:bookmarkEnd w:id="103"/>
      <w:bookmarkEnd w:id="106"/>
      <w:bookmarkEnd w:id="107"/>
      <w:bookmarkEnd w:id="108"/>
      <w:bookmarkEnd w:id="109"/>
    </w:p>
    <w:bookmarkEnd w:id="110"/>
    <w:bookmarkEnd w:id="111"/>
    <w:bookmarkEnd w:id="112"/>
    <w:p w:rsidR="00591016" w:rsidRDefault="00591016">
      <w:pPr>
        <w:suppressAutoHyphens w:val="0"/>
      </w:pPr>
    </w:p>
    <w:sectPr w:rsidR="00591016" w:rsidSect="00517A3F">
      <w:footerReference w:type="default" r:id="rId15"/>
      <w:footnotePr>
        <w:numRestart w:val="eachSect"/>
      </w:footnotePr>
      <w:type w:val="continuous"/>
      <w:pgSz w:w="11906" w:h="16838"/>
      <w:pgMar w:top="851" w:right="566" w:bottom="567" w:left="993" w:header="436" w:footer="5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E7F" w:rsidRDefault="00FC0E7F">
      <w:r>
        <w:separator/>
      </w:r>
    </w:p>
  </w:endnote>
  <w:endnote w:type="continuationSeparator" w:id="1">
    <w:p w:rsidR="00FC0E7F" w:rsidRDefault="00FC0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3610874"/>
      <w:docPartObj>
        <w:docPartGallery w:val="Page Numbers (Bottom of Page)"/>
        <w:docPartUnique/>
      </w:docPartObj>
    </w:sdtPr>
    <w:sdtContent>
      <w:p w:rsidR="003F0FD5" w:rsidRDefault="00142703">
        <w:pPr>
          <w:pStyle w:val="afe"/>
          <w:jc w:val="right"/>
        </w:pPr>
        <w:r>
          <w:fldChar w:fldCharType="begin"/>
        </w:r>
        <w:r w:rsidR="003F0FD5">
          <w:instrText>PAGE   \* MERGEFORMAT</w:instrText>
        </w:r>
        <w:r>
          <w:fldChar w:fldCharType="separate"/>
        </w:r>
        <w:r w:rsidR="006F59C1">
          <w:rPr>
            <w:noProof/>
          </w:rPr>
          <w:t>2</w:t>
        </w:r>
        <w:r>
          <w:fldChar w:fldCharType="end"/>
        </w:r>
      </w:p>
    </w:sdtContent>
  </w:sdt>
  <w:p w:rsidR="003F0FD5" w:rsidRPr="001A6C06" w:rsidRDefault="003F0FD5" w:rsidP="00DD55CB">
    <w:pPr>
      <w:autoSpaceDE w:val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E7F" w:rsidRDefault="00FC0E7F">
      <w:r>
        <w:separator/>
      </w:r>
    </w:p>
  </w:footnote>
  <w:footnote w:type="continuationSeparator" w:id="1">
    <w:p w:rsidR="00FC0E7F" w:rsidRDefault="00FC0E7F">
      <w:r>
        <w:continuationSeparator/>
      </w:r>
    </w:p>
  </w:footnote>
  <w:footnote w:id="2">
    <w:p w:rsidR="003F0FD5" w:rsidRDefault="003F0FD5" w:rsidP="00FA27BE">
      <w:pPr>
        <w:pStyle w:val="afa"/>
        <w:ind w:left="-142"/>
      </w:pPr>
      <w:r w:rsidRPr="00EB54C0">
        <w:rPr>
          <w:rStyle w:val="ab"/>
        </w:rPr>
        <w:footnoteRef/>
      </w:r>
      <w:r>
        <w:rPr>
          <w:sz w:val="16"/>
          <w:szCs w:val="16"/>
        </w:rPr>
        <w:tab/>
        <w:t xml:space="preserve"> Здесь и далее указано московское время.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5322"/>
        </w:tabs>
        <w:ind w:left="5322" w:hanging="360"/>
      </w:pPr>
      <w:rPr>
        <w:rFonts w:ascii="Wingdings" w:hAnsi="Wingdings" w:cs="Wingdings"/>
      </w:rPr>
    </w:lvl>
  </w:abstractNum>
  <w:abstractNum w:abstractNumId="8">
    <w:nsid w:val="00000009"/>
    <w:multiLevelType w:val="multilevel"/>
    <w:tmpl w:val="87AE8E7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0000000A"/>
    <w:multiLevelType w:val="multilevel"/>
    <w:tmpl w:val="4F56EE7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275"/>
        </w:tabs>
        <w:ind w:left="281" w:firstLine="3"/>
      </w:pPr>
      <w:rPr>
        <w:rFonts w:ascii="Times New Roman" w:hAnsi="Times New Roman" w:cs="Times New Roman" w:hint="default"/>
        <w:b/>
        <w:color w:val="auto"/>
        <w:sz w:val="22"/>
        <w:szCs w:val="22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205"/>
        </w:tabs>
        <w:ind w:left="205" w:firstLine="363"/>
      </w:pPr>
      <w:rPr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b/>
        <w:color w:val="auto"/>
      </w:rPr>
    </w:lvl>
  </w:abstractNum>
  <w:abstractNum w:abstractNumId="10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0B502BDF"/>
    <w:multiLevelType w:val="multilevel"/>
    <w:tmpl w:val="83888758"/>
    <w:name w:val="WW8Num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0F0B3B15"/>
    <w:multiLevelType w:val="hybridMultilevel"/>
    <w:tmpl w:val="53BCE55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19F9195B"/>
    <w:multiLevelType w:val="multilevel"/>
    <w:tmpl w:val="E8A831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2F05194D"/>
    <w:multiLevelType w:val="multilevel"/>
    <w:tmpl w:val="8BC6A834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348B7AAB"/>
    <w:multiLevelType w:val="hybridMultilevel"/>
    <w:tmpl w:val="89B43002"/>
    <w:lvl w:ilvl="0" w:tplc="2B5CC880">
      <w:start w:val="4"/>
      <w:numFmt w:val="decimal"/>
      <w:lvlText w:val="%1."/>
      <w:lvlJc w:val="left"/>
      <w:pPr>
        <w:ind w:left="-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356A6080"/>
    <w:multiLevelType w:val="multilevel"/>
    <w:tmpl w:val="C464D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5E0ACF"/>
    <w:multiLevelType w:val="multilevel"/>
    <w:tmpl w:val="1C765428"/>
    <w:lvl w:ilvl="0">
      <w:start w:val="1"/>
      <w:numFmt w:val="decimal"/>
      <w:lvlText w:val="%1."/>
      <w:lvlJc w:val="left"/>
      <w:pPr>
        <w:ind w:left="1146" w:hanging="360"/>
      </w:pPr>
      <w:rPr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1">
    <w:nsid w:val="44A41283"/>
    <w:multiLevelType w:val="hybridMultilevel"/>
    <w:tmpl w:val="6C321B30"/>
    <w:lvl w:ilvl="0" w:tplc="470639B6">
      <w:start w:val="3"/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2">
    <w:nsid w:val="4A5E37D9"/>
    <w:multiLevelType w:val="multilevel"/>
    <w:tmpl w:val="7A7E9DF0"/>
    <w:lvl w:ilvl="0">
      <w:start w:val="6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3">
    <w:nsid w:val="4DE46CE2"/>
    <w:multiLevelType w:val="multilevel"/>
    <w:tmpl w:val="E0E664E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  <w:lang w:val="ru-RU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24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D0142F0"/>
    <w:multiLevelType w:val="multilevel"/>
    <w:tmpl w:val="02C20B16"/>
    <w:name w:val="WW8Num9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5DD750D4"/>
    <w:multiLevelType w:val="hybridMultilevel"/>
    <w:tmpl w:val="27A445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5E01181F"/>
    <w:multiLevelType w:val="hybridMultilevel"/>
    <w:tmpl w:val="22021064"/>
    <w:lvl w:ilvl="0" w:tplc="54025A3A">
      <w:start w:val="1"/>
      <w:numFmt w:val="decimal"/>
      <w:lvlText w:val="2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373555"/>
    <w:multiLevelType w:val="multilevel"/>
    <w:tmpl w:val="D5443B8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9">
    <w:nsid w:val="63A57BB8"/>
    <w:multiLevelType w:val="multilevel"/>
    <w:tmpl w:val="07382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8C7698B"/>
    <w:multiLevelType w:val="hybridMultilevel"/>
    <w:tmpl w:val="CAA24C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3B17FD"/>
    <w:multiLevelType w:val="multilevel"/>
    <w:tmpl w:val="46E29CC6"/>
    <w:name w:val="WW8Num9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6F747490"/>
    <w:multiLevelType w:val="hybridMultilevel"/>
    <w:tmpl w:val="18F0F2C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70C50A2B"/>
    <w:multiLevelType w:val="multilevel"/>
    <w:tmpl w:val="68ACF5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8441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4">
    <w:nsid w:val="76BD7EF8"/>
    <w:multiLevelType w:val="multilevel"/>
    <w:tmpl w:val="BDAE44E6"/>
    <w:lvl w:ilvl="0">
      <w:start w:val="1"/>
      <w:numFmt w:val="decimal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06" w:hanging="115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06" w:hanging="115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06" w:hanging="115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06" w:hanging="115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auto"/>
      </w:rPr>
    </w:lvl>
  </w:abstractNum>
  <w:abstractNum w:abstractNumId="35">
    <w:nsid w:val="76D4043F"/>
    <w:multiLevelType w:val="hybridMultilevel"/>
    <w:tmpl w:val="0C160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A67F1F"/>
    <w:multiLevelType w:val="hybridMultilevel"/>
    <w:tmpl w:val="32DA2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1"/>
  </w:num>
  <w:num w:numId="5">
    <w:abstractNumId w:val="38"/>
  </w:num>
  <w:num w:numId="6">
    <w:abstractNumId w:val="23"/>
  </w:num>
  <w:num w:numId="7">
    <w:abstractNumId w:val="15"/>
  </w:num>
  <w:num w:numId="8">
    <w:abstractNumId w:val="26"/>
  </w:num>
  <w:num w:numId="9">
    <w:abstractNumId w:val="19"/>
  </w:num>
  <w:num w:numId="10">
    <w:abstractNumId w:val="14"/>
  </w:num>
  <w:num w:numId="11">
    <w:abstractNumId w:val="33"/>
  </w:num>
  <w:num w:numId="12">
    <w:abstractNumId w:val="28"/>
  </w:num>
  <w:num w:numId="13">
    <w:abstractNumId w:val="10"/>
  </w:num>
  <w:num w:numId="14">
    <w:abstractNumId w:val="37"/>
  </w:num>
  <w:num w:numId="15">
    <w:abstractNumId w:val="24"/>
  </w:num>
  <w:num w:numId="16">
    <w:abstractNumId w:val="20"/>
  </w:num>
  <w:num w:numId="17">
    <w:abstractNumId w:val="27"/>
  </w:num>
  <w:num w:numId="18">
    <w:abstractNumId w:val="22"/>
  </w:num>
  <w:num w:numId="19">
    <w:abstractNumId w:val="17"/>
  </w:num>
  <w:num w:numId="20">
    <w:abstractNumId w:val="0"/>
  </w:num>
  <w:num w:numId="21">
    <w:abstractNumId w:val="0"/>
  </w:num>
  <w:num w:numId="22">
    <w:abstractNumId w:val="0"/>
  </w:num>
  <w:num w:numId="23">
    <w:abstractNumId w:val="32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36"/>
  </w:num>
  <w:num w:numId="30">
    <w:abstractNumId w:val="18"/>
  </w:num>
  <w:num w:numId="31">
    <w:abstractNumId w:val="21"/>
  </w:num>
  <w:num w:numId="32">
    <w:abstractNumId w:val="29"/>
  </w:num>
  <w:num w:numId="33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35"/>
  </w:num>
  <w:num w:numId="36">
    <w:abstractNumId w:val="1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ocumentProtection w:edit="readOnly" w:enforcement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1314"/>
  </w:hdrShapeDefaults>
  <w:footnotePr>
    <w:numRestart w:val="eachSect"/>
    <w:footnote w:id="0"/>
    <w:footnote w:id="1"/>
  </w:footnotePr>
  <w:endnotePr>
    <w:endnote w:id="0"/>
    <w:endnote w:id="1"/>
  </w:endnotePr>
  <w:compat/>
  <w:rsids>
    <w:rsidRoot w:val="00F05642"/>
    <w:rsid w:val="00000647"/>
    <w:rsid w:val="00001A29"/>
    <w:rsid w:val="00002292"/>
    <w:rsid w:val="00003ECD"/>
    <w:rsid w:val="0000543E"/>
    <w:rsid w:val="00006121"/>
    <w:rsid w:val="00006AE7"/>
    <w:rsid w:val="000071A7"/>
    <w:rsid w:val="0000786E"/>
    <w:rsid w:val="00010DA3"/>
    <w:rsid w:val="00011932"/>
    <w:rsid w:val="00013121"/>
    <w:rsid w:val="00014CB2"/>
    <w:rsid w:val="00014E8B"/>
    <w:rsid w:val="00014F70"/>
    <w:rsid w:val="00014F7B"/>
    <w:rsid w:val="00015039"/>
    <w:rsid w:val="00017972"/>
    <w:rsid w:val="00017D26"/>
    <w:rsid w:val="00021CB7"/>
    <w:rsid w:val="0002366F"/>
    <w:rsid w:val="00023A42"/>
    <w:rsid w:val="000251D8"/>
    <w:rsid w:val="000260D2"/>
    <w:rsid w:val="0002616B"/>
    <w:rsid w:val="0002777D"/>
    <w:rsid w:val="000279F1"/>
    <w:rsid w:val="00031566"/>
    <w:rsid w:val="00031AA3"/>
    <w:rsid w:val="000322E6"/>
    <w:rsid w:val="000323D5"/>
    <w:rsid w:val="00032DCF"/>
    <w:rsid w:val="00033D7E"/>
    <w:rsid w:val="00034204"/>
    <w:rsid w:val="00034833"/>
    <w:rsid w:val="00034A3B"/>
    <w:rsid w:val="0003677E"/>
    <w:rsid w:val="000369A8"/>
    <w:rsid w:val="00037853"/>
    <w:rsid w:val="0004008A"/>
    <w:rsid w:val="000410E4"/>
    <w:rsid w:val="00041FB2"/>
    <w:rsid w:val="0004221D"/>
    <w:rsid w:val="000426A9"/>
    <w:rsid w:val="000444B0"/>
    <w:rsid w:val="00044913"/>
    <w:rsid w:val="00045B5F"/>
    <w:rsid w:val="00046304"/>
    <w:rsid w:val="00046C64"/>
    <w:rsid w:val="000471E1"/>
    <w:rsid w:val="00047401"/>
    <w:rsid w:val="00047F4B"/>
    <w:rsid w:val="000504DF"/>
    <w:rsid w:val="000505BE"/>
    <w:rsid w:val="0005117E"/>
    <w:rsid w:val="00051B6C"/>
    <w:rsid w:val="00051CEE"/>
    <w:rsid w:val="000533C0"/>
    <w:rsid w:val="00053D17"/>
    <w:rsid w:val="00055084"/>
    <w:rsid w:val="000566D0"/>
    <w:rsid w:val="00057397"/>
    <w:rsid w:val="000601D3"/>
    <w:rsid w:val="0006066E"/>
    <w:rsid w:val="00060E4F"/>
    <w:rsid w:val="00060E8C"/>
    <w:rsid w:val="000616DE"/>
    <w:rsid w:val="00062718"/>
    <w:rsid w:val="0006279C"/>
    <w:rsid w:val="000648DD"/>
    <w:rsid w:val="00064D6D"/>
    <w:rsid w:val="00065B7A"/>
    <w:rsid w:val="00065DAD"/>
    <w:rsid w:val="0007061F"/>
    <w:rsid w:val="0007086D"/>
    <w:rsid w:val="000727D9"/>
    <w:rsid w:val="00072838"/>
    <w:rsid w:val="00072A86"/>
    <w:rsid w:val="00073148"/>
    <w:rsid w:val="00074B99"/>
    <w:rsid w:val="00075183"/>
    <w:rsid w:val="00075B38"/>
    <w:rsid w:val="0007641D"/>
    <w:rsid w:val="0007714F"/>
    <w:rsid w:val="00077218"/>
    <w:rsid w:val="00080148"/>
    <w:rsid w:val="000804A0"/>
    <w:rsid w:val="000813BB"/>
    <w:rsid w:val="00082752"/>
    <w:rsid w:val="00082923"/>
    <w:rsid w:val="00082C69"/>
    <w:rsid w:val="00084314"/>
    <w:rsid w:val="000847F7"/>
    <w:rsid w:val="0008549D"/>
    <w:rsid w:val="00085647"/>
    <w:rsid w:val="00085870"/>
    <w:rsid w:val="000867D2"/>
    <w:rsid w:val="00090A92"/>
    <w:rsid w:val="0009199A"/>
    <w:rsid w:val="00091F95"/>
    <w:rsid w:val="000920C0"/>
    <w:rsid w:val="0009232C"/>
    <w:rsid w:val="000941BD"/>
    <w:rsid w:val="00094742"/>
    <w:rsid w:val="00095814"/>
    <w:rsid w:val="0009589D"/>
    <w:rsid w:val="00095E7D"/>
    <w:rsid w:val="00096DFE"/>
    <w:rsid w:val="00096E38"/>
    <w:rsid w:val="000972C5"/>
    <w:rsid w:val="00097822"/>
    <w:rsid w:val="00097DC3"/>
    <w:rsid w:val="000A16FD"/>
    <w:rsid w:val="000A23D1"/>
    <w:rsid w:val="000A280D"/>
    <w:rsid w:val="000A3503"/>
    <w:rsid w:val="000A3612"/>
    <w:rsid w:val="000A3E5E"/>
    <w:rsid w:val="000A4537"/>
    <w:rsid w:val="000A7DD1"/>
    <w:rsid w:val="000A7F95"/>
    <w:rsid w:val="000B02A3"/>
    <w:rsid w:val="000B030C"/>
    <w:rsid w:val="000B0494"/>
    <w:rsid w:val="000B150A"/>
    <w:rsid w:val="000B1B37"/>
    <w:rsid w:val="000B2511"/>
    <w:rsid w:val="000B2607"/>
    <w:rsid w:val="000B2793"/>
    <w:rsid w:val="000B2B99"/>
    <w:rsid w:val="000B3311"/>
    <w:rsid w:val="000B3A96"/>
    <w:rsid w:val="000B4487"/>
    <w:rsid w:val="000B4920"/>
    <w:rsid w:val="000B7CF6"/>
    <w:rsid w:val="000B7FAE"/>
    <w:rsid w:val="000C0100"/>
    <w:rsid w:val="000C1176"/>
    <w:rsid w:val="000C11B7"/>
    <w:rsid w:val="000C1268"/>
    <w:rsid w:val="000C24BB"/>
    <w:rsid w:val="000C328F"/>
    <w:rsid w:val="000C4E49"/>
    <w:rsid w:val="000C5314"/>
    <w:rsid w:val="000C5A70"/>
    <w:rsid w:val="000C727F"/>
    <w:rsid w:val="000C7EE3"/>
    <w:rsid w:val="000D1BBA"/>
    <w:rsid w:val="000D2097"/>
    <w:rsid w:val="000D4424"/>
    <w:rsid w:val="000D5565"/>
    <w:rsid w:val="000D560C"/>
    <w:rsid w:val="000D595A"/>
    <w:rsid w:val="000D63B3"/>
    <w:rsid w:val="000D6FC6"/>
    <w:rsid w:val="000D7F77"/>
    <w:rsid w:val="000E04D3"/>
    <w:rsid w:val="000E1399"/>
    <w:rsid w:val="000E166B"/>
    <w:rsid w:val="000E1881"/>
    <w:rsid w:val="000E41DA"/>
    <w:rsid w:val="000E5292"/>
    <w:rsid w:val="000E5AAA"/>
    <w:rsid w:val="000E5BB2"/>
    <w:rsid w:val="000E5CA6"/>
    <w:rsid w:val="000F0F8E"/>
    <w:rsid w:val="000F1F7D"/>
    <w:rsid w:val="000F2AF9"/>
    <w:rsid w:val="000F3130"/>
    <w:rsid w:val="000F39F5"/>
    <w:rsid w:val="000F425E"/>
    <w:rsid w:val="000F4DEC"/>
    <w:rsid w:val="000F4E43"/>
    <w:rsid w:val="000F5E2A"/>
    <w:rsid w:val="000F62A4"/>
    <w:rsid w:val="000F69B6"/>
    <w:rsid w:val="000F7A7A"/>
    <w:rsid w:val="001002C0"/>
    <w:rsid w:val="00102F57"/>
    <w:rsid w:val="00103015"/>
    <w:rsid w:val="00103238"/>
    <w:rsid w:val="001068CD"/>
    <w:rsid w:val="00106A7D"/>
    <w:rsid w:val="0011081C"/>
    <w:rsid w:val="001109BE"/>
    <w:rsid w:val="001120FF"/>
    <w:rsid w:val="0011226B"/>
    <w:rsid w:val="0011232C"/>
    <w:rsid w:val="001135E2"/>
    <w:rsid w:val="0011420B"/>
    <w:rsid w:val="0011488E"/>
    <w:rsid w:val="001176ED"/>
    <w:rsid w:val="00120A95"/>
    <w:rsid w:val="00120AA7"/>
    <w:rsid w:val="00121A85"/>
    <w:rsid w:val="00122274"/>
    <w:rsid w:val="00122AF4"/>
    <w:rsid w:val="00122E2C"/>
    <w:rsid w:val="00123C87"/>
    <w:rsid w:val="00123E2A"/>
    <w:rsid w:val="00124233"/>
    <w:rsid w:val="00125054"/>
    <w:rsid w:val="00125D75"/>
    <w:rsid w:val="00126BBC"/>
    <w:rsid w:val="00127AEE"/>
    <w:rsid w:val="00130873"/>
    <w:rsid w:val="001339E9"/>
    <w:rsid w:val="00133E70"/>
    <w:rsid w:val="00134D63"/>
    <w:rsid w:val="001353EC"/>
    <w:rsid w:val="00135B32"/>
    <w:rsid w:val="00136AB4"/>
    <w:rsid w:val="00137B94"/>
    <w:rsid w:val="00140CF1"/>
    <w:rsid w:val="001411CA"/>
    <w:rsid w:val="0014238A"/>
    <w:rsid w:val="00142703"/>
    <w:rsid w:val="00142F05"/>
    <w:rsid w:val="001431CA"/>
    <w:rsid w:val="00143CC6"/>
    <w:rsid w:val="0014419E"/>
    <w:rsid w:val="00144394"/>
    <w:rsid w:val="001446AA"/>
    <w:rsid w:val="00144A1D"/>
    <w:rsid w:val="001450D2"/>
    <w:rsid w:val="001470FB"/>
    <w:rsid w:val="00147782"/>
    <w:rsid w:val="00150616"/>
    <w:rsid w:val="00150FB3"/>
    <w:rsid w:val="00151C48"/>
    <w:rsid w:val="00152955"/>
    <w:rsid w:val="0015437F"/>
    <w:rsid w:val="00154C87"/>
    <w:rsid w:val="0015782A"/>
    <w:rsid w:val="001578C9"/>
    <w:rsid w:val="001602B9"/>
    <w:rsid w:val="00161404"/>
    <w:rsid w:val="0016373B"/>
    <w:rsid w:val="00163AC5"/>
    <w:rsid w:val="00164BB6"/>
    <w:rsid w:val="00164E53"/>
    <w:rsid w:val="00165C12"/>
    <w:rsid w:val="00166018"/>
    <w:rsid w:val="001662A6"/>
    <w:rsid w:val="00166AC1"/>
    <w:rsid w:val="00166C03"/>
    <w:rsid w:val="00166C44"/>
    <w:rsid w:val="001673F4"/>
    <w:rsid w:val="0016744F"/>
    <w:rsid w:val="00167FCA"/>
    <w:rsid w:val="0017100F"/>
    <w:rsid w:val="00174134"/>
    <w:rsid w:val="00174696"/>
    <w:rsid w:val="001746F2"/>
    <w:rsid w:val="00174F23"/>
    <w:rsid w:val="001759F2"/>
    <w:rsid w:val="00175DE8"/>
    <w:rsid w:val="00177168"/>
    <w:rsid w:val="001773DC"/>
    <w:rsid w:val="00180A3C"/>
    <w:rsid w:val="00181AC8"/>
    <w:rsid w:val="00181DAA"/>
    <w:rsid w:val="00182F69"/>
    <w:rsid w:val="00183A00"/>
    <w:rsid w:val="00183B62"/>
    <w:rsid w:val="0018485F"/>
    <w:rsid w:val="00185037"/>
    <w:rsid w:val="0018511F"/>
    <w:rsid w:val="00186F14"/>
    <w:rsid w:val="00190848"/>
    <w:rsid w:val="00190BAE"/>
    <w:rsid w:val="001929D5"/>
    <w:rsid w:val="00193453"/>
    <w:rsid w:val="00193D88"/>
    <w:rsid w:val="00194A50"/>
    <w:rsid w:val="0019519A"/>
    <w:rsid w:val="00195846"/>
    <w:rsid w:val="00195EDB"/>
    <w:rsid w:val="001961BD"/>
    <w:rsid w:val="00196A97"/>
    <w:rsid w:val="001973D9"/>
    <w:rsid w:val="00197B1C"/>
    <w:rsid w:val="001A02A9"/>
    <w:rsid w:val="001A0E4D"/>
    <w:rsid w:val="001A1B85"/>
    <w:rsid w:val="001A2477"/>
    <w:rsid w:val="001A2AB3"/>
    <w:rsid w:val="001A53EB"/>
    <w:rsid w:val="001A577B"/>
    <w:rsid w:val="001A654C"/>
    <w:rsid w:val="001A68AC"/>
    <w:rsid w:val="001A6C06"/>
    <w:rsid w:val="001A6DDA"/>
    <w:rsid w:val="001A7298"/>
    <w:rsid w:val="001A7B63"/>
    <w:rsid w:val="001B106E"/>
    <w:rsid w:val="001B1E30"/>
    <w:rsid w:val="001B1E82"/>
    <w:rsid w:val="001B2823"/>
    <w:rsid w:val="001B3453"/>
    <w:rsid w:val="001B50EC"/>
    <w:rsid w:val="001B51FC"/>
    <w:rsid w:val="001B5A33"/>
    <w:rsid w:val="001B6064"/>
    <w:rsid w:val="001B6822"/>
    <w:rsid w:val="001B698C"/>
    <w:rsid w:val="001B7633"/>
    <w:rsid w:val="001B7A18"/>
    <w:rsid w:val="001C01BD"/>
    <w:rsid w:val="001C0CEE"/>
    <w:rsid w:val="001C159A"/>
    <w:rsid w:val="001C46E4"/>
    <w:rsid w:val="001C4B6C"/>
    <w:rsid w:val="001C5FF1"/>
    <w:rsid w:val="001C6A75"/>
    <w:rsid w:val="001C707E"/>
    <w:rsid w:val="001C79FD"/>
    <w:rsid w:val="001D2D4D"/>
    <w:rsid w:val="001D3EE8"/>
    <w:rsid w:val="001D5FCA"/>
    <w:rsid w:val="001D69AB"/>
    <w:rsid w:val="001E05E8"/>
    <w:rsid w:val="001E27D3"/>
    <w:rsid w:val="001E2E11"/>
    <w:rsid w:val="001E2F9D"/>
    <w:rsid w:val="001E359D"/>
    <w:rsid w:val="001E679D"/>
    <w:rsid w:val="001F093C"/>
    <w:rsid w:val="001F0CC3"/>
    <w:rsid w:val="001F0F8D"/>
    <w:rsid w:val="001F2429"/>
    <w:rsid w:val="001F254B"/>
    <w:rsid w:val="001F293C"/>
    <w:rsid w:val="001F3681"/>
    <w:rsid w:val="001F3C6F"/>
    <w:rsid w:val="001F3CF6"/>
    <w:rsid w:val="001F3EB7"/>
    <w:rsid w:val="001F445F"/>
    <w:rsid w:val="001F4C0E"/>
    <w:rsid w:val="001F7D6E"/>
    <w:rsid w:val="00200369"/>
    <w:rsid w:val="00200562"/>
    <w:rsid w:val="00200D5D"/>
    <w:rsid w:val="00201547"/>
    <w:rsid w:val="0020185C"/>
    <w:rsid w:val="0020192A"/>
    <w:rsid w:val="00202C0B"/>
    <w:rsid w:val="00202CDE"/>
    <w:rsid w:val="0020341A"/>
    <w:rsid w:val="00203556"/>
    <w:rsid w:val="002039B0"/>
    <w:rsid w:val="00203A82"/>
    <w:rsid w:val="002042A4"/>
    <w:rsid w:val="002049D5"/>
    <w:rsid w:val="00204E78"/>
    <w:rsid w:val="0020524C"/>
    <w:rsid w:val="002056CA"/>
    <w:rsid w:val="00205A88"/>
    <w:rsid w:val="00205D85"/>
    <w:rsid w:val="00205FBF"/>
    <w:rsid w:val="0020652B"/>
    <w:rsid w:val="00211499"/>
    <w:rsid w:val="00211545"/>
    <w:rsid w:val="002125AF"/>
    <w:rsid w:val="00213B60"/>
    <w:rsid w:val="002143C8"/>
    <w:rsid w:val="00214674"/>
    <w:rsid w:val="0021562C"/>
    <w:rsid w:val="0021586F"/>
    <w:rsid w:val="00215DE7"/>
    <w:rsid w:val="002163B7"/>
    <w:rsid w:val="00216708"/>
    <w:rsid w:val="00216CE7"/>
    <w:rsid w:val="0021707C"/>
    <w:rsid w:val="00217A2B"/>
    <w:rsid w:val="00221163"/>
    <w:rsid w:val="002211B8"/>
    <w:rsid w:val="00222E33"/>
    <w:rsid w:val="002231BD"/>
    <w:rsid w:val="00223B1B"/>
    <w:rsid w:val="00224960"/>
    <w:rsid w:val="002259F3"/>
    <w:rsid w:val="00225CA7"/>
    <w:rsid w:val="00225CDD"/>
    <w:rsid w:val="002263CF"/>
    <w:rsid w:val="00226820"/>
    <w:rsid w:val="0022763B"/>
    <w:rsid w:val="00227BA1"/>
    <w:rsid w:val="00230BC7"/>
    <w:rsid w:val="00230FFC"/>
    <w:rsid w:val="00231594"/>
    <w:rsid w:val="00232C80"/>
    <w:rsid w:val="00234053"/>
    <w:rsid w:val="00234900"/>
    <w:rsid w:val="00235B4F"/>
    <w:rsid w:val="0024080D"/>
    <w:rsid w:val="00240EF7"/>
    <w:rsid w:val="00241502"/>
    <w:rsid w:val="00241CB5"/>
    <w:rsid w:val="00242D69"/>
    <w:rsid w:val="00242F27"/>
    <w:rsid w:val="00246C35"/>
    <w:rsid w:val="0024710E"/>
    <w:rsid w:val="00247719"/>
    <w:rsid w:val="0025012E"/>
    <w:rsid w:val="00251D6C"/>
    <w:rsid w:val="00251DFF"/>
    <w:rsid w:val="00252A3E"/>
    <w:rsid w:val="00252CA4"/>
    <w:rsid w:val="00253045"/>
    <w:rsid w:val="0025427D"/>
    <w:rsid w:val="00254D78"/>
    <w:rsid w:val="00254E8B"/>
    <w:rsid w:val="00256013"/>
    <w:rsid w:val="0025701B"/>
    <w:rsid w:val="00257BEF"/>
    <w:rsid w:val="002615D3"/>
    <w:rsid w:val="00262FF5"/>
    <w:rsid w:val="002664ED"/>
    <w:rsid w:val="002666B6"/>
    <w:rsid w:val="00266A49"/>
    <w:rsid w:val="00267F69"/>
    <w:rsid w:val="00273135"/>
    <w:rsid w:val="002739E8"/>
    <w:rsid w:val="00273FE5"/>
    <w:rsid w:val="0027463B"/>
    <w:rsid w:val="00274A64"/>
    <w:rsid w:val="00275B29"/>
    <w:rsid w:val="002760D6"/>
    <w:rsid w:val="0027614B"/>
    <w:rsid w:val="002763AE"/>
    <w:rsid w:val="0027687D"/>
    <w:rsid w:val="00276D9A"/>
    <w:rsid w:val="0028066A"/>
    <w:rsid w:val="002808FB"/>
    <w:rsid w:val="00280B84"/>
    <w:rsid w:val="002819B4"/>
    <w:rsid w:val="00282D0F"/>
    <w:rsid w:val="002830AA"/>
    <w:rsid w:val="0028314B"/>
    <w:rsid w:val="002833A7"/>
    <w:rsid w:val="002842DB"/>
    <w:rsid w:val="002843B4"/>
    <w:rsid w:val="00284787"/>
    <w:rsid w:val="00286107"/>
    <w:rsid w:val="0028693D"/>
    <w:rsid w:val="00286E7E"/>
    <w:rsid w:val="00287144"/>
    <w:rsid w:val="002936B4"/>
    <w:rsid w:val="002936C5"/>
    <w:rsid w:val="00293ABA"/>
    <w:rsid w:val="002966C8"/>
    <w:rsid w:val="00296A65"/>
    <w:rsid w:val="00297F14"/>
    <w:rsid w:val="002A033D"/>
    <w:rsid w:val="002A0A94"/>
    <w:rsid w:val="002A0C29"/>
    <w:rsid w:val="002A2759"/>
    <w:rsid w:val="002A39C7"/>
    <w:rsid w:val="002A3A49"/>
    <w:rsid w:val="002A7722"/>
    <w:rsid w:val="002B04EE"/>
    <w:rsid w:val="002B05F2"/>
    <w:rsid w:val="002B0FED"/>
    <w:rsid w:val="002B165E"/>
    <w:rsid w:val="002B1734"/>
    <w:rsid w:val="002B1F3C"/>
    <w:rsid w:val="002B2157"/>
    <w:rsid w:val="002B258F"/>
    <w:rsid w:val="002B2BE0"/>
    <w:rsid w:val="002B32C7"/>
    <w:rsid w:val="002B4923"/>
    <w:rsid w:val="002B4C05"/>
    <w:rsid w:val="002B6F8B"/>
    <w:rsid w:val="002B77F7"/>
    <w:rsid w:val="002C0643"/>
    <w:rsid w:val="002C0EBD"/>
    <w:rsid w:val="002C12D8"/>
    <w:rsid w:val="002C2226"/>
    <w:rsid w:val="002C2F92"/>
    <w:rsid w:val="002C40F6"/>
    <w:rsid w:val="002C417E"/>
    <w:rsid w:val="002C5B9E"/>
    <w:rsid w:val="002C65E7"/>
    <w:rsid w:val="002C66AD"/>
    <w:rsid w:val="002C6926"/>
    <w:rsid w:val="002C6E80"/>
    <w:rsid w:val="002C799B"/>
    <w:rsid w:val="002D01A9"/>
    <w:rsid w:val="002D096C"/>
    <w:rsid w:val="002D0C87"/>
    <w:rsid w:val="002D1883"/>
    <w:rsid w:val="002D2A8D"/>
    <w:rsid w:val="002D2AE0"/>
    <w:rsid w:val="002D3FAA"/>
    <w:rsid w:val="002D4088"/>
    <w:rsid w:val="002D4176"/>
    <w:rsid w:val="002D49EC"/>
    <w:rsid w:val="002D5238"/>
    <w:rsid w:val="002D72AC"/>
    <w:rsid w:val="002E0951"/>
    <w:rsid w:val="002E109A"/>
    <w:rsid w:val="002E1761"/>
    <w:rsid w:val="002E20B6"/>
    <w:rsid w:val="002E20D1"/>
    <w:rsid w:val="002E2404"/>
    <w:rsid w:val="002E3233"/>
    <w:rsid w:val="002E4079"/>
    <w:rsid w:val="002E4F21"/>
    <w:rsid w:val="002E5F41"/>
    <w:rsid w:val="002E6BDC"/>
    <w:rsid w:val="002E6E5E"/>
    <w:rsid w:val="002F0880"/>
    <w:rsid w:val="002F39BF"/>
    <w:rsid w:val="002F3F3A"/>
    <w:rsid w:val="002F4122"/>
    <w:rsid w:val="002F4752"/>
    <w:rsid w:val="002F50AC"/>
    <w:rsid w:val="002F676C"/>
    <w:rsid w:val="002F68B8"/>
    <w:rsid w:val="002F7586"/>
    <w:rsid w:val="00300A9A"/>
    <w:rsid w:val="003012AC"/>
    <w:rsid w:val="00301468"/>
    <w:rsid w:val="003017AF"/>
    <w:rsid w:val="00303969"/>
    <w:rsid w:val="003043E2"/>
    <w:rsid w:val="00304BFC"/>
    <w:rsid w:val="00305E15"/>
    <w:rsid w:val="00306F84"/>
    <w:rsid w:val="0030703E"/>
    <w:rsid w:val="00307D4F"/>
    <w:rsid w:val="00310339"/>
    <w:rsid w:val="0031347A"/>
    <w:rsid w:val="00315BF2"/>
    <w:rsid w:val="00316148"/>
    <w:rsid w:val="00316F00"/>
    <w:rsid w:val="00320066"/>
    <w:rsid w:val="00320990"/>
    <w:rsid w:val="00322BC2"/>
    <w:rsid w:val="00324254"/>
    <w:rsid w:val="00324AB1"/>
    <w:rsid w:val="003257F4"/>
    <w:rsid w:val="00325A6D"/>
    <w:rsid w:val="00325AF0"/>
    <w:rsid w:val="0032662F"/>
    <w:rsid w:val="00326BDA"/>
    <w:rsid w:val="00327011"/>
    <w:rsid w:val="00327788"/>
    <w:rsid w:val="0032790A"/>
    <w:rsid w:val="00327B52"/>
    <w:rsid w:val="0033044D"/>
    <w:rsid w:val="00331864"/>
    <w:rsid w:val="003318AA"/>
    <w:rsid w:val="003319A7"/>
    <w:rsid w:val="00332B60"/>
    <w:rsid w:val="00332D69"/>
    <w:rsid w:val="003333DE"/>
    <w:rsid w:val="00333DFD"/>
    <w:rsid w:val="003342DC"/>
    <w:rsid w:val="00334CE8"/>
    <w:rsid w:val="00335281"/>
    <w:rsid w:val="003358C0"/>
    <w:rsid w:val="00335C2A"/>
    <w:rsid w:val="00336720"/>
    <w:rsid w:val="00337F88"/>
    <w:rsid w:val="003408CE"/>
    <w:rsid w:val="00340E86"/>
    <w:rsid w:val="0034153D"/>
    <w:rsid w:val="00341C48"/>
    <w:rsid w:val="00342414"/>
    <w:rsid w:val="00343B7B"/>
    <w:rsid w:val="00343F00"/>
    <w:rsid w:val="00345104"/>
    <w:rsid w:val="00345317"/>
    <w:rsid w:val="00345780"/>
    <w:rsid w:val="00346059"/>
    <w:rsid w:val="00346F32"/>
    <w:rsid w:val="00350970"/>
    <w:rsid w:val="003509B1"/>
    <w:rsid w:val="00350A3E"/>
    <w:rsid w:val="00352256"/>
    <w:rsid w:val="00352852"/>
    <w:rsid w:val="003554D3"/>
    <w:rsid w:val="0035556C"/>
    <w:rsid w:val="00355AA4"/>
    <w:rsid w:val="00357C8F"/>
    <w:rsid w:val="003603CF"/>
    <w:rsid w:val="0036385E"/>
    <w:rsid w:val="003644F2"/>
    <w:rsid w:val="00364676"/>
    <w:rsid w:val="00364A9F"/>
    <w:rsid w:val="00365E88"/>
    <w:rsid w:val="0036622F"/>
    <w:rsid w:val="00366E10"/>
    <w:rsid w:val="00367CDE"/>
    <w:rsid w:val="00367EC2"/>
    <w:rsid w:val="00371160"/>
    <w:rsid w:val="0037138D"/>
    <w:rsid w:val="00375FAE"/>
    <w:rsid w:val="00376412"/>
    <w:rsid w:val="00376976"/>
    <w:rsid w:val="00376A91"/>
    <w:rsid w:val="00376B1D"/>
    <w:rsid w:val="00376DA5"/>
    <w:rsid w:val="00377592"/>
    <w:rsid w:val="00380A34"/>
    <w:rsid w:val="00381AC5"/>
    <w:rsid w:val="00383126"/>
    <w:rsid w:val="00383748"/>
    <w:rsid w:val="00383F66"/>
    <w:rsid w:val="00384F60"/>
    <w:rsid w:val="00386457"/>
    <w:rsid w:val="00386E30"/>
    <w:rsid w:val="00390299"/>
    <w:rsid w:val="003910DB"/>
    <w:rsid w:val="0039138E"/>
    <w:rsid w:val="0039143B"/>
    <w:rsid w:val="00392535"/>
    <w:rsid w:val="00394680"/>
    <w:rsid w:val="003951BD"/>
    <w:rsid w:val="00395F9E"/>
    <w:rsid w:val="00396225"/>
    <w:rsid w:val="0039651C"/>
    <w:rsid w:val="0039667F"/>
    <w:rsid w:val="00396AC3"/>
    <w:rsid w:val="00397643"/>
    <w:rsid w:val="003A0BE6"/>
    <w:rsid w:val="003A2091"/>
    <w:rsid w:val="003A325E"/>
    <w:rsid w:val="003A3E95"/>
    <w:rsid w:val="003A4208"/>
    <w:rsid w:val="003A4F9E"/>
    <w:rsid w:val="003A5436"/>
    <w:rsid w:val="003A5F44"/>
    <w:rsid w:val="003A687E"/>
    <w:rsid w:val="003A70E0"/>
    <w:rsid w:val="003A77DE"/>
    <w:rsid w:val="003A7B11"/>
    <w:rsid w:val="003B1019"/>
    <w:rsid w:val="003B2882"/>
    <w:rsid w:val="003B2911"/>
    <w:rsid w:val="003B3264"/>
    <w:rsid w:val="003B3E75"/>
    <w:rsid w:val="003B4867"/>
    <w:rsid w:val="003B5839"/>
    <w:rsid w:val="003B6664"/>
    <w:rsid w:val="003B6845"/>
    <w:rsid w:val="003B75D4"/>
    <w:rsid w:val="003B7640"/>
    <w:rsid w:val="003C01CB"/>
    <w:rsid w:val="003C0529"/>
    <w:rsid w:val="003C24E7"/>
    <w:rsid w:val="003C35C2"/>
    <w:rsid w:val="003C437B"/>
    <w:rsid w:val="003C5A69"/>
    <w:rsid w:val="003C5FF2"/>
    <w:rsid w:val="003D17AF"/>
    <w:rsid w:val="003D463A"/>
    <w:rsid w:val="003D4F7E"/>
    <w:rsid w:val="003D5D4A"/>
    <w:rsid w:val="003D6B3F"/>
    <w:rsid w:val="003D6F14"/>
    <w:rsid w:val="003E126C"/>
    <w:rsid w:val="003E1551"/>
    <w:rsid w:val="003E18F2"/>
    <w:rsid w:val="003E2BA0"/>
    <w:rsid w:val="003E5F4B"/>
    <w:rsid w:val="003E617B"/>
    <w:rsid w:val="003E7AE9"/>
    <w:rsid w:val="003F0C0A"/>
    <w:rsid w:val="003F0C8F"/>
    <w:rsid w:val="003F0FD5"/>
    <w:rsid w:val="003F2239"/>
    <w:rsid w:val="003F29F0"/>
    <w:rsid w:val="003F3F94"/>
    <w:rsid w:val="003F4D02"/>
    <w:rsid w:val="003F515E"/>
    <w:rsid w:val="003F5AAC"/>
    <w:rsid w:val="003F62BF"/>
    <w:rsid w:val="003F6ADD"/>
    <w:rsid w:val="00400B3A"/>
    <w:rsid w:val="004044C5"/>
    <w:rsid w:val="00405E1E"/>
    <w:rsid w:val="0040689F"/>
    <w:rsid w:val="00407CBA"/>
    <w:rsid w:val="004107C2"/>
    <w:rsid w:val="00411997"/>
    <w:rsid w:val="00411E1E"/>
    <w:rsid w:val="00411E47"/>
    <w:rsid w:val="00411E4C"/>
    <w:rsid w:val="0041280A"/>
    <w:rsid w:val="0041316F"/>
    <w:rsid w:val="004133F5"/>
    <w:rsid w:val="0041474A"/>
    <w:rsid w:val="00415B81"/>
    <w:rsid w:val="00416601"/>
    <w:rsid w:val="004166A3"/>
    <w:rsid w:val="0041733C"/>
    <w:rsid w:val="00417B02"/>
    <w:rsid w:val="00417F11"/>
    <w:rsid w:val="00420958"/>
    <w:rsid w:val="004217DE"/>
    <w:rsid w:val="00421CAD"/>
    <w:rsid w:val="00424319"/>
    <w:rsid w:val="00424821"/>
    <w:rsid w:val="00426717"/>
    <w:rsid w:val="00427096"/>
    <w:rsid w:val="0043080F"/>
    <w:rsid w:val="00430840"/>
    <w:rsid w:val="004308D7"/>
    <w:rsid w:val="00430D10"/>
    <w:rsid w:val="00431039"/>
    <w:rsid w:val="0043190C"/>
    <w:rsid w:val="004339B1"/>
    <w:rsid w:val="00433D1D"/>
    <w:rsid w:val="00433DFD"/>
    <w:rsid w:val="00435566"/>
    <w:rsid w:val="00435C5B"/>
    <w:rsid w:val="0043638E"/>
    <w:rsid w:val="00436938"/>
    <w:rsid w:val="004371D7"/>
    <w:rsid w:val="004372BE"/>
    <w:rsid w:val="00437988"/>
    <w:rsid w:val="00437A17"/>
    <w:rsid w:val="00437C29"/>
    <w:rsid w:val="004405F4"/>
    <w:rsid w:val="004411CA"/>
    <w:rsid w:val="004414AD"/>
    <w:rsid w:val="00442683"/>
    <w:rsid w:val="0044281D"/>
    <w:rsid w:val="00443403"/>
    <w:rsid w:val="00450E81"/>
    <w:rsid w:val="004519D8"/>
    <w:rsid w:val="00452CF2"/>
    <w:rsid w:val="00454614"/>
    <w:rsid w:val="00454846"/>
    <w:rsid w:val="00454E3D"/>
    <w:rsid w:val="00454F93"/>
    <w:rsid w:val="00455723"/>
    <w:rsid w:val="00456866"/>
    <w:rsid w:val="00456DE5"/>
    <w:rsid w:val="004600B4"/>
    <w:rsid w:val="00460571"/>
    <w:rsid w:val="004617AE"/>
    <w:rsid w:val="00461EFF"/>
    <w:rsid w:val="00462F87"/>
    <w:rsid w:val="00463433"/>
    <w:rsid w:val="00464AF2"/>
    <w:rsid w:val="004656D7"/>
    <w:rsid w:val="00465F98"/>
    <w:rsid w:val="004661FE"/>
    <w:rsid w:val="00466F42"/>
    <w:rsid w:val="00467130"/>
    <w:rsid w:val="00467505"/>
    <w:rsid w:val="00467EAD"/>
    <w:rsid w:val="00470131"/>
    <w:rsid w:val="00471456"/>
    <w:rsid w:val="00472841"/>
    <w:rsid w:val="0047354F"/>
    <w:rsid w:val="00473A8D"/>
    <w:rsid w:val="00473D58"/>
    <w:rsid w:val="00474E48"/>
    <w:rsid w:val="00477542"/>
    <w:rsid w:val="00480920"/>
    <w:rsid w:val="00480C1E"/>
    <w:rsid w:val="00482E75"/>
    <w:rsid w:val="00483164"/>
    <w:rsid w:val="00483C5A"/>
    <w:rsid w:val="004867E0"/>
    <w:rsid w:val="00486A6D"/>
    <w:rsid w:val="00491CC4"/>
    <w:rsid w:val="004922FB"/>
    <w:rsid w:val="00493802"/>
    <w:rsid w:val="00494265"/>
    <w:rsid w:val="00497132"/>
    <w:rsid w:val="004A0F4F"/>
    <w:rsid w:val="004A1277"/>
    <w:rsid w:val="004A3E12"/>
    <w:rsid w:val="004A4140"/>
    <w:rsid w:val="004A5264"/>
    <w:rsid w:val="004A5684"/>
    <w:rsid w:val="004A68ED"/>
    <w:rsid w:val="004A6F6B"/>
    <w:rsid w:val="004A700F"/>
    <w:rsid w:val="004B0C79"/>
    <w:rsid w:val="004B3297"/>
    <w:rsid w:val="004B4D48"/>
    <w:rsid w:val="004B549F"/>
    <w:rsid w:val="004B5F6B"/>
    <w:rsid w:val="004B6FA6"/>
    <w:rsid w:val="004B7055"/>
    <w:rsid w:val="004B7E80"/>
    <w:rsid w:val="004C0F45"/>
    <w:rsid w:val="004C1DFE"/>
    <w:rsid w:val="004C22AE"/>
    <w:rsid w:val="004C23D3"/>
    <w:rsid w:val="004C35B5"/>
    <w:rsid w:val="004C3C82"/>
    <w:rsid w:val="004C49E3"/>
    <w:rsid w:val="004C4C00"/>
    <w:rsid w:val="004C4E52"/>
    <w:rsid w:val="004C5443"/>
    <w:rsid w:val="004C6D18"/>
    <w:rsid w:val="004C7E6F"/>
    <w:rsid w:val="004D0CD3"/>
    <w:rsid w:val="004D1293"/>
    <w:rsid w:val="004D195D"/>
    <w:rsid w:val="004D19BC"/>
    <w:rsid w:val="004D1D1B"/>
    <w:rsid w:val="004D1EE9"/>
    <w:rsid w:val="004D22E4"/>
    <w:rsid w:val="004D281B"/>
    <w:rsid w:val="004D33AB"/>
    <w:rsid w:val="004D3796"/>
    <w:rsid w:val="004D3FBD"/>
    <w:rsid w:val="004D4136"/>
    <w:rsid w:val="004D44AB"/>
    <w:rsid w:val="004D5244"/>
    <w:rsid w:val="004D5645"/>
    <w:rsid w:val="004D5BD8"/>
    <w:rsid w:val="004D64B3"/>
    <w:rsid w:val="004D7598"/>
    <w:rsid w:val="004E00C8"/>
    <w:rsid w:val="004E060B"/>
    <w:rsid w:val="004E0D9C"/>
    <w:rsid w:val="004E1626"/>
    <w:rsid w:val="004E23DC"/>
    <w:rsid w:val="004E3D37"/>
    <w:rsid w:val="004E3D3F"/>
    <w:rsid w:val="004E4C43"/>
    <w:rsid w:val="004E50BC"/>
    <w:rsid w:val="004E570D"/>
    <w:rsid w:val="004E5A13"/>
    <w:rsid w:val="004E67F2"/>
    <w:rsid w:val="004E761F"/>
    <w:rsid w:val="004E7C20"/>
    <w:rsid w:val="004F1481"/>
    <w:rsid w:val="004F167F"/>
    <w:rsid w:val="004F18BB"/>
    <w:rsid w:val="004F2ABC"/>
    <w:rsid w:val="004F5A3B"/>
    <w:rsid w:val="004F5E43"/>
    <w:rsid w:val="004F671B"/>
    <w:rsid w:val="004F6A2D"/>
    <w:rsid w:val="00500095"/>
    <w:rsid w:val="0050025C"/>
    <w:rsid w:val="00500961"/>
    <w:rsid w:val="00502524"/>
    <w:rsid w:val="005032D0"/>
    <w:rsid w:val="0050434A"/>
    <w:rsid w:val="00504AED"/>
    <w:rsid w:val="00504BE0"/>
    <w:rsid w:val="0050570A"/>
    <w:rsid w:val="00505722"/>
    <w:rsid w:val="00505D1C"/>
    <w:rsid w:val="005060C5"/>
    <w:rsid w:val="0050667C"/>
    <w:rsid w:val="00511935"/>
    <w:rsid w:val="00511FF4"/>
    <w:rsid w:val="00513D43"/>
    <w:rsid w:val="00513D9C"/>
    <w:rsid w:val="00514C09"/>
    <w:rsid w:val="0051512E"/>
    <w:rsid w:val="00516E60"/>
    <w:rsid w:val="00516FCA"/>
    <w:rsid w:val="00517A3F"/>
    <w:rsid w:val="00517F0F"/>
    <w:rsid w:val="00520017"/>
    <w:rsid w:val="005203A0"/>
    <w:rsid w:val="00520766"/>
    <w:rsid w:val="00521C8B"/>
    <w:rsid w:val="00522A4A"/>
    <w:rsid w:val="0052300D"/>
    <w:rsid w:val="0052384F"/>
    <w:rsid w:val="00523FF5"/>
    <w:rsid w:val="005244C4"/>
    <w:rsid w:val="00526043"/>
    <w:rsid w:val="005265CD"/>
    <w:rsid w:val="0052799C"/>
    <w:rsid w:val="00531056"/>
    <w:rsid w:val="0053130F"/>
    <w:rsid w:val="00532001"/>
    <w:rsid w:val="00533CB6"/>
    <w:rsid w:val="00534B0C"/>
    <w:rsid w:val="005354D0"/>
    <w:rsid w:val="00535D87"/>
    <w:rsid w:val="0053639D"/>
    <w:rsid w:val="00537891"/>
    <w:rsid w:val="00537F31"/>
    <w:rsid w:val="0054050B"/>
    <w:rsid w:val="005427C5"/>
    <w:rsid w:val="0054331E"/>
    <w:rsid w:val="00543C36"/>
    <w:rsid w:val="00543C85"/>
    <w:rsid w:val="00543EEA"/>
    <w:rsid w:val="00545255"/>
    <w:rsid w:val="005452DC"/>
    <w:rsid w:val="00545625"/>
    <w:rsid w:val="005464B1"/>
    <w:rsid w:val="0054731E"/>
    <w:rsid w:val="00547F34"/>
    <w:rsid w:val="005507D9"/>
    <w:rsid w:val="00551474"/>
    <w:rsid w:val="00552362"/>
    <w:rsid w:val="00552EC5"/>
    <w:rsid w:val="00553067"/>
    <w:rsid w:val="00553315"/>
    <w:rsid w:val="0055422B"/>
    <w:rsid w:val="00554B3F"/>
    <w:rsid w:val="00556DD4"/>
    <w:rsid w:val="00560A62"/>
    <w:rsid w:val="005626E6"/>
    <w:rsid w:val="00563C5F"/>
    <w:rsid w:val="0056436F"/>
    <w:rsid w:val="005653C1"/>
    <w:rsid w:val="005677E6"/>
    <w:rsid w:val="0057058F"/>
    <w:rsid w:val="00570A0A"/>
    <w:rsid w:val="00570E8E"/>
    <w:rsid w:val="00570F03"/>
    <w:rsid w:val="005719F9"/>
    <w:rsid w:val="00571B94"/>
    <w:rsid w:val="00571EA0"/>
    <w:rsid w:val="005736B9"/>
    <w:rsid w:val="00573C40"/>
    <w:rsid w:val="00574571"/>
    <w:rsid w:val="00574790"/>
    <w:rsid w:val="005755CE"/>
    <w:rsid w:val="00575809"/>
    <w:rsid w:val="00575C7F"/>
    <w:rsid w:val="005769CA"/>
    <w:rsid w:val="00576BCA"/>
    <w:rsid w:val="00576C3E"/>
    <w:rsid w:val="005774EA"/>
    <w:rsid w:val="00577571"/>
    <w:rsid w:val="00577848"/>
    <w:rsid w:val="00577975"/>
    <w:rsid w:val="00580F4C"/>
    <w:rsid w:val="00581288"/>
    <w:rsid w:val="00582CC8"/>
    <w:rsid w:val="00584683"/>
    <w:rsid w:val="00585603"/>
    <w:rsid w:val="005858BA"/>
    <w:rsid w:val="00586808"/>
    <w:rsid w:val="00587252"/>
    <w:rsid w:val="005875F5"/>
    <w:rsid w:val="00591016"/>
    <w:rsid w:val="005924D6"/>
    <w:rsid w:val="0059295A"/>
    <w:rsid w:val="005935BF"/>
    <w:rsid w:val="00593859"/>
    <w:rsid w:val="00593A1B"/>
    <w:rsid w:val="00593A21"/>
    <w:rsid w:val="00594FB3"/>
    <w:rsid w:val="005952A5"/>
    <w:rsid w:val="0059539D"/>
    <w:rsid w:val="00595E1F"/>
    <w:rsid w:val="00595E31"/>
    <w:rsid w:val="0059679F"/>
    <w:rsid w:val="00596FC0"/>
    <w:rsid w:val="0059720B"/>
    <w:rsid w:val="005974A7"/>
    <w:rsid w:val="00597613"/>
    <w:rsid w:val="00597D11"/>
    <w:rsid w:val="005A0FBB"/>
    <w:rsid w:val="005A3201"/>
    <w:rsid w:val="005A4346"/>
    <w:rsid w:val="005A54AA"/>
    <w:rsid w:val="005A5B38"/>
    <w:rsid w:val="005B029D"/>
    <w:rsid w:val="005B0C25"/>
    <w:rsid w:val="005B2787"/>
    <w:rsid w:val="005B29B3"/>
    <w:rsid w:val="005B3B6C"/>
    <w:rsid w:val="005B5140"/>
    <w:rsid w:val="005B65EB"/>
    <w:rsid w:val="005B7610"/>
    <w:rsid w:val="005C070D"/>
    <w:rsid w:val="005C1C8D"/>
    <w:rsid w:val="005C287C"/>
    <w:rsid w:val="005C2D89"/>
    <w:rsid w:val="005C5DF3"/>
    <w:rsid w:val="005C6052"/>
    <w:rsid w:val="005C620D"/>
    <w:rsid w:val="005C7797"/>
    <w:rsid w:val="005C7C87"/>
    <w:rsid w:val="005C7FCE"/>
    <w:rsid w:val="005D088B"/>
    <w:rsid w:val="005D0966"/>
    <w:rsid w:val="005D10AA"/>
    <w:rsid w:val="005D23DD"/>
    <w:rsid w:val="005D2B80"/>
    <w:rsid w:val="005D31E6"/>
    <w:rsid w:val="005D4623"/>
    <w:rsid w:val="005D64E8"/>
    <w:rsid w:val="005E07E5"/>
    <w:rsid w:val="005E125F"/>
    <w:rsid w:val="005E190A"/>
    <w:rsid w:val="005E28E7"/>
    <w:rsid w:val="005E3007"/>
    <w:rsid w:val="005E3101"/>
    <w:rsid w:val="005E3426"/>
    <w:rsid w:val="005E36AD"/>
    <w:rsid w:val="005E3DBC"/>
    <w:rsid w:val="005E43FE"/>
    <w:rsid w:val="005E4EFD"/>
    <w:rsid w:val="005E4F94"/>
    <w:rsid w:val="005E5AAF"/>
    <w:rsid w:val="005E5EFB"/>
    <w:rsid w:val="005E66AF"/>
    <w:rsid w:val="005E6708"/>
    <w:rsid w:val="005E6BAF"/>
    <w:rsid w:val="005E6D02"/>
    <w:rsid w:val="005F12FF"/>
    <w:rsid w:val="005F1549"/>
    <w:rsid w:val="005F1FA8"/>
    <w:rsid w:val="005F37DA"/>
    <w:rsid w:val="005F3815"/>
    <w:rsid w:val="005F3E47"/>
    <w:rsid w:val="005F3EA9"/>
    <w:rsid w:val="005F46B6"/>
    <w:rsid w:val="005F4F10"/>
    <w:rsid w:val="005F5D2E"/>
    <w:rsid w:val="005F605F"/>
    <w:rsid w:val="005F6BE5"/>
    <w:rsid w:val="005F7CEB"/>
    <w:rsid w:val="005F7D8F"/>
    <w:rsid w:val="006013EE"/>
    <w:rsid w:val="00602390"/>
    <w:rsid w:val="006027A3"/>
    <w:rsid w:val="00602B68"/>
    <w:rsid w:val="00602CCD"/>
    <w:rsid w:val="0060317A"/>
    <w:rsid w:val="00604088"/>
    <w:rsid w:val="006042D9"/>
    <w:rsid w:val="006046B8"/>
    <w:rsid w:val="00604BE2"/>
    <w:rsid w:val="00604DF9"/>
    <w:rsid w:val="00605A71"/>
    <w:rsid w:val="00605E5B"/>
    <w:rsid w:val="00605FB8"/>
    <w:rsid w:val="0060678F"/>
    <w:rsid w:val="006067AF"/>
    <w:rsid w:val="00610953"/>
    <w:rsid w:val="006110F1"/>
    <w:rsid w:val="0061252C"/>
    <w:rsid w:val="00614891"/>
    <w:rsid w:val="00614A8F"/>
    <w:rsid w:val="006173C3"/>
    <w:rsid w:val="00617530"/>
    <w:rsid w:val="00620C52"/>
    <w:rsid w:val="00623773"/>
    <w:rsid w:val="00625E21"/>
    <w:rsid w:val="00625E8F"/>
    <w:rsid w:val="006267BE"/>
    <w:rsid w:val="00626AF2"/>
    <w:rsid w:val="0062752B"/>
    <w:rsid w:val="00627A32"/>
    <w:rsid w:val="00630251"/>
    <w:rsid w:val="00632175"/>
    <w:rsid w:val="0063361F"/>
    <w:rsid w:val="00634483"/>
    <w:rsid w:val="006345A9"/>
    <w:rsid w:val="006350D6"/>
    <w:rsid w:val="00636925"/>
    <w:rsid w:val="00637C8A"/>
    <w:rsid w:val="00640018"/>
    <w:rsid w:val="0064120E"/>
    <w:rsid w:val="00642211"/>
    <w:rsid w:val="006424B4"/>
    <w:rsid w:val="00642F6E"/>
    <w:rsid w:val="0064384E"/>
    <w:rsid w:val="00643C77"/>
    <w:rsid w:val="00646682"/>
    <w:rsid w:val="00646686"/>
    <w:rsid w:val="00651737"/>
    <w:rsid w:val="00652343"/>
    <w:rsid w:val="00653D1B"/>
    <w:rsid w:val="0065507D"/>
    <w:rsid w:val="00655978"/>
    <w:rsid w:val="0065728B"/>
    <w:rsid w:val="0065793D"/>
    <w:rsid w:val="00657B2B"/>
    <w:rsid w:val="00660459"/>
    <w:rsid w:val="00662109"/>
    <w:rsid w:val="00663899"/>
    <w:rsid w:val="00663A33"/>
    <w:rsid w:val="0066427B"/>
    <w:rsid w:val="006648C5"/>
    <w:rsid w:val="00664EB8"/>
    <w:rsid w:val="006654A0"/>
    <w:rsid w:val="00665702"/>
    <w:rsid w:val="00665C9C"/>
    <w:rsid w:val="00667325"/>
    <w:rsid w:val="006674C9"/>
    <w:rsid w:val="00670216"/>
    <w:rsid w:val="00670A09"/>
    <w:rsid w:val="00670FC4"/>
    <w:rsid w:val="00672784"/>
    <w:rsid w:val="00672ACE"/>
    <w:rsid w:val="00672DCB"/>
    <w:rsid w:val="00673AC3"/>
    <w:rsid w:val="00673B56"/>
    <w:rsid w:val="00674851"/>
    <w:rsid w:val="00674AE9"/>
    <w:rsid w:val="006755B1"/>
    <w:rsid w:val="00675D5F"/>
    <w:rsid w:val="0067661C"/>
    <w:rsid w:val="006772A7"/>
    <w:rsid w:val="006776A3"/>
    <w:rsid w:val="00677D7D"/>
    <w:rsid w:val="00680492"/>
    <w:rsid w:val="006804AC"/>
    <w:rsid w:val="0068109D"/>
    <w:rsid w:val="006830F6"/>
    <w:rsid w:val="00684C4C"/>
    <w:rsid w:val="00685B8B"/>
    <w:rsid w:val="006866EE"/>
    <w:rsid w:val="00686E8E"/>
    <w:rsid w:val="00690E87"/>
    <w:rsid w:val="006911C6"/>
    <w:rsid w:val="006911D7"/>
    <w:rsid w:val="006917EF"/>
    <w:rsid w:val="00691A11"/>
    <w:rsid w:val="0069334D"/>
    <w:rsid w:val="006937AA"/>
    <w:rsid w:val="00693FF1"/>
    <w:rsid w:val="006942D7"/>
    <w:rsid w:val="00697218"/>
    <w:rsid w:val="006A1093"/>
    <w:rsid w:val="006A118D"/>
    <w:rsid w:val="006A2402"/>
    <w:rsid w:val="006A2AA1"/>
    <w:rsid w:val="006A3053"/>
    <w:rsid w:val="006A38DC"/>
    <w:rsid w:val="006A3E2E"/>
    <w:rsid w:val="006A4361"/>
    <w:rsid w:val="006A623B"/>
    <w:rsid w:val="006A6D70"/>
    <w:rsid w:val="006A7749"/>
    <w:rsid w:val="006B0AB1"/>
    <w:rsid w:val="006B137B"/>
    <w:rsid w:val="006B3965"/>
    <w:rsid w:val="006B40CE"/>
    <w:rsid w:val="006B5216"/>
    <w:rsid w:val="006B62F3"/>
    <w:rsid w:val="006B7C18"/>
    <w:rsid w:val="006C161A"/>
    <w:rsid w:val="006C2AD7"/>
    <w:rsid w:val="006C31C9"/>
    <w:rsid w:val="006C348A"/>
    <w:rsid w:val="006C59B0"/>
    <w:rsid w:val="006C5A71"/>
    <w:rsid w:val="006C78F0"/>
    <w:rsid w:val="006D006B"/>
    <w:rsid w:val="006D0202"/>
    <w:rsid w:val="006D02A8"/>
    <w:rsid w:val="006D632D"/>
    <w:rsid w:val="006D67A7"/>
    <w:rsid w:val="006E0C50"/>
    <w:rsid w:val="006E4FE5"/>
    <w:rsid w:val="006E5EED"/>
    <w:rsid w:val="006F077E"/>
    <w:rsid w:val="006F1548"/>
    <w:rsid w:val="006F1890"/>
    <w:rsid w:val="006F21E5"/>
    <w:rsid w:val="006F4061"/>
    <w:rsid w:val="006F411E"/>
    <w:rsid w:val="006F45CA"/>
    <w:rsid w:val="006F55B8"/>
    <w:rsid w:val="006F56A4"/>
    <w:rsid w:val="006F59C1"/>
    <w:rsid w:val="006F5B57"/>
    <w:rsid w:val="006F5C12"/>
    <w:rsid w:val="006F5E5D"/>
    <w:rsid w:val="006F6266"/>
    <w:rsid w:val="006F6C46"/>
    <w:rsid w:val="006F7DB1"/>
    <w:rsid w:val="006F7E64"/>
    <w:rsid w:val="006F7F62"/>
    <w:rsid w:val="00700635"/>
    <w:rsid w:val="00700D5C"/>
    <w:rsid w:val="00700F89"/>
    <w:rsid w:val="007015FF"/>
    <w:rsid w:val="00701D6C"/>
    <w:rsid w:val="0070202B"/>
    <w:rsid w:val="00702052"/>
    <w:rsid w:val="007027EF"/>
    <w:rsid w:val="00702C69"/>
    <w:rsid w:val="00702C84"/>
    <w:rsid w:val="0070508B"/>
    <w:rsid w:val="0071037B"/>
    <w:rsid w:val="00711601"/>
    <w:rsid w:val="00711691"/>
    <w:rsid w:val="007121B3"/>
    <w:rsid w:val="007124D7"/>
    <w:rsid w:val="00713135"/>
    <w:rsid w:val="007152C5"/>
    <w:rsid w:val="00716F96"/>
    <w:rsid w:val="00720DC3"/>
    <w:rsid w:val="007215CC"/>
    <w:rsid w:val="00721EFB"/>
    <w:rsid w:val="00722E34"/>
    <w:rsid w:val="007233B4"/>
    <w:rsid w:val="00723668"/>
    <w:rsid w:val="0072387F"/>
    <w:rsid w:val="00723BB8"/>
    <w:rsid w:val="007248AF"/>
    <w:rsid w:val="00724A30"/>
    <w:rsid w:val="007304FE"/>
    <w:rsid w:val="0073096C"/>
    <w:rsid w:val="0073205E"/>
    <w:rsid w:val="0073228A"/>
    <w:rsid w:val="007325A6"/>
    <w:rsid w:val="007326A1"/>
    <w:rsid w:val="00732A34"/>
    <w:rsid w:val="00737610"/>
    <w:rsid w:val="00737832"/>
    <w:rsid w:val="00737F1D"/>
    <w:rsid w:val="00740811"/>
    <w:rsid w:val="0074101A"/>
    <w:rsid w:val="00743844"/>
    <w:rsid w:val="0074702B"/>
    <w:rsid w:val="00747D9F"/>
    <w:rsid w:val="007511F0"/>
    <w:rsid w:val="00752DD0"/>
    <w:rsid w:val="007543A7"/>
    <w:rsid w:val="00754EF3"/>
    <w:rsid w:val="007556B0"/>
    <w:rsid w:val="00756BF3"/>
    <w:rsid w:val="0076030D"/>
    <w:rsid w:val="00760ABD"/>
    <w:rsid w:val="00760C99"/>
    <w:rsid w:val="0076145C"/>
    <w:rsid w:val="0076255B"/>
    <w:rsid w:val="0076348B"/>
    <w:rsid w:val="007648E7"/>
    <w:rsid w:val="0076543E"/>
    <w:rsid w:val="0076581B"/>
    <w:rsid w:val="00765902"/>
    <w:rsid w:val="0076654E"/>
    <w:rsid w:val="00767C88"/>
    <w:rsid w:val="00767E84"/>
    <w:rsid w:val="007701BE"/>
    <w:rsid w:val="0077081B"/>
    <w:rsid w:val="00770E9C"/>
    <w:rsid w:val="00771112"/>
    <w:rsid w:val="007720E6"/>
    <w:rsid w:val="00772B18"/>
    <w:rsid w:val="00772C8D"/>
    <w:rsid w:val="0077522F"/>
    <w:rsid w:val="00775576"/>
    <w:rsid w:val="00776B07"/>
    <w:rsid w:val="00776DD2"/>
    <w:rsid w:val="00777C1D"/>
    <w:rsid w:val="0078040B"/>
    <w:rsid w:val="007806C9"/>
    <w:rsid w:val="00781C67"/>
    <w:rsid w:val="00782858"/>
    <w:rsid w:val="00782C97"/>
    <w:rsid w:val="0078321B"/>
    <w:rsid w:val="00783BE9"/>
    <w:rsid w:val="00784DB6"/>
    <w:rsid w:val="00786A65"/>
    <w:rsid w:val="0078706A"/>
    <w:rsid w:val="0078747B"/>
    <w:rsid w:val="0078779C"/>
    <w:rsid w:val="00790530"/>
    <w:rsid w:val="007910E3"/>
    <w:rsid w:val="0079169C"/>
    <w:rsid w:val="007927B0"/>
    <w:rsid w:val="00792A7C"/>
    <w:rsid w:val="00792ADB"/>
    <w:rsid w:val="007935B7"/>
    <w:rsid w:val="007958B8"/>
    <w:rsid w:val="00795AB6"/>
    <w:rsid w:val="0079748C"/>
    <w:rsid w:val="007977A7"/>
    <w:rsid w:val="007A0C53"/>
    <w:rsid w:val="007A23F3"/>
    <w:rsid w:val="007A3B4D"/>
    <w:rsid w:val="007A3ECA"/>
    <w:rsid w:val="007A404B"/>
    <w:rsid w:val="007A4868"/>
    <w:rsid w:val="007A4A69"/>
    <w:rsid w:val="007A61F3"/>
    <w:rsid w:val="007A6B9B"/>
    <w:rsid w:val="007A7E81"/>
    <w:rsid w:val="007B0D13"/>
    <w:rsid w:val="007B3018"/>
    <w:rsid w:val="007B3E32"/>
    <w:rsid w:val="007B4420"/>
    <w:rsid w:val="007B66FD"/>
    <w:rsid w:val="007B7A7D"/>
    <w:rsid w:val="007B7C82"/>
    <w:rsid w:val="007C061D"/>
    <w:rsid w:val="007C191F"/>
    <w:rsid w:val="007C1920"/>
    <w:rsid w:val="007C19A4"/>
    <w:rsid w:val="007C1D1C"/>
    <w:rsid w:val="007C253C"/>
    <w:rsid w:val="007C3F16"/>
    <w:rsid w:val="007C4189"/>
    <w:rsid w:val="007C70A0"/>
    <w:rsid w:val="007C71EE"/>
    <w:rsid w:val="007C76B1"/>
    <w:rsid w:val="007C76BF"/>
    <w:rsid w:val="007D08CD"/>
    <w:rsid w:val="007D0F3B"/>
    <w:rsid w:val="007D112D"/>
    <w:rsid w:val="007D3DC3"/>
    <w:rsid w:val="007D3E4D"/>
    <w:rsid w:val="007D4741"/>
    <w:rsid w:val="007D7CA2"/>
    <w:rsid w:val="007E086A"/>
    <w:rsid w:val="007E0881"/>
    <w:rsid w:val="007E2348"/>
    <w:rsid w:val="007E360E"/>
    <w:rsid w:val="007E46A7"/>
    <w:rsid w:val="007E4C91"/>
    <w:rsid w:val="007E4D6E"/>
    <w:rsid w:val="007E5085"/>
    <w:rsid w:val="007E50A3"/>
    <w:rsid w:val="007E79D7"/>
    <w:rsid w:val="007E7A37"/>
    <w:rsid w:val="007F0365"/>
    <w:rsid w:val="007F0F7E"/>
    <w:rsid w:val="007F13F3"/>
    <w:rsid w:val="007F1421"/>
    <w:rsid w:val="007F16C5"/>
    <w:rsid w:val="007F1C73"/>
    <w:rsid w:val="007F21D8"/>
    <w:rsid w:val="007F236E"/>
    <w:rsid w:val="007F48E6"/>
    <w:rsid w:val="008003D6"/>
    <w:rsid w:val="00803482"/>
    <w:rsid w:val="00803A1A"/>
    <w:rsid w:val="00803DBC"/>
    <w:rsid w:val="008047E3"/>
    <w:rsid w:val="0080634A"/>
    <w:rsid w:val="0080640F"/>
    <w:rsid w:val="00806CF8"/>
    <w:rsid w:val="008104E1"/>
    <w:rsid w:val="00810B2F"/>
    <w:rsid w:val="00810F08"/>
    <w:rsid w:val="008112B5"/>
    <w:rsid w:val="008128A4"/>
    <w:rsid w:val="0081332D"/>
    <w:rsid w:val="0081431D"/>
    <w:rsid w:val="008159F2"/>
    <w:rsid w:val="00816248"/>
    <w:rsid w:val="00820AC0"/>
    <w:rsid w:val="00820BA2"/>
    <w:rsid w:val="0082135C"/>
    <w:rsid w:val="00821BFA"/>
    <w:rsid w:val="0082313F"/>
    <w:rsid w:val="00823AC8"/>
    <w:rsid w:val="00824699"/>
    <w:rsid w:val="00824A15"/>
    <w:rsid w:val="00824E72"/>
    <w:rsid w:val="00825647"/>
    <w:rsid w:val="0082655F"/>
    <w:rsid w:val="00831A76"/>
    <w:rsid w:val="008320F3"/>
    <w:rsid w:val="00832CFB"/>
    <w:rsid w:val="0083306A"/>
    <w:rsid w:val="00833721"/>
    <w:rsid w:val="008357C7"/>
    <w:rsid w:val="00837112"/>
    <w:rsid w:val="0084005F"/>
    <w:rsid w:val="00840CD8"/>
    <w:rsid w:val="00841BAA"/>
    <w:rsid w:val="008423B9"/>
    <w:rsid w:val="00842719"/>
    <w:rsid w:val="008433AC"/>
    <w:rsid w:val="008435E3"/>
    <w:rsid w:val="008436E3"/>
    <w:rsid w:val="00844C1C"/>
    <w:rsid w:val="0084585F"/>
    <w:rsid w:val="00846443"/>
    <w:rsid w:val="00850E50"/>
    <w:rsid w:val="00851328"/>
    <w:rsid w:val="00851FF9"/>
    <w:rsid w:val="0085333B"/>
    <w:rsid w:val="00853A21"/>
    <w:rsid w:val="00854121"/>
    <w:rsid w:val="008545ED"/>
    <w:rsid w:val="00855FE5"/>
    <w:rsid w:val="008566B7"/>
    <w:rsid w:val="008569EA"/>
    <w:rsid w:val="00856A02"/>
    <w:rsid w:val="00856E2B"/>
    <w:rsid w:val="008579BF"/>
    <w:rsid w:val="00857ABD"/>
    <w:rsid w:val="00857E49"/>
    <w:rsid w:val="00860587"/>
    <w:rsid w:val="00860949"/>
    <w:rsid w:val="00860975"/>
    <w:rsid w:val="00860A6F"/>
    <w:rsid w:val="00860B27"/>
    <w:rsid w:val="00864356"/>
    <w:rsid w:val="0086472E"/>
    <w:rsid w:val="00865D8D"/>
    <w:rsid w:val="00866CCF"/>
    <w:rsid w:val="00867024"/>
    <w:rsid w:val="0087069E"/>
    <w:rsid w:val="008715D1"/>
    <w:rsid w:val="00872526"/>
    <w:rsid w:val="008729F6"/>
    <w:rsid w:val="00872ABE"/>
    <w:rsid w:val="0087413E"/>
    <w:rsid w:val="00874246"/>
    <w:rsid w:val="0087534A"/>
    <w:rsid w:val="0087596E"/>
    <w:rsid w:val="00876288"/>
    <w:rsid w:val="00876A5E"/>
    <w:rsid w:val="00876D40"/>
    <w:rsid w:val="008777F0"/>
    <w:rsid w:val="00877FE2"/>
    <w:rsid w:val="008807A7"/>
    <w:rsid w:val="00881D16"/>
    <w:rsid w:val="00882384"/>
    <w:rsid w:val="0088273D"/>
    <w:rsid w:val="00884BE7"/>
    <w:rsid w:val="00884FFD"/>
    <w:rsid w:val="00885237"/>
    <w:rsid w:val="00885731"/>
    <w:rsid w:val="008860C1"/>
    <w:rsid w:val="008865AA"/>
    <w:rsid w:val="00886914"/>
    <w:rsid w:val="00890946"/>
    <w:rsid w:val="00890C51"/>
    <w:rsid w:val="0089103B"/>
    <w:rsid w:val="00891B62"/>
    <w:rsid w:val="00892E45"/>
    <w:rsid w:val="00893910"/>
    <w:rsid w:val="008949F7"/>
    <w:rsid w:val="008959AE"/>
    <w:rsid w:val="00895CA5"/>
    <w:rsid w:val="00896629"/>
    <w:rsid w:val="0089775C"/>
    <w:rsid w:val="008A16DE"/>
    <w:rsid w:val="008A1CEA"/>
    <w:rsid w:val="008A21F0"/>
    <w:rsid w:val="008A24B2"/>
    <w:rsid w:val="008A3345"/>
    <w:rsid w:val="008B1F1F"/>
    <w:rsid w:val="008B2F82"/>
    <w:rsid w:val="008B38FC"/>
    <w:rsid w:val="008B4827"/>
    <w:rsid w:val="008B4FE1"/>
    <w:rsid w:val="008B6D64"/>
    <w:rsid w:val="008B7752"/>
    <w:rsid w:val="008B7DDA"/>
    <w:rsid w:val="008C1EF3"/>
    <w:rsid w:val="008C3E99"/>
    <w:rsid w:val="008C4624"/>
    <w:rsid w:val="008C5035"/>
    <w:rsid w:val="008C6000"/>
    <w:rsid w:val="008C66FE"/>
    <w:rsid w:val="008D0A13"/>
    <w:rsid w:val="008D14FE"/>
    <w:rsid w:val="008D20B2"/>
    <w:rsid w:val="008D2DFB"/>
    <w:rsid w:val="008D32C3"/>
    <w:rsid w:val="008D3E97"/>
    <w:rsid w:val="008D49D6"/>
    <w:rsid w:val="008D4C7B"/>
    <w:rsid w:val="008D57CD"/>
    <w:rsid w:val="008D60D5"/>
    <w:rsid w:val="008D7402"/>
    <w:rsid w:val="008D7642"/>
    <w:rsid w:val="008E05C0"/>
    <w:rsid w:val="008E1FC5"/>
    <w:rsid w:val="008E2599"/>
    <w:rsid w:val="008E2769"/>
    <w:rsid w:val="008E3598"/>
    <w:rsid w:val="008E477F"/>
    <w:rsid w:val="008E4835"/>
    <w:rsid w:val="008E4A5F"/>
    <w:rsid w:val="008E5E28"/>
    <w:rsid w:val="008E61DB"/>
    <w:rsid w:val="008E75B9"/>
    <w:rsid w:val="008E7A8E"/>
    <w:rsid w:val="008F1599"/>
    <w:rsid w:val="008F1B39"/>
    <w:rsid w:val="008F24B9"/>
    <w:rsid w:val="008F3F3F"/>
    <w:rsid w:val="008F5D9C"/>
    <w:rsid w:val="008F5DED"/>
    <w:rsid w:val="00900632"/>
    <w:rsid w:val="00900878"/>
    <w:rsid w:val="00901576"/>
    <w:rsid w:val="0090184E"/>
    <w:rsid w:val="0090226B"/>
    <w:rsid w:val="0090367F"/>
    <w:rsid w:val="0090429E"/>
    <w:rsid w:val="009043A4"/>
    <w:rsid w:val="009044A3"/>
    <w:rsid w:val="00905243"/>
    <w:rsid w:val="009070BD"/>
    <w:rsid w:val="009100C0"/>
    <w:rsid w:val="009109A9"/>
    <w:rsid w:val="00911BCD"/>
    <w:rsid w:val="00911CFD"/>
    <w:rsid w:val="009120CC"/>
    <w:rsid w:val="0091302B"/>
    <w:rsid w:val="00913B95"/>
    <w:rsid w:val="00913F9C"/>
    <w:rsid w:val="009141AB"/>
    <w:rsid w:val="00915C82"/>
    <w:rsid w:val="00916026"/>
    <w:rsid w:val="009162A1"/>
    <w:rsid w:val="009204E4"/>
    <w:rsid w:val="00922C71"/>
    <w:rsid w:val="009238C8"/>
    <w:rsid w:val="00924157"/>
    <w:rsid w:val="00924AF0"/>
    <w:rsid w:val="00924D96"/>
    <w:rsid w:val="009256B7"/>
    <w:rsid w:val="00925EA9"/>
    <w:rsid w:val="00926256"/>
    <w:rsid w:val="009266A8"/>
    <w:rsid w:val="00930428"/>
    <w:rsid w:val="00930A20"/>
    <w:rsid w:val="00932230"/>
    <w:rsid w:val="0093223A"/>
    <w:rsid w:val="00932714"/>
    <w:rsid w:val="00932BDF"/>
    <w:rsid w:val="00932E69"/>
    <w:rsid w:val="009337A0"/>
    <w:rsid w:val="009341C2"/>
    <w:rsid w:val="0093486C"/>
    <w:rsid w:val="0094041C"/>
    <w:rsid w:val="00941128"/>
    <w:rsid w:val="009414F8"/>
    <w:rsid w:val="00941763"/>
    <w:rsid w:val="009418E0"/>
    <w:rsid w:val="00942913"/>
    <w:rsid w:val="0094294E"/>
    <w:rsid w:val="009429C3"/>
    <w:rsid w:val="009430A4"/>
    <w:rsid w:val="00943583"/>
    <w:rsid w:val="00943846"/>
    <w:rsid w:val="00945358"/>
    <w:rsid w:val="009478D5"/>
    <w:rsid w:val="009508CE"/>
    <w:rsid w:val="009518BE"/>
    <w:rsid w:val="00952289"/>
    <w:rsid w:val="00953CF5"/>
    <w:rsid w:val="00954597"/>
    <w:rsid w:val="00955EB7"/>
    <w:rsid w:val="00956F7A"/>
    <w:rsid w:val="00957FDC"/>
    <w:rsid w:val="00960574"/>
    <w:rsid w:val="00961816"/>
    <w:rsid w:val="00961C5D"/>
    <w:rsid w:val="00961DB9"/>
    <w:rsid w:val="00961FD9"/>
    <w:rsid w:val="00963C0C"/>
    <w:rsid w:val="00964124"/>
    <w:rsid w:val="00965548"/>
    <w:rsid w:val="009664A3"/>
    <w:rsid w:val="00966D84"/>
    <w:rsid w:val="00967F9B"/>
    <w:rsid w:val="009702E9"/>
    <w:rsid w:val="009704DA"/>
    <w:rsid w:val="00971553"/>
    <w:rsid w:val="009730A8"/>
    <w:rsid w:val="00973266"/>
    <w:rsid w:val="009736DE"/>
    <w:rsid w:val="009740A5"/>
    <w:rsid w:val="009744B0"/>
    <w:rsid w:val="00974682"/>
    <w:rsid w:val="00974C09"/>
    <w:rsid w:val="00974D86"/>
    <w:rsid w:val="0097564C"/>
    <w:rsid w:val="00975C6E"/>
    <w:rsid w:val="009760D3"/>
    <w:rsid w:val="00976CF2"/>
    <w:rsid w:val="009771EA"/>
    <w:rsid w:val="00977646"/>
    <w:rsid w:val="00981C54"/>
    <w:rsid w:val="0098355C"/>
    <w:rsid w:val="00984C61"/>
    <w:rsid w:val="009916AE"/>
    <w:rsid w:val="00992348"/>
    <w:rsid w:val="00992D97"/>
    <w:rsid w:val="009935B7"/>
    <w:rsid w:val="009936DF"/>
    <w:rsid w:val="00993875"/>
    <w:rsid w:val="0099424E"/>
    <w:rsid w:val="009945B7"/>
    <w:rsid w:val="009946D0"/>
    <w:rsid w:val="009947A4"/>
    <w:rsid w:val="00996E17"/>
    <w:rsid w:val="00996E80"/>
    <w:rsid w:val="009971C4"/>
    <w:rsid w:val="009A0E2A"/>
    <w:rsid w:val="009A1D21"/>
    <w:rsid w:val="009A33E6"/>
    <w:rsid w:val="009A5069"/>
    <w:rsid w:val="009A51AD"/>
    <w:rsid w:val="009A5F48"/>
    <w:rsid w:val="009A73B8"/>
    <w:rsid w:val="009B00D0"/>
    <w:rsid w:val="009B1F5C"/>
    <w:rsid w:val="009B2EA4"/>
    <w:rsid w:val="009B3CC3"/>
    <w:rsid w:val="009B3FC8"/>
    <w:rsid w:val="009B44DD"/>
    <w:rsid w:val="009B456F"/>
    <w:rsid w:val="009B6CB2"/>
    <w:rsid w:val="009B6F17"/>
    <w:rsid w:val="009B7635"/>
    <w:rsid w:val="009C0041"/>
    <w:rsid w:val="009C0E26"/>
    <w:rsid w:val="009C1D1C"/>
    <w:rsid w:val="009C28D8"/>
    <w:rsid w:val="009C2A8D"/>
    <w:rsid w:val="009C40AB"/>
    <w:rsid w:val="009C413E"/>
    <w:rsid w:val="009C49FD"/>
    <w:rsid w:val="009C5888"/>
    <w:rsid w:val="009C6068"/>
    <w:rsid w:val="009C7FD2"/>
    <w:rsid w:val="009D07C4"/>
    <w:rsid w:val="009D0E5E"/>
    <w:rsid w:val="009D1A89"/>
    <w:rsid w:val="009D2581"/>
    <w:rsid w:val="009D42B4"/>
    <w:rsid w:val="009D463E"/>
    <w:rsid w:val="009D4939"/>
    <w:rsid w:val="009D4A06"/>
    <w:rsid w:val="009D5B11"/>
    <w:rsid w:val="009D5EF3"/>
    <w:rsid w:val="009D617F"/>
    <w:rsid w:val="009D71DE"/>
    <w:rsid w:val="009E05D7"/>
    <w:rsid w:val="009E0A2C"/>
    <w:rsid w:val="009E226D"/>
    <w:rsid w:val="009E2B20"/>
    <w:rsid w:val="009E371D"/>
    <w:rsid w:val="009E439A"/>
    <w:rsid w:val="009E5329"/>
    <w:rsid w:val="009E61A8"/>
    <w:rsid w:val="009E6328"/>
    <w:rsid w:val="009E6ABE"/>
    <w:rsid w:val="009E6D21"/>
    <w:rsid w:val="009E6EBD"/>
    <w:rsid w:val="009F14AA"/>
    <w:rsid w:val="009F14E6"/>
    <w:rsid w:val="009F1C63"/>
    <w:rsid w:val="009F2377"/>
    <w:rsid w:val="009F28B2"/>
    <w:rsid w:val="009F2C9C"/>
    <w:rsid w:val="009F4FE2"/>
    <w:rsid w:val="009F56B8"/>
    <w:rsid w:val="009F5779"/>
    <w:rsid w:val="009F5EED"/>
    <w:rsid w:val="009F6A84"/>
    <w:rsid w:val="009F7537"/>
    <w:rsid w:val="009F7A1B"/>
    <w:rsid w:val="00A0093C"/>
    <w:rsid w:val="00A014E3"/>
    <w:rsid w:val="00A01842"/>
    <w:rsid w:val="00A01A43"/>
    <w:rsid w:val="00A028CF"/>
    <w:rsid w:val="00A03CD4"/>
    <w:rsid w:val="00A044C7"/>
    <w:rsid w:val="00A05CFD"/>
    <w:rsid w:val="00A06256"/>
    <w:rsid w:val="00A07024"/>
    <w:rsid w:val="00A07677"/>
    <w:rsid w:val="00A07AC0"/>
    <w:rsid w:val="00A10E70"/>
    <w:rsid w:val="00A11C8E"/>
    <w:rsid w:val="00A12D98"/>
    <w:rsid w:val="00A14C49"/>
    <w:rsid w:val="00A15EEE"/>
    <w:rsid w:val="00A16187"/>
    <w:rsid w:val="00A16849"/>
    <w:rsid w:val="00A17875"/>
    <w:rsid w:val="00A179CF"/>
    <w:rsid w:val="00A20262"/>
    <w:rsid w:val="00A20D89"/>
    <w:rsid w:val="00A223E6"/>
    <w:rsid w:val="00A23A09"/>
    <w:rsid w:val="00A24833"/>
    <w:rsid w:val="00A25083"/>
    <w:rsid w:val="00A25B48"/>
    <w:rsid w:val="00A25B57"/>
    <w:rsid w:val="00A2740E"/>
    <w:rsid w:val="00A27A91"/>
    <w:rsid w:val="00A308C6"/>
    <w:rsid w:val="00A30BF1"/>
    <w:rsid w:val="00A30DA7"/>
    <w:rsid w:val="00A30EC5"/>
    <w:rsid w:val="00A314AE"/>
    <w:rsid w:val="00A31D1F"/>
    <w:rsid w:val="00A31EEB"/>
    <w:rsid w:val="00A31FA8"/>
    <w:rsid w:val="00A33886"/>
    <w:rsid w:val="00A33AFA"/>
    <w:rsid w:val="00A34F85"/>
    <w:rsid w:val="00A361CF"/>
    <w:rsid w:val="00A362C1"/>
    <w:rsid w:val="00A36867"/>
    <w:rsid w:val="00A40F1F"/>
    <w:rsid w:val="00A43334"/>
    <w:rsid w:val="00A43A52"/>
    <w:rsid w:val="00A448BA"/>
    <w:rsid w:val="00A451CB"/>
    <w:rsid w:val="00A4621A"/>
    <w:rsid w:val="00A47C53"/>
    <w:rsid w:val="00A50272"/>
    <w:rsid w:val="00A50D18"/>
    <w:rsid w:val="00A51B66"/>
    <w:rsid w:val="00A52BA5"/>
    <w:rsid w:val="00A53914"/>
    <w:rsid w:val="00A54447"/>
    <w:rsid w:val="00A54BE5"/>
    <w:rsid w:val="00A55E3A"/>
    <w:rsid w:val="00A566E8"/>
    <w:rsid w:val="00A571F1"/>
    <w:rsid w:val="00A57929"/>
    <w:rsid w:val="00A60746"/>
    <w:rsid w:val="00A60981"/>
    <w:rsid w:val="00A61616"/>
    <w:rsid w:val="00A6280B"/>
    <w:rsid w:val="00A638A0"/>
    <w:rsid w:val="00A63CF6"/>
    <w:rsid w:val="00A65400"/>
    <w:rsid w:val="00A65C3C"/>
    <w:rsid w:val="00A65E41"/>
    <w:rsid w:val="00A67FC0"/>
    <w:rsid w:val="00A7188B"/>
    <w:rsid w:val="00A73C2A"/>
    <w:rsid w:val="00A73D87"/>
    <w:rsid w:val="00A744B2"/>
    <w:rsid w:val="00A76AC2"/>
    <w:rsid w:val="00A76DD9"/>
    <w:rsid w:val="00A774AA"/>
    <w:rsid w:val="00A801E6"/>
    <w:rsid w:val="00A81862"/>
    <w:rsid w:val="00A8214F"/>
    <w:rsid w:val="00A83492"/>
    <w:rsid w:val="00A866A0"/>
    <w:rsid w:val="00A868CE"/>
    <w:rsid w:val="00A86E52"/>
    <w:rsid w:val="00A871F3"/>
    <w:rsid w:val="00A87C3E"/>
    <w:rsid w:val="00A90CC7"/>
    <w:rsid w:val="00A91CEF"/>
    <w:rsid w:val="00A9209A"/>
    <w:rsid w:val="00A93278"/>
    <w:rsid w:val="00A93D95"/>
    <w:rsid w:val="00A94382"/>
    <w:rsid w:val="00A9630C"/>
    <w:rsid w:val="00A96614"/>
    <w:rsid w:val="00A96969"/>
    <w:rsid w:val="00A96B09"/>
    <w:rsid w:val="00A96E0A"/>
    <w:rsid w:val="00A9735A"/>
    <w:rsid w:val="00AA002F"/>
    <w:rsid w:val="00AA164E"/>
    <w:rsid w:val="00AA170C"/>
    <w:rsid w:val="00AA410C"/>
    <w:rsid w:val="00AA71B8"/>
    <w:rsid w:val="00AA7626"/>
    <w:rsid w:val="00AB0E39"/>
    <w:rsid w:val="00AB2401"/>
    <w:rsid w:val="00AB2842"/>
    <w:rsid w:val="00AB2A34"/>
    <w:rsid w:val="00AB2E67"/>
    <w:rsid w:val="00AB32BD"/>
    <w:rsid w:val="00AB3A01"/>
    <w:rsid w:val="00AB585E"/>
    <w:rsid w:val="00AB58BE"/>
    <w:rsid w:val="00AB5A59"/>
    <w:rsid w:val="00AB5D90"/>
    <w:rsid w:val="00AB744C"/>
    <w:rsid w:val="00AB769F"/>
    <w:rsid w:val="00AC111F"/>
    <w:rsid w:val="00AC1C92"/>
    <w:rsid w:val="00AC2DD6"/>
    <w:rsid w:val="00AC41B3"/>
    <w:rsid w:val="00AC4D8A"/>
    <w:rsid w:val="00AC4ECB"/>
    <w:rsid w:val="00AC5A0F"/>
    <w:rsid w:val="00AC5B3B"/>
    <w:rsid w:val="00AC60E5"/>
    <w:rsid w:val="00AC69B9"/>
    <w:rsid w:val="00AC715E"/>
    <w:rsid w:val="00AC7A62"/>
    <w:rsid w:val="00AD04A4"/>
    <w:rsid w:val="00AD1663"/>
    <w:rsid w:val="00AD2612"/>
    <w:rsid w:val="00AD271A"/>
    <w:rsid w:val="00AD29AC"/>
    <w:rsid w:val="00AD2B33"/>
    <w:rsid w:val="00AD2CBB"/>
    <w:rsid w:val="00AD2D5A"/>
    <w:rsid w:val="00AD3292"/>
    <w:rsid w:val="00AD349F"/>
    <w:rsid w:val="00AD36CB"/>
    <w:rsid w:val="00AD4013"/>
    <w:rsid w:val="00AD5005"/>
    <w:rsid w:val="00AD7135"/>
    <w:rsid w:val="00AD78C4"/>
    <w:rsid w:val="00AD7F72"/>
    <w:rsid w:val="00AE06EF"/>
    <w:rsid w:val="00AE0FE2"/>
    <w:rsid w:val="00AE13EB"/>
    <w:rsid w:val="00AE25AC"/>
    <w:rsid w:val="00AE4D6F"/>
    <w:rsid w:val="00AE66F0"/>
    <w:rsid w:val="00AE6E35"/>
    <w:rsid w:val="00AE7AF5"/>
    <w:rsid w:val="00AF1C8D"/>
    <w:rsid w:val="00AF249E"/>
    <w:rsid w:val="00AF31C6"/>
    <w:rsid w:val="00AF31CD"/>
    <w:rsid w:val="00AF579E"/>
    <w:rsid w:val="00AF6424"/>
    <w:rsid w:val="00AF7E51"/>
    <w:rsid w:val="00B0064A"/>
    <w:rsid w:val="00B00FA2"/>
    <w:rsid w:val="00B01083"/>
    <w:rsid w:val="00B0133B"/>
    <w:rsid w:val="00B0139C"/>
    <w:rsid w:val="00B01F85"/>
    <w:rsid w:val="00B03696"/>
    <w:rsid w:val="00B039C1"/>
    <w:rsid w:val="00B06E51"/>
    <w:rsid w:val="00B07379"/>
    <w:rsid w:val="00B079AA"/>
    <w:rsid w:val="00B07B1C"/>
    <w:rsid w:val="00B07C5A"/>
    <w:rsid w:val="00B07F7B"/>
    <w:rsid w:val="00B10418"/>
    <w:rsid w:val="00B11C00"/>
    <w:rsid w:val="00B11CE8"/>
    <w:rsid w:val="00B120D5"/>
    <w:rsid w:val="00B121AA"/>
    <w:rsid w:val="00B125B2"/>
    <w:rsid w:val="00B12BB5"/>
    <w:rsid w:val="00B13EA6"/>
    <w:rsid w:val="00B145EA"/>
    <w:rsid w:val="00B15756"/>
    <w:rsid w:val="00B172B1"/>
    <w:rsid w:val="00B21005"/>
    <w:rsid w:val="00B2127B"/>
    <w:rsid w:val="00B21DCE"/>
    <w:rsid w:val="00B22374"/>
    <w:rsid w:val="00B224E5"/>
    <w:rsid w:val="00B22F4F"/>
    <w:rsid w:val="00B23AD1"/>
    <w:rsid w:val="00B23C89"/>
    <w:rsid w:val="00B2512E"/>
    <w:rsid w:val="00B25AEA"/>
    <w:rsid w:val="00B25E0D"/>
    <w:rsid w:val="00B26C92"/>
    <w:rsid w:val="00B27463"/>
    <w:rsid w:val="00B27663"/>
    <w:rsid w:val="00B27B61"/>
    <w:rsid w:val="00B30E17"/>
    <w:rsid w:val="00B322A6"/>
    <w:rsid w:val="00B32E26"/>
    <w:rsid w:val="00B34658"/>
    <w:rsid w:val="00B36902"/>
    <w:rsid w:val="00B378C2"/>
    <w:rsid w:val="00B37B02"/>
    <w:rsid w:val="00B403C8"/>
    <w:rsid w:val="00B406FB"/>
    <w:rsid w:val="00B40859"/>
    <w:rsid w:val="00B40968"/>
    <w:rsid w:val="00B40A5A"/>
    <w:rsid w:val="00B412AB"/>
    <w:rsid w:val="00B413A3"/>
    <w:rsid w:val="00B41AEA"/>
    <w:rsid w:val="00B4271E"/>
    <w:rsid w:val="00B43DBC"/>
    <w:rsid w:val="00B4423C"/>
    <w:rsid w:val="00B46653"/>
    <w:rsid w:val="00B46DDA"/>
    <w:rsid w:val="00B517F8"/>
    <w:rsid w:val="00B520A0"/>
    <w:rsid w:val="00B521B6"/>
    <w:rsid w:val="00B534EF"/>
    <w:rsid w:val="00B53B85"/>
    <w:rsid w:val="00B53FBB"/>
    <w:rsid w:val="00B5466B"/>
    <w:rsid w:val="00B558E1"/>
    <w:rsid w:val="00B55A87"/>
    <w:rsid w:val="00B56580"/>
    <w:rsid w:val="00B57BC5"/>
    <w:rsid w:val="00B57ECB"/>
    <w:rsid w:val="00B60EB1"/>
    <w:rsid w:val="00B612BC"/>
    <w:rsid w:val="00B614AD"/>
    <w:rsid w:val="00B61D8B"/>
    <w:rsid w:val="00B62743"/>
    <w:rsid w:val="00B62C03"/>
    <w:rsid w:val="00B63B3B"/>
    <w:rsid w:val="00B63E1E"/>
    <w:rsid w:val="00B64A48"/>
    <w:rsid w:val="00B652D7"/>
    <w:rsid w:val="00B65817"/>
    <w:rsid w:val="00B65855"/>
    <w:rsid w:val="00B66597"/>
    <w:rsid w:val="00B66CF0"/>
    <w:rsid w:val="00B66F5F"/>
    <w:rsid w:val="00B670F9"/>
    <w:rsid w:val="00B7179C"/>
    <w:rsid w:val="00B719CE"/>
    <w:rsid w:val="00B71E6B"/>
    <w:rsid w:val="00B72AF3"/>
    <w:rsid w:val="00B72E33"/>
    <w:rsid w:val="00B73015"/>
    <w:rsid w:val="00B7465D"/>
    <w:rsid w:val="00B74861"/>
    <w:rsid w:val="00B750C0"/>
    <w:rsid w:val="00B7634D"/>
    <w:rsid w:val="00B76B80"/>
    <w:rsid w:val="00B770E0"/>
    <w:rsid w:val="00B77174"/>
    <w:rsid w:val="00B80780"/>
    <w:rsid w:val="00B80B64"/>
    <w:rsid w:val="00B84C90"/>
    <w:rsid w:val="00B8619E"/>
    <w:rsid w:val="00B86701"/>
    <w:rsid w:val="00B87F92"/>
    <w:rsid w:val="00B9113E"/>
    <w:rsid w:val="00B91CBE"/>
    <w:rsid w:val="00B92924"/>
    <w:rsid w:val="00B93F33"/>
    <w:rsid w:val="00B97B23"/>
    <w:rsid w:val="00B97C65"/>
    <w:rsid w:val="00B97DDA"/>
    <w:rsid w:val="00BA1234"/>
    <w:rsid w:val="00BA338A"/>
    <w:rsid w:val="00BA407B"/>
    <w:rsid w:val="00BA4191"/>
    <w:rsid w:val="00BA4593"/>
    <w:rsid w:val="00BA7402"/>
    <w:rsid w:val="00BA7F33"/>
    <w:rsid w:val="00BB1368"/>
    <w:rsid w:val="00BB2675"/>
    <w:rsid w:val="00BB268C"/>
    <w:rsid w:val="00BB344A"/>
    <w:rsid w:val="00BB3684"/>
    <w:rsid w:val="00BB3D53"/>
    <w:rsid w:val="00BB4092"/>
    <w:rsid w:val="00BB4659"/>
    <w:rsid w:val="00BB5B24"/>
    <w:rsid w:val="00BB65FA"/>
    <w:rsid w:val="00BC0C9B"/>
    <w:rsid w:val="00BC1A8B"/>
    <w:rsid w:val="00BC3D1D"/>
    <w:rsid w:val="00BC470C"/>
    <w:rsid w:val="00BC5CD5"/>
    <w:rsid w:val="00BC64FA"/>
    <w:rsid w:val="00BC65A1"/>
    <w:rsid w:val="00BC6AA5"/>
    <w:rsid w:val="00BC7B92"/>
    <w:rsid w:val="00BC7D28"/>
    <w:rsid w:val="00BD0157"/>
    <w:rsid w:val="00BD321C"/>
    <w:rsid w:val="00BD394C"/>
    <w:rsid w:val="00BD3DE1"/>
    <w:rsid w:val="00BD424D"/>
    <w:rsid w:val="00BD4EF3"/>
    <w:rsid w:val="00BD6752"/>
    <w:rsid w:val="00BD7793"/>
    <w:rsid w:val="00BE0377"/>
    <w:rsid w:val="00BE19E2"/>
    <w:rsid w:val="00BE260D"/>
    <w:rsid w:val="00BE32C4"/>
    <w:rsid w:val="00BE3D72"/>
    <w:rsid w:val="00BE4985"/>
    <w:rsid w:val="00BE4F35"/>
    <w:rsid w:val="00BE5DF2"/>
    <w:rsid w:val="00BE5EBC"/>
    <w:rsid w:val="00BE6A2D"/>
    <w:rsid w:val="00BF1518"/>
    <w:rsid w:val="00BF1850"/>
    <w:rsid w:val="00BF55A8"/>
    <w:rsid w:val="00BF625A"/>
    <w:rsid w:val="00BF6B1A"/>
    <w:rsid w:val="00BF6F31"/>
    <w:rsid w:val="00C007BD"/>
    <w:rsid w:val="00C01949"/>
    <w:rsid w:val="00C01975"/>
    <w:rsid w:val="00C0256F"/>
    <w:rsid w:val="00C025CA"/>
    <w:rsid w:val="00C02A84"/>
    <w:rsid w:val="00C03D2B"/>
    <w:rsid w:val="00C043A9"/>
    <w:rsid w:val="00C04C79"/>
    <w:rsid w:val="00C04F6B"/>
    <w:rsid w:val="00C05364"/>
    <w:rsid w:val="00C05612"/>
    <w:rsid w:val="00C05D94"/>
    <w:rsid w:val="00C07AB2"/>
    <w:rsid w:val="00C10091"/>
    <w:rsid w:val="00C10311"/>
    <w:rsid w:val="00C10894"/>
    <w:rsid w:val="00C108BE"/>
    <w:rsid w:val="00C10D6D"/>
    <w:rsid w:val="00C11195"/>
    <w:rsid w:val="00C11F64"/>
    <w:rsid w:val="00C1316F"/>
    <w:rsid w:val="00C137BD"/>
    <w:rsid w:val="00C13CB9"/>
    <w:rsid w:val="00C142CD"/>
    <w:rsid w:val="00C14C9F"/>
    <w:rsid w:val="00C1586E"/>
    <w:rsid w:val="00C205AE"/>
    <w:rsid w:val="00C207D6"/>
    <w:rsid w:val="00C22331"/>
    <w:rsid w:val="00C22CEC"/>
    <w:rsid w:val="00C23152"/>
    <w:rsid w:val="00C24172"/>
    <w:rsid w:val="00C24658"/>
    <w:rsid w:val="00C24C9D"/>
    <w:rsid w:val="00C256A1"/>
    <w:rsid w:val="00C25C1C"/>
    <w:rsid w:val="00C26492"/>
    <w:rsid w:val="00C269F6"/>
    <w:rsid w:val="00C27430"/>
    <w:rsid w:val="00C30938"/>
    <w:rsid w:val="00C3095F"/>
    <w:rsid w:val="00C31004"/>
    <w:rsid w:val="00C310CB"/>
    <w:rsid w:val="00C32F85"/>
    <w:rsid w:val="00C3427C"/>
    <w:rsid w:val="00C345FD"/>
    <w:rsid w:val="00C347EB"/>
    <w:rsid w:val="00C36575"/>
    <w:rsid w:val="00C36A83"/>
    <w:rsid w:val="00C37DD0"/>
    <w:rsid w:val="00C403DE"/>
    <w:rsid w:val="00C40A2F"/>
    <w:rsid w:val="00C413DD"/>
    <w:rsid w:val="00C41996"/>
    <w:rsid w:val="00C41CE8"/>
    <w:rsid w:val="00C427E7"/>
    <w:rsid w:val="00C42EE3"/>
    <w:rsid w:val="00C43432"/>
    <w:rsid w:val="00C436DC"/>
    <w:rsid w:val="00C440A7"/>
    <w:rsid w:val="00C44AD8"/>
    <w:rsid w:val="00C450B3"/>
    <w:rsid w:val="00C45170"/>
    <w:rsid w:val="00C45526"/>
    <w:rsid w:val="00C45DAE"/>
    <w:rsid w:val="00C45FD4"/>
    <w:rsid w:val="00C46C1A"/>
    <w:rsid w:val="00C46E7B"/>
    <w:rsid w:val="00C4784D"/>
    <w:rsid w:val="00C479C1"/>
    <w:rsid w:val="00C50217"/>
    <w:rsid w:val="00C50477"/>
    <w:rsid w:val="00C507B3"/>
    <w:rsid w:val="00C51919"/>
    <w:rsid w:val="00C52847"/>
    <w:rsid w:val="00C53787"/>
    <w:rsid w:val="00C53EC8"/>
    <w:rsid w:val="00C54B3A"/>
    <w:rsid w:val="00C5558A"/>
    <w:rsid w:val="00C56132"/>
    <w:rsid w:val="00C56EFD"/>
    <w:rsid w:val="00C57E80"/>
    <w:rsid w:val="00C60198"/>
    <w:rsid w:val="00C60F81"/>
    <w:rsid w:val="00C61860"/>
    <w:rsid w:val="00C62E2E"/>
    <w:rsid w:val="00C63191"/>
    <w:rsid w:val="00C640A5"/>
    <w:rsid w:val="00C6487F"/>
    <w:rsid w:val="00C6491D"/>
    <w:rsid w:val="00C64BD2"/>
    <w:rsid w:val="00C6541D"/>
    <w:rsid w:val="00C6548E"/>
    <w:rsid w:val="00C6552B"/>
    <w:rsid w:val="00C674E4"/>
    <w:rsid w:val="00C707CC"/>
    <w:rsid w:val="00C7175D"/>
    <w:rsid w:val="00C718E7"/>
    <w:rsid w:val="00C73AA2"/>
    <w:rsid w:val="00C74414"/>
    <w:rsid w:val="00C74C18"/>
    <w:rsid w:val="00C74FDC"/>
    <w:rsid w:val="00C752C7"/>
    <w:rsid w:val="00C758CE"/>
    <w:rsid w:val="00C7743D"/>
    <w:rsid w:val="00C80568"/>
    <w:rsid w:val="00C80774"/>
    <w:rsid w:val="00C8097E"/>
    <w:rsid w:val="00C81DDC"/>
    <w:rsid w:val="00C81EEE"/>
    <w:rsid w:val="00C826DA"/>
    <w:rsid w:val="00C82D8F"/>
    <w:rsid w:val="00C8363C"/>
    <w:rsid w:val="00C86F8C"/>
    <w:rsid w:val="00C87260"/>
    <w:rsid w:val="00C90715"/>
    <w:rsid w:val="00C908F9"/>
    <w:rsid w:val="00C92E62"/>
    <w:rsid w:val="00C94509"/>
    <w:rsid w:val="00C94674"/>
    <w:rsid w:val="00C96205"/>
    <w:rsid w:val="00C964E6"/>
    <w:rsid w:val="00C97337"/>
    <w:rsid w:val="00C9773C"/>
    <w:rsid w:val="00C97BBC"/>
    <w:rsid w:val="00CA0D47"/>
    <w:rsid w:val="00CA1957"/>
    <w:rsid w:val="00CA2AEE"/>
    <w:rsid w:val="00CA2CF6"/>
    <w:rsid w:val="00CA3E84"/>
    <w:rsid w:val="00CA408B"/>
    <w:rsid w:val="00CA4F87"/>
    <w:rsid w:val="00CA659A"/>
    <w:rsid w:val="00CA7006"/>
    <w:rsid w:val="00CA7642"/>
    <w:rsid w:val="00CA780D"/>
    <w:rsid w:val="00CB1A78"/>
    <w:rsid w:val="00CB24C2"/>
    <w:rsid w:val="00CB3020"/>
    <w:rsid w:val="00CB3EC0"/>
    <w:rsid w:val="00CB4D61"/>
    <w:rsid w:val="00CB4E43"/>
    <w:rsid w:val="00CB65E8"/>
    <w:rsid w:val="00CB70C6"/>
    <w:rsid w:val="00CB7249"/>
    <w:rsid w:val="00CB7367"/>
    <w:rsid w:val="00CB7A35"/>
    <w:rsid w:val="00CB7DB5"/>
    <w:rsid w:val="00CC04CA"/>
    <w:rsid w:val="00CC1056"/>
    <w:rsid w:val="00CC2330"/>
    <w:rsid w:val="00CC41D4"/>
    <w:rsid w:val="00CC497F"/>
    <w:rsid w:val="00CC679F"/>
    <w:rsid w:val="00CC6BDF"/>
    <w:rsid w:val="00CC7215"/>
    <w:rsid w:val="00CC7F1E"/>
    <w:rsid w:val="00CD0934"/>
    <w:rsid w:val="00CD102F"/>
    <w:rsid w:val="00CD301B"/>
    <w:rsid w:val="00CD3272"/>
    <w:rsid w:val="00CD5019"/>
    <w:rsid w:val="00CD5665"/>
    <w:rsid w:val="00CD6E21"/>
    <w:rsid w:val="00CD7810"/>
    <w:rsid w:val="00CD7CFE"/>
    <w:rsid w:val="00CE1C63"/>
    <w:rsid w:val="00CE23EA"/>
    <w:rsid w:val="00CE48D4"/>
    <w:rsid w:val="00CE4BF1"/>
    <w:rsid w:val="00CE6BA4"/>
    <w:rsid w:val="00CE7004"/>
    <w:rsid w:val="00CE7503"/>
    <w:rsid w:val="00CE760C"/>
    <w:rsid w:val="00CF08A7"/>
    <w:rsid w:val="00CF08CD"/>
    <w:rsid w:val="00CF148F"/>
    <w:rsid w:val="00CF1700"/>
    <w:rsid w:val="00CF2728"/>
    <w:rsid w:val="00CF5831"/>
    <w:rsid w:val="00CF6A74"/>
    <w:rsid w:val="00CF6EEE"/>
    <w:rsid w:val="00D01D7A"/>
    <w:rsid w:val="00D02634"/>
    <w:rsid w:val="00D02D2A"/>
    <w:rsid w:val="00D036AC"/>
    <w:rsid w:val="00D042AB"/>
    <w:rsid w:val="00D064BC"/>
    <w:rsid w:val="00D069B6"/>
    <w:rsid w:val="00D06ADD"/>
    <w:rsid w:val="00D07289"/>
    <w:rsid w:val="00D0730C"/>
    <w:rsid w:val="00D07380"/>
    <w:rsid w:val="00D0748D"/>
    <w:rsid w:val="00D10FEB"/>
    <w:rsid w:val="00D11AEB"/>
    <w:rsid w:val="00D11E7D"/>
    <w:rsid w:val="00D12783"/>
    <w:rsid w:val="00D129CD"/>
    <w:rsid w:val="00D13129"/>
    <w:rsid w:val="00D13C1B"/>
    <w:rsid w:val="00D13C2D"/>
    <w:rsid w:val="00D141E8"/>
    <w:rsid w:val="00D14968"/>
    <w:rsid w:val="00D15E69"/>
    <w:rsid w:val="00D16609"/>
    <w:rsid w:val="00D17E08"/>
    <w:rsid w:val="00D21543"/>
    <w:rsid w:val="00D23387"/>
    <w:rsid w:val="00D236FD"/>
    <w:rsid w:val="00D23C10"/>
    <w:rsid w:val="00D23D0E"/>
    <w:rsid w:val="00D243E2"/>
    <w:rsid w:val="00D26796"/>
    <w:rsid w:val="00D2768B"/>
    <w:rsid w:val="00D30665"/>
    <w:rsid w:val="00D31C39"/>
    <w:rsid w:val="00D31CC5"/>
    <w:rsid w:val="00D32188"/>
    <w:rsid w:val="00D32282"/>
    <w:rsid w:val="00D328F2"/>
    <w:rsid w:val="00D32A1F"/>
    <w:rsid w:val="00D33BDE"/>
    <w:rsid w:val="00D343FE"/>
    <w:rsid w:val="00D34974"/>
    <w:rsid w:val="00D34ECB"/>
    <w:rsid w:val="00D37D07"/>
    <w:rsid w:val="00D37F4A"/>
    <w:rsid w:val="00D4057D"/>
    <w:rsid w:val="00D4111C"/>
    <w:rsid w:val="00D41455"/>
    <w:rsid w:val="00D4178F"/>
    <w:rsid w:val="00D419C5"/>
    <w:rsid w:val="00D422F4"/>
    <w:rsid w:val="00D42CC4"/>
    <w:rsid w:val="00D442AD"/>
    <w:rsid w:val="00D44D06"/>
    <w:rsid w:val="00D45D0A"/>
    <w:rsid w:val="00D46AFE"/>
    <w:rsid w:val="00D47578"/>
    <w:rsid w:val="00D513D0"/>
    <w:rsid w:val="00D5162E"/>
    <w:rsid w:val="00D5344B"/>
    <w:rsid w:val="00D55BEB"/>
    <w:rsid w:val="00D55C3D"/>
    <w:rsid w:val="00D55CF7"/>
    <w:rsid w:val="00D5775A"/>
    <w:rsid w:val="00D579C9"/>
    <w:rsid w:val="00D608D5"/>
    <w:rsid w:val="00D616BD"/>
    <w:rsid w:val="00D64EDE"/>
    <w:rsid w:val="00D67C2F"/>
    <w:rsid w:val="00D71936"/>
    <w:rsid w:val="00D71D63"/>
    <w:rsid w:val="00D7236A"/>
    <w:rsid w:val="00D72D60"/>
    <w:rsid w:val="00D730A0"/>
    <w:rsid w:val="00D7325F"/>
    <w:rsid w:val="00D737E8"/>
    <w:rsid w:val="00D763EC"/>
    <w:rsid w:val="00D764AC"/>
    <w:rsid w:val="00D76C39"/>
    <w:rsid w:val="00D8026A"/>
    <w:rsid w:val="00D81AD8"/>
    <w:rsid w:val="00D81C49"/>
    <w:rsid w:val="00D82F1C"/>
    <w:rsid w:val="00D8362A"/>
    <w:rsid w:val="00D8502D"/>
    <w:rsid w:val="00D85D51"/>
    <w:rsid w:val="00D85F76"/>
    <w:rsid w:val="00D86853"/>
    <w:rsid w:val="00D900BA"/>
    <w:rsid w:val="00D90289"/>
    <w:rsid w:val="00D91A7E"/>
    <w:rsid w:val="00D92023"/>
    <w:rsid w:val="00D92A1C"/>
    <w:rsid w:val="00D944FB"/>
    <w:rsid w:val="00D94887"/>
    <w:rsid w:val="00D957C3"/>
    <w:rsid w:val="00D95D1D"/>
    <w:rsid w:val="00D95F9C"/>
    <w:rsid w:val="00D97745"/>
    <w:rsid w:val="00D97B4F"/>
    <w:rsid w:val="00DA0684"/>
    <w:rsid w:val="00DA13F3"/>
    <w:rsid w:val="00DA17DA"/>
    <w:rsid w:val="00DA2372"/>
    <w:rsid w:val="00DA2AF6"/>
    <w:rsid w:val="00DA31A1"/>
    <w:rsid w:val="00DA6191"/>
    <w:rsid w:val="00DA6A24"/>
    <w:rsid w:val="00DA6AF8"/>
    <w:rsid w:val="00DA778E"/>
    <w:rsid w:val="00DA7DD9"/>
    <w:rsid w:val="00DB13E9"/>
    <w:rsid w:val="00DB16CC"/>
    <w:rsid w:val="00DB493B"/>
    <w:rsid w:val="00DB5019"/>
    <w:rsid w:val="00DC1187"/>
    <w:rsid w:val="00DC1D6B"/>
    <w:rsid w:val="00DC3F60"/>
    <w:rsid w:val="00DC643A"/>
    <w:rsid w:val="00DC6747"/>
    <w:rsid w:val="00DD0920"/>
    <w:rsid w:val="00DD1910"/>
    <w:rsid w:val="00DD2068"/>
    <w:rsid w:val="00DD20D1"/>
    <w:rsid w:val="00DD3D7F"/>
    <w:rsid w:val="00DD496A"/>
    <w:rsid w:val="00DD55CB"/>
    <w:rsid w:val="00DD5EA8"/>
    <w:rsid w:val="00DD6652"/>
    <w:rsid w:val="00DD686C"/>
    <w:rsid w:val="00DD6A2A"/>
    <w:rsid w:val="00DE06A7"/>
    <w:rsid w:val="00DE3F22"/>
    <w:rsid w:val="00DE41E7"/>
    <w:rsid w:val="00DE4408"/>
    <w:rsid w:val="00DE696C"/>
    <w:rsid w:val="00DE698D"/>
    <w:rsid w:val="00DE7A61"/>
    <w:rsid w:val="00DF0010"/>
    <w:rsid w:val="00DF11DD"/>
    <w:rsid w:val="00DF189A"/>
    <w:rsid w:val="00DF1B5F"/>
    <w:rsid w:val="00DF2091"/>
    <w:rsid w:val="00DF227C"/>
    <w:rsid w:val="00DF2D89"/>
    <w:rsid w:val="00DF3008"/>
    <w:rsid w:val="00DF3570"/>
    <w:rsid w:val="00DF4253"/>
    <w:rsid w:val="00DF558C"/>
    <w:rsid w:val="00DF5DAE"/>
    <w:rsid w:val="00DF67C7"/>
    <w:rsid w:val="00DF6EE4"/>
    <w:rsid w:val="00DF73D0"/>
    <w:rsid w:val="00E015A2"/>
    <w:rsid w:val="00E02998"/>
    <w:rsid w:val="00E0518E"/>
    <w:rsid w:val="00E052F9"/>
    <w:rsid w:val="00E07F1E"/>
    <w:rsid w:val="00E10E8E"/>
    <w:rsid w:val="00E11844"/>
    <w:rsid w:val="00E125AF"/>
    <w:rsid w:val="00E12A52"/>
    <w:rsid w:val="00E13229"/>
    <w:rsid w:val="00E14011"/>
    <w:rsid w:val="00E140D2"/>
    <w:rsid w:val="00E14621"/>
    <w:rsid w:val="00E14C5E"/>
    <w:rsid w:val="00E1546C"/>
    <w:rsid w:val="00E159E5"/>
    <w:rsid w:val="00E15E48"/>
    <w:rsid w:val="00E1607E"/>
    <w:rsid w:val="00E16267"/>
    <w:rsid w:val="00E21993"/>
    <w:rsid w:val="00E21BDD"/>
    <w:rsid w:val="00E21FED"/>
    <w:rsid w:val="00E223AD"/>
    <w:rsid w:val="00E226D9"/>
    <w:rsid w:val="00E22CCF"/>
    <w:rsid w:val="00E22F37"/>
    <w:rsid w:val="00E23920"/>
    <w:rsid w:val="00E243D1"/>
    <w:rsid w:val="00E24BA7"/>
    <w:rsid w:val="00E25760"/>
    <w:rsid w:val="00E26B48"/>
    <w:rsid w:val="00E30B90"/>
    <w:rsid w:val="00E30D25"/>
    <w:rsid w:val="00E314F2"/>
    <w:rsid w:val="00E31D31"/>
    <w:rsid w:val="00E322FC"/>
    <w:rsid w:val="00E34006"/>
    <w:rsid w:val="00E34CC7"/>
    <w:rsid w:val="00E34CEB"/>
    <w:rsid w:val="00E34DEC"/>
    <w:rsid w:val="00E34FF9"/>
    <w:rsid w:val="00E3551F"/>
    <w:rsid w:val="00E37E65"/>
    <w:rsid w:val="00E41366"/>
    <w:rsid w:val="00E413F8"/>
    <w:rsid w:val="00E44033"/>
    <w:rsid w:val="00E441C7"/>
    <w:rsid w:val="00E44558"/>
    <w:rsid w:val="00E4491A"/>
    <w:rsid w:val="00E44B71"/>
    <w:rsid w:val="00E44E4E"/>
    <w:rsid w:val="00E45144"/>
    <w:rsid w:val="00E451AF"/>
    <w:rsid w:val="00E47150"/>
    <w:rsid w:val="00E47713"/>
    <w:rsid w:val="00E509B6"/>
    <w:rsid w:val="00E50E58"/>
    <w:rsid w:val="00E511EA"/>
    <w:rsid w:val="00E52CDB"/>
    <w:rsid w:val="00E535CC"/>
    <w:rsid w:val="00E53BA9"/>
    <w:rsid w:val="00E5496F"/>
    <w:rsid w:val="00E54C14"/>
    <w:rsid w:val="00E552F0"/>
    <w:rsid w:val="00E568CA"/>
    <w:rsid w:val="00E57249"/>
    <w:rsid w:val="00E57672"/>
    <w:rsid w:val="00E57D16"/>
    <w:rsid w:val="00E60AEA"/>
    <w:rsid w:val="00E616A6"/>
    <w:rsid w:val="00E62A38"/>
    <w:rsid w:val="00E63072"/>
    <w:rsid w:val="00E63881"/>
    <w:rsid w:val="00E644C1"/>
    <w:rsid w:val="00E64563"/>
    <w:rsid w:val="00E6485C"/>
    <w:rsid w:val="00E64A48"/>
    <w:rsid w:val="00E65239"/>
    <w:rsid w:val="00E6561B"/>
    <w:rsid w:val="00E6572F"/>
    <w:rsid w:val="00E6587A"/>
    <w:rsid w:val="00E678EF"/>
    <w:rsid w:val="00E67923"/>
    <w:rsid w:val="00E724E0"/>
    <w:rsid w:val="00E74763"/>
    <w:rsid w:val="00E7498A"/>
    <w:rsid w:val="00E75A0C"/>
    <w:rsid w:val="00E75C92"/>
    <w:rsid w:val="00E75EA6"/>
    <w:rsid w:val="00E803D5"/>
    <w:rsid w:val="00E80CE9"/>
    <w:rsid w:val="00E814C0"/>
    <w:rsid w:val="00E8408B"/>
    <w:rsid w:val="00E84E41"/>
    <w:rsid w:val="00E85501"/>
    <w:rsid w:val="00E86631"/>
    <w:rsid w:val="00E87004"/>
    <w:rsid w:val="00E90063"/>
    <w:rsid w:val="00E9131C"/>
    <w:rsid w:val="00E91DD8"/>
    <w:rsid w:val="00E91F07"/>
    <w:rsid w:val="00E92434"/>
    <w:rsid w:val="00E92D42"/>
    <w:rsid w:val="00E93A6B"/>
    <w:rsid w:val="00E9457E"/>
    <w:rsid w:val="00E946CA"/>
    <w:rsid w:val="00E95231"/>
    <w:rsid w:val="00E952B5"/>
    <w:rsid w:val="00E95403"/>
    <w:rsid w:val="00E957DC"/>
    <w:rsid w:val="00E963FE"/>
    <w:rsid w:val="00E968FF"/>
    <w:rsid w:val="00EA000D"/>
    <w:rsid w:val="00EA2DE4"/>
    <w:rsid w:val="00EA2F42"/>
    <w:rsid w:val="00EA3BB6"/>
    <w:rsid w:val="00EA3D93"/>
    <w:rsid w:val="00EA426A"/>
    <w:rsid w:val="00EA4478"/>
    <w:rsid w:val="00EA4D68"/>
    <w:rsid w:val="00EA545D"/>
    <w:rsid w:val="00EA5486"/>
    <w:rsid w:val="00EA698C"/>
    <w:rsid w:val="00EA6E02"/>
    <w:rsid w:val="00EA77F6"/>
    <w:rsid w:val="00EA7C61"/>
    <w:rsid w:val="00EB03EF"/>
    <w:rsid w:val="00EB08EC"/>
    <w:rsid w:val="00EB1C6D"/>
    <w:rsid w:val="00EB30C2"/>
    <w:rsid w:val="00EB313C"/>
    <w:rsid w:val="00EB314E"/>
    <w:rsid w:val="00EB31AE"/>
    <w:rsid w:val="00EB34FB"/>
    <w:rsid w:val="00EB3BDC"/>
    <w:rsid w:val="00EB3BFF"/>
    <w:rsid w:val="00EB4275"/>
    <w:rsid w:val="00EB4C8C"/>
    <w:rsid w:val="00EB52E3"/>
    <w:rsid w:val="00EB54C0"/>
    <w:rsid w:val="00EB5656"/>
    <w:rsid w:val="00EB57B3"/>
    <w:rsid w:val="00EB6316"/>
    <w:rsid w:val="00EC036F"/>
    <w:rsid w:val="00EC104A"/>
    <w:rsid w:val="00EC2057"/>
    <w:rsid w:val="00EC358A"/>
    <w:rsid w:val="00EC4E97"/>
    <w:rsid w:val="00EC4EF8"/>
    <w:rsid w:val="00EC54B4"/>
    <w:rsid w:val="00EC7D22"/>
    <w:rsid w:val="00ED05D4"/>
    <w:rsid w:val="00ED1D79"/>
    <w:rsid w:val="00ED2561"/>
    <w:rsid w:val="00ED3E7E"/>
    <w:rsid w:val="00ED463A"/>
    <w:rsid w:val="00ED5252"/>
    <w:rsid w:val="00ED57E0"/>
    <w:rsid w:val="00ED5896"/>
    <w:rsid w:val="00ED623A"/>
    <w:rsid w:val="00ED69F6"/>
    <w:rsid w:val="00EE0739"/>
    <w:rsid w:val="00EE0BFA"/>
    <w:rsid w:val="00EE1793"/>
    <w:rsid w:val="00EE1868"/>
    <w:rsid w:val="00EE2E65"/>
    <w:rsid w:val="00EE50FC"/>
    <w:rsid w:val="00EE7A74"/>
    <w:rsid w:val="00EF08E6"/>
    <w:rsid w:val="00EF3DD1"/>
    <w:rsid w:val="00EF5D13"/>
    <w:rsid w:val="00EF6230"/>
    <w:rsid w:val="00EF6708"/>
    <w:rsid w:val="00EF73A3"/>
    <w:rsid w:val="00EF7402"/>
    <w:rsid w:val="00EF7408"/>
    <w:rsid w:val="00F002F7"/>
    <w:rsid w:val="00F024C7"/>
    <w:rsid w:val="00F02D28"/>
    <w:rsid w:val="00F02D8C"/>
    <w:rsid w:val="00F032A4"/>
    <w:rsid w:val="00F03711"/>
    <w:rsid w:val="00F054EC"/>
    <w:rsid w:val="00F05642"/>
    <w:rsid w:val="00F05676"/>
    <w:rsid w:val="00F062FB"/>
    <w:rsid w:val="00F06496"/>
    <w:rsid w:val="00F07E45"/>
    <w:rsid w:val="00F102A6"/>
    <w:rsid w:val="00F107F8"/>
    <w:rsid w:val="00F10C98"/>
    <w:rsid w:val="00F11A85"/>
    <w:rsid w:val="00F11E99"/>
    <w:rsid w:val="00F14424"/>
    <w:rsid w:val="00F164FE"/>
    <w:rsid w:val="00F169C5"/>
    <w:rsid w:val="00F1759F"/>
    <w:rsid w:val="00F1776A"/>
    <w:rsid w:val="00F17860"/>
    <w:rsid w:val="00F201DA"/>
    <w:rsid w:val="00F2205E"/>
    <w:rsid w:val="00F22DCD"/>
    <w:rsid w:val="00F22E4E"/>
    <w:rsid w:val="00F24604"/>
    <w:rsid w:val="00F247AF"/>
    <w:rsid w:val="00F247D8"/>
    <w:rsid w:val="00F24CE1"/>
    <w:rsid w:val="00F24F5C"/>
    <w:rsid w:val="00F25650"/>
    <w:rsid w:val="00F26DF8"/>
    <w:rsid w:val="00F2766F"/>
    <w:rsid w:val="00F30A9C"/>
    <w:rsid w:val="00F31109"/>
    <w:rsid w:val="00F31CA2"/>
    <w:rsid w:val="00F320C0"/>
    <w:rsid w:val="00F348D3"/>
    <w:rsid w:val="00F34991"/>
    <w:rsid w:val="00F3591D"/>
    <w:rsid w:val="00F35935"/>
    <w:rsid w:val="00F37714"/>
    <w:rsid w:val="00F40395"/>
    <w:rsid w:val="00F40D00"/>
    <w:rsid w:val="00F41C33"/>
    <w:rsid w:val="00F42AA8"/>
    <w:rsid w:val="00F42B06"/>
    <w:rsid w:val="00F434DB"/>
    <w:rsid w:val="00F4361B"/>
    <w:rsid w:val="00F436E0"/>
    <w:rsid w:val="00F442DB"/>
    <w:rsid w:val="00F451CB"/>
    <w:rsid w:val="00F4527F"/>
    <w:rsid w:val="00F462E6"/>
    <w:rsid w:val="00F4746C"/>
    <w:rsid w:val="00F50574"/>
    <w:rsid w:val="00F507C7"/>
    <w:rsid w:val="00F5098C"/>
    <w:rsid w:val="00F523C6"/>
    <w:rsid w:val="00F5247B"/>
    <w:rsid w:val="00F52F42"/>
    <w:rsid w:val="00F544F4"/>
    <w:rsid w:val="00F56F0C"/>
    <w:rsid w:val="00F5714C"/>
    <w:rsid w:val="00F60624"/>
    <w:rsid w:val="00F61FDA"/>
    <w:rsid w:val="00F6204E"/>
    <w:rsid w:val="00F62B65"/>
    <w:rsid w:val="00F62FCC"/>
    <w:rsid w:val="00F640B7"/>
    <w:rsid w:val="00F6410D"/>
    <w:rsid w:val="00F646A2"/>
    <w:rsid w:val="00F6502B"/>
    <w:rsid w:val="00F65118"/>
    <w:rsid w:val="00F65C06"/>
    <w:rsid w:val="00F65EDA"/>
    <w:rsid w:val="00F6685A"/>
    <w:rsid w:val="00F66A22"/>
    <w:rsid w:val="00F66EFD"/>
    <w:rsid w:val="00F70A04"/>
    <w:rsid w:val="00F70A1A"/>
    <w:rsid w:val="00F70D08"/>
    <w:rsid w:val="00F71507"/>
    <w:rsid w:val="00F7203F"/>
    <w:rsid w:val="00F7220E"/>
    <w:rsid w:val="00F72700"/>
    <w:rsid w:val="00F72FFE"/>
    <w:rsid w:val="00F74BA9"/>
    <w:rsid w:val="00F7773E"/>
    <w:rsid w:val="00F777DC"/>
    <w:rsid w:val="00F8137F"/>
    <w:rsid w:val="00F81601"/>
    <w:rsid w:val="00F81A5D"/>
    <w:rsid w:val="00F835A0"/>
    <w:rsid w:val="00F85604"/>
    <w:rsid w:val="00F85A2C"/>
    <w:rsid w:val="00F866B8"/>
    <w:rsid w:val="00F86DB4"/>
    <w:rsid w:val="00F90257"/>
    <w:rsid w:val="00F904F1"/>
    <w:rsid w:val="00F917CE"/>
    <w:rsid w:val="00F91C49"/>
    <w:rsid w:val="00F91D8B"/>
    <w:rsid w:val="00F92CAC"/>
    <w:rsid w:val="00F93936"/>
    <w:rsid w:val="00F93E81"/>
    <w:rsid w:val="00F94B39"/>
    <w:rsid w:val="00F95165"/>
    <w:rsid w:val="00F955E0"/>
    <w:rsid w:val="00F95B6F"/>
    <w:rsid w:val="00F965A7"/>
    <w:rsid w:val="00F96CFE"/>
    <w:rsid w:val="00F97E64"/>
    <w:rsid w:val="00FA133E"/>
    <w:rsid w:val="00FA160C"/>
    <w:rsid w:val="00FA27BE"/>
    <w:rsid w:val="00FA313D"/>
    <w:rsid w:val="00FA3330"/>
    <w:rsid w:val="00FA3351"/>
    <w:rsid w:val="00FA48B0"/>
    <w:rsid w:val="00FA5196"/>
    <w:rsid w:val="00FA54EB"/>
    <w:rsid w:val="00FA78DE"/>
    <w:rsid w:val="00FB0495"/>
    <w:rsid w:val="00FB0694"/>
    <w:rsid w:val="00FB1518"/>
    <w:rsid w:val="00FB3793"/>
    <w:rsid w:val="00FB5889"/>
    <w:rsid w:val="00FB5AF8"/>
    <w:rsid w:val="00FB5D61"/>
    <w:rsid w:val="00FB6F79"/>
    <w:rsid w:val="00FB7D03"/>
    <w:rsid w:val="00FB7F60"/>
    <w:rsid w:val="00FC0E7F"/>
    <w:rsid w:val="00FC1458"/>
    <w:rsid w:val="00FC1C13"/>
    <w:rsid w:val="00FC222F"/>
    <w:rsid w:val="00FC227B"/>
    <w:rsid w:val="00FC2C75"/>
    <w:rsid w:val="00FC4191"/>
    <w:rsid w:val="00FC4339"/>
    <w:rsid w:val="00FC43D5"/>
    <w:rsid w:val="00FC4690"/>
    <w:rsid w:val="00FC46A5"/>
    <w:rsid w:val="00FD007E"/>
    <w:rsid w:val="00FD18B4"/>
    <w:rsid w:val="00FD1B27"/>
    <w:rsid w:val="00FD25B0"/>
    <w:rsid w:val="00FD271D"/>
    <w:rsid w:val="00FD446F"/>
    <w:rsid w:val="00FD4A22"/>
    <w:rsid w:val="00FD4FC4"/>
    <w:rsid w:val="00FD7E52"/>
    <w:rsid w:val="00FE0DC6"/>
    <w:rsid w:val="00FE1357"/>
    <w:rsid w:val="00FE15DA"/>
    <w:rsid w:val="00FE2127"/>
    <w:rsid w:val="00FE2A74"/>
    <w:rsid w:val="00FE3154"/>
    <w:rsid w:val="00FE357C"/>
    <w:rsid w:val="00FE37F7"/>
    <w:rsid w:val="00FE4C0A"/>
    <w:rsid w:val="00FE5814"/>
    <w:rsid w:val="00FE5F28"/>
    <w:rsid w:val="00FE6617"/>
    <w:rsid w:val="00FE76A9"/>
    <w:rsid w:val="00FE7706"/>
    <w:rsid w:val="00FE770F"/>
    <w:rsid w:val="00FF0617"/>
    <w:rsid w:val="00FF1875"/>
    <w:rsid w:val="00FF18CD"/>
    <w:rsid w:val="00FF1A14"/>
    <w:rsid w:val="00FF2F47"/>
    <w:rsid w:val="00FF4C95"/>
    <w:rsid w:val="00FF54EC"/>
    <w:rsid w:val="00FF71C0"/>
    <w:rsid w:val="00FF7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1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16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414F8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9414F8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414F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271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414F8"/>
    <w:rPr>
      <w:rFonts w:ascii="Times New Roman" w:hAnsi="Times New Roman" w:cs="Times New Roman"/>
    </w:rPr>
  </w:style>
  <w:style w:type="character" w:customStyle="1" w:styleId="WW8Num3z0">
    <w:name w:val="WW8Num3z0"/>
    <w:rsid w:val="009414F8"/>
    <w:rPr>
      <w:rFonts w:ascii="Times New Roman" w:hAnsi="Times New Roman" w:cs="Times New Roman"/>
    </w:rPr>
  </w:style>
  <w:style w:type="character" w:customStyle="1" w:styleId="WW8Num4z0">
    <w:name w:val="WW8Num4z0"/>
    <w:rsid w:val="009414F8"/>
    <w:rPr>
      <w:rFonts w:ascii="Times New Roman" w:hAnsi="Times New Roman" w:cs="Times New Roman"/>
    </w:rPr>
  </w:style>
  <w:style w:type="character" w:customStyle="1" w:styleId="WW8Num5z0">
    <w:name w:val="WW8Num5z0"/>
    <w:rsid w:val="009414F8"/>
    <w:rPr>
      <w:rFonts w:ascii="Times New Roman" w:hAnsi="Times New Roman" w:cs="Times New Roman"/>
    </w:rPr>
  </w:style>
  <w:style w:type="character" w:customStyle="1" w:styleId="WW8Num8z0">
    <w:name w:val="WW8Num8z0"/>
    <w:rsid w:val="009414F8"/>
    <w:rPr>
      <w:rFonts w:ascii="Wingdings" w:hAnsi="Wingdings" w:cs="Wingdings"/>
    </w:rPr>
  </w:style>
  <w:style w:type="character" w:customStyle="1" w:styleId="WW8Num10z1">
    <w:name w:val="WW8Num10z1"/>
    <w:rsid w:val="009414F8"/>
    <w:rPr>
      <w:b/>
      <w:color w:val="auto"/>
    </w:rPr>
  </w:style>
  <w:style w:type="character" w:customStyle="1" w:styleId="WW8Num1z0">
    <w:name w:val="WW8Num1z0"/>
    <w:rsid w:val="009414F8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9414F8"/>
    <w:rPr>
      <w:rFonts w:ascii="Courier New" w:hAnsi="Courier New" w:cs="Courier New"/>
    </w:rPr>
  </w:style>
  <w:style w:type="character" w:customStyle="1" w:styleId="WW8Num8z3">
    <w:name w:val="WW8Num8z3"/>
    <w:rsid w:val="009414F8"/>
    <w:rPr>
      <w:rFonts w:ascii="Symbol" w:hAnsi="Symbol" w:cs="Symbol"/>
    </w:rPr>
  </w:style>
  <w:style w:type="character" w:customStyle="1" w:styleId="11">
    <w:name w:val="Основной шрифт абзаца1"/>
    <w:rsid w:val="009414F8"/>
  </w:style>
  <w:style w:type="character" w:styleId="a3">
    <w:name w:val="Hyperlink"/>
    <w:uiPriority w:val="99"/>
    <w:rsid w:val="009414F8"/>
    <w:rPr>
      <w:color w:val="0000FF"/>
      <w:u w:val="single"/>
    </w:rPr>
  </w:style>
  <w:style w:type="character" w:customStyle="1" w:styleId="a4">
    <w:name w:val="Символ сноски"/>
    <w:rsid w:val="009414F8"/>
    <w:rPr>
      <w:vertAlign w:val="superscript"/>
    </w:rPr>
  </w:style>
  <w:style w:type="character" w:styleId="a5">
    <w:name w:val="FollowedHyperlink"/>
    <w:rsid w:val="009414F8"/>
    <w:rPr>
      <w:color w:val="800080"/>
      <w:u w:val="single"/>
    </w:rPr>
  </w:style>
  <w:style w:type="character" w:styleId="a6">
    <w:name w:val="page number"/>
    <w:basedOn w:val="11"/>
    <w:rsid w:val="009414F8"/>
  </w:style>
  <w:style w:type="character" w:customStyle="1" w:styleId="Tahoma14">
    <w:name w:val="Стиль Tahoma 14 пт полужирный"/>
    <w:rsid w:val="009414F8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9414F8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9414F8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9414F8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9414F8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9414F8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9414F8"/>
    <w:rPr>
      <w:rFonts w:ascii="Times New Roman" w:hAnsi="Times New Roman" w:cs="Times New Roman"/>
      <w:b/>
      <w:bCs/>
      <w:sz w:val="26"/>
      <w:szCs w:val="26"/>
    </w:rPr>
  </w:style>
  <w:style w:type="character" w:customStyle="1" w:styleId="41">
    <w:name w:val="Знак Знак4"/>
    <w:rsid w:val="009414F8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9414F8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9414F8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9414F8"/>
    <w:rPr>
      <w:sz w:val="24"/>
      <w:szCs w:val="24"/>
      <w:lang w:val="ru-RU" w:bidi="ar-SA"/>
    </w:rPr>
  </w:style>
  <w:style w:type="character" w:styleId="a7">
    <w:name w:val="Strong"/>
    <w:uiPriority w:val="22"/>
    <w:qFormat/>
    <w:rsid w:val="009414F8"/>
    <w:rPr>
      <w:b/>
      <w:bCs/>
    </w:rPr>
  </w:style>
  <w:style w:type="character" w:customStyle="1" w:styleId="a8">
    <w:name w:val="Знак Знак"/>
    <w:rsid w:val="009414F8"/>
    <w:rPr>
      <w:sz w:val="24"/>
      <w:szCs w:val="24"/>
    </w:rPr>
  </w:style>
  <w:style w:type="character" w:customStyle="1" w:styleId="32">
    <w:name w:val="Знак Знак3"/>
    <w:rsid w:val="009414F8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sid w:val="009414F8"/>
    <w:rPr>
      <w:sz w:val="22"/>
      <w:szCs w:val="22"/>
      <w:lang w:val="ru-RU" w:bidi="ar-SA"/>
    </w:rPr>
  </w:style>
  <w:style w:type="character" w:customStyle="1" w:styleId="22">
    <w:name w:val="Знак Знак2"/>
    <w:rsid w:val="009414F8"/>
    <w:rPr>
      <w:lang w:val="ru-RU" w:bidi="ar-SA"/>
    </w:rPr>
  </w:style>
  <w:style w:type="character" w:customStyle="1" w:styleId="a9">
    <w:name w:val="Основной текст_"/>
    <w:rsid w:val="009414F8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9414F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9414F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3">
    <w:name w:val="Основной текст (3)_"/>
    <w:rsid w:val="009414F8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9414F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3">
    <w:name w:val="Заголовок №2_"/>
    <w:rsid w:val="009414F8"/>
    <w:rPr>
      <w:b/>
      <w:bCs/>
      <w:sz w:val="22"/>
      <w:szCs w:val="22"/>
      <w:lang w:bidi="ar-SA"/>
    </w:rPr>
  </w:style>
  <w:style w:type="character" w:customStyle="1" w:styleId="34">
    <w:name w:val="Основной текст (3) + Не полужирный"/>
    <w:rsid w:val="009414F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4">
    <w:name w:val="Основной текст2"/>
    <w:rsid w:val="009414F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9414F8"/>
    <w:rPr>
      <w:rFonts w:cs="Times New Roman"/>
      <w:sz w:val="20"/>
      <w:szCs w:val="20"/>
    </w:rPr>
  </w:style>
  <w:style w:type="character" w:customStyle="1" w:styleId="6">
    <w:name w:val="Знак Знак6"/>
    <w:rsid w:val="009414F8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9414F8"/>
  </w:style>
  <w:style w:type="character" w:customStyle="1" w:styleId="blk">
    <w:name w:val="blk"/>
    <w:basedOn w:val="11"/>
    <w:rsid w:val="009414F8"/>
  </w:style>
  <w:style w:type="character" w:customStyle="1" w:styleId="u">
    <w:name w:val="u"/>
    <w:basedOn w:val="11"/>
    <w:rsid w:val="009414F8"/>
  </w:style>
  <w:style w:type="character" w:customStyle="1" w:styleId="epm">
    <w:name w:val="epm"/>
    <w:basedOn w:val="11"/>
    <w:rsid w:val="009414F8"/>
  </w:style>
  <w:style w:type="character" w:customStyle="1" w:styleId="14">
    <w:name w:val="Знак примечания1"/>
    <w:rsid w:val="009414F8"/>
    <w:rPr>
      <w:sz w:val="16"/>
      <w:szCs w:val="16"/>
    </w:rPr>
  </w:style>
  <w:style w:type="character" w:customStyle="1" w:styleId="5">
    <w:name w:val="Знак Знак5"/>
    <w:rsid w:val="009414F8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9414F8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9414F8"/>
    <w:rPr>
      <w:color w:val="000000"/>
      <w:sz w:val="24"/>
      <w:szCs w:val="24"/>
      <w:lang w:val="ru-RU" w:bidi="ar-SA"/>
    </w:rPr>
  </w:style>
  <w:style w:type="character" w:styleId="ab">
    <w:name w:val="footnote reference"/>
    <w:rsid w:val="009414F8"/>
    <w:rPr>
      <w:vertAlign w:val="superscript"/>
    </w:rPr>
  </w:style>
  <w:style w:type="character" w:customStyle="1" w:styleId="ac">
    <w:name w:val="Ссылка указателя"/>
    <w:rsid w:val="009414F8"/>
  </w:style>
  <w:style w:type="character" w:customStyle="1" w:styleId="ad">
    <w:name w:val="Символы концевой сноски"/>
    <w:rsid w:val="009414F8"/>
    <w:rPr>
      <w:vertAlign w:val="superscript"/>
    </w:rPr>
  </w:style>
  <w:style w:type="character" w:customStyle="1" w:styleId="WW-">
    <w:name w:val="WW-Символы концевой сноски"/>
    <w:rsid w:val="009414F8"/>
  </w:style>
  <w:style w:type="character" w:styleId="ae">
    <w:name w:val="endnote reference"/>
    <w:rsid w:val="009414F8"/>
    <w:rPr>
      <w:vertAlign w:val="superscript"/>
    </w:rPr>
  </w:style>
  <w:style w:type="paragraph" w:styleId="af">
    <w:name w:val="Title"/>
    <w:basedOn w:val="a"/>
    <w:next w:val="af0"/>
    <w:link w:val="af1"/>
    <w:qFormat/>
    <w:rsid w:val="00593A1B"/>
    <w:pPr>
      <w:suppressAutoHyphens w:val="0"/>
      <w:jc w:val="center"/>
    </w:pPr>
    <w:rPr>
      <w:b/>
      <w:sz w:val="28"/>
      <w:szCs w:val="20"/>
    </w:rPr>
  </w:style>
  <w:style w:type="paragraph" w:styleId="af0">
    <w:name w:val="Body Text"/>
    <w:basedOn w:val="a"/>
    <w:link w:val="af2"/>
    <w:uiPriority w:val="99"/>
    <w:rsid w:val="009414F8"/>
    <w:pPr>
      <w:spacing w:after="120"/>
    </w:pPr>
  </w:style>
  <w:style w:type="paragraph" w:styleId="af3">
    <w:name w:val="List"/>
    <w:basedOn w:val="af0"/>
    <w:rsid w:val="009414F8"/>
    <w:rPr>
      <w:rFonts w:cs="Mangal"/>
    </w:rPr>
  </w:style>
  <w:style w:type="paragraph" w:styleId="af4">
    <w:name w:val="caption"/>
    <w:basedOn w:val="a"/>
    <w:qFormat/>
    <w:rsid w:val="009414F8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9414F8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9414F8"/>
    <w:pPr>
      <w:autoSpaceDE w:val="0"/>
      <w:ind w:firstLine="567"/>
      <w:jc w:val="both"/>
    </w:pPr>
    <w:rPr>
      <w:color w:val="FF0000"/>
      <w:sz w:val="28"/>
      <w:szCs w:val="28"/>
    </w:rPr>
  </w:style>
  <w:style w:type="paragraph" w:customStyle="1" w:styleId="220">
    <w:name w:val="Основной текст 22"/>
    <w:basedOn w:val="a"/>
    <w:rsid w:val="009414F8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9414F8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sid w:val="009414F8"/>
    <w:rPr>
      <w:rFonts w:ascii="Tahoma" w:hAnsi="Tahoma"/>
      <w:sz w:val="16"/>
      <w:szCs w:val="16"/>
    </w:rPr>
  </w:style>
  <w:style w:type="paragraph" w:customStyle="1" w:styleId="35">
    <w:name w:val="Основной текст3"/>
    <w:rsid w:val="009414F8"/>
    <w:pPr>
      <w:widowControl w:val="0"/>
      <w:suppressAutoHyphens/>
      <w:autoSpaceDE w:val="0"/>
      <w:spacing w:before="1" w:after="1"/>
      <w:ind w:left="1" w:right="1" w:firstLine="284"/>
      <w:jc w:val="both"/>
    </w:pPr>
    <w:rPr>
      <w:color w:val="000000"/>
      <w:lang w:eastAsia="zh-CN"/>
    </w:rPr>
  </w:style>
  <w:style w:type="paragraph" w:styleId="afa">
    <w:name w:val="footnote text"/>
    <w:basedOn w:val="a"/>
    <w:link w:val="afb"/>
    <w:rsid w:val="009414F8"/>
    <w:rPr>
      <w:sz w:val="20"/>
      <w:szCs w:val="20"/>
    </w:rPr>
  </w:style>
  <w:style w:type="paragraph" w:styleId="afc">
    <w:name w:val="header"/>
    <w:basedOn w:val="a"/>
    <w:link w:val="afd"/>
    <w:uiPriority w:val="99"/>
    <w:rsid w:val="009414F8"/>
    <w:pPr>
      <w:tabs>
        <w:tab w:val="center" w:pos="4677"/>
        <w:tab w:val="right" w:pos="9355"/>
      </w:tabs>
    </w:pPr>
  </w:style>
  <w:style w:type="paragraph" w:styleId="afe">
    <w:name w:val="footer"/>
    <w:basedOn w:val="a"/>
    <w:link w:val="aff"/>
    <w:uiPriority w:val="99"/>
    <w:rsid w:val="009414F8"/>
    <w:pPr>
      <w:tabs>
        <w:tab w:val="center" w:pos="4677"/>
        <w:tab w:val="right" w:pos="9355"/>
      </w:tabs>
    </w:pPr>
  </w:style>
  <w:style w:type="paragraph" w:customStyle="1" w:styleId="16">
    <w:name w:val="Схема документа1"/>
    <w:basedOn w:val="a"/>
    <w:rsid w:val="009414F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9414F8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Style8">
    <w:name w:val="Style8"/>
    <w:basedOn w:val="a"/>
    <w:rsid w:val="009414F8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9414F8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tyle7">
    <w:name w:val="Style7"/>
    <w:basedOn w:val="a"/>
    <w:rsid w:val="009414F8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9414F8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9414F8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9414F8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f0">
    <w:name w:val="Знак"/>
    <w:basedOn w:val="a"/>
    <w:rsid w:val="009414F8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6">
    <w:name w:val="Основной текст3"/>
    <w:basedOn w:val="a"/>
    <w:rsid w:val="009414F8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</w:rPr>
  </w:style>
  <w:style w:type="paragraph" w:customStyle="1" w:styleId="37">
    <w:name w:val="Основной текст (3)"/>
    <w:basedOn w:val="a"/>
    <w:rsid w:val="009414F8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</w:rPr>
  </w:style>
  <w:style w:type="paragraph" w:customStyle="1" w:styleId="25">
    <w:name w:val="Заголовок №2"/>
    <w:basedOn w:val="a"/>
    <w:rsid w:val="009414F8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</w:rPr>
  </w:style>
  <w:style w:type="paragraph" w:customStyle="1" w:styleId="18">
    <w:name w:val="Абзац списка1"/>
    <w:basedOn w:val="a"/>
    <w:rsid w:val="009414F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9414F8"/>
    <w:pPr>
      <w:spacing w:before="280" w:after="280"/>
    </w:pPr>
    <w:rPr>
      <w:rFonts w:eastAsia="Calibri"/>
    </w:rPr>
  </w:style>
  <w:style w:type="paragraph" w:styleId="aff1">
    <w:name w:val="List Paragraph"/>
    <w:basedOn w:val="a"/>
    <w:qFormat/>
    <w:rsid w:val="009414F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9">
    <w:name w:val="Абзац списка1"/>
    <w:basedOn w:val="a"/>
    <w:rsid w:val="009414F8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0">
    <w:name w:val="Основной текст 21"/>
    <w:basedOn w:val="a"/>
    <w:rsid w:val="009414F8"/>
    <w:pPr>
      <w:jc w:val="both"/>
    </w:pPr>
    <w:rPr>
      <w:sz w:val="22"/>
      <w:szCs w:val="20"/>
      <w:lang w:val="en-US"/>
    </w:rPr>
  </w:style>
  <w:style w:type="paragraph" w:customStyle="1" w:styleId="1a">
    <w:name w:val="Без интервала1"/>
    <w:rsid w:val="009414F8"/>
    <w:pPr>
      <w:shd w:val="clear" w:color="auto" w:fill="F7F6F5"/>
      <w:suppressAutoHyphens/>
      <w:jc w:val="center"/>
    </w:pPr>
    <w:rPr>
      <w:rFonts w:ascii="Book Antiqua" w:eastAsia="Calibri" w:hAnsi="Book Antiqua" w:cs="Arial"/>
      <w:color w:val="333333"/>
      <w:sz w:val="22"/>
      <w:szCs w:val="22"/>
      <w:lang w:eastAsia="zh-CN"/>
    </w:rPr>
  </w:style>
  <w:style w:type="paragraph" w:customStyle="1" w:styleId="ConsPlusTitle">
    <w:name w:val="ConsPlusTitle"/>
    <w:rsid w:val="009414F8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zh-CN"/>
    </w:rPr>
  </w:style>
  <w:style w:type="paragraph" w:styleId="1b">
    <w:name w:val="index 1"/>
    <w:basedOn w:val="a"/>
    <w:next w:val="a"/>
    <w:rsid w:val="009414F8"/>
    <w:pPr>
      <w:ind w:left="240" w:hanging="240"/>
    </w:pPr>
    <w:rPr>
      <w:sz w:val="20"/>
      <w:szCs w:val="20"/>
    </w:rPr>
  </w:style>
  <w:style w:type="paragraph" w:styleId="26">
    <w:name w:val="index 2"/>
    <w:basedOn w:val="a"/>
    <w:next w:val="a"/>
    <w:rsid w:val="009414F8"/>
    <w:pPr>
      <w:ind w:left="480" w:hanging="240"/>
    </w:pPr>
    <w:rPr>
      <w:sz w:val="20"/>
      <w:szCs w:val="20"/>
    </w:rPr>
  </w:style>
  <w:style w:type="paragraph" w:styleId="38">
    <w:name w:val="index 3"/>
    <w:basedOn w:val="a"/>
    <w:next w:val="a"/>
    <w:rsid w:val="009414F8"/>
    <w:pPr>
      <w:ind w:left="720" w:hanging="240"/>
    </w:pPr>
    <w:rPr>
      <w:sz w:val="20"/>
      <w:szCs w:val="20"/>
    </w:rPr>
  </w:style>
  <w:style w:type="paragraph" w:customStyle="1" w:styleId="410">
    <w:name w:val="Указатель 41"/>
    <w:basedOn w:val="a"/>
    <w:next w:val="a"/>
    <w:rsid w:val="009414F8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9414F8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9414F8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9414F8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9414F8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9414F8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b"/>
    <w:rsid w:val="009414F8"/>
    <w:pPr>
      <w:spacing w:before="120" w:after="120"/>
    </w:pPr>
    <w:rPr>
      <w:b/>
      <w:bCs/>
      <w:i/>
      <w:iCs/>
      <w:sz w:val="20"/>
      <w:szCs w:val="20"/>
    </w:rPr>
  </w:style>
  <w:style w:type="paragraph" w:styleId="1c">
    <w:name w:val="toc 1"/>
    <w:basedOn w:val="a"/>
    <w:next w:val="a"/>
    <w:uiPriority w:val="39"/>
    <w:rsid w:val="009414F8"/>
    <w:pPr>
      <w:tabs>
        <w:tab w:val="right" w:leader="dot" w:pos="9833"/>
      </w:tabs>
    </w:pPr>
    <w:rPr>
      <w:b/>
      <w:lang w:eastAsia="ru-RU"/>
    </w:rPr>
  </w:style>
  <w:style w:type="paragraph" w:styleId="27">
    <w:name w:val="toc 2"/>
    <w:basedOn w:val="a"/>
    <w:next w:val="a"/>
    <w:uiPriority w:val="39"/>
    <w:rsid w:val="009414F8"/>
    <w:pPr>
      <w:ind w:left="240"/>
    </w:pPr>
  </w:style>
  <w:style w:type="paragraph" w:styleId="39">
    <w:name w:val="toc 3"/>
    <w:basedOn w:val="a"/>
    <w:next w:val="a"/>
    <w:uiPriority w:val="39"/>
    <w:rsid w:val="009414F8"/>
    <w:pPr>
      <w:ind w:left="480"/>
    </w:pPr>
  </w:style>
  <w:style w:type="paragraph" w:customStyle="1" w:styleId="310">
    <w:name w:val="Основной текст с отступом 31"/>
    <w:basedOn w:val="a"/>
    <w:rsid w:val="009414F8"/>
    <w:pPr>
      <w:spacing w:after="120"/>
      <w:ind w:left="283"/>
    </w:pPr>
    <w:rPr>
      <w:sz w:val="16"/>
      <w:szCs w:val="20"/>
      <w:lang w:val="en-US"/>
    </w:rPr>
  </w:style>
  <w:style w:type="paragraph" w:customStyle="1" w:styleId="211">
    <w:name w:val="Заголовок 21"/>
    <w:basedOn w:val="a"/>
    <w:rsid w:val="009414F8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0">
    <w:name w:val="Заголовок 11"/>
    <w:basedOn w:val="a"/>
    <w:uiPriority w:val="99"/>
    <w:rsid w:val="009414F8"/>
    <w:pPr>
      <w:keepNext/>
    </w:pPr>
    <w:rPr>
      <w:sz w:val="28"/>
      <w:szCs w:val="20"/>
      <w:lang w:val="en-US"/>
    </w:rPr>
  </w:style>
  <w:style w:type="paragraph" w:customStyle="1" w:styleId="1d">
    <w:name w:val="Текст примечания1"/>
    <w:basedOn w:val="a"/>
    <w:rsid w:val="009414F8"/>
    <w:rPr>
      <w:sz w:val="20"/>
      <w:szCs w:val="20"/>
    </w:rPr>
  </w:style>
  <w:style w:type="paragraph" w:styleId="aff3">
    <w:name w:val="annotation subject"/>
    <w:basedOn w:val="1d"/>
    <w:next w:val="1d"/>
    <w:link w:val="aff4"/>
    <w:rsid w:val="009414F8"/>
    <w:rPr>
      <w:b/>
      <w:bCs/>
    </w:rPr>
  </w:style>
  <w:style w:type="paragraph" w:customStyle="1" w:styleId="WW-Normal">
    <w:name w:val="WW-Normal"/>
    <w:rsid w:val="009414F8"/>
    <w:pPr>
      <w:widowControl w:val="0"/>
      <w:suppressAutoHyphens/>
    </w:pPr>
    <w:rPr>
      <w:lang w:eastAsia="zh-CN"/>
    </w:rPr>
  </w:style>
  <w:style w:type="paragraph" w:customStyle="1" w:styleId="140">
    <w:name w:val="Обычный + 14 пт"/>
    <w:basedOn w:val="a"/>
    <w:rsid w:val="009414F8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9414F8"/>
    <w:pPr>
      <w:spacing w:after="120" w:line="480" w:lineRule="auto"/>
      <w:ind w:left="283"/>
    </w:pPr>
  </w:style>
  <w:style w:type="paragraph" w:customStyle="1" w:styleId="3a">
    <w:name w:val="Стиль3"/>
    <w:basedOn w:val="212"/>
    <w:rsid w:val="009414F8"/>
    <w:rPr>
      <w:rFonts w:eastAsia="Calibri"/>
    </w:rPr>
  </w:style>
  <w:style w:type="paragraph" w:customStyle="1" w:styleId="aff5">
    <w:name w:val="Содержимое таблицы"/>
    <w:basedOn w:val="a"/>
    <w:rsid w:val="009414F8"/>
    <w:pPr>
      <w:suppressLineNumbers/>
    </w:pPr>
  </w:style>
  <w:style w:type="paragraph" w:customStyle="1" w:styleId="aff6">
    <w:name w:val="Заголовок таблицы"/>
    <w:basedOn w:val="aff5"/>
    <w:rsid w:val="009414F8"/>
    <w:pPr>
      <w:jc w:val="center"/>
    </w:pPr>
    <w:rPr>
      <w:b/>
      <w:bCs/>
    </w:rPr>
  </w:style>
  <w:style w:type="paragraph" w:styleId="42">
    <w:name w:val="toc 4"/>
    <w:basedOn w:val="15"/>
    <w:rsid w:val="009414F8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9414F8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9414F8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9414F8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9414F8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9414F8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9414F8"/>
    <w:pPr>
      <w:tabs>
        <w:tab w:val="right" w:leader="dot" w:pos="7091"/>
      </w:tabs>
      <w:ind w:left="2547"/>
    </w:pPr>
  </w:style>
  <w:style w:type="paragraph" w:customStyle="1" w:styleId="aff7">
    <w:name w:val="Содержимое врезки"/>
    <w:basedOn w:val="af0"/>
    <w:rsid w:val="009414F8"/>
  </w:style>
  <w:style w:type="paragraph" w:styleId="aff8">
    <w:name w:val="Normal (Web)"/>
    <w:basedOn w:val="a"/>
    <w:uiPriority w:val="99"/>
    <w:rsid w:val="00305E15"/>
    <w:pPr>
      <w:spacing w:before="280" w:after="280"/>
    </w:pPr>
    <w:rPr>
      <w:lang w:eastAsia="ar-SA"/>
    </w:rPr>
  </w:style>
  <w:style w:type="paragraph" w:styleId="28">
    <w:name w:val="Body Text Indent 2"/>
    <w:basedOn w:val="a"/>
    <w:link w:val="29"/>
    <w:uiPriority w:val="99"/>
    <w:semiHidden/>
    <w:unhideWhenUsed/>
    <w:rsid w:val="000D595A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rsid w:val="000D595A"/>
    <w:rPr>
      <w:sz w:val="24"/>
      <w:szCs w:val="24"/>
      <w:lang w:eastAsia="zh-CN"/>
    </w:rPr>
  </w:style>
  <w:style w:type="character" w:customStyle="1" w:styleId="af2">
    <w:name w:val="Основной текст Знак"/>
    <w:link w:val="af0"/>
    <w:uiPriority w:val="99"/>
    <w:locked/>
    <w:rsid w:val="000D595A"/>
    <w:rPr>
      <w:sz w:val="24"/>
      <w:szCs w:val="24"/>
      <w:lang w:eastAsia="zh-CN"/>
    </w:rPr>
  </w:style>
  <w:style w:type="paragraph" w:customStyle="1" w:styleId="ConsNormal">
    <w:name w:val="ConsNormal"/>
    <w:uiPriority w:val="99"/>
    <w:rsid w:val="000D595A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customStyle="1" w:styleId="ConsNonformat">
    <w:name w:val="ConsNonformat"/>
    <w:rsid w:val="000D595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a">
    <w:name w:val="Body Text 2"/>
    <w:basedOn w:val="a"/>
    <w:link w:val="2b"/>
    <w:uiPriority w:val="99"/>
    <w:semiHidden/>
    <w:unhideWhenUsed/>
    <w:rsid w:val="000D595A"/>
    <w:pPr>
      <w:spacing w:after="120" w:line="480" w:lineRule="auto"/>
    </w:pPr>
  </w:style>
  <w:style w:type="character" w:customStyle="1" w:styleId="2b">
    <w:name w:val="Основной текст 2 Знак"/>
    <w:link w:val="2a"/>
    <w:uiPriority w:val="99"/>
    <w:semiHidden/>
    <w:rsid w:val="000D595A"/>
    <w:rPr>
      <w:sz w:val="24"/>
      <w:szCs w:val="24"/>
      <w:lang w:eastAsia="zh-CN"/>
    </w:rPr>
  </w:style>
  <w:style w:type="paragraph" w:styleId="3b">
    <w:name w:val="Body Text 3"/>
    <w:basedOn w:val="a"/>
    <w:link w:val="3c"/>
    <w:uiPriority w:val="99"/>
    <w:semiHidden/>
    <w:unhideWhenUsed/>
    <w:rsid w:val="000D595A"/>
    <w:pPr>
      <w:spacing w:after="120"/>
    </w:pPr>
    <w:rPr>
      <w:sz w:val="16"/>
      <w:szCs w:val="16"/>
    </w:rPr>
  </w:style>
  <w:style w:type="character" w:customStyle="1" w:styleId="3c">
    <w:name w:val="Основной текст 3 Знак"/>
    <w:link w:val="3b"/>
    <w:uiPriority w:val="99"/>
    <w:semiHidden/>
    <w:rsid w:val="000D595A"/>
    <w:rPr>
      <w:sz w:val="16"/>
      <w:szCs w:val="16"/>
      <w:lang w:eastAsia="zh-CN"/>
    </w:rPr>
  </w:style>
  <w:style w:type="paragraph" w:customStyle="1" w:styleId="western">
    <w:name w:val="western"/>
    <w:basedOn w:val="a"/>
    <w:rsid w:val="007556B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9">
    <w:name w:val="Plain Text"/>
    <w:basedOn w:val="a"/>
    <w:link w:val="affa"/>
    <w:rsid w:val="001B51FC"/>
    <w:pPr>
      <w:suppressAutoHyphens w:val="0"/>
    </w:pPr>
    <w:rPr>
      <w:rFonts w:ascii="Courier New" w:hAnsi="Courier New"/>
      <w:b/>
      <w:sz w:val="20"/>
      <w:szCs w:val="20"/>
    </w:rPr>
  </w:style>
  <w:style w:type="character" w:styleId="affb">
    <w:name w:val="annotation reference"/>
    <w:uiPriority w:val="99"/>
    <w:semiHidden/>
    <w:unhideWhenUsed/>
    <w:rsid w:val="009A51AD"/>
    <w:rPr>
      <w:sz w:val="16"/>
      <w:szCs w:val="16"/>
    </w:rPr>
  </w:style>
  <w:style w:type="paragraph" w:styleId="affc">
    <w:name w:val="annotation text"/>
    <w:basedOn w:val="a"/>
    <w:link w:val="affd"/>
    <w:uiPriority w:val="99"/>
    <w:semiHidden/>
    <w:unhideWhenUsed/>
    <w:rsid w:val="009A51AD"/>
    <w:rPr>
      <w:sz w:val="20"/>
      <w:szCs w:val="20"/>
    </w:rPr>
  </w:style>
  <w:style w:type="character" w:customStyle="1" w:styleId="affd">
    <w:name w:val="Текст примечания Знак"/>
    <w:link w:val="affc"/>
    <w:uiPriority w:val="99"/>
    <w:semiHidden/>
    <w:rsid w:val="009A51AD"/>
    <w:rPr>
      <w:lang w:eastAsia="zh-CN"/>
    </w:rPr>
  </w:style>
  <w:style w:type="character" w:customStyle="1" w:styleId="fax">
    <w:name w:val="fax"/>
    <w:rsid w:val="00AA164E"/>
  </w:style>
  <w:style w:type="paragraph" w:customStyle="1" w:styleId="affe">
    <w:name w:val="договор"/>
    <w:basedOn w:val="a"/>
    <w:next w:val="a"/>
    <w:rsid w:val="006A2402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4B3297"/>
    <w:rPr>
      <w:sz w:val="24"/>
      <w:szCs w:val="24"/>
      <w:lang w:eastAsia="zh-CN"/>
    </w:rPr>
  </w:style>
  <w:style w:type="character" w:customStyle="1" w:styleId="afff0">
    <w:name w:val="Гипертекстовая ссылка"/>
    <w:rsid w:val="000F7A7A"/>
    <w:rPr>
      <w:rFonts w:cs="Times New Roman"/>
      <w:color w:val="106BBE"/>
    </w:rPr>
  </w:style>
  <w:style w:type="paragraph" w:customStyle="1" w:styleId="1e">
    <w:name w:val="Обычный1"/>
    <w:rsid w:val="0054731E"/>
    <w:pPr>
      <w:widowControl w:val="0"/>
      <w:spacing w:line="300" w:lineRule="auto"/>
      <w:ind w:left="40"/>
      <w:jc w:val="both"/>
    </w:pPr>
    <w:rPr>
      <w:sz w:val="22"/>
    </w:rPr>
  </w:style>
  <w:style w:type="paragraph" w:customStyle="1" w:styleId="Iniiaiieoaeno2">
    <w:name w:val="Iniiaiie oaeno 2"/>
    <w:basedOn w:val="a"/>
    <w:rsid w:val="006267BE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character" w:customStyle="1" w:styleId="10">
    <w:name w:val="Заголовок 1 Знак"/>
    <w:link w:val="1"/>
    <w:rsid w:val="00B56580"/>
    <w:rPr>
      <w:rFonts w:ascii="Arial" w:hAnsi="Arial"/>
      <w:b/>
      <w:bCs/>
      <w:kern w:val="1"/>
      <w:sz w:val="32"/>
      <w:szCs w:val="32"/>
      <w:lang w:eastAsia="zh-CN"/>
    </w:rPr>
  </w:style>
  <w:style w:type="paragraph" w:customStyle="1" w:styleId="230">
    <w:name w:val="Основной текст 23"/>
    <w:basedOn w:val="a"/>
    <w:rsid w:val="00EB30C2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character" w:customStyle="1" w:styleId="af6">
    <w:name w:val="Основной текст с отступом Знак"/>
    <w:link w:val="af5"/>
    <w:rsid w:val="00593A1B"/>
    <w:rPr>
      <w:color w:val="FF0000"/>
      <w:sz w:val="28"/>
      <w:szCs w:val="28"/>
      <w:lang w:eastAsia="zh-CN"/>
    </w:rPr>
  </w:style>
  <w:style w:type="character" w:customStyle="1" w:styleId="af1">
    <w:name w:val="Название Знак"/>
    <w:link w:val="af"/>
    <w:rsid w:val="00593A1B"/>
    <w:rPr>
      <w:b/>
      <w:sz w:val="28"/>
    </w:rPr>
  </w:style>
  <w:style w:type="table" w:styleId="afff1">
    <w:name w:val="Table Grid"/>
    <w:basedOn w:val="a1"/>
    <w:uiPriority w:val="59"/>
    <w:rsid w:val="009F6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Готовый"/>
    <w:basedOn w:val="a"/>
    <w:uiPriority w:val="99"/>
    <w:rsid w:val="009070B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9070BD"/>
    <w:rPr>
      <w:rFonts w:ascii="Courier New" w:hAnsi="Courier New"/>
      <w:b/>
    </w:rPr>
  </w:style>
  <w:style w:type="character" w:customStyle="1" w:styleId="afd">
    <w:name w:val="Верхний колонтитул Знак"/>
    <w:link w:val="afc"/>
    <w:uiPriority w:val="99"/>
    <w:rsid w:val="009070BD"/>
    <w:rPr>
      <w:sz w:val="24"/>
      <w:szCs w:val="24"/>
      <w:lang w:eastAsia="zh-CN"/>
    </w:rPr>
  </w:style>
  <w:style w:type="paragraph" w:styleId="afff3">
    <w:name w:val="No Spacing"/>
    <w:uiPriority w:val="1"/>
    <w:qFormat/>
    <w:rsid w:val="009070BD"/>
    <w:rPr>
      <w:sz w:val="24"/>
      <w:szCs w:val="24"/>
    </w:rPr>
  </w:style>
  <w:style w:type="paragraph" w:styleId="afff4">
    <w:name w:val="TOC Heading"/>
    <w:basedOn w:val="1"/>
    <w:next w:val="a"/>
    <w:uiPriority w:val="39"/>
    <w:semiHidden/>
    <w:unhideWhenUsed/>
    <w:qFormat/>
    <w:rsid w:val="00F5247B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ru-RU"/>
    </w:rPr>
  </w:style>
  <w:style w:type="character" w:customStyle="1" w:styleId="aff">
    <w:name w:val="Нижний колонтитул Знак"/>
    <w:link w:val="afe"/>
    <w:uiPriority w:val="99"/>
    <w:rsid w:val="00571EA0"/>
    <w:rPr>
      <w:sz w:val="24"/>
      <w:szCs w:val="24"/>
      <w:lang w:eastAsia="zh-CN"/>
    </w:rPr>
  </w:style>
  <w:style w:type="character" w:customStyle="1" w:styleId="afb">
    <w:name w:val="Текст сноски Знак"/>
    <w:link w:val="afa"/>
    <w:rsid w:val="000F425E"/>
    <w:rPr>
      <w:lang w:eastAsia="zh-CN"/>
    </w:rPr>
  </w:style>
  <w:style w:type="character" w:customStyle="1" w:styleId="20">
    <w:name w:val="Заголовок 2 Знак"/>
    <w:link w:val="2"/>
    <w:rsid w:val="002A3A49"/>
    <w:rPr>
      <w:rFonts w:ascii="Arial" w:hAnsi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rsid w:val="002A3A49"/>
    <w:rPr>
      <w:rFonts w:ascii="Arial" w:hAnsi="Arial"/>
      <w:b/>
      <w:bCs/>
      <w:sz w:val="26"/>
      <w:szCs w:val="26"/>
      <w:lang w:eastAsia="zh-CN"/>
    </w:rPr>
  </w:style>
  <w:style w:type="character" w:customStyle="1" w:styleId="af9">
    <w:name w:val="Текст выноски Знак"/>
    <w:link w:val="af8"/>
    <w:rsid w:val="002A3A49"/>
    <w:rPr>
      <w:rFonts w:ascii="Tahoma" w:hAnsi="Tahoma" w:cs="Tahoma"/>
      <w:sz w:val="16"/>
      <w:szCs w:val="16"/>
      <w:lang w:eastAsia="zh-CN"/>
    </w:rPr>
  </w:style>
  <w:style w:type="character" w:customStyle="1" w:styleId="aff4">
    <w:name w:val="Тема примечания Знак"/>
    <w:link w:val="aff3"/>
    <w:rsid w:val="002A3A49"/>
    <w:rPr>
      <w:b/>
      <w:bCs/>
      <w:lang w:eastAsia="zh-CN"/>
    </w:rPr>
  </w:style>
  <w:style w:type="paragraph" w:styleId="afff5">
    <w:name w:val="endnote text"/>
    <w:basedOn w:val="a"/>
    <w:link w:val="afff6"/>
    <w:uiPriority w:val="99"/>
    <w:semiHidden/>
    <w:unhideWhenUsed/>
    <w:rsid w:val="002A3A49"/>
    <w:rPr>
      <w:sz w:val="20"/>
      <w:szCs w:val="20"/>
    </w:rPr>
  </w:style>
  <w:style w:type="character" w:customStyle="1" w:styleId="afff6">
    <w:name w:val="Текст концевой сноски Знак"/>
    <w:link w:val="afff5"/>
    <w:uiPriority w:val="99"/>
    <w:semiHidden/>
    <w:rsid w:val="002A3A49"/>
    <w:rPr>
      <w:lang w:eastAsia="zh-CN"/>
    </w:rPr>
  </w:style>
  <w:style w:type="paragraph" w:customStyle="1" w:styleId="afff7">
    <w:name w:val="готик текст"/>
    <w:rsid w:val="007C71EE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character" w:customStyle="1" w:styleId="1f">
    <w:name w:val="Заголовок №1_"/>
    <w:basedOn w:val="a0"/>
    <w:link w:val="1f0"/>
    <w:rsid w:val="00532001"/>
    <w:rPr>
      <w:sz w:val="26"/>
      <w:szCs w:val="26"/>
      <w:shd w:val="clear" w:color="auto" w:fill="FFFFFF"/>
    </w:rPr>
  </w:style>
  <w:style w:type="character" w:customStyle="1" w:styleId="52">
    <w:name w:val="Заголовок №5"/>
    <w:basedOn w:val="a0"/>
    <w:rsid w:val="005320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ff8">
    <w:name w:val="Основной текст + Полужирный"/>
    <w:basedOn w:val="a9"/>
    <w:rsid w:val="0053200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  <w:lang w:bidi="ar-SA"/>
    </w:rPr>
  </w:style>
  <w:style w:type="character" w:customStyle="1" w:styleId="11pt">
    <w:name w:val="Основной текст + 11 pt;Полужирный"/>
    <w:basedOn w:val="a9"/>
    <w:rsid w:val="00532001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  <w:lang w:bidi="ar-SA"/>
    </w:rPr>
  </w:style>
  <w:style w:type="character" w:customStyle="1" w:styleId="53">
    <w:name w:val="Заголовок №5 + Не полужирный"/>
    <w:basedOn w:val="a0"/>
    <w:rsid w:val="005320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d">
    <w:name w:val="Заголовок №3_"/>
    <w:basedOn w:val="a0"/>
    <w:link w:val="3e"/>
    <w:rsid w:val="00532001"/>
    <w:rPr>
      <w:sz w:val="26"/>
      <w:szCs w:val="26"/>
      <w:shd w:val="clear" w:color="auto" w:fill="FFFFFF"/>
    </w:rPr>
  </w:style>
  <w:style w:type="character" w:customStyle="1" w:styleId="53pt">
    <w:name w:val="Заголовок №5 + Интервал 3 pt"/>
    <w:basedOn w:val="a0"/>
    <w:rsid w:val="005320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3"/>
      <w:szCs w:val="23"/>
    </w:rPr>
  </w:style>
  <w:style w:type="paragraph" w:customStyle="1" w:styleId="1f0">
    <w:name w:val="Заголовок №1"/>
    <w:basedOn w:val="a"/>
    <w:link w:val="1f"/>
    <w:rsid w:val="00532001"/>
    <w:pPr>
      <w:shd w:val="clear" w:color="auto" w:fill="FFFFFF"/>
      <w:suppressAutoHyphens w:val="0"/>
      <w:spacing w:after="120" w:line="0" w:lineRule="atLeast"/>
      <w:outlineLvl w:val="0"/>
    </w:pPr>
    <w:rPr>
      <w:sz w:val="26"/>
      <w:szCs w:val="26"/>
      <w:lang w:eastAsia="ru-RU"/>
    </w:rPr>
  </w:style>
  <w:style w:type="paragraph" w:customStyle="1" w:styleId="3e">
    <w:name w:val="Заголовок №3"/>
    <w:basedOn w:val="a"/>
    <w:link w:val="3d"/>
    <w:rsid w:val="00532001"/>
    <w:pPr>
      <w:shd w:val="clear" w:color="auto" w:fill="FFFFFF"/>
      <w:suppressAutoHyphens w:val="0"/>
      <w:spacing w:line="0" w:lineRule="atLeast"/>
      <w:outlineLvl w:val="2"/>
    </w:pPr>
    <w:rPr>
      <w:sz w:val="26"/>
      <w:szCs w:val="26"/>
      <w:lang w:eastAsia="ru-RU"/>
    </w:rPr>
  </w:style>
  <w:style w:type="character" w:customStyle="1" w:styleId="54">
    <w:name w:val="Заголовок №5_"/>
    <w:rsid w:val="007E086A"/>
    <w:rPr>
      <w:sz w:val="23"/>
      <w:szCs w:val="23"/>
      <w:shd w:val="clear" w:color="auto" w:fill="FFFFFF"/>
    </w:rPr>
  </w:style>
  <w:style w:type="character" w:customStyle="1" w:styleId="wmi-callto">
    <w:name w:val="wmi-callto"/>
    <w:rsid w:val="009F2377"/>
  </w:style>
  <w:style w:type="character" w:customStyle="1" w:styleId="40">
    <w:name w:val="Заголовок 4 Знак"/>
    <w:basedOn w:val="a0"/>
    <w:link w:val="4"/>
    <w:uiPriority w:val="9"/>
    <w:semiHidden/>
    <w:rsid w:val="0093271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zh-CN"/>
    </w:rPr>
  </w:style>
  <w:style w:type="table" w:customStyle="1" w:styleId="1f1">
    <w:name w:val="Сетка таблицы1"/>
    <w:basedOn w:val="a1"/>
    <w:next w:val="afff1"/>
    <w:uiPriority w:val="59"/>
    <w:rsid w:val="00932714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mailto:torgi@rctm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mosre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ui_oz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zraion@yandex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1E32B-1659-43BB-B945-D44CC5C51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5851</Words>
  <Characters>33356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Organization</Company>
  <LinksUpToDate>false</LinksUpToDate>
  <CharactersWithSpaces>39129</CharactersWithSpaces>
  <SharedDoc>false</SharedDoc>
  <HLinks>
    <vt:vector size="54" baseType="variant">
      <vt:variant>
        <vt:i4>2031621</vt:i4>
      </vt:variant>
      <vt:variant>
        <vt:i4>24</vt:i4>
      </vt:variant>
      <vt:variant>
        <vt:i4>0</vt:i4>
      </vt:variant>
      <vt:variant>
        <vt:i4>5</vt:i4>
      </vt:variant>
      <vt:variant>
        <vt:lpwstr>http://www.rctmo.ru/</vt:lpwstr>
      </vt:variant>
      <vt:variant>
        <vt:lpwstr/>
      </vt:variant>
      <vt:variant>
        <vt:i4>6553726</vt:i4>
      </vt:variant>
      <vt:variant>
        <vt:i4>21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1441826</vt:i4>
      </vt:variant>
      <vt:variant>
        <vt:i4>15</vt:i4>
      </vt:variant>
      <vt:variant>
        <vt:i4>0</vt:i4>
      </vt:variant>
      <vt:variant>
        <vt:i4>5</vt:i4>
      </vt:variant>
      <vt:variant>
        <vt:lpwstr>mailto:torgi@rctmo.ru</vt:lpwstr>
      </vt:variant>
      <vt:variant>
        <vt:lpwstr/>
      </vt:variant>
      <vt:variant>
        <vt:i4>6553726</vt:i4>
      </vt:variant>
      <vt:variant>
        <vt:i4>12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mailto:zakaz-mo@mosreg.ru</vt:lpwstr>
      </vt:variant>
      <vt:variant>
        <vt:lpwstr/>
      </vt:variant>
      <vt:variant>
        <vt:i4>4325469</vt:i4>
      </vt:variant>
      <vt:variant>
        <vt:i4>3</vt:i4>
      </vt:variant>
      <vt:variant>
        <vt:i4>0</vt:i4>
      </vt:variant>
      <vt:variant>
        <vt:i4>5</vt:i4>
      </vt:variant>
      <vt:variant>
        <vt:lpwstr>mailto:zakaz-mo.mosreg.ru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ООО "СГУП"</dc:creator>
  <cp:lastModifiedBy>User</cp:lastModifiedBy>
  <cp:revision>4</cp:revision>
  <cp:lastPrinted>2017-12-15T15:36:00Z</cp:lastPrinted>
  <dcterms:created xsi:type="dcterms:W3CDTF">2017-12-22T07:23:00Z</dcterms:created>
  <dcterms:modified xsi:type="dcterms:W3CDTF">2017-12-22T10:08:00Z</dcterms:modified>
</cp:coreProperties>
</file>