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595" w:rsidRDefault="005B3566" w:rsidP="005B3566">
      <w:pPr>
        <w:ind w:left="-426"/>
        <w:jc w:val="center"/>
        <w:rPr>
          <w:b/>
          <w:noProof/>
          <w:color w:val="0000FF"/>
          <w:sz w:val="28"/>
          <w:szCs w:val="28"/>
        </w:rPr>
      </w:pPr>
      <w:r w:rsidRPr="005B3566">
        <w:rPr>
          <w:b/>
          <w:bCs/>
          <w:sz w:val="26"/>
          <w:szCs w:val="26"/>
        </w:rPr>
        <w:t xml:space="preserve">ИЗВЕЩЕНИЕ О ПРОВЕДЕНИИ АУКЦИОНА </w:t>
      </w:r>
      <w:permStart w:id="0" w:edGrp="everyone"/>
      <w:r w:rsidRPr="005B3566">
        <w:rPr>
          <w:b/>
          <w:noProof/>
          <w:color w:val="0000FF"/>
          <w:sz w:val="28"/>
          <w:szCs w:val="28"/>
        </w:rPr>
        <w:t>№ </w:t>
      </w:r>
      <w:r w:rsidR="00E24D23">
        <w:rPr>
          <w:b/>
          <w:noProof/>
          <w:color w:val="0000FF"/>
          <w:sz w:val="28"/>
          <w:szCs w:val="28"/>
        </w:rPr>
        <w:t>ПЗ-</w:t>
      </w:r>
      <w:r w:rsidR="00ED7420">
        <w:rPr>
          <w:b/>
          <w:noProof/>
          <w:color w:val="0000FF"/>
          <w:sz w:val="28"/>
          <w:szCs w:val="28"/>
        </w:rPr>
        <w:t>ОЗ/17-311</w:t>
      </w:r>
    </w:p>
    <w:p w:rsidR="005B3566" w:rsidRPr="005F16F3" w:rsidRDefault="00E24D23" w:rsidP="005F16F3">
      <w:pPr>
        <w:ind w:left="-426"/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по продаже земельных участков</w:t>
      </w:r>
      <w:r w:rsidR="005B3566" w:rsidRPr="005B3566">
        <w:rPr>
          <w:noProof/>
          <w:color w:val="0000FF"/>
          <w:sz w:val="28"/>
          <w:szCs w:val="28"/>
        </w:rPr>
        <w:t>, государс</w:t>
      </w:r>
      <w:r>
        <w:rPr>
          <w:noProof/>
          <w:color w:val="0000FF"/>
          <w:sz w:val="28"/>
          <w:szCs w:val="28"/>
        </w:rPr>
        <w:t>твенная собственность на которые</w:t>
      </w:r>
      <w:r>
        <w:rPr>
          <w:noProof/>
          <w:color w:val="0000FF"/>
          <w:sz w:val="28"/>
          <w:szCs w:val="28"/>
        </w:rPr>
        <w:br/>
        <w:t>не разграничена, расположенных</w:t>
      </w:r>
      <w:r w:rsidR="005B3566" w:rsidRPr="005B3566">
        <w:rPr>
          <w:noProof/>
          <w:color w:val="0000FF"/>
          <w:sz w:val="28"/>
          <w:szCs w:val="28"/>
        </w:rPr>
        <w:t xml:space="preserve"> на территории </w:t>
      </w:r>
      <w:r w:rsidR="00ED7420">
        <w:rPr>
          <w:noProof/>
          <w:color w:val="0000FF"/>
          <w:sz w:val="28"/>
          <w:szCs w:val="28"/>
        </w:rPr>
        <w:t>Орехово-Зуевского</w:t>
      </w:r>
      <w:r w:rsidR="00ED7420">
        <w:rPr>
          <w:noProof/>
          <w:color w:val="0000FF"/>
          <w:sz w:val="28"/>
          <w:szCs w:val="28"/>
        </w:rPr>
        <w:br/>
        <w:t xml:space="preserve"> муниципального района </w:t>
      </w:r>
      <w:r w:rsidR="005B3566" w:rsidRPr="005B3566">
        <w:rPr>
          <w:noProof/>
          <w:color w:val="0000FF"/>
          <w:sz w:val="28"/>
          <w:szCs w:val="28"/>
        </w:rPr>
        <w:t>Московской области</w:t>
      </w:r>
    </w:p>
    <w:p w:rsidR="005B3566" w:rsidRPr="005B3566" w:rsidRDefault="00ED7420" w:rsidP="005B3566">
      <w:pPr>
        <w:ind w:left="-426"/>
        <w:jc w:val="center"/>
        <w:rPr>
          <w:iCs/>
          <w:color w:val="0000FF"/>
          <w:sz w:val="28"/>
          <w:szCs w:val="28"/>
        </w:rPr>
      </w:pPr>
      <w:r>
        <w:rPr>
          <w:iCs/>
          <w:color w:val="0000FF"/>
          <w:sz w:val="28"/>
          <w:szCs w:val="28"/>
        </w:rPr>
        <w:t>(3</w:t>
      </w:r>
      <w:r w:rsidR="005B3566" w:rsidRPr="005B3566">
        <w:rPr>
          <w:iCs/>
          <w:color w:val="0000FF"/>
          <w:sz w:val="28"/>
          <w:szCs w:val="28"/>
        </w:rPr>
        <w:t xml:space="preserve"> лот</w:t>
      </w:r>
      <w:r>
        <w:rPr>
          <w:iCs/>
          <w:color w:val="0000FF"/>
          <w:sz w:val="28"/>
          <w:szCs w:val="28"/>
        </w:rPr>
        <w:t>а</w:t>
      </w:r>
      <w:r w:rsidR="005B3566" w:rsidRPr="005B3566">
        <w:rPr>
          <w:iCs/>
          <w:color w:val="0000FF"/>
          <w:sz w:val="28"/>
          <w:szCs w:val="28"/>
        </w:rPr>
        <w:t>)</w:t>
      </w:r>
    </w:p>
    <w:p w:rsidR="005B3566" w:rsidRPr="005B3566" w:rsidRDefault="005B3566" w:rsidP="005B3566">
      <w:pPr>
        <w:autoSpaceDE w:val="0"/>
        <w:jc w:val="right"/>
        <w:rPr>
          <w:b/>
          <w:bCs/>
          <w:sz w:val="28"/>
          <w:szCs w:val="28"/>
        </w:rPr>
      </w:pPr>
      <w:bookmarkStart w:id="0" w:name="_GoBack"/>
      <w:bookmarkEnd w:id="0"/>
      <w:permEnd w:id="0"/>
    </w:p>
    <w:tbl>
      <w:tblPr>
        <w:tblW w:w="0" w:type="auto"/>
        <w:tblLook w:val="04A0"/>
      </w:tblPr>
      <w:tblGrid>
        <w:gridCol w:w="4503"/>
        <w:gridCol w:w="5140"/>
      </w:tblGrid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autoSpaceDE w:val="0"/>
              <w:jc w:val="both"/>
              <w:rPr>
                <w:bCs/>
                <w:sz w:val="26"/>
                <w:szCs w:val="26"/>
              </w:rPr>
            </w:pPr>
            <w:permStart w:id="1" w:edGrp="everyone" w:colFirst="1" w:colLast="1"/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12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5B3566" w:rsidRPr="005B3566" w:rsidRDefault="00ED7420" w:rsidP="0059059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28</w:t>
            </w:r>
            <w:r w:rsidR="00E24D23">
              <w:rPr>
                <w:b/>
                <w:noProof/>
                <w:color w:val="0000FF"/>
                <w:sz w:val="28"/>
                <w:szCs w:val="28"/>
              </w:rPr>
              <w:t>0417/6987935/0</w:t>
            </w:r>
            <w:r w:rsidR="00B2576E">
              <w:rPr>
                <w:b/>
                <w:noProof/>
                <w:color w:val="0000FF"/>
                <w:sz w:val="28"/>
                <w:szCs w:val="28"/>
              </w:rPr>
              <w:t>4</w:t>
            </w:r>
          </w:p>
        </w:tc>
      </w:tr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rPr>
                <w:sz w:val="26"/>
                <w:szCs w:val="26"/>
              </w:rPr>
            </w:pPr>
            <w:permStart w:id="2" w:edGrp="everyone" w:colFirst="1" w:colLast="1"/>
            <w:permEnd w:id="1"/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5B3566" w:rsidRPr="005B3566" w:rsidRDefault="001D6B83" w:rsidP="00590595">
            <w:r>
              <w:rPr>
                <w:b/>
                <w:noProof/>
                <w:color w:val="0000FF"/>
                <w:sz w:val="28"/>
                <w:szCs w:val="28"/>
              </w:rPr>
              <w:t>00400010100365</w:t>
            </w:r>
          </w:p>
        </w:tc>
      </w:tr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autoSpaceDE w:val="0"/>
              <w:jc w:val="both"/>
              <w:rPr>
                <w:bCs/>
                <w:sz w:val="26"/>
                <w:szCs w:val="26"/>
              </w:rPr>
            </w:pPr>
            <w:permStart w:id="3" w:edGrp="everyone" w:colFirst="1" w:colLast="1"/>
            <w:permEnd w:id="2"/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5B3566" w:rsidRPr="00E24D23" w:rsidRDefault="00ED7420" w:rsidP="002453A9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D7420">
              <w:rPr>
                <w:b/>
                <w:noProof/>
                <w:color w:val="0000FF"/>
                <w:sz w:val="28"/>
                <w:szCs w:val="28"/>
              </w:rPr>
              <w:t>02.05</w:t>
            </w:r>
            <w:r w:rsidR="005B3566" w:rsidRPr="00ED7420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autoSpaceDE w:val="0"/>
              <w:jc w:val="both"/>
              <w:rPr>
                <w:bCs/>
                <w:sz w:val="26"/>
                <w:szCs w:val="26"/>
              </w:rPr>
            </w:pPr>
            <w:permStart w:id="4" w:edGrp="everyone" w:colFirst="1" w:colLast="1"/>
            <w:permEnd w:id="3"/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5B3566" w:rsidRPr="00E24D23" w:rsidRDefault="0073643B" w:rsidP="005B3566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13</w:t>
            </w:r>
            <w:r w:rsidR="002453A9" w:rsidRPr="00ED7420">
              <w:rPr>
                <w:b/>
                <w:noProof/>
                <w:color w:val="0000FF"/>
                <w:sz w:val="28"/>
                <w:szCs w:val="28"/>
              </w:rPr>
              <w:t>.06</w:t>
            </w:r>
            <w:r w:rsidR="005B3566" w:rsidRPr="00ED7420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5B3566" w:rsidRPr="005B3566" w:rsidTr="005B3566">
        <w:trPr>
          <w:trHeight w:hRule="exact" w:val="567"/>
        </w:trPr>
        <w:tc>
          <w:tcPr>
            <w:tcW w:w="4503" w:type="dxa"/>
            <w:shd w:val="clear" w:color="auto" w:fill="auto"/>
          </w:tcPr>
          <w:p w:rsidR="005B3566" w:rsidRPr="005B3566" w:rsidRDefault="005B3566" w:rsidP="005B3566">
            <w:pPr>
              <w:autoSpaceDE w:val="0"/>
              <w:jc w:val="both"/>
              <w:rPr>
                <w:bCs/>
                <w:sz w:val="26"/>
                <w:szCs w:val="26"/>
              </w:rPr>
            </w:pPr>
            <w:permStart w:id="5" w:edGrp="everyone" w:colFirst="1" w:colLast="1"/>
            <w:permEnd w:id="4"/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5B3566" w:rsidRPr="00E24D23" w:rsidRDefault="00ED7420" w:rsidP="005B3566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ED7420">
              <w:rPr>
                <w:b/>
                <w:noProof/>
                <w:color w:val="0000FF"/>
                <w:sz w:val="28"/>
                <w:szCs w:val="28"/>
              </w:rPr>
              <w:t>15</w:t>
            </w:r>
            <w:r w:rsidR="002453A9" w:rsidRPr="00ED7420">
              <w:rPr>
                <w:b/>
                <w:noProof/>
                <w:color w:val="0000FF"/>
                <w:sz w:val="28"/>
                <w:szCs w:val="28"/>
              </w:rPr>
              <w:t>.06</w:t>
            </w:r>
            <w:r w:rsidR="005B3566" w:rsidRPr="00ED7420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</w:tbl>
    <w:p w:rsidR="000306C8" w:rsidRPr="00E53DC0" w:rsidRDefault="00E53DC0" w:rsidP="00E53DC0">
      <w:pPr>
        <w:suppressAutoHyphens w:val="0"/>
        <w:rPr>
          <w:b/>
          <w:bCs/>
          <w:color w:val="17365D"/>
          <w:sz w:val="26"/>
          <w:szCs w:val="26"/>
        </w:rPr>
      </w:pPr>
      <w:bookmarkStart w:id="1" w:name="_Toc478656950"/>
      <w:bookmarkStart w:id="2" w:name="_Toc478580942"/>
      <w:permEnd w:id="5"/>
      <w:r>
        <w:rPr>
          <w:b/>
          <w:bCs/>
          <w:color w:val="17365D"/>
          <w:sz w:val="26"/>
          <w:szCs w:val="26"/>
        </w:rPr>
        <w:t xml:space="preserve">1. </w:t>
      </w:r>
      <w:r w:rsidR="000306C8" w:rsidRPr="00E53DC0">
        <w:t>Правовое регулирование</w:t>
      </w:r>
      <w:bookmarkEnd w:id="1"/>
    </w:p>
    <w:p w:rsidR="005B3566" w:rsidRDefault="005B3566" w:rsidP="000306C8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2"/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 для 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5B3566" w:rsidRPr="00670216" w:rsidRDefault="005B3566" w:rsidP="005B3566">
      <w:pPr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5B3566" w:rsidRPr="002B1734" w:rsidRDefault="005B3566" w:rsidP="005B3566">
      <w:pPr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5B3566" w:rsidRPr="002B1734" w:rsidRDefault="005B3566" w:rsidP="005B3566">
      <w:pPr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5B3566" w:rsidRPr="002B1734" w:rsidRDefault="005B3566" w:rsidP="005B3566">
      <w:pPr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 в Московской области»;</w:t>
      </w:r>
    </w:p>
    <w:p w:rsidR="00482529" w:rsidRPr="001D5155" w:rsidRDefault="00482529" w:rsidP="00482529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iCs/>
          <w:color w:val="0000FF"/>
          <w:sz w:val="22"/>
          <w:szCs w:val="22"/>
        </w:rPr>
      </w:pPr>
      <w:permStart w:id="6" w:edGrp="everyone"/>
      <w:r w:rsidRPr="001D5155">
        <w:rPr>
          <w:bCs/>
          <w:iCs/>
          <w:color w:val="0000FF"/>
          <w:sz w:val="22"/>
          <w:szCs w:val="22"/>
        </w:rPr>
        <w:t xml:space="preserve">решения Межведомственной комиссии по вопросам земельно-имущественных отношений </w:t>
      </w:r>
      <w:r w:rsidR="00E57CB8" w:rsidRPr="001D5155">
        <w:rPr>
          <w:bCs/>
          <w:iCs/>
          <w:color w:val="0000FF"/>
          <w:sz w:val="22"/>
          <w:szCs w:val="22"/>
        </w:rPr>
        <w:br/>
      </w:r>
      <w:r w:rsidRPr="001D5155">
        <w:rPr>
          <w:bCs/>
          <w:iCs/>
          <w:color w:val="0000FF"/>
          <w:sz w:val="22"/>
          <w:szCs w:val="22"/>
        </w:rPr>
        <w:t xml:space="preserve">в Московской области (протокол от </w:t>
      </w:r>
      <w:r w:rsidR="001D5155" w:rsidRPr="001D5155">
        <w:rPr>
          <w:bCs/>
          <w:iCs/>
          <w:color w:val="0000FF"/>
          <w:sz w:val="22"/>
          <w:szCs w:val="22"/>
        </w:rPr>
        <w:t>17.04</w:t>
      </w:r>
      <w:r w:rsidR="00C91FCD" w:rsidRPr="001D5155">
        <w:rPr>
          <w:bCs/>
          <w:iCs/>
          <w:color w:val="0000FF"/>
          <w:sz w:val="22"/>
          <w:szCs w:val="22"/>
        </w:rPr>
        <w:t>.2017</w:t>
      </w:r>
      <w:r w:rsidRPr="001D5155">
        <w:rPr>
          <w:bCs/>
          <w:iCs/>
          <w:color w:val="0000FF"/>
          <w:sz w:val="22"/>
          <w:szCs w:val="22"/>
        </w:rPr>
        <w:t xml:space="preserve"> № </w:t>
      </w:r>
      <w:r w:rsidR="001D5155" w:rsidRPr="001D5155">
        <w:rPr>
          <w:bCs/>
          <w:iCs/>
          <w:color w:val="0000FF"/>
          <w:sz w:val="22"/>
          <w:szCs w:val="22"/>
        </w:rPr>
        <w:t>38-З, п. 52, п. 60, п. 61</w:t>
      </w:r>
      <w:r w:rsidRPr="001D5155">
        <w:rPr>
          <w:bCs/>
          <w:iCs/>
          <w:color w:val="0000FF"/>
          <w:sz w:val="22"/>
          <w:szCs w:val="22"/>
        </w:rPr>
        <w:t>);</w:t>
      </w:r>
    </w:p>
    <w:p w:rsidR="00482529" w:rsidRPr="00E57CB8" w:rsidRDefault="00C91FCD" w:rsidP="00482529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iCs/>
          <w:color w:val="0000FF"/>
          <w:sz w:val="22"/>
          <w:szCs w:val="22"/>
        </w:rPr>
      </w:pPr>
      <w:r w:rsidRPr="00E57CB8">
        <w:rPr>
          <w:bCs/>
          <w:iCs/>
          <w:color w:val="0000FF"/>
          <w:sz w:val="22"/>
          <w:szCs w:val="22"/>
        </w:rPr>
        <w:t>постан</w:t>
      </w:r>
      <w:r w:rsidR="00220829" w:rsidRPr="00E57CB8">
        <w:rPr>
          <w:bCs/>
          <w:iCs/>
          <w:color w:val="0000FF"/>
          <w:sz w:val="22"/>
          <w:szCs w:val="22"/>
        </w:rPr>
        <w:t>овления Главы Орехово-Зуевского муниципального района Московской областиот  21.04</w:t>
      </w:r>
      <w:r w:rsidR="00786CF8" w:rsidRPr="00E57CB8">
        <w:rPr>
          <w:bCs/>
          <w:iCs/>
          <w:color w:val="0000FF"/>
          <w:sz w:val="22"/>
          <w:szCs w:val="22"/>
        </w:rPr>
        <w:t xml:space="preserve">.2017 </w:t>
      </w:r>
      <w:r w:rsidR="00220829">
        <w:rPr>
          <w:color w:val="FF0000"/>
          <w:sz w:val="22"/>
          <w:szCs w:val="22"/>
        </w:rPr>
        <w:br/>
      </w:r>
      <w:r w:rsidR="00220829" w:rsidRPr="00E57CB8">
        <w:rPr>
          <w:bCs/>
          <w:iCs/>
          <w:color w:val="0000FF"/>
          <w:sz w:val="22"/>
          <w:szCs w:val="22"/>
        </w:rPr>
        <w:t>№ 955</w:t>
      </w:r>
      <w:r w:rsidRPr="00E57CB8">
        <w:rPr>
          <w:bCs/>
          <w:iCs/>
          <w:color w:val="0000FF"/>
          <w:sz w:val="22"/>
          <w:szCs w:val="22"/>
        </w:rPr>
        <w:t>«О</w:t>
      </w:r>
      <w:r w:rsidR="00220829" w:rsidRPr="00E57CB8">
        <w:rPr>
          <w:bCs/>
          <w:iCs/>
          <w:color w:val="0000FF"/>
          <w:sz w:val="22"/>
          <w:szCs w:val="22"/>
        </w:rPr>
        <w:t xml:space="preserve"> проведении аукциона по продаже земельного участка площадью 1 500 кв.м, распооженного </w:t>
      </w:r>
      <w:r w:rsidR="00E57CB8" w:rsidRPr="00E57CB8">
        <w:rPr>
          <w:bCs/>
          <w:iCs/>
          <w:color w:val="0000FF"/>
          <w:sz w:val="22"/>
          <w:szCs w:val="22"/>
        </w:rPr>
        <w:br/>
      </w:r>
      <w:r w:rsidR="00220829" w:rsidRPr="00E57CB8">
        <w:rPr>
          <w:bCs/>
          <w:iCs/>
          <w:color w:val="0000FF"/>
          <w:sz w:val="22"/>
          <w:szCs w:val="22"/>
        </w:rPr>
        <w:t>по адресу:</w:t>
      </w:r>
      <w:r w:rsidR="00E57CB8" w:rsidRPr="00E57CB8">
        <w:rPr>
          <w:bCs/>
          <w:iCs/>
          <w:color w:val="0000FF"/>
          <w:sz w:val="22"/>
          <w:szCs w:val="22"/>
        </w:rPr>
        <w:t xml:space="preserve"> Орехово-Зуевский район, сельское поселение Демиховское, д. Красная Дубрава, участок № 14, </w:t>
      </w:r>
      <w:r w:rsidR="00E57CB8" w:rsidRPr="00E57CB8">
        <w:rPr>
          <w:bCs/>
          <w:iCs/>
          <w:color w:val="0000FF"/>
          <w:sz w:val="22"/>
          <w:szCs w:val="22"/>
        </w:rPr>
        <w:br/>
        <w:t>для индивидуального жилищного строительства</w:t>
      </w:r>
      <w:r w:rsidRPr="00E57CB8">
        <w:rPr>
          <w:bCs/>
          <w:iCs/>
          <w:color w:val="0000FF"/>
          <w:sz w:val="22"/>
          <w:szCs w:val="22"/>
        </w:rPr>
        <w:t>»</w:t>
      </w:r>
      <w:r w:rsidR="00482529" w:rsidRPr="00E57CB8">
        <w:rPr>
          <w:bCs/>
          <w:iCs/>
          <w:color w:val="0000FF"/>
          <w:sz w:val="22"/>
          <w:szCs w:val="22"/>
        </w:rPr>
        <w:t xml:space="preserve"> (Приложение 1);</w:t>
      </w:r>
    </w:p>
    <w:p w:rsidR="00E57CB8" w:rsidRPr="00E57CB8" w:rsidRDefault="00E57CB8" w:rsidP="00E57CB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FF"/>
          <w:sz w:val="22"/>
          <w:szCs w:val="22"/>
        </w:rPr>
      </w:pPr>
      <w:r w:rsidRPr="00E57CB8">
        <w:rPr>
          <w:bCs/>
          <w:iCs/>
          <w:color w:val="0000FF"/>
          <w:sz w:val="22"/>
          <w:szCs w:val="22"/>
        </w:rPr>
        <w:t xml:space="preserve">-  постановления Главы Орехово-Зуевского муниципального района Московской области от  21.04.2017 </w:t>
      </w:r>
      <w:r w:rsidRPr="00E57CB8">
        <w:rPr>
          <w:bCs/>
          <w:iCs/>
          <w:color w:val="0000FF"/>
          <w:sz w:val="22"/>
          <w:szCs w:val="22"/>
        </w:rPr>
        <w:br/>
        <w:t xml:space="preserve">№ 966 «О проведении аукциона по продаже земельного участка площадью 1 500 кв.м, распооженного </w:t>
      </w:r>
      <w:r w:rsidRPr="00E57CB8">
        <w:rPr>
          <w:bCs/>
          <w:iCs/>
          <w:color w:val="0000FF"/>
          <w:sz w:val="22"/>
          <w:szCs w:val="22"/>
        </w:rPr>
        <w:br/>
        <w:t xml:space="preserve">по адресу: Орехово-Зуевский район, сельское поселение Демиховское, д. Красная Дубрава, участок № 15, </w:t>
      </w:r>
      <w:r w:rsidRPr="00E57CB8">
        <w:rPr>
          <w:bCs/>
          <w:iCs/>
          <w:color w:val="0000FF"/>
          <w:sz w:val="22"/>
          <w:szCs w:val="22"/>
        </w:rPr>
        <w:br/>
        <w:t>для индивидуального жилищного строительства» (Приложение 1);</w:t>
      </w:r>
    </w:p>
    <w:p w:rsidR="00E57CB8" w:rsidRPr="00E57CB8" w:rsidRDefault="00E57CB8" w:rsidP="00E57CB8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iCs/>
          <w:color w:val="0000FF"/>
          <w:sz w:val="22"/>
          <w:szCs w:val="22"/>
        </w:rPr>
      </w:pPr>
      <w:r w:rsidRPr="00E57CB8">
        <w:rPr>
          <w:bCs/>
          <w:iCs/>
          <w:color w:val="0000FF"/>
          <w:sz w:val="22"/>
          <w:szCs w:val="22"/>
        </w:rPr>
        <w:t xml:space="preserve">-  постановления Главы Орехово-Зуевского муниципального района Московской области от  21.04.2017 </w:t>
      </w:r>
      <w:r w:rsidRPr="00E57CB8">
        <w:rPr>
          <w:bCs/>
          <w:iCs/>
          <w:color w:val="0000FF"/>
          <w:sz w:val="22"/>
          <w:szCs w:val="22"/>
        </w:rPr>
        <w:br/>
        <w:t xml:space="preserve">№ 954 «О проведении аукциона по продаже земельного участка площадью 1 000 кв.м, распооженного </w:t>
      </w:r>
      <w:r w:rsidRPr="00E57CB8">
        <w:rPr>
          <w:bCs/>
          <w:iCs/>
          <w:color w:val="0000FF"/>
          <w:sz w:val="22"/>
          <w:szCs w:val="22"/>
        </w:rPr>
        <w:br/>
        <w:t xml:space="preserve">по адресу: Орехово-Зуевский район, сельское поселение Малодубенское, д. Поточино, участок № 9-к, </w:t>
      </w:r>
      <w:r w:rsidRPr="00E57CB8">
        <w:rPr>
          <w:bCs/>
          <w:iCs/>
          <w:color w:val="0000FF"/>
          <w:sz w:val="22"/>
          <w:szCs w:val="22"/>
        </w:rPr>
        <w:br/>
        <w:t>под личное подсобное хозяйство» (Приложение 1);</w:t>
      </w:r>
    </w:p>
    <w:permEnd w:id="6"/>
    <w:p w:rsidR="005B3566" w:rsidRPr="002B1734" w:rsidRDefault="005B3566" w:rsidP="005B3566">
      <w:pPr>
        <w:numPr>
          <w:ilvl w:val="0"/>
          <w:numId w:val="7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iCs/>
          <w:sz w:val="22"/>
          <w:szCs w:val="22"/>
        </w:rPr>
      </w:pP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8" w:name="__RefHeading__48_1698952488"/>
      <w:bookmarkStart w:id="9" w:name="__RefHeading__35_520497706"/>
      <w:bookmarkStart w:id="10" w:name="__RefHeading__50_1698952488"/>
      <w:bookmarkEnd w:id="8"/>
      <w:bookmarkEnd w:id="9"/>
      <w:bookmarkEnd w:id="10"/>
    </w:p>
    <w:p w:rsidR="000306C8" w:rsidRPr="002B1734" w:rsidRDefault="000306C8" w:rsidP="000306C8">
      <w:pPr>
        <w:tabs>
          <w:tab w:val="left" w:pos="0"/>
          <w:tab w:val="left" w:pos="1134"/>
        </w:tabs>
        <w:spacing w:line="276" w:lineRule="auto"/>
        <w:ind w:firstLine="426"/>
        <w:rPr>
          <w:sz w:val="22"/>
          <w:szCs w:val="22"/>
        </w:rPr>
      </w:pPr>
    </w:p>
    <w:p w:rsidR="000306C8" w:rsidRDefault="000306C8" w:rsidP="000306C8">
      <w:pPr>
        <w:pStyle w:val="2"/>
        <w:numPr>
          <w:ilvl w:val="0"/>
          <w:numId w:val="8"/>
        </w:numPr>
        <w:tabs>
          <w:tab w:val="left" w:pos="709"/>
        </w:tabs>
        <w:spacing w:before="0" w:after="100" w:line="276" w:lineRule="auto"/>
        <w:ind w:left="-142" w:firstLine="426"/>
        <w:jc w:val="both"/>
        <w:rPr>
          <w:rFonts w:ascii="Times New Roman" w:hAnsi="Times New Roman"/>
          <w:i w:val="0"/>
          <w:sz w:val="26"/>
          <w:szCs w:val="26"/>
        </w:rPr>
      </w:pPr>
      <w:bookmarkStart w:id="11" w:name="_Toc478656951"/>
      <w:r>
        <w:rPr>
          <w:rFonts w:ascii="Times New Roman" w:hAnsi="Times New Roman"/>
          <w:i w:val="0"/>
          <w:sz w:val="26"/>
          <w:szCs w:val="26"/>
        </w:rPr>
        <w:t>Сведения об аукционе</w:t>
      </w:r>
      <w:bookmarkEnd w:id="11"/>
    </w:p>
    <w:bookmarkEnd w:id="3"/>
    <w:bookmarkEnd w:id="4"/>
    <w:bookmarkEnd w:id="5"/>
    <w:p w:rsidR="004F5A3B" w:rsidRPr="007C5B29" w:rsidRDefault="00885731" w:rsidP="000306C8">
      <w:pPr>
        <w:numPr>
          <w:ilvl w:val="1"/>
          <w:numId w:val="25"/>
        </w:numPr>
        <w:tabs>
          <w:tab w:val="left" w:pos="567"/>
        </w:tabs>
        <w:autoSpaceDE w:val="0"/>
        <w:ind w:left="0" w:firstLine="0"/>
        <w:jc w:val="both"/>
        <w:rPr>
          <w:b/>
          <w:sz w:val="22"/>
          <w:szCs w:val="22"/>
        </w:rPr>
      </w:pPr>
      <w:r w:rsidRPr="007C5B29">
        <w:rPr>
          <w:b/>
          <w:sz w:val="22"/>
          <w:szCs w:val="22"/>
        </w:rPr>
        <w:t>Уполномоченный орган</w:t>
      </w:r>
      <w:r w:rsidR="00E26B0E" w:rsidRPr="007C5B29">
        <w:rPr>
          <w:b/>
          <w:sz w:val="22"/>
          <w:szCs w:val="22"/>
        </w:rPr>
        <w:t xml:space="preserve"> –</w:t>
      </w:r>
      <w:r w:rsidR="00794C8D">
        <w:rPr>
          <w:sz w:val="22"/>
          <w:szCs w:val="22"/>
        </w:rPr>
        <w:t xml:space="preserve">орган </w:t>
      </w:r>
      <w:r w:rsidR="00794C8D" w:rsidRPr="00AC2412">
        <w:rPr>
          <w:sz w:val="22"/>
          <w:szCs w:val="22"/>
        </w:rPr>
        <w:t>местного самоуправления</w:t>
      </w:r>
      <w:r w:rsidR="00AD7F72" w:rsidRPr="007C5B29">
        <w:rPr>
          <w:sz w:val="22"/>
          <w:szCs w:val="22"/>
        </w:rPr>
        <w:t xml:space="preserve"> муниципального образования М</w:t>
      </w:r>
      <w:r w:rsidRPr="007C5B29">
        <w:rPr>
          <w:sz w:val="22"/>
          <w:szCs w:val="22"/>
        </w:rPr>
        <w:t>осковской области, принимающий</w:t>
      </w:r>
      <w:r w:rsidR="00103015" w:rsidRPr="007C5B29">
        <w:rPr>
          <w:sz w:val="22"/>
          <w:szCs w:val="22"/>
        </w:rPr>
        <w:t xml:space="preserve"> решение о проведении аукциона</w:t>
      </w:r>
      <w:r w:rsidR="00C30D85" w:rsidRPr="007C5B29">
        <w:rPr>
          <w:sz w:val="22"/>
          <w:szCs w:val="22"/>
        </w:rPr>
        <w:t>, об отказе от прове</w:t>
      </w:r>
      <w:r w:rsidR="006F7F62" w:rsidRPr="007C5B29">
        <w:rPr>
          <w:sz w:val="22"/>
          <w:szCs w:val="22"/>
        </w:rPr>
        <w:t>дения аукциона, об условиях аукциона (в том числе о начальной цене предмета аукциона, у</w:t>
      </w:r>
      <w:r w:rsidR="006427B6" w:rsidRPr="007C5B29">
        <w:rPr>
          <w:sz w:val="22"/>
          <w:szCs w:val="22"/>
        </w:rPr>
        <w:t>словиях и сроках договора купли-продажи</w:t>
      </w:r>
      <w:r w:rsidR="006F7F62" w:rsidRPr="007C5B29">
        <w:rPr>
          <w:sz w:val="22"/>
          <w:szCs w:val="22"/>
        </w:rPr>
        <w:t>), отвечающий за соответствие земельного участка (лота) характеристикам</w:t>
      </w:r>
      <w:r w:rsidR="00C30D85" w:rsidRPr="007C5B29">
        <w:rPr>
          <w:sz w:val="22"/>
          <w:szCs w:val="22"/>
        </w:rPr>
        <w:t>,</w:t>
      </w:r>
      <w:r w:rsidR="006F7F62" w:rsidRPr="007C5B29">
        <w:rPr>
          <w:sz w:val="22"/>
          <w:szCs w:val="22"/>
        </w:rPr>
        <w:t xml:space="preserve"> указанным в Извещении о проведении аукциона</w:t>
      </w:r>
      <w:r w:rsidR="00923DB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за своевременное </w:t>
      </w:r>
      <w:r w:rsidR="00451399" w:rsidRPr="007C5B29">
        <w:rPr>
          <w:sz w:val="22"/>
          <w:szCs w:val="22"/>
        </w:rPr>
        <w:t>опубликование</w:t>
      </w:r>
      <w:r w:rsidR="00332D69" w:rsidRPr="007C5B29">
        <w:rPr>
          <w:sz w:val="22"/>
          <w:szCs w:val="22"/>
        </w:rPr>
        <w:t xml:space="preserve"> И</w:t>
      </w:r>
      <w:r w:rsidR="00844C1C" w:rsidRPr="007C5B29">
        <w:rPr>
          <w:sz w:val="22"/>
          <w:szCs w:val="22"/>
        </w:rPr>
        <w:t>звещения о проведении аукциона в порядке</w:t>
      </w:r>
      <w:r w:rsidR="00E1607E" w:rsidRPr="007C5B29">
        <w:rPr>
          <w:sz w:val="22"/>
          <w:szCs w:val="22"/>
        </w:rPr>
        <w:t>,</w:t>
      </w:r>
      <w:r w:rsidR="00844C1C" w:rsidRPr="007C5B29">
        <w:rPr>
          <w:sz w:val="22"/>
          <w:szCs w:val="22"/>
        </w:rPr>
        <w:t xml:space="preserve"> установленном для официального опубликования (обнародования) муниципальных правовых актов по месту нахождения земельного участк</w:t>
      </w:r>
      <w:r w:rsidR="00923DBE" w:rsidRPr="007C5B29">
        <w:rPr>
          <w:sz w:val="22"/>
          <w:szCs w:val="22"/>
        </w:rPr>
        <w:t>а, за заключение договора купли-продажи</w:t>
      </w:r>
      <w:r w:rsidR="00844C1C" w:rsidRPr="007C5B29">
        <w:rPr>
          <w:sz w:val="22"/>
          <w:szCs w:val="22"/>
        </w:rPr>
        <w:t xml:space="preserve"> земельного участка, в том числе за с</w:t>
      </w:r>
      <w:r w:rsidR="006427B6" w:rsidRPr="007C5B29">
        <w:rPr>
          <w:sz w:val="22"/>
          <w:szCs w:val="22"/>
        </w:rPr>
        <w:t>облюдение сроков его заключения</w:t>
      </w:r>
      <w:r w:rsidR="00103015" w:rsidRPr="007C5B29">
        <w:rPr>
          <w:sz w:val="22"/>
          <w:szCs w:val="22"/>
        </w:rPr>
        <w:t>.</w:t>
      </w:r>
    </w:p>
    <w:p w:rsidR="002D65AC" w:rsidRPr="002D65AC" w:rsidRDefault="005B3566" w:rsidP="006107D1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b/>
          <w:noProof/>
          <w:color w:val="000000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 xml:space="preserve">Наименование: </w:t>
      </w:r>
      <w:permStart w:id="7" w:edGrp="everyone"/>
      <w:r w:rsidR="002D65AC" w:rsidRPr="00F532F0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области:</w:t>
      </w:r>
    </w:p>
    <w:p w:rsidR="002D65AC" w:rsidRPr="00F532F0" w:rsidRDefault="002D65AC" w:rsidP="006107D1">
      <w:pPr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>Адрес:</w:t>
      </w:r>
      <w:r w:rsidRPr="00F532F0">
        <w:rPr>
          <w:color w:val="0000FF"/>
          <w:sz w:val="22"/>
          <w:szCs w:val="22"/>
        </w:rPr>
        <w:t xml:space="preserve"> 142600, Московская область, г. Орехово-Зуево, Октябрьская пл., д. 2.</w:t>
      </w:r>
    </w:p>
    <w:p w:rsidR="002D65AC" w:rsidRPr="00F532F0" w:rsidRDefault="002D65AC" w:rsidP="006107D1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F532F0">
        <w:rPr>
          <w:sz w:val="22"/>
          <w:szCs w:val="22"/>
        </w:rPr>
        <w:t xml:space="preserve">Сайт: </w:t>
      </w:r>
      <w:r w:rsidRPr="00F532F0">
        <w:rPr>
          <w:noProof/>
          <w:color w:val="0000FF"/>
          <w:sz w:val="22"/>
          <w:szCs w:val="22"/>
        </w:rPr>
        <w:t>www.oz-rayon.ru.</w:t>
      </w:r>
    </w:p>
    <w:p w:rsidR="002D65AC" w:rsidRPr="00F532F0" w:rsidRDefault="002D65AC" w:rsidP="006107D1">
      <w:pPr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t>Адрес электронной почты: </w:t>
      </w:r>
      <w:hyperlink r:id="rId13" w:history="1">
        <w:r w:rsidRPr="00F532F0">
          <w:rPr>
            <w:color w:val="0000FF"/>
            <w:sz w:val="22"/>
            <w:szCs w:val="22"/>
          </w:rPr>
          <w:t>ozraion@</w:t>
        </w:r>
        <w:r w:rsidRPr="00F532F0">
          <w:rPr>
            <w:color w:val="0000FF"/>
            <w:sz w:val="22"/>
            <w:szCs w:val="22"/>
            <w:lang w:val="en-US"/>
          </w:rPr>
          <w:t>mosreg</w:t>
        </w:r>
      </w:hyperlink>
      <w:r w:rsidRPr="00F532F0">
        <w:rPr>
          <w:color w:val="0000FF"/>
          <w:sz w:val="22"/>
          <w:szCs w:val="22"/>
        </w:rPr>
        <w:t>.ru.</w:t>
      </w:r>
    </w:p>
    <w:p w:rsidR="002D65AC" w:rsidRPr="002D65AC" w:rsidRDefault="002D65AC" w:rsidP="002D65AC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FF"/>
          <w:sz w:val="22"/>
          <w:szCs w:val="22"/>
        </w:rPr>
      </w:pPr>
      <w:r w:rsidRPr="00F532F0">
        <w:rPr>
          <w:sz w:val="22"/>
          <w:szCs w:val="22"/>
        </w:rPr>
        <w:lastRenderedPageBreak/>
        <w:t>Тел./факс:</w:t>
      </w:r>
      <w:r w:rsidRPr="00F532F0">
        <w:rPr>
          <w:color w:val="0000FF"/>
          <w:sz w:val="22"/>
          <w:szCs w:val="22"/>
        </w:rPr>
        <w:t> +7 (496) 416-10-31 доб. 200.</w:t>
      </w:r>
    </w:p>
    <w:p w:rsidR="005B3566" w:rsidRPr="0066427B" w:rsidRDefault="004E5520" w:rsidP="005B3566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 w:rsidRPr="00697F08">
        <w:rPr>
          <w:b/>
          <w:color w:val="0000FF"/>
          <w:sz w:val="22"/>
          <w:szCs w:val="22"/>
        </w:rPr>
        <w:t>Комитет по управлению имуществом администрации Орехово-Зуевского муниципального района Московской области</w:t>
      </w:r>
      <w:permEnd w:id="7"/>
    </w:p>
    <w:p w:rsidR="005B3566" w:rsidRPr="0066427B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permStart w:id="8" w:edGrp="everyone"/>
      <w:r w:rsidR="004E5520" w:rsidRPr="00FC4A77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  <w:permEnd w:id="8"/>
    </w:p>
    <w:p w:rsidR="005B3566" w:rsidRPr="0066427B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permStart w:id="9" w:edGrp="everyone"/>
      <w:r w:rsidR="004E5520" w:rsidRPr="00FC4A77">
        <w:rPr>
          <w:noProof/>
          <w:color w:val="0000FF"/>
          <w:sz w:val="22"/>
          <w:szCs w:val="22"/>
        </w:rPr>
        <w:t>www.oz-rayon.ru.</w:t>
      </w:r>
      <w:permEnd w:id="9"/>
    </w:p>
    <w:p w:rsidR="005B3566" w:rsidRPr="0066427B" w:rsidRDefault="005B3566" w:rsidP="005B3566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permStart w:id="10" w:edGrp="everyone"/>
      <w:r w:rsidR="00D914CA" w:rsidRPr="00FC4A77">
        <w:rPr>
          <w:rStyle w:val="apple-converted-space"/>
          <w:color w:val="000000"/>
          <w:sz w:val="22"/>
          <w:szCs w:val="22"/>
        </w:rPr>
        <w:fldChar w:fldCharType="begin"/>
      </w:r>
      <w:r w:rsidR="004E5520" w:rsidRPr="00FC4A77">
        <w:rPr>
          <w:rStyle w:val="apple-converted-space"/>
          <w:color w:val="000000"/>
          <w:sz w:val="22"/>
          <w:szCs w:val="22"/>
        </w:rPr>
        <w:instrText xml:space="preserve"> HYPERLINK "mailto:kui_oz</w:instrText>
      </w:r>
      <w:r w:rsidR="004E5520" w:rsidRPr="00FC4A77">
        <w:rPr>
          <w:rStyle w:val="apple-converted-space"/>
          <w:color w:val="000000"/>
          <w:sz w:val="22"/>
          <w:szCs w:val="22"/>
          <w:lang w:val="en-US"/>
        </w:rPr>
        <w:instrText>r</w:instrText>
      </w:r>
      <w:r w:rsidR="004E5520" w:rsidRPr="00FC4A77">
        <w:rPr>
          <w:rStyle w:val="apple-converted-space"/>
          <w:color w:val="000000"/>
          <w:sz w:val="22"/>
          <w:szCs w:val="22"/>
        </w:rPr>
        <w:instrText xml:space="preserve">@mail.ru" </w:instrText>
      </w:r>
      <w:r w:rsidR="00D914CA" w:rsidRPr="00FC4A77">
        <w:rPr>
          <w:rStyle w:val="apple-converted-space"/>
          <w:color w:val="000000"/>
          <w:sz w:val="22"/>
          <w:szCs w:val="22"/>
        </w:rPr>
        <w:fldChar w:fldCharType="separate"/>
      </w:r>
      <w:r w:rsidR="004E5520" w:rsidRPr="00FC4A77">
        <w:rPr>
          <w:rStyle w:val="a3"/>
          <w:sz w:val="22"/>
          <w:szCs w:val="22"/>
          <w:u w:val="none"/>
        </w:rPr>
        <w:t>kui_oz</w:t>
      </w:r>
      <w:r w:rsidR="004E5520" w:rsidRPr="00FC4A77">
        <w:rPr>
          <w:rStyle w:val="a3"/>
          <w:sz w:val="22"/>
          <w:szCs w:val="22"/>
          <w:u w:val="none"/>
          <w:lang w:val="en-US"/>
        </w:rPr>
        <w:t>r</w:t>
      </w:r>
      <w:r w:rsidR="004E5520" w:rsidRPr="00FC4A77">
        <w:rPr>
          <w:rStyle w:val="a3"/>
          <w:sz w:val="22"/>
          <w:szCs w:val="22"/>
          <w:u w:val="none"/>
        </w:rPr>
        <w:t>@mail.ru</w:t>
      </w:r>
      <w:r w:rsidR="00D914CA" w:rsidRPr="00FC4A77">
        <w:rPr>
          <w:rStyle w:val="apple-converted-space"/>
          <w:color w:val="000000"/>
          <w:sz w:val="22"/>
          <w:szCs w:val="22"/>
        </w:rPr>
        <w:fldChar w:fldCharType="end"/>
      </w:r>
      <w:r w:rsidR="004E5520" w:rsidRPr="00FC4A77">
        <w:rPr>
          <w:rStyle w:val="apple-converted-space"/>
          <w:color w:val="000000"/>
          <w:sz w:val="22"/>
          <w:szCs w:val="22"/>
        </w:rPr>
        <w:t>.</w:t>
      </w:r>
      <w:permEnd w:id="10"/>
    </w:p>
    <w:p w:rsidR="005B3566" w:rsidRDefault="005B3566" w:rsidP="004E5520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permStart w:id="11" w:edGrp="everyone"/>
      <w:r w:rsidR="004E5520" w:rsidRPr="00FC4A77">
        <w:rPr>
          <w:color w:val="0000FF"/>
          <w:sz w:val="22"/>
          <w:szCs w:val="22"/>
        </w:rPr>
        <w:t>+7 (496) 422-12-96</w:t>
      </w:r>
    </w:p>
    <w:p w:rsidR="004E5520" w:rsidRDefault="004E5520" w:rsidP="002D65AC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color w:val="0000FF"/>
          <w:sz w:val="22"/>
          <w:szCs w:val="22"/>
        </w:rPr>
        <w:t xml:space="preserve">Реквизиты: </w:t>
      </w:r>
      <w:r w:rsidRPr="00FC4A77">
        <w:rPr>
          <w:color w:val="0000FF"/>
          <w:sz w:val="22"/>
          <w:szCs w:val="22"/>
        </w:rPr>
        <w:t>Управлени</w:t>
      </w:r>
      <w:r>
        <w:rPr>
          <w:color w:val="0000FF"/>
          <w:sz w:val="22"/>
          <w:szCs w:val="22"/>
        </w:rPr>
        <w:t>е</w:t>
      </w:r>
      <w:r w:rsidRPr="00FC4A77">
        <w:rPr>
          <w:color w:val="0000FF"/>
          <w:sz w:val="22"/>
          <w:szCs w:val="22"/>
        </w:rPr>
        <w:t xml:space="preserve"> Федерального казначейства по Московской области (Учреждение «Комитет </w:t>
      </w:r>
      <w:r w:rsidRPr="00FC4A77">
        <w:rPr>
          <w:color w:val="0000FF"/>
          <w:sz w:val="22"/>
          <w:szCs w:val="22"/>
        </w:rPr>
        <w:br/>
        <w:t xml:space="preserve">по управлению имуществом администрации Орехово-Зуевского муниципального района»), </w:t>
      </w:r>
      <w:r w:rsidRPr="00FC4A77">
        <w:rPr>
          <w:color w:val="0000FF"/>
          <w:sz w:val="22"/>
          <w:szCs w:val="22"/>
        </w:rPr>
        <w:br/>
        <w:t xml:space="preserve">ИНН 5073060064, КПП 503401001, по следующим реквизитам: р/с 40101810845250010102 в ГУ Банка России по </w:t>
      </w:r>
      <w:r w:rsidR="002D65AC">
        <w:rPr>
          <w:color w:val="0000FF"/>
          <w:sz w:val="22"/>
          <w:szCs w:val="22"/>
        </w:rPr>
        <w:t>ЦФО, БИК 044525000</w:t>
      </w:r>
      <w:r w:rsidRPr="00FC4A77">
        <w:rPr>
          <w:color w:val="0000FF"/>
          <w:sz w:val="22"/>
          <w:szCs w:val="22"/>
        </w:rPr>
        <w:t>, КБК 00311406013100000430</w:t>
      </w:r>
      <w:r w:rsidR="002D65AC">
        <w:rPr>
          <w:color w:val="0000FF"/>
          <w:sz w:val="22"/>
          <w:szCs w:val="22"/>
        </w:rPr>
        <w:t>.</w:t>
      </w:r>
    </w:p>
    <w:p w:rsidR="002D65AC" w:rsidRDefault="002D65AC" w:rsidP="002D65AC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Лот № 1, 2 - </w:t>
      </w:r>
      <w:r w:rsidRPr="00FC4A77">
        <w:rPr>
          <w:color w:val="0000FF"/>
          <w:sz w:val="22"/>
          <w:szCs w:val="22"/>
        </w:rPr>
        <w:t>ОКТМО 46643422</w:t>
      </w:r>
      <w:r>
        <w:rPr>
          <w:color w:val="0000FF"/>
          <w:sz w:val="22"/>
          <w:szCs w:val="22"/>
        </w:rPr>
        <w:t>.</w:t>
      </w:r>
    </w:p>
    <w:p w:rsidR="002D65AC" w:rsidRPr="002D65AC" w:rsidRDefault="002D65AC" w:rsidP="002D65AC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Лот № 3 - ОКТМО 46643437.</w:t>
      </w:r>
    </w:p>
    <w:permEnd w:id="11"/>
    <w:p w:rsidR="002632DD" w:rsidRPr="00482529" w:rsidRDefault="002632DD" w:rsidP="00D62214">
      <w:pPr>
        <w:tabs>
          <w:tab w:val="left" w:pos="142"/>
        </w:tabs>
        <w:autoSpaceDE w:val="0"/>
        <w:jc w:val="both"/>
        <w:rPr>
          <w:noProof/>
          <w:sz w:val="14"/>
          <w:szCs w:val="14"/>
        </w:rPr>
      </w:pPr>
    </w:p>
    <w:p w:rsidR="005B3566" w:rsidRPr="002B1734" w:rsidRDefault="005B3566" w:rsidP="005B3566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осуществляющий функции по организации и проведению аукциона, утверждающий Извещение о проведении аукциона,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5B3566" w:rsidRPr="006D02A8" w:rsidRDefault="005B3566" w:rsidP="005B356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5B3566" w:rsidRPr="00410640" w:rsidRDefault="005B3566" w:rsidP="005B356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5B3566" w:rsidRPr="006D02A8" w:rsidRDefault="005B3566" w:rsidP="005B3566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4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5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Pr="006D02A8">
        <w:rPr>
          <w:b/>
          <w:sz w:val="22"/>
          <w:szCs w:val="22"/>
        </w:rPr>
        <w:t>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5B3566" w:rsidRPr="006D02A8" w:rsidRDefault="005B3566" w:rsidP="005B356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6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5B3566" w:rsidRPr="006D02A8" w:rsidRDefault="005B3566" w:rsidP="005B356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5B3566" w:rsidRPr="006D02A8" w:rsidRDefault="005B3566" w:rsidP="005B3566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2" w:edGrp="everyone"/>
      <w:r w:rsidRPr="006D02A8">
        <w:rPr>
          <w:color w:val="0000FF"/>
          <w:sz w:val="22"/>
          <w:szCs w:val="22"/>
        </w:rPr>
        <w:t>земельный участок</w:t>
      </w:r>
      <w:r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</w:t>
      </w:r>
      <w:r w:rsidRPr="00A171BA">
        <w:rPr>
          <w:color w:val="0000FF"/>
          <w:sz w:val="22"/>
          <w:szCs w:val="22"/>
        </w:rPr>
        <w:t xml:space="preserve">территории </w:t>
      </w:r>
      <w:r w:rsidR="00A171BA" w:rsidRPr="00A171BA">
        <w:rPr>
          <w:color w:val="0000FF"/>
          <w:sz w:val="22"/>
          <w:szCs w:val="22"/>
        </w:rPr>
        <w:t xml:space="preserve">Орехово-Зуевского муниципального района </w:t>
      </w:r>
      <w:r>
        <w:rPr>
          <w:color w:val="0000FF"/>
          <w:sz w:val="22"/>
          <w:szCs w:val="22"/>
        </w:rPr>
        <w:t>Московской области</w:t>
      </w:r>
      <w:r w:rsidRPr="006D02A8">
        <w:rPr>
          <w:color w:val="0000FF"/>
          <w:sz w:val="22"/>
          <w:szCs w:val="22"/>
        </w:rPr>
        <w:t>.</w:t>
      </w:r>
      <w:permEnd w:id="12"/>
    </w:p>
    <w:p w:rsidR="005B3566" w:rsidRPr="006D02A8" w:rsidRDefault="005B3566" w:rsidP="005B356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5B3566" w:rsidRPr="006D02A8" w:rsidRDefault="005B3566" w:rsidP="005B3566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3" w:edGrp="everyone"/>
      <w:r>
        <w:rPr>
          <w:color w:val="0000FF"/>
          <w:sz w:val="22"/>
          <w:szCs w:val="22"/>
        </w:rPr>
        <w:t xml:space="preserve">продажа </w:t>
      </w:r>
      <w:r w:rsidR="007D552B">
        <w:rPr>
          <w:color w:val="0000FF"/>
          <w:sz w:val="22"/>
          <w:szCs w:val="22"/>
        </w:rPr>
        <w:t xml:space="preserve">земельного участка -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  <w:permEnd w:id="13"/>
    </w:p>
    <w:p w:rsidR="005B3566" w:rsidRDefault="005B3566" w:rsidP="00F56621">
      <w:pPr>
        <w:tabs>
          <w:tab w:val="left" w:pos="851"/>
        </w:tabs>
        <w:autoSpaceDE w:val="0"/>
        <w:jc w:val="both"/>
        <w:rPr>
          <w:b/>
          <w:sz w:val="22"/>
          <w:szCs w:val="22"/>
        </w:rPr>
      </w:pPr>
    </w:p>
    <w:p w:rsidR="007D552B" w:rsidRPr="006D02A8" w:rsidRDefault="007D552B" w:rsidP="007D552B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4" w:edGrp="everyone"/>
      <w:r w:rsidR="003A6B82">
        <w:rPr>
          <w:b/>
          <w:color w:val="0000FF"/>
          <w:sz w:val="22"/>
          <w:szCs w:val="22"/>
        </w:rPr>
        <w:t>ах</w:t>
      </w:r>
      <w:permEnd w:id="14"/>
      <w:r w:rsidRPr="006D02A8">
        <w:rPr>
          <w:b/>
          <w:sz w:val="22"/>
          <w:szCs w:val="22"/>
        </w:rPr>
        <w:t xml:space="preserve"> (лот</w:t>
      </w:r>
      <w:permStart w:id="15" w:edGrp="everyone"/>
      <w:r w:rsidR="003A6B82">
        <w:rPr>
          <w:b/>
          <w:color w:val="0000FF"/>
          <w:sz w:val="22"/>
          <w:szCs w:val="22"/>
        </w:rPr>
        <w:t>ах</w:t>
      </w:r>
      <w:permEnd w:id="15"/>
      <w:r w:rsidRPr="006D02A8">
        <w:rPr>
          <w:b/>
          <w:sz w:val="22"/>
          <w:szCs w:val="22"/>
        </w:rPr>
        <w:t>) аукциона:</w:t>
      </w:r>
    </w:p>
    <w:p w:rsidR="007D552B" w:rsidRPr="002B1734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</w:p>
    <w:p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1.</w:t>
      </w:r>
    </w:p>
    <w:p w:rsidR="007D552B" w:rsidRPr="00242F27" w:rsidRDefault="007D552B" w:rsidP="007D552B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6" w:edGrp="everyone"/>
      <w:r w:rsidR="001C5D3A">
        <w:rPr>
          <w:color w:val="0000FF"/>
          <w:sz w:val="22"/>
          <w:szCs w:val="22"/>
        </w:rPr>
        <w:t xml:space="preserve">Московская область, </w:t>
      </w:r>
      <w:r w:rsidR="000B2024">
        <w:rPr>
          <w:color w:val="0000FF"/>
          <w:sz w:val="22"/>
          <w:szCs w:val="22"/>
        </w:rPr>
        <w:t>Орехово-Зуевский район, с/п. Демиховское, д. Красная Дубрава, участок № 14.</w:t>
      </w:r>
      <w:permEnd w:id="16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7" w:edGrp="everyone"/>
      <w:r w:rsidR="000B2024">
        <w:rPr>
          <w:color w:val="0000FF"/>
          <w:sz w:val="22"/>
          <w:szCs w:val="22"/>
        </w:rPr>
        <w:t>1 500</w:t>
      </w:r>
      <w:r w:rsidRPr="00242F27">
        <w:rPr>
          <w:color w:val="0000FF"/>
          <w:sz w:val="22"/>
          <w:szCs w:val="22"/>
        </w:rPr>
        <w:t>.</w:t>
      </w:r>
      <w:permEnd w:id="17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8" w:edGrp="everyone"/>
      <w:r w:rsidR="000B2024">
        <w:rPr>
          <w:color w:val="0000FF"/>
          <w:sz w:val="22"/>
          <w:szCs w:val="22"/>
        </w:rPr>
        <w:t>50:24:0010601:889</w:t>
      </w:r>
      <w:r w:rsidRPr="00242F27">
        <w:rPr>
          <w:color w:val="0000FF"/>
          <w:sz w:val="22"/>
          <w:szCs w:val="22"/>
        </w:rPr>
        <w:t xml:space="preserve"> (</w:t>
      </w:r>
      <w:r w:rsidR="000B2024" w:rsidRPr="000B2024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0B2024" w:rsidRPr="000B2024">
        <w:rPr>
          <w:color w:val="0000FF"/>
          <w:sz w:val="22"/>
          <w:szCs w:val="22"/>
        </w:rPr>
        <w:br/>
        <w:t>об основных характеристиках и зарегистрированных правах на объект недвижимости</w:t>
      </w:r>
      <w:r w:rsidRPr="00242F27">
        <w:rPr>
          <w:color w:val="0000FF"/>
          <w:sz w:val="22"/>
          <w:szCs w:val="22"/>
        </w:rPr>
        <w:t xml:space="preserve">от </w:t>
      </w:r>
      <w:r w:rsidR="000B2024">
        <w:rPr>
          <w:color w:val="0000FF"/>
          <w:sz w:val="22"/>
          <w:szCs w:val="22"/>
        </w:rPr>
        <w:t>19.03</w:t>
      </w:r>
      <w:r w:rsidRPr="00242F27">
        <w:rPr>
          <w:color w:val="0000FF"/>
          <w:sz w:val="22"/>
          <w:szCs w:val="22"/>
        </w:rPr>
        <w:t xml:space="preserve">.2017 </w:t>
      </w:r>
      <w:r w:rsidR="001C5D3A">
        <w:rPr>
          <w:color w:val="0000FF"/>
          <w:sz w:val="22"/>
          <w:szCs w:val="22"/>
        </w:rPr>
        <w:br/>
        <w:t xml:space="preserve">№ </w:t>
      </w:r>
      <w:r w:rsidR="000B2024">
        <w:rPr>
          <w:color w:val="0000FF"/>
          <w:sz w:val="22"/>
          <w:szCs w:val="22"/>
        </w:rPr>
        <w:t xml:space="preserve">50/024/002/2017-276 </w:t>
      </w:r>
      <w:r w:rsidRPr="00242F27">
        <w:rPr>
          <w:color w:val="0000FF"/>
          <w:sz w:val="22"/>
          <w:szCs w:val="22"/>
        </w:rPr>
        <w:t>-Приложение 2).</w:t>
      </w:r>
      <w:permEnd w:id="18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permStart w:id="19" w:edGrp="everyone"/>
      <w:r w:rsidR="00E6606A">
        <w:rPr>
          <w:color w:val="0000FF"/>
          <w:sz w:val="22"/>
          <w:szCs w:val="22"/>
          <w:lang w:eastAsia="ru-RU"/>
        </w:rPr>
        <w:t>государственная собственность не разграничена</w:t>
      </w:r>
      <w:r w:rsidRPr="00242F27">
        <w:rPr>
          <w:color w:val="0000FF"/>
          <w:sz w:val="22"/>
          <w:szCs w:val="22"/>
        </w:rPr>
        <w:t xml:space="preserve"> (</w:t>
      </w:r>
      <w:r w:rsidR="00DE39AB" w:rsidRPr="000B2024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DE39AB" w:rsidRPr="000B2024">
        <w:rPr>
          <w:color w:val="0000FF"/>
          <w:sz w:val="22"/>
          <w:szCs w:val="22"/>
        </w:rPr>
        <w:br/>
        <w:t>об основных характеристиках и зарегистрированных правах на объект недвижимости</w:t>
      </w:r>
      <w:r w:rsidR="00DE39AB" w:rsidRPr="00242F27">
        <w:rPr>
          <w:color w:val="0000FF"/>
          <w:sz w:val="22"/>
          <w:szCs w:val="22"/>
        </w:rPr>
        <w:t xml:space="preserve">от </w:t>
      </w:r>
      <w:r w:rsidR="00DE39AB">
        <w:rPr>
          <w:color w:val="0000FF"/>
          <w:sz w:val="22"/>
          <w:szCs w:val="22"/>
        </w:rPr>
        <w:t>19.03</w:t>
      </w:r>
      <w:r w:rsidR="00DE39AB" w:rsidRPr="00242F27">
        <w:rPr>
          <w:color w:val="0000FF"/>
          <w:sz w:val="22"/>
          <w:szCs w:val="22"/>
        </w:rPr>
        <w:t xml:space="preserve">.2017 </w:t>
      </w:r>
      <w:r w:rsidR="00DE39AB">
        <w:rPr>
          <w:color w:val="0000FF"/>
          <w:sz w:val="22"/>
          <w:szCs w:val="22"/>
        </w:rPr>
        <w:br/>
        <w:t xml:space="preserve">№ 50/024/002/2017-276, </w:t>
      </w:r>
      <w:r w:rsidR="00E6606A">
        <w:rPr>
          <w:color w:val="0000FF"/>
          <w:sz w:val="22"/>
          <w:szCs w:val="22"/>
        </w:rPr>
        <w:t xml:space="preserve">уведомление </w:t>
      </w:r>
      <w:r w:rsidR="00DE39AB">
        <w:rPr>
          <w:color w:val="0000FF"/>
          <w:sz w:val="22"/>
          <w:szCs w:val="22"/>
        </w:rPr>
        <w:t>об отсутствии в Е</w:t>
      </w:r>
      <w:r w:rsidR="00E6606A">
        <w:rPr>
          <w:color w:val="0000FF"/>
          <w:sz w:val="22"/>
          <w:szCs w:val="22"/>
        </w:rPr>
        <w:t xml:space="preserve">дином государственном реестре прав на </w:t>
      </w:r>
      <w:r w:rsidR="00E6606A">
        <w:rPr>
          <w:color w:val="0000FF"/>
          <w:sz w:val="22"/>
          <w:szCs w:val="22"/>
        </w:rPr>
        <w:lastRenderedPageBreak/>
        <w:t xml:space="preserve">недвижимое имущество и сделок с ним запрашиваемых </w:t>
      </w:r>
      <w:r w:rsidR="00E6606A" w:rsidRPr="00DE39AB">
        <w:rPr>
          <w:color w:val="0000FF"/>
          <w:sz w:val="22"/>
          <w:szCs w:val="22"/>
        </w:rPr>
        <w:t>сведений от</w:t>
      </w:r>
      <w:r w:rsidR="00DE39AB">
        <w:rPr>
          <w:color w:val="0000FF"/>
          <w:sz w:val="22"/>
          <w:szCs w:val="22"/>
        </w:rPr>
        <w:t>24.01.2017 № 50/001/002/2017-52950</w:t>
      </w:r>
      <w:r w:rsidR="00E6606A">
        <w:rPr>
          <w:color w:val="0000FF"/>
          <w:sz w:val="22"/>
          <w:szCs w:val="22"/>
        </w:rPr>
        <w:t xml:space="preserve"> - </w:t>
      </w:r>
      <w:r w:rsidR="00DE39AB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Приложение 2).</w:t>
      </w:r>
      <w:permEnd w:id="19"/>
    </w:p>
    <w:p w:rsidR="003C2BB6" w:rsidRPr="003C2BB6" w:rsidRDefault="007D552B" w:rsidP="006107D1">
      <w:pPr>
        <w:autoSpaceDE w:val="0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20" w:edGrp="everyone"/>
      <w:r w:rsidR="00FD50CF" w:rsidRPr="00312140">
        <w:rPr>
          <w:color w:val="0000FF"/>
          <w:sz w:val="22"/>
          <w:szCs w:val="22"/>
          <w:lang w:eastAsia="ru-RU"/>
        </w:rPr>
        <w:t>(</w:t>
      </w:r>
      <w:r w:rsidR="00FD50CF">
        <w:rPr>
          <w:color w:val="0000FF"/>
          <w:sz w:val="22"/>
          <w:szCs w:val="22"/>
          <w:lang w:eastAsia="ru-RU"/>
        </w:rPr>
        <w:t>З</w:t>
      </w:r>
      <w:r w:rsidR="00FD50CF" w:rsidRPr="00110EE8">
        <w:rPr>
          <w:color w:val="0000FF"/>
          <w:sz w:val="22"/>
          <w:szCs w:val="22"/>
          <w:lang w:eastAsia="ru-RU"/>
        </w:rPr>
        <w:t xml:space="preserve">аключение территориального управления </w:t>
      </w:r>
      <w:r w:rsidR="00FD50CF">
        <w:rPr>
          <w:color w:val="0000FF"/>
          <w:sz w:val="22"/>
          <w:szCs w:val="22"/>
          <w:lang w:eastAsia="ru-RU"/>
        </w:rPr>
        <w:t xml:space="preserve">Орехово-Зуевского </w:t>
      </w:r>
      <w:r w:rsidR="00FD50CF" w:rsidRPr="00110EE8">
        <w:rPr>
          <w:color w:val="0000FF"/>
          <w:sz w:val="22"/>
          <w:szCs w:val="22"/>
          <w:lang w:eastAsia="ru-RU"/>
        </w:rPr>
        <w:t xml:space="preserve">муниципального района </w:t>
      </w:r>
      <w:r w:rsidR="00FD50CF" w:rsidRPr="003C3FF7">
        <w:rPr>
          <w:color w:val="0000FF"/>
          <w:sz w:val="22"/>
          <w:szCs w:val="22"/>
          <w:lang w:eastAsia="ru-RU"/>
        </w:rPr>
        <w:t xml:space="preserve">Главного управления архитектуры </w:t>
      </w:r>
      <w:r w:rsidR="00FD50CF" w:rsidRPr="003C3FF7">
        <w:rPr>
          <w:color w:val="0000FF"/>
          <w:sz w:val="22"/>
          <w:szCs w:val="22"/>
          <w:lang w:eastAsia="ru-RU"/>
        </w:rPr>
        <w:br/>
        <w:t>и градостроительства Московской области от 27.02.2017 № 31Исх-15373/Т-43 – Приложение</w:t>
      </w:r>
      <w:r w:rsidR="00FD50CF" w:rsidRPr="00110EE8">
        <w:rPr>
          <w:color w:val="0000FF"/>
          <w:sz w:val="22"/>
          <w:szCs w:val="22"/>
          <w:lang w:eastAsia="ru-RU"/>
        </w:rPr>
        <w:t>4</w:t>
      </w:r>
      <w:r w:rsidR="00FD50CF">
        <w:rPr>
          <w:color w:val="0000FF"/>
          <w:sz w:val="22"/>
          <w:szCs w:val="22"/>
        </w:rPr>
        <w:t>):</w:t>
      </w:r>
      <w:r w:rsidR="003C2BB6">
        <w:rPr>
          <w:color w:val="0000FF"/>
          <w:sz w:val="22"/>
          <w:szCs w:val="22"/>
        </w:rPr>
        <w:t>земельный участок расположен:</w:t>
      </w:r>
    </w:p>
    <w:p w:rsidR="003C2BB6" w:rsidRPr="003C2BB6" w:rsidRDefault="003C2BB6" w:rsidP="006107D1">
      <w:pPr>
        <w:autoSpaceDE w:val="0"/>
        <w:jc w:val="both"/>
        <w:rPr>
          <w:color w:val="0000FF"/>
          <w:sz w:val="22"/>
          <w:szCs w:val="22"/>
        </w:rPr>
      </w:pPr>
      <w:r w:rsidRPr="003C2BB6">
        <w:rPr>
          <w:color w:val="0000FF"/>
          <w:sz w:val="22"/>
          <w:szCs w:val="22"/>
        </w:rPr>
        <w:t>- на территории подтопляемых и потенциально подтопляемых с уровнем грунтовых вод 0-3 м;</w:t>
      </w:r>
    </w:p>
    <w:p w:rsidR="003C2BB6" w:rsidRPr="003C2BB6" w:rsidRDefault="003C2BB6" w:rsidP="006107D1">
      <w:pPr>
        <w:autoSpaceDE w:val="0"/>
        <w:jc w:val="both"/>
        <w:rPr>
          <w:color w:val="0000FF"/>
          <w:sz w:val="22"/>
          <w:szCs w:val="22"/>
        </w:rPr>
      </w:pPr>
      <w:r w:rsidRPr="003C2BB6">
        <w:rPr>
          <w:color w:val="0000FF"/>
          <w:sz w:val="22"/>
          <w:szCs w:val="22"/>
        </w:rPr>
        <w:t>- в территориальной зоне Р-4 «Зона рекреационно-ландшафтных территорий».</w:t>
      </w:r>
    </w:p>
    <w:permEnd w:id="20"/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21" w:edGrp="everyone"/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21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2" w:edGrp="everyone"/>
      <w:r w:rsidR="003D1AFC">
        <w:rPr>
          <w:color w:val="0000FF"/>
          <w:sz w:val="22"/>
          <w:szCs w:val="22"/>
          <w:lang w:eastAsia="ru-RU"/>
        </w:rPr>
        <w:t>для индивидуального жилищного строительства</w:t>
      </w:r>
      <w:r>
        <w:rPr>
          <w:color w:val="0000FF"/>
          <w:sz w:val="22"/>
          <w:szCs w:val="22"/>
        </w:rPr>
        <w:t>.</w:t>
      </w:r>
      <w:permEnd w:id="22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3" w:edGrp="everyone"/>
      <w:r w:rsidRPr="00242F27">
        <w:rPr>
          <w:color w:val="0000FF"/>
          <w:sz w:val="22"/>
          <w:szCs w:val="22"/>
        </w:rPr>
        <w:t>Приложение 3.</w:t>
      </w:r>
      <w:permEnd w:id="23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FD50CF" w:rsidRDefault="007D552B" w:rsidP="006107D1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242F27">
        <w:rPr>
          <w:b/>
          <w:sz w:val="22"/>
          <w:szCs w:val="22"/>
        </w:rPr>
        <w:t>Допустимые параметры разрешенного строительства:</w:t>
      </w:r>
      <w:permStart w:id="24" w:edGrp="everyone"/>
      <w:r w:rsidR="00FD50CF" w:rsidRPr="00110EE8">
        <w:rPr>
          <w:color w:val="0000FF"/>
          <w:sz w:val="22"/>
          <w:szCs w:val="22"/>
          <w:lang w:eastAsia="ru-RU"/>
        </w:rPr>
        <w:t xml:space="preserve">указаны в </w:t>
      </w:r>
      <w:r w:rsidR="00FD50CF">
        <w:rPr>
          <w:color w:val="0000FF"/>
          <w:sz w:val="22"/>
          <w:szCs w:val="22"/>
          <w:lang w:eastAsia="ru-RU"/>
        </w:rPr>
        <w:t>З</w:t>
      </w:r>
      <w:r w:rsidR="00FD50CF" w:rsidRPr="00110EE8">
        <w:rPr>
          <w:color w:val="0000FF"/>
          <w:sz w:val="22"/>
          <w:szCs w:val="22"/>
          <w:lang w:eastAsia="ru-RU"/>
        </w:rPr>
        <w:t>аключени</w:t>
      </w:r>
      <w:r w:rsidR="00FD50CF">
        <w:rPr>
          <w:color w:val="0000FF"/>
          <w:sz w:val="22"/>
          <w:szCs w:val="22"/>
          <w:lang w:eastAsia="ru-RU"/>
        </w:rPr>
        <w:t xml:space="preserve">итерриториального </w:t>
      </w:r>
      <w:r w:rsidR="00FD50CF" w:rsidRPr="00110EE8">
        <w:rPr>
          <w:color w:val="0000FF"/>
          <w:sz w:val="22"/>
          <w:szCs w:val="22"/>
          <w:lang w:eastAsia="ru-RU"/>
        </w:rPr>
        <w:t xml:space="preserve">управления </w:t>
      </w:r>
      <w:r w:rsidR="00FD50CF">
        <w:rPr>
          <w:color w:val="0000FF"/>
          <w:sz w:val="22"/>
          <w:szCs w:val="22"/>
          <w:lang w:eastAsia="ru-RU"/>
        </w:rPr>
        <w:t xml:space="preserve">Орехово-Зуевского </w:t>
      </w:r>
      <w:r w:rsidR="00FD50CF" w:rsidRPr="00110EE8">
        <w:rPr>
          <w:color w:val="0000FF"/>
          <w:sz w:val="22"/>
          <w:szCs w:val="22"/>
          <w:lang w:eastAsia="ru-RU"/>
        </w:rPr>
        <w:t xml:space="preserve">муниципального района </w:t>
      </w:r>
      <w:r w:rsidR="00FD50CF" w:rsidRPr="003C3FF7">
        <w:rPr>
          <w:color w:val="0000FF"/>
          <w:sz w:val="22"/>
          <w:szCs w:val="22"/>
          <w:lang w:eastAsia="ru-RU"/>
        </w:rPr>
        <w:t xml:space="preserve">Главного управления архитектуры </w:t>
      </w:r>
      <w:r w:rsidR="00FD50CF">
        <w:rPr>
          <w:color w:val="0000FF"/>
          <w:sz w:val="22"/>
          <w:szCs w:val="22"/>
          <w:lang w:eastAsia="ru-RU"/>
        </w:rPr>
        <w:br/>
      </w:r>
      <w:r w:rsidR="00FD50CF" w:rsidRPr="003C3FF7">
        <w:rPr>
          <w:color w:val="0000FF"/>
          <w:sz w:val="22"/>
          <w:szCs w:val="22"/>
          <w:lang w:eastAsia="ru-RU"/>
        </w:rPr>
        <w:t xml:space="preserve">и градостроительства Московской области от 27.02.2017 № 31Исх-15373/Т-43 </w:t>
      </w:r>
      <w:r w:rsidR="00FD50CF" w:rsidRPr="00110EE8">
        <w:rPr>
          <w:color w:val="0000FF"/>
          <w:sz w:val="22"/>
          <w:szCs w:val="22"/>
          <w:lang w:eastAsia="ru-RU"/>
        </w:rPr>
        <w:t>– Приложение 4):</w:t>
      </w:r>
    </w:p>
    <w:p w:rsidR="00FD50CF" w:rsidRPr="00110EE8" w:rsidRDefault="00FD50CF" w:rsidP="006107D1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 минимальный размер земельного участка – 300 кв.м, максимальный размер земельного участка – 3 000 кв.м;</w:t>
      </w:r>
    </w:p>
    <w:p w:rsidR="00FD50CF" w:rsidRPr="00110EE8" w:rsidRDefault="00FD50CF" w:rsidP="006107D1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 минимальный</w:t>
      </w:r>
      <w:r w:rsidRPr="00110EE8">
        <w:rPr>
          <w:color w:val="0000FF"/>
          <w:sz w:val="22"/>
          <w:szCs w:val="22"/>
          <w:lang w:eastAsia="ru-RU"/>
        </w:rPr>
        <w:t xml:space="preserve"> отступ</w:t>
      </w:r>
      <w:r>
        <w:rPr>
          <w:color w:val="0000FF"/>
          <w:sz w:val="22"/>
          <w:szCs w:val="22"/>
          <w:lang w:eastAsia="ru-RU"/>
        </w:rPr>
        <w:t xml:space="preserve"> от гран</w:t>
      </w:r>
      <w:r w:rsidRPr="007B118E">
        <w:rPr>
          <w:color w:val="0000FF"/>
          <w:sz w:val="22"/>
          <w:szCs w:val="22"/>
          <w:lang w:eastAsia="ru-RU"/>
        </w:rPr>
        <w:t xml:space="preserve">иц земельного </w:t>
      </w:r>
      <w:r>
        <w:rPr>
          <w:color w:val="0000FF"/>
          <w:sz w:val="22"/>
          <w:szCs w:val="22"/>
          <w:lang w:eastAsia="ru-RU"/>
        </w:rPr>
        <w:t>участка:</w:t>
      </w:r>
      <w:r w:rsidRPr="00110EE8">
        <w:rPr>
          <w:color w:val="0000FF"/>
          <w:sz w:val="22"/>
          <w:szCs w:val="22"/>
          <w:lang w:eastAsia="ru-RU"/>
        </w:rPr>
        <w:t xml:space="preserve"> 3 м;</w:t>
      </w:r>
    </w:p>
    <w:p w:rsidR="00FD50CF" w:rsidRPr="00110EE8" w:rsidRDefault="00FD50CF" w:rsidP="006107D1">
      <w:pPr>
        <w:tabs>
          <w:tab w:val="left" w:pos="6096"/>
        </w:tabs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110EE8">
        <w:rPr>
          <w:color w:val="0000FF"/>
          <w:sz w:val="22"/>
          <w:szCs w:val="22"/>
          <w:lang w:eastAsia="ru-RU"/>
        </w:rPr>
        <w:t>-</w:t>
      </w:r>
      <w:r>
        <w:rPr>
          <w:color w:val="0000FF"/>
          <w:sz w:val="22"/>
          <w:szCs w:val="22"/>
          <w:lang w:eastAsia="ru-RU"/>
        </w:rPr>
        <w:t>этажность не более 3</w:t>
      </w:r>
      <w:r w:rsidRPr="00110EE8">
        <w:rPr>
          <w:color w:val="0000FF"/>
          <w:sz w:val="22"/>
          <w:szCs w:val="22"/>
          <w:lang w:eastAsia="ru-RU"/>
        </w:rPr>
        <w:t>;</w:t>
      </w:r>
    </w:p>
    <w:p w:rsidR="007D552B" w:rsidRPr="00242F27" w:rsidRDefault="00FD50CF" w:rsidP="00FD50CF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110EE8">
        <w:rPr>
          <w:color w:val="0000FF"/>
          <w:sz w:val="22"/>
          <w:szCs w:val="22"/>
          <w:lang w:eastAsia="ru-RU"/>
        </w:rPr>
        <w:t xml:space="preserve">- </w:t>
      </w:r>
      <w:r>
        <w:rPr>
          <w:color w:val="0000FF"/>
          <w:sz w:val="22"/>
          <w:szCs w:val="22"/>
          <w:lang w:eastAsia="ru-RU"/>
        </w:rPr>
        <w:t>коэффициент застройки</w:t>
      </w:r>
      <w:r w:rsidRPr="00110EE8">
        <w:rPr>
          <w:color w:val="0000FF"/>
          <w:sz w:val="22"/>
          <w:szCs w:val="22"/>
          <w:lang w:eastAsia="ru-RU"/>
        </w:rPr>
        <w:t xml:space="preserve"> земельного участка</w:t>
      </w:r>
      <w:r>
        <w:rPr>
          <w:color w:val="0000FF"/>
          <w:sz w:val="22"/>
          <w:szCs w:val="22"/>
          <w:lang w:eastAsia="ru-RU"/>
        </w:rPr>
        <w:t xml:space="preserve"> не более</w:t>
      </w:r>
      <w:r w:rsidRPr="00110EE8">
        <w:rPr>
          <w:color w:val="0000FF"/>
          <w:sz w:val="22"/>
          <w:szCs w:val="22"/>
          <w:lang w:eastAsia="ru-RU"/>
        </w:rPr>
        <w:t xml:space="preserve"> 40%.</w:t>
      </w:r>
    </w:p>
    <w:permEnd w:id="24"/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5" w:edGrp="everyone"/>
      <w:r w:rsidR="00B96DA3" w:rsidRPr="00030DE7">
        <w:rPr>
          <w:color w:val="0000FF"/>
          <w:sz w:val="22"/>
          <w:szCs w:val="22"/>
        </w:rPr>
        <w:t xml:space="preserve">указаны в письме </w:t>
      </w:r>
      <w:r w:rsidR="00B96DA3">
        <w:rPr>
          <w:color w:val="0000FF"/>
          <w:sz w:val="22"/>
          <w:szCs w:val="22"/>
        </w:rPr>
        <w:t xml:space="preserve">МУП ПТО ЖК № 8 </w:t>
      </w:r>
      <w:r w:rsidR="00B96DA3" w:rsidRPr="00030DE7">
        <w:rPr>
          <w:color w:val="0000FF"/>
          <w:sz w:val="22"/>
          <w:szCs w:val="22"/>
        </w:rPr>
        <w:t xml:space="preserve"> от </w:t>
      </w:r>
      <w:r w:rsidR="00B96DA3">
        <w:rPr>
          <w:color w:val="0000FF"/>
          <w:sz w:val="22"/>
          <w:szCs w:val="22"/>
        </w:rPr>
        <w:t>1</w:t>
      </w:r>
      <w:r w:rsidR="00B96DA3" w:rsidRPr="00030DE7">
        <w:rPr>
          <w:color w:val="0000FF"/>
          <w:sz w:val="22"/>
          <w:szCs w:val="22"/>
        </w:rPr>
        <w:t>7.</w:t>
      </w:r>
      <w:r w:rsidR="00B96DA3" w:rsidRPr="00AB295D">
        <w:rPr>
          <w:color w:val="0000FF"/>
          <w:sz w:val="22"/>
          <w:szCs w:val="22"/>
        </w:rPr>
        <w:t>11</w:t>
      </w:r>
      <w:r w:rsidR="00B96DA3" w:rsidRPr="00030DE7">
        <w:rPr>
          <w:color w:val="0000FF"/>
          <w:sz w:val="22"/>
          <w:szCs w:val="22"/>
        </w:rPr>
        <w:t xml:space="preserve">.2016 № </w:t>
      </w:r>
      <w:r w:rsidR="00B96DA3">
        <w:rPr>
          <w:color w:val="0000FF"/>
          <w:sz w:val="22"/>
          <w:szCs w:val="22"/>
        </w:rPr>
        <w:t>557</w:t>
      </w:r>
      <w:r w:rsidR="00B96DA3" w:rsidRPr="00AB295D">
        <w:rPr>
          <w:color w:val="0000FF"/>
          <w:sz w:val="22"/>
          <w:szCs w:val="22"/>
        </w:rPr>
        <w:br/>
      </w:r>
      <w:r w:rsidR="00B96DA3">
        <w:rPr>
          <w:color w:val="0000FF"/>
          <w:sz w:val="22"/>
          <w:szCs w:val="22"/>
        </w:rPr>
        <w:t>(Приложение 5);</w:t>
      </w:r>
      <w:permEnd w:id="25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6" w:edGrp="everyone"/>
      <w:r w:rsidR="00770E5F" w:rsidRPr="00030DE7">
        <w:rPr>
          <w:color w:val="0000FF"/>
          <w:sz w:val="22"/>
          <w:szCs w:val="22"/>
        </w:rPr>
        <w:t xml:space="preserve">указаны в письме </w:t>
      </w:r>
      <w:r w:rsidR="00B96DA3" w:rsidRPr="00030DE7">
        <w:rPr>
          <w:color w:val="0000FF"/>
          <w:sz w:val="22"/>
          <w:szCs w:val="22"/>
        </w:rPr>
        <w:t xml:space="preserve">указаны в письме </w:t>
      </w:r>
      <w:r w:rsidR="00B96DA3">
        <w:rPr>
          <w:color w:val="0000FF"/>
          <w:sz w:val="22"/>
          <w:szCs w:val="22"/>
        </w:rPr>
        <w:t xml:space="preserve">МУП ПТО ЖК № 8 </w:t>
      </w:r>
      <w:r w:rsidR="00B96DA3" w:rsidRPr="00030DE7">
        <w:rPr>
          <w:color w:val="0000FF"/>
          <w:sz w:val="22"/>
          <w:szCs w:val="22"/>
        </w:rPr>
        <w:t xml:space="preserve"> от </w:t>
      </w:r>
      <w:r w:rsidR="00B96DA3">
        <w:rPr>
          <w:color w:val="0000FF"/>
          <w:sz w:val="22"/>
          <w:szCs w:val="22"/>
        </w:rPr>
        <w:t>1</w:t>
      </w:r>
      <w:r w:rsidR="00B96DA3" w:rsidRPr="00030DE7">
        <w:rPr>
          <w:color w:val="0000FF"/>
          <w:sz w:val="22"/>
          <w:szCs w:val="22"/>
        </w:rPr>
        <w:t>7.</w:t>
      </w:r>
      <w:r w:rsidR="00B96DA3" w:rsidRPr="00AB295D">
        <w:rPr>
          <w:color w:val="0000FF"/>
          <w:sz w:val="22"/>
          <w:szCs w:val="22"/>
        </w:rPr>
        <w:t>11</w:t>
      </w:r>
      <w:r w:rsidR="00B96DA3" w:rsidRPr="00030DE7">
        <w:rPr>
          <w:color w:val="0000FF"/>
          <w:sz w:val="22"/>
          <w:szCs w:val="22"/>
        </w:rPr>
        <w:t xml:space="preserve">.2016 № </w:t>
      </w:r>
      <w:r w:rsidR="00B96DA3">
        <w:rPr>
          <w:color w:val="0000FF"/>
          <w:sz w:val="22"/>
          <w:szCs w:val="22"/>
        </w:rPr>
        <w:t>557</w:t>
      </w:r>
      <w:r w:rsidR="00B96DA3" w:rsidRPr="00AB295D">
        <w:rPr>
          <w:color w:val="0000FF"/>
          <w:sz w:val="22"/>
          <w:szCs w:val="22"/>
        </w:rPr>
        <w:br/>
      </w:r>
      <w:r w:rsidR="00B96DA3">
        <w:rPr>
          <w:color w:val="0000FF"/>
          <w:sz w:val="22"/>
          <w:szCs w:val="22"/>
        </w:rPr>
        <w:t>(Приложение 5);</w:t>
      </w:r>
      <w:permEnd w:id="26"/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7" w:edGrp="everyone"/>
      <w:r w:rsidR="00B96DA3" w:rsidRPr="00030DE7">
        <w:rPr>
          <w:color w:val="0000FF"/>
          <w:sz w:val="22"/>
          <w:szCs w:val="22"/>
        </w:rPr>
        <w:t>письме филиала «</w:t>
      </w:r>
      <w:r w:rsidR="00B96DA3">
        <w:rPr>
          <w:color w:val="0000FF"/>
          <w:sz w:val="22"/>
          <w:szCs w:val="22"/>
        </w:rPr>
        <w:t>Ногинск</w:t>
      </w:r>
      <w:r w:rsidR="00B96DA3" w:rsidRPr="00030DE7">
        <w:rPr>
          <w:color w:val="0000FF"/>
          <w:sz w:val="22"/>
          <w:szCs w:val="22"/>
        </w:rPr>
        <w:t xml:space="preserve">межрайгаз» ГУП МО «Мособлгаз» от </w:t>
      </w:r>
      <w:r w:rsidR="00B96DA3">
        <w:rPr>
          <w:color w:val="0000FF"/>
          <w:sz w:val="22"/>
          <w:szCs w:val="22"/>
        </w:rPr>
        <w:t>01</w:t>
      </w:r>
      <w:r w:rsidR="00B96DA3" w:rsidRPr="00030DE7">
        <w:rPr>
          <w:color w:val="0000FF"/>
          <w:sz w:val="22"/>
          <w:szCs w:val="22"/>
        </w:rPr>
        <w:t>.</w:t>
      </w:r>
      <w:r w:rsidR="00B96DA3">
        <w:rPr>
          <w:color w:val="0000FF"/>
          <w:sz w:val="22"/>
          <w:szCs w:val="22"/>
        </w:rPr>
        <w:t>03</w:t>
      </w:r>
      <w:r w:rsidR="00B96DA3" w:rsidRPr="00030DE7">
        <w:rPr>
          <w:color w:val="0000FF"/>
          <w:sz w:val="22"/>
          <w:szCs w:val="22"/>
        </w:rPr>
        <w:t>.201</w:t>
      </w:r>
      <w:r w:rsidR="00B96DA3">
        <w:rPr>
          <w:color w:val="0000FF"/>
          <w:sz w:val="22"/>
          <w:szCs w:val="22"/>
        </w:rPr>
        <w:t>7</w:t>
      </w:r>
      <w:r w:rsidR="00B96DA3" w:rsidRPr="00030DE7">
        <w:rPr>
          <w:color w:val="0000FF"/>
          <w:sz w:val="22"/>
          <w:szCs w:val="22"/>
        </w:rPr>
        <w:t xml:space="preserve"> № </w:t>
      </w:r>
      <w:r w:rsidR="00B96DA3">
        <w:rPr>
          <w:color w:val="0000FF"/>
          <w:sz w:val="22"/>
          <w:szCs w:val="22"/>
        </w:rPr>
        <w:t>1232(Приложение 5);</w:t>
      </w:r>
      <w:permEnd w:id="27"/>
    </w:p>
    <w:p w:rsidR="007D552B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3F6B20" w:rsidRDefault="003F6B20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F6B20">
        <w:rPr>
          <w:b/>
          <w:sz w:val="22"/>
          <w:szCs w:val="22"/>
        </w:rPr>
        <w:t>- электроснабжения</w:t>
      </w:r>
      <w:r w:rsidRPr="0041447F">
        <w:rPr>
          <w:color w:val="0000FF"/>
          <w:sz w:val="22"/>
          <w:szCs w:val="22"/>
        </w:rPr>
        <w:t>(предельная свободная мощность существующих сетей, максимальна</w:t>
      </w:r>
      <w:r>
        <w:rPr>
          <w:color w:val="0000FF"/>
          <w:sz w:val="22"/>
          <w:szCs w:val="22"/>
        </w:rPr>
        <w:t xml:space="preserve">я нагрузка, </w:t>
      </w:r>
      <w:r w:rsidRPr="0041447F">
        <w:rPr>
          <w:color w:val="0000FF"/>
          <w:sz w:val="22"/>
          <w:szCs w:val="22"/>
        </w:rPr>
        <w:t>срок подключения объекта капитального строительства к сетям 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41447F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41447F">
        <w:rPr>
          <w:color w:val="0000FF"/>
          <w:sz w:val="22"/>
          <w:szCs w:val="22"/>
        </w:rPr>
        <w:t xml:space="preserve">указаны в </w:t>
      </w:r>
      <w:permStart w:id="28" w:edGrp="everyone"/>
      <w:r w:rsidR="00B96DA3" w:rsidRPr="0041447F">
        <w:rPr>
          <w:color w:val="0000FF"/>
          <w:sz w:val="22"/>
          <w:szCs w:val="22"/>
        </w:rPr>
        <w:t xml:space="preserve">письме </w:t>
      </w:r>
      <w:r w:rsidR="00B96DA3">
        <w:rPr>
          <w:color w:val="0000FF"/>
          <w:sz w:val="22"/>
          <w:szCs w:val="22"/>
        </w:rPr>
        <w:t xml:space="preserve">филиала ПАО «МОЭСК» - Восточные электрические сети от </w:t>
      </w:r>
      <w:r w:rsidR="00F72544">
        <w:rPr>
          <w:color w:val="0000FF"/>
          <w:sz w:val="22"/>
          <w:szCs w:val="22"/>
        </w:rPr>
        <w:t>06.04</w:t>
      </w:r>
      <w:r w:rsidR="00B96DA3">
        <w:rPr>
          <w:color w:val="0000FF"/>
          <w:sz w:val="22"/>
          <w:szCs w:val="22"/>
        </w:rPr>
        <w:t xml:space="preserve">.2017 № </w:t>
      </w:r>
      <w:r w:rsidR="00F72544">
        <w:rPr>
          <w:color w:val="0000FF"/>
          <w:sz w:val="22"/>
          <w:szCs w:val="22"/>
        </w:rPr>
        <w:t>27-21/17-720</w:t>
      </w:r>
      <w:r w:rsidR="00B96DA3">
        <w:rPr>
          <w:color w:val="0000FF"/>
          <w:sz w:val="22"/>
          <w:szCs w:val="22"/>
        </w:rPr>
        <w:br/>
        <w:t>(Приложение 5).</w:t>
      </w:r>
    </w:p>
    <w:permEnd w:id="28"/>
    <w:p w:rsidR="003F6B20" w:rsidRDefault="003F6B20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B96DA3" w:rsidRDefault="00482529" w:rsidP="006107D1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9" w:edGrp="everyone"/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3A9C">
        <w:rPr>
          <w:color w:val="0000FF"/>
          <w:sz w:val="22"/>
          <w:szCs w:val="22"/>
        </w:rPr>
        <w:t>опубликовано:</w:t>
      </w:r>
    </w:p>
    <w:p w:rsidR="00B96DA3" w:rsidRPr="000E3A9C" w:rsidRDefault="00B96DA3" w:rsidP="006107D1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7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 xml:space="preserve">№ </w:t>
      </w:r>
      <w:r>
        <w:rPr>
          <w:bCs/>
          <w:color w:val="0000FF"/>
          <w:sz w:val="22"/>
          <w:szCs w:val="22"/>
        </w:rPr>
        <w:t>190117</w:t>
      </w:r>
      <w:r w:rsidRPr="000E3A9C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0022632</w:t>
      </w:r>
      <w:r w:rsidRPr="000E3A9C">
        <w:rPr>
          <w:bCs/>
          <w:color w:val="0000FF"/>
          <w:sz w:val="22"/>
          <w:szCs w:val="22"/>
        </w:rPr>
        <w:t>/0</w:t>
      </w:r>
      <w:r>
        <w:rPr>
          <w:bCs/>
          <w:color w:val="0000FF"/>
          <w:sz w:val="22"/>
          <w:szCs w:val="22"/>
        </w:rPr>
        <w:t>1</w:t>
      </w:r>
      <w:r w:rsidRPr="000E3A9C">
        <w:rPr>
          <w:bCs/>
          <w:color w:val="0000FF"/>
          <w:sz w:val="22"/>
          <w:szCs w:val="22"/>
        </w:rPr>
        <w:t xml:space="preserve">, лот № </w:t>
      </w:r>
      <w:r>
        <w:rPr>
          <w:bCs/>
          <w:color w:val="0000FF"/>
          <w:sz w:val="22"/>
          <w:szCs w:val="22"/>
        </w:rPr>
        <w:t>4</w:t>
      </w:r>
      <w:r w:rsidRPr="000E3A9C">
        <w:rPr>
          <w:bCs/>
          <w:color w:val="0000FF"/>
          <w:sz w:val="22"/>
          <w:szCs w:val="22"/>
        </w:rPr>
        <w:t xml:space="preserve">, дата публикации </w:t>
      </w:r>
      <w:r>
        <w:rPr>
          <w:bCs/>
          <w:color w:val="0000FF"/>
          <w:sz w:val="22"/>
          <w:szCs w:val="22"/>
        </w:rPr>
        <w:t>25.01.2017</w:t>
      </w:r>
      <w:r w:rsidRPr="000E3A9C">
        <w:rPr>
          <w:bCs/>
          <w:color w:val="0000FF"/>
          <w:sz w:val="22"/>
          <w:szCs w:val="22"/>
        </w:rPr>
        <w:t>;</w:t>
      </w:r>
    </w:p>
    <w:p w:rsidR="00B96DA3" w:rsidRPr="000E3A9C" w:rsidRDefault="00B96DA3" w:rsidP="006107D1">
      <w:pPr>
        <w:jc w:val="both"/>
        <w:rPr>
          <w:color w:val="0000FF"/>
          <w:sz w:val="22"/>
          <w:szCs w:val="22"/>
        </w:rPr>
      </w:pPr>
      <w:r w:rsidRPr="000E3A9C">
        <w:rPr>
          <w:bCs/>
          <w:color w:val="0000FF"/>
          <w:sz w:val="22"/>
          <w:szCs w:val="22"/>
        </w:rPr>
        <w:t xml:space="preserve">- в </w:t>
      </w:r>
      <w:r w:rsidRPr="000E3A9C">
        <w:rPr>
          <w:color w:val="0000FF"/>
          <w:sz w:val="22"/>
          <w:szCs w:val="22"/>
        </w:rPr>
        <w:t>газете «</w:t>
      </w:r>
      <w:r>
        <w:rPr>
          <w:color w:val="0000FF"/>
          <w:sz w:val="22"/>
          <w:szCs w:val="22"/>
        </w:rPr>
        <w:t>Информационный вестник</w:t>
      </w:r>
      <w:r w:rsidR="005932D4" w:rsidRPr="00167750">
        <w:rPr>
          <w:color w:val="0000FF"/>
          <w:sz w:val="22"/>
          <w:szCs w:val="22"/>
        </w:rPr>
        <w:t>Орехово-Зуевского района</w:t>
      </w:r>
      <w:r w:rsidRPr="000E3A9C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>27.01.2017</w:t>
      </w:r>
      <w:r w:rsidRPr="000E3A9C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3</w:t>
      </w:r>
      <w:r w:rsidRPr="000E3A9C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550</w:t>
      </w:r>
      <w:r w:rsidRPr="000E3A9C">
        <w:rPr>
          <w:color w:val="0000FF"/>
          <w:sz w:val="22"/>
          <w:szCs w:val="22"/>
        </w:rPr>
        <w:t>);</w:t>
      </w:r>
    </w:p>
    <w:p w:rsidR="00482529" w:rsidRPr="000E3A9C" w:rsidRDefault="00B96DA3" w:rsidP="00B96DA3">
      <w:pPr>
        <w:tabs>
          <w:tab w:val="left" w:pos="851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 на </w:t>
      </w:r>
      <w:r w:rsidRPr="000E3A9C">
        <w:rPr>
          <w:noProof/>
          <w:color w:val="0000FF"/>
          <w:sz w:val="22"/>
          <w:szCs w:val="22"/>
        </w:rPr>
        <w:t xml:space="preserve">официальномсайте Администрации </w:t>
      </w:r>
      <w:r>
        <w:rPr>
          <w:color w:val="0000FF"/>
          <w:sz w:val="22"/>
          <w:szCs w:val="22"/>
        </w:rPr>
        <w:t>Орехово-Зуевского</w:t>
      </w:r>
      <w:r w:rsidRPr="000E3A9C">
        <w:rPr>
          <w:color w:val="0000FF"/>
          <w:sz w:val="22"/>
          <w:szCs w:val="22"/>
        </w:rPr>
        <w:t xml:space="preserve"> муниципального района</w:t>
      </w:r>
      <w:r w:rsidRPr="000E3A9C">
        <w:rPr>
          <w:noProof/>
          <w:color w:val="0000FF"/>
          <w:sz w:val="22"/>
          <w:szCs w:val="22"/>
        </w:rPr>
        <w:t xml:space="preserve"> Московской области </w:t>
      </w:r>
      <w:r w:rsidRPr="00FC4A77">
        <w:rPr>
          <w:noProof/>
          <w:color w:val="0000FF"/>
          <w:sz w:val="22"/>
          <w:szCs w:val="22"/>
        </w:rPr>
        <w:t>www.oz-rayon.ru</w:t>
      </w:r>
      <w:r w:rsidRPr="000E3A9C">
        <w:rPr>
          <w:color w:val="0000FF"/>
          <w:sz w:val="22"/>
          <w:szCs w:val="22"/>
          <w:lang w:eastAsia="ru-RU"/>
        </w:rPr>
        <w:t xml:space="preserve"> от</w:t>
      </w:r>
      <w:r>
        <w:rPr>
          <w:noProof/>
          <w:color w:val="0000FF"/>
          <w:sz w:val="22"/>
          <w:szCs w:val="22"/>
        </w:rPr>
        <w:t>25.01</w:t>
      </w:r>
      <w:r w:rsidRPr="000E3A9C">
        <w:rPr>
          <w:noProof/>
          <w:color w:val="0000FF"/>
          <w:sz w:val="22"/>
          <w:szCs w:val="22"/>
        </w:rPr>
        <w:t>.201</w:t>
      </w:r>
      <w:r>
        <w:rPr>
          <w:noProof/>
          <w:color w:val="0000FF"/>
          <w:sz w:val="22"/>
          <w:szCs w:val="22"/>
        </w:rPr>
        <w:t>7.</w:t>
      </w:r>
    </w:p>
    <w:permEnd w:id="29"/>
    <w:p w:rsidR="00482529" w:rsidRDefault="00482529" w:rsidP="007D552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7D552B" w:rsidRPr="004766A4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b/>
          <w:noProof/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30" w:edGrp="everyone"/>
      <w:r w:rsidR="00F039ED">
        <w:rPr>
          <w:b/>
          <w:color w:val="0000FF"/>
          <w:sz w:val="22"/>
          <w:szCs w:val="22"/>
        </w:rPr>
        <w:t>800 000,00</w:t>
      </w:r>
      <w:r w:rsidR="00F039ED" w:rsidRPr="00110EE8">
        <w:rPr>
          <w:b/>
          <w:noProof/>
          <w:color w:val="0000FF"/>
          <w:sz w:val="22"/>
          <w:szCs w:val="22"/>
        </w:rPr>
        <w:t>руб.</w:t>
      </w:r>
      <w:r w:rsidR="00F039ED" w:rsidRPr="00110EE8">
        <w:rPr>
          <w:noProof/>
          <w:color w:val="0000FF"/>
          <w:sz w:val="22"/>
          <w:szCs w:val="22"/>
        </w:rPr>
        <w:t xml:space="preserve"> (</w:t>
      </w:r>
      <w:r w:rsidR="00F039ED">
        <w:rPr>
          <w:noProof/>
          <w:color w:val="0000FF"/>
          <w:sz w:val="22"/>
          <w:szCs w:val="22"/>
        </w:rPr>
        <w:t xml:space="preserve">Восемьсот тысяч </w:t>
      </w:r>
      <w:r w:rsidR="00F039ED" w:rsidRPr="00110EE8">
        <w:rPr>
          <w:noProof/>
          <w:color w:val="0000FF"/>
          <w:sz w:val="22"/>
          <w:szCs w:val="22"/>
        </w:rPr>
        <w:t xml:space="preserve">руб. </w:t>
      </w:r>
      <w:r w:rsidR="00F039ED">
        <w:rPr>
          <w:noProof/>
          <w:color w:val="0000FF"/>
          <w:sz w:val="22"/>
          <w:szCs w:val="22"/>
        </w:rPr>
        <w:t>00</w:t>
      </w:r>
      <w:r w:rsidR="00F039ED" w:rsidRPr="00110EE8">
        <w:rPr>
          <w:noProof/>
          <w:color w:val="0000FF"/>
          <w:sz w:val="22"/>
          <w:szCs w:val="22"/>
        </w:rPr>
        <w:t xml:space="preserve"> коп.), НДСне облагается</w:t>
      </w:r>
      <w:r w:rsidR="00F039ED">
        <w:rPr>
          <w:noProof/>
          <w:color w:val="0000FF"/>
          <w:sz w:val="22"/>
          <w:szCs w:val="22"/>
        </w:rPr>
        <w:t>.</w:t>
      </w:r>
    </w:p>
    <w:permEnd w:id="30"/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31" w:edGrp="everyone"/>
      <w:r w:rsidR="00F039ED">
        <w:rPr>
          <w:b/>
          <w:color w:val="0000FF"/>
          <w:sz w:val="22"/>
          <w:szCs w:val="22"/>
        </w:rPr>
        <w:t xml:space="preserve">24 000,00 </w:t>
      </w:r>
      <w:r w:rsidR="00F039ED" w:rsidRPr="00110EE8">
        <w:rPr>
          <w:b/>
          <w:color w:val="0000FF"/>
          <w:sz w:val="22"/>
          <w:szCs w:val="22"/>
        </w:rPr>
        <w:t xml:space="preserve">руб. </w:t>
      </w:r>
      <w:r w:rsidR="00F039ED" w:rsidRPr="00110EE8">
        <w:rPr>
          <w:color w:val="0000FF"/>
          <w:sz w:val="22"/>
          <w:szCs w:val="22"/>
        </w:rPr>
        <w:t>(</w:t>
      </w:r>
      <w:r w:rsidR="00F039ED">
        <w:rPr>
          <w:color w:val="0000FF"/>
          <w:sz w:val="22"/>
          <w:szCs w:val="22"/>
        </w:rPr>
        <w:t>Двадцать четыре тысячи</w:t>
      </w:r>
      <w:r w:rsidR="00F039ED" w:rsidRPr="00110EE8">
        <w:rPr>
          <w:color w:val="0000FF"/>
          <w:sz w:val="22"/>
          <w:szCs w:val="22"/>
        </w:rPr>
        <w:t xml:space="preserve"> руб. 00</w:t>
      </w:r>
      <w:r w:rsidR="00F039ED">
        <w:rPr>
          <w:color w:val="0000FF"/>
          <w:sz w:val="22"/>
          <w:szCs w:val="22"/>
        </w:rPr>
        <w:t xml:space="preserve"> коп.).</w:t>
      </w:r>
      <w:permEnd w:id="31"/>
    </w:p>
    <w:p w:rsidR="00F039ED" w:rsidRPr="00242F27" w:rsidRDefault="007D552B" w:rsidP="006107D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32" w:edGrp="everyone"/>
      <w:r w:rsidR="00F039ED">
        <w:rPr>
          <w:b/>
          <w:noProof/>
          <w:color w:val="0000FF"/>
          <w:sz w:val="22"/>
          <w:szCs w:val="22"/>
        </w:rPr>
        <w:t>160</w:t>
      </w:r>
      <w:r w:rsidR="00F039ED" w:rsidRPr="00110EE8">
        <w:rPr>
          <w:b/>
          <w:noProof/>
          <w:color w:val="0000FF"/>
          <w:sz w:val="22"/>
          <w:szCs w:val="22"/>
        </w:rPr>
        <w:t xml:space="preserve"> 000,00 руб. </w:t>
      </w:r>
      <w:r w:rsidR="00F039ED" w:rsidRPr="00110EE8">
        <w:rPr>
          <w:bCs/>
          <w:color w:val="0000FF"/>
          <w:sz w:val="22"/>
          <w:szCs w:val="22"/>
        </w:rPr>
        <w:t xml:space="preserve">(Сто </w:t>
      </w:r>
      <w:r w:rsidR="00F039ED">
        <w:rPr>
          <w:bCs/>
          <w:color w:val="0000FF"/>
          <w:sz w:val="22"/>
          <w:szCs w:val="22"/>
        </w:rPr>
        <w:t xml:space="preserve">шестьдесят </w:t>
      </w:r>
      <w:r w:rsidR="00F039ED" w:rsidRPr="00110EE8">
        <w:rPr>
          <w:bCs/>
          <w:color w:val="0000FF"/>
          <w:sz w:val="22"/>
          <w:szCs w:val="22"/>
        </w:rPr>
        <w:t xml:space="preserve">тысяч руб. 00 </w:t>
      </w:r>
      <w:r w:rsidR="00F039ED" w:rsidRPr="00110EE8">
        <w:rPr>
          <w:noProof/>
          <w:color w:val="0000FF"/>
          <w:sz w:val="22"/>
          <w:szCs w:val="22"/>
        </w:rPr>
        <w:t xml:space="preserve">коп.), </w:t>
      </w:r>
      <w:r w:rsidR="00F039ED">
        <w:rPr>
          <w:color w:val="0000FF"/>
          <w:sz w:val="22"/>
          <w:szCs w:val="22"/>
        </w:rPr>
        <w:t>НДС не облагается.</w:t>
      </w:r>
    </w:p>
    <w:p w:rsidR="00046393" w:rsidRPr="004B015F" w:rsidRDefault="00046393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046393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Лот № 2</w:t>
      </w:r>
      <w:r w:rsidRPr="006D02A8">
        <w:rPr>
          <w:b/>
          <w:sz w:val="22"/>
          <w:szCs w:val="22"/>
          <w:u w:val="single"/>
        </w:rPr>
        <w:t>.</w:t>
      </w:r>
    </w:p>
    <w:p w:rsidR="00046393" w:rsidRPr="00242F27" w:rsidRDefault="00046393" w:rsidP="00046393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Московская область, Орехово-Зуевский район, с/п. Демиховское, д. Красная Дубрава, участок № 15.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Площадь, кв. м:</w:t>
      </w:r>
      <w:r>
        <w:rPr>
          <w:color w:val="0000FF"/>
          <w:sz w:val="22"/>
          <w:szCs w:val="22"/>
        </w:rPr>
        <w:t>1 500</w:t>
      </w:r>
      <w:r w:rsidRPr="00242F27">
        <w:rPr>
          <w:color w:val="0000FF"/>
          <w:sz w:val="22"/>
          <w:szCs w:val="22"/>
        </w:rPr>
        <w:t>.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>50:24:0010601:892</w:t>
      </w:r>
      <w:r w:rsidRPr="00242F27">
        <w:rPr>
          <w:color w:val="0000FF"/>
          <w:sz w:val="22"/>
          <w:szCs w:val="22"/>
        </w:rPr>
        <w:t xml:space="preserve"> (</w:t>
      </w:r>
      <w:r w:rsidRPr="000B2024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Pr="000B2024">
        <w:rPr>
          <w:color w:val="0000FF"/>
          <w:sz w:val="22"/>
          <w:szCs w:val="22"/>
        </w:rPr>
        <w:br/>
        <w:t>об основных характеристиках и зарегистрированных правах на объект недвижимости</w:t>
      </w:r>
      <w:r w:rsidRPr="00242F27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19.03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 xml:space="preserve">№ 50/024/002/2017-280 </w:t>
      </w:r>
      <w:r w:rsidRPr="00242F27">
        <w:rPr>
          <w:color w:val="0000FF"/>
          <w:sz w:val="22"/>
          <w:szCs w:val="22"/>
        </w:rPr>
        <w:t>-Приложение 2).</w:t>
      </w:r>
    </w:p>
    <w:p w:rsidR="00046393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>
        <w:rPr>
          <w:color w:val="0000FF"/>
          <w:sz w:val="22"/>
          <w:szCs w:val="22"/>
          <w:lang w:eastAsia="ru-RU"/>
        </w:rPr>
        <w:t>государственная собственность не разграничена</w:t>
      </w:r>
      <w:r w:rsidRPr="00242F27">
        <w:rPr>
          <w:color w:val="0000FF"/>
          <w:sz w:val="22"/>
          <w:szCs w:val="22"/>
        </w:rPr>
        <w:t xml:space="preserve"> (</w:t>
      </w:r>
      <w:r w:rsidR="001D0E94" w:rsidRPr="000B2024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1D0E94" w:rsidRPr="000B2024">
        <w:rPr>
          <w:color w:val="0000FF"/>
          <w:sz w:val="22"/>
          <w:szCs w:val="22"/>
        </w:rPr>
        <w:br/>
        <w:t>об основных характеристиках и зарегистрированных правах на объект недвижимости</w:t>
      </w:r>
      <w:r w:rsidR="001D0E94" w:rsidRPr="00242F27">
        <w:rPr>
          <w:color w:val="0000FF"/>
          <w:sz w:val="22"/>
          <w:szCs w:val="22"/>
        </w:rPr>
        <w:t xml:space="preserve">от </w:t>
      </w:r>
      <w:r w:rsidR="001D0E94">
        <w:rPr>
          <w:color w:val="0000FF"/>
          <w:sz w:val="22"/>
          <w:szCs w:val="22"/>
        </w:rPr>
        <w:t>19.03</w:t>
      </w:r>
      <w:r w:rsidR="001D0E94" w:rsidRPr="00242F27">
        <w:rPr>
          <w:color w:val="0000FF"/>
          <w:sz w:val="22"/>
          <w:szCs w:val="22"/>
        </w:rPr>
        <w:t xml:space="preserve">.2017 </w:t>
      </w:r>
      <w:r w:rsidR="001D0E94">
        <w:rPr>
          <w:color w:val="0000FF"/>
          <w:sz w:val="22"/>
          <w:szCs w:val="22"/>
        </w:rPr>
        <w:br/>
        <w:t xml:space="preserve">№ 50/024/002/2017-280, </w:t>
      </w:r>
      <w:r>
        <w:rPr>
          <w:color w:val="0000FF"/>
          <w:sz w:val="22"/>
          <w:szCs w:val="22"/>
        </w:rPr>
        <w:t xml:space="preserve">уведомление </w:t>
      </w:r>
      <w:r w:rsidR="001D0E94">
        <w:rPr>
          <w:color w:val="0000FF"/>
          <w:sz w:val="22"/>
          <w:szCs w:val="22"/>
        </w:rPr>
        <w:t>об отсутствии в Е</w:t>
      </w:r>
      <w:r>
        <w:rPr>
          <w:color w:val="0000FF"/>
          <w:sz w:val="22"/>
          <w:szCs w:val="22"/>
        </w:rPr>
        <w:t xml:space="preserve">дином государственном реестре прав на недвижимое имущество и сделок с ним запрашиваемых </w:t>
      </w:r>
      <w:r w:rsidRPr="001D0E94">
        <w:rPr>
          <w:color w:val="0000FF"/>
          <w:sz w:val="22"/>
          <w:szCs w:val="22"/>
        </w:rPr>
        <w:t>сведений от</w:t>
      </w:r>
      <w:r w:rsidR="001D0E94">
        <w:rPr>
          <w:color w:val="0000FF"/>
          <w:sz w:val="22"/>
          <w:szCs w:val="22"/>
        </w:rPr>
        <w:t>24.01.2017 № 50/001/002/2017-52704</w:t>
      </w:r>
      <w:r>
        <w:rPr>
          <w:color w:val="0000FF"/>
          <w:sz w:val="22"/>
          <w:szCs w:val="22"/>
        </w:rPr>
        <w:t xml:space="preserve"> - </w:t>
      </w:r>
      <w:r w:rsidR="001D0E94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Приложение 2).</w:t>
      </w:r>
    </w:p>
    <w:p w:rsidR="004B015F" w:rsidRPr="004B015F" w:rsidRDefault="004B015F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3C2BB6" w:rsidRPr="003C2BB6" w:rsidRDefault="00046393" w:rsidP="003C2BB6">
      <w:pPr>
        <w:autoSpaceDE w:val="0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Pr="00312140">
        <w:rPr>
          <w:color w:val="0000FF"/>
          <w:sz w:val="22"/>
          <w:szCs w:val="22"/>
          <w:lang w:eastAsia="ru-RU"/>
        </w:rPr>
        <w:t>(</w:t>
      </w:r>
      <w:r w:rsidR="005077BC">
        <w:rPr>
          <w:color w:val="0000FF"/>
          <w:sz w:val="22"/>
          <w:szCs w:val="22"/>
          <w:lang w:eastAsia="ru-RU"/>
        </w:rPr>
        <w:t>З</w:t>
      </w:r>
      <w:r w:rsidRPr="00110EE8">
        <w:rPr>
          <w:color w:val="0000FF"/>
          <w:sz w:val="22"/>
          <w:szCs w:val="22"/>
          <w:lang w:eastAsia="ru-RU"/>
        </w:rPr>
        <w:t xml:space="preserve">аключение территориального управления </w:t>
      </w:r>
      <w:r w:rsidR="003C3FF7">
        <w:rPr>
          <w:color w:val="0000FF"/>
          <w:sz w:val="22"/>
          <w:szCs w:val="22"/>
          <w:lang w:eastAsia="ru-RU"/>
        </w:rPr>
        <w:t xml:space="preserve">Орехово-Зуевского </w:t>
      </w:r>
      <w:r w:rsidRPr="00110EE8">
        <w:rPr>
          <w:color w:val="0000FF"/>
          <w:sz w:val="22"/>
          <w:szCs w:val="22"/>
          <w:lang w:eastAsia="ru-RU"/>
        </w:rPr>
        <w:t xml:space="preserve">муниципального района </w:t>
      </w:r>
      <w:r w:rsidRPr="003C3FF7">
        <w:rPr>
          <w:color w:val="0000FF"/>
          <w:sz w:val="22"/>
          <w:szCs w:val="22"/>
          <w:lang w:eastAsia="ru-RU"/>
        </w:rPr>
        <w:t xml:space="preserve">Главного </w:t>
      </w:r>
      <w:r w:rsidR="003C3FF7" w:rsidRPr="003C3FF7">
        <w:rPr>
          <w:color w:val="0000FF"/>
          <w:sz w:val="22"/>
          <w:szCs w:val="22"/>
          <w:lang w:eastAsia="ru-RU"/>
        </w:rPr>
        <w:t xml:space="preserve">управления архитектуры </w:t>
      </w:r>
      <w:r w:rsidR="003C3FF7" w:rsidRPr="003C3FF7">
        <w:rPr>
          <w:color w:val="0000FF"/>
          <w:sz w:val="22"/>
          <w:szCs w:val="22"/>
          <w:lang w:eastAsia="ru-RU"/>
        </w:rPr>
        <w:br/>
        <w:t xml:space="preserve">и </w:t>
      </w:r>
      <w:r w:rsidRPr="003C3FF7">
        <w:rPr>
          <w:color w:val="0000FF"/>
          <w:sz w:val="22"/>
          <w:szCs w:val="22"/>
          <w:lang w:eastAsia="ru-RU"/>
        </w:rPr>
        <w:t xml:space="preserve">градостроительства Московской области от </w:t>
      </w:r>
      <w:r w:rsidR="003C3FF7" w:rsidRPr="003C3FF7">
        <w:rPr>
          <w:color w:val="0000FF"/>
          <w:sz w:val="22"/>
          <w:szCs w:val="22"/>
          <w:lang w:eastAsia="ru-RU"/>
        </w:rPr>
        <w:t>27</w:t>
      </w:r>
      <w:r w:rsidRPr="003C3FF7">
        <w:rPr>
          <w:color w:val="0000FF"/>
          <w:sz w:val="22"/>
          <w:szCs w:val="22"/>
          <w:lang w:eastAsia="ru-RU"/>
        </w:rPr>
        <w:t>.0</w:t>
      </w:r>
      <w:r w:rsidR="003C3FF7" w:rsidRPr="003C3FF7">
        <w:rPr>
          <w:color w:val="0000FF"/>
          <w:sz w:val="22"/>
          <w:szCs w:val="22"/>
          <w:lang w:eastAsia="ru-RU"/>
        </w:rPr>
        <w:t>2</w:t>
      </w:r>
      <w:r w:rsidRPr="003C3FF7">
        <w:rPr>
          <w:color w:val="0000FF"/>
          <w:sz w:val="22"/>
          <w:szCs w:val="22"/>
          <w:lang w:eastAsia="ru-RU"/>
        </w:rPr>
        <w:t>.2017 № 31Исх-</w:t>
      </w:r>
      <w:r w:rsidR="00981ED2">
        <w:rPr>
          <w:color w:val="0000FF"/>
          <w:sz w:val="22"/>
          <w:szCs w:val="22"/>
          <w:lang w:eastAsia="ru-RU"/>
        </w:rPr>
        <w:t>15491</w:t>
      </w:r>
      <w:r w:rsidRPr="003C3FF7">
        <w:rPr>
          <w:color w:val="0000FF"/>
          <w:sz w:val="22"/>
          <w:szCs w:val="22"/>
          <w:lang w:eastAsia="ru-RU"/>
        </w:rPr>
        <w:t>/</w:t>
      </w:r>
      <w:r w:rsidR="003C3FF7" w:rsidRPr="003C3FF7">
        <w:rPr>
          <w:color w:val="0000FF"/>
          <w:sz w:val="22"/>
          <w:szCs w:val="22"/>
          <w:lang w:eastAsia="ru-RU"/>
        </w:rPr>
        <w:t>Т-43</w:t>
      </w:r>
      <w:r w:rsidRPr="003C3FF7">
        <w:rPr>
          <w:color w:val="0000FF"/>
          <w:sz w:val="22"/>
          <w:szCs w:val="22"/>
          <w:lang w:eastAsia="ru-RU"/>
        </w:rPr>
        <w:t xml:space="preserve"> – Приложение</w:t>
      </w:r>
      <w:r w:rsidRPr="00110EE8">
        <w:rPr>
          <w:color w:val="0000FF"/>
          <w:sz w:val="22"/>
          <w:szCs w:val="22"/>
          <w:lang w:eastAsia="ru-RU"/>
        </w:rPr>
        <w:t>4</w:t>
      </w:r>
      <w:r w:rsidR="003C3FF7">
        <w:rPr>
          <w:color w:val="0000FF"/>
          <w:sz w:val="22"/>
          <w:szCs w:val="22"/>
        </w:rPr>
        <w:t>):</w:t>
      </w:r>
      <w:r w:rsidR="003C2BB6">
        <w:rPr>
          <w:color w:val="0000FF"/>
          <w:sz w:val="22"/>
          <w:szCs w:val="22"/>
        </w:rPr>
        <w:t>земельный участок расположен:</w:t>
      </w:r>
    </w:p>
    <w:p w:rsidR="003C2BB6" w:rsidRPr="003C2BB6" w:rsidRDefault="003C2BB6" w:rsidP="003C2BB6">
      <w:pPr>
        <w:autoSpaceDE w:val="0"/>
        <w:jc w:val="both"/>
        <w:rPr>
          <w:color w:val="0000FF"/>
          <w:sz w:val="22"/>
          <w:szCs w:val="22"/>
        </w:rPr>
      </w:pPr>
      <w:r w:rsidRPr="003C2BB6">
        <w:rPr>
          <w:color w:val="0000FF"/>
          <w:sz w:val="22"/>
          <w:szCs w:val="22"/>
        </w:rPr>
        <w:t>- на территории подтопляемых и потенциально подтопляемых с уровнем грунтовых вод 0-3 м;</w:t>
      </w:r>
    </w:p>
    <w:p w:rsidR="003C2BB6" w:rsidRPr="003C2BB6" w:rsidRDefault="003C2BB6" w:rsidP="003C2BB6">
      <w:pPr>
        <w:autoSpaceDE w:val="0"/>
        <w:jc w:val="both"/>
        <w:rPr>
          <w:color w:val="0000FF"/>
          <w:sz w:val="22"/>
          <w:szCs w:val="22"/>
        </w:rPr>
      </w:pPr>
      <w:r w:rsidRPr="003C2BB6">
        <w:rPr>
          <w:color w:val="0000FF"/>
          <w:sz w:val="22"/>
          <w:szCs w:val="22"/>
        </w:rPr>
        <w:t>- в территориальной зоне Р-4 «Зона рекреационно-ландшафтных территорий».</w:t>
      </w:r>
    </w:p>
    <w:p w:rsidR="003C3FF7" w:rsidRPr="001C40E5" w:rsidRDefault="003C3FF7" w:rsidP="003C2BB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>
        <w:rPr>
          <w:color w:val="0000FF"/>
          <w:sz w:val="22"/>
          <w:szCs w:val="22"/>
          <w:lang w:eastAsia="ru-RU"/>
        </w:rPr>
        <w:t>для индивидуального жилищного строительства</w:t>
      </w:r>
      <w:r>
        <w:rPr>
          <w:color w:val="0000FF"/>
          <w:sz w:val="22"/>
          <w:szCs w:val="22"/>
        </w:rPr>
        <w:t>.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color w:val="0000FF"/>
          <w:sz w:val="22"/>
          <w:szCs w:val="22"/>
        </w:rPr>
        <w:t>Приложение 3.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046393" w:rsidRDefault="00046393" w:rsidP="00046393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242F27">
        <w:rPr>
          <w:b/>
          <w:sz w:val="22"/>
          <w:szCs w:val="22"/>
        </w:rPr>
        <w:t>Допустимые параметры разрешенного строительства:</w:t>
      </w:r>
      <w:r w:rsidRPr="00110EE8">
        <w:rPr>
          <w:color w:val="0000FF"/>
          <w:sz w:val="22"/>
          <w:szCs w:val="22"/>
          <w:lang w:eastAsia="ru-RU"/>
        </w:rPr>
        <w:t xml:space="preserve">указаны в </w:t>
      </w:r>
      <w:r w:rsidR="007B118E">
        <w:rPr>
          <w:color w:val="0000FF"/>
          <w:sz w:val="22"/>
          <w:szCs w:val="22"/>
          <w:lang w:eastAsia="ru-RU"/>
        </w:rPr>
        <w:t>З</w:t>
      </w:r>
      <w:r w:rsidRPr="00110EE8">
        <w:rPr>
          <w:color w:val="0000FF"/>
          <w:sz w:val="22"/>
          <w:szCs w:val="22"/>
          <w:lang w:eastAsia="ru-RU"/>
        </w:rPr>
        <w:t>аключени</w:t>
      </w:r>
      <w:r>
        <w:rPr>
          <w:color w:val="0000FF"/>
          <w:sz w:val="22"/>
          <w:szCs w:val="22"/>
          <w:lang w:eastAsia="ru-RU"/>
        </w:rPr>
        <w:t>и</w:t>
      </w:r>
      <w:r w:rsidR="007B118E">
        <w:rPr>
          <w:color w:val="0000FF"/>
          <w:sz w:val="22"/>
          <w:szCs w:val="22"/>
          <w:lang w:eastAsia="ru-RU"/>
        </w:rPr>
        <w:t xml:space="preserve">территориального </w:t>
      </w:r>
      <w:r w:rsidR="007B118E" w:rsidRPr="00110EE8">
        <w:rPr>
          <w:color w:val="0000FF"/>
          <w:sz w:val="22"/>
          <w:szCs w:val="22"/>
          <w:lang w:eastAsia="ru-RU"/>
        </w:rPr>
        <w:t xml:space="preserve">управления </w:t>
      </w:r>
      <w:r w:rsidR="007B118E">
        <w:rPr>
          <w:color w:val="0000FF"/>
          <w:sz w:val="22"/>
          <w:szCs w:val="22"/>
          <w:lang w:eastAsia="ru-RU"/>
        </w:rPr>
        <w:t xml:space="preserve">Орехово-Зуевского </w:t>
      </w:r>
      <w:r w:rsidR="007B118E" w:rsidRPr="00110EE8">
        <w:rPr>
          <w:color w:val="0000FF"/>
          <w:sz w:val="22"/>
          <w:szCs w:val="22"/>
          <w:lang w:eastAsia="ru-RU"/>
        </w:rPr>
        <w:t xml:space="preserve">муниципального района </w:t>
      </w:r>
      <w:r w:rsidR="007B118E" w:rsidRPr="003C3FF7">
        <w:rPr>
          <w:color w:val="0000FF"/>
          <w:sz w:val="22"/>
          <w:szCs w:val="22"/>
          <w:lang w:eastAsia="ru-RU"/>
        </w:rPr>
        <w:t xml:space="preserve">Главного управления архитектуры </w:t>
      </w:r>
      <w:r w:rsidR="007B118E">
        <w:rPr>
          <w:color w:val="0000FF"/>
          <w:sz w:val="22"/>
          <w:szCs w:val="22"/>
          <w:lang w:eastAsia="ru-RU"/>
        </w:rPr>
        <w:br/>
      </w:r>
      <w:r w:rsidR="007B118E" w:rsidRPr="003C3FF7">
        <w:rPr>
          <w:color w:val="0000FF"/>
          <w:sz w:val="22"/>
          <w:szCs w:val="22"/>
          <w:lang w:eastAsia="ru-RU"/>
        </w:rPr>
        <w:t>и градостроительства Московской области от 27.02.2017 №</w:t>
      </w:r>
      <w:r w:rsidR="00981ED2" w:rsidRPr="003C3FF7">
        <w:rPr>
          <w:color w:val="0000FF"/>
          <w:sz w:val="22"/>
          <w:szCs w:val="22"/>
          <w:lang w:eastAsia="ru-RU"/>
        </w:rPr>
        <w:t>31Исх-</w:t>
      </w:r>
      <w:r w:rsidR="00981ED2">
        <w:rPr>
          <w:color w:val="0000FF"/>
          <w:sz w:val="22"/>
          <w:szCs w:val="22"/>
          <w:lang w:eastAsia="ru-RU"/>
        </w:rPr>
        <w:t>15491</w:t>
      </w:r>
      <w:r w:rsidR="00981ED2" w:rsidRPr="003C3FF7">
        <w:rPr>
          <w:color w:val="0000FF"/>
          <w:sz w:val="22"/>
          <w:szCs w:val="22"/>
          <w:lang w:eastAsia="ru-RU"/>
        </w:rPr>
        <w:t xml:space="preserve">/Т-43 </w:t>
      </w:r>
      <w:r w:rsidRPr="00110EE8">
        <w:rPr>
          <w:color w:val="0000FF"/>
          <w:sz w:val="22"/>
          <w:szCs w:val="22"/>
          <w:lang w:eastAsia="ru-RU"/>
        </w:rPr>
        <w:t>– Приложение 4):</w:t>
      </w:r>
    </w:p>
    <w:p w:rsidR="00046393" w:rsidRPr="00110EE8" w:rsidRDefault="00046393" w:rsidP="00046393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="007B118E">
        <w:rPr>
          <w:color w:val="0000FF"/>
          <w:sz w:val="22"/>
          <w:szCs w:val="22"/>
          <w:lang w:eastAsia="ru-RU"/>
        </w:rPr>
        <w:t>минимальный размер земельного участка– 300 кв.м, максимальный размер земельного участка – 3 000 кв.м</w:t>
      </w:r>
      <w:r>
        <w:rPr>
          <w:color w:val="0000FF"/>
          <w:sz w:val="22"/>
          <w:szCs w:val="22"/>
          <w:lang w:eastAsia="ru-RU"/>
        </w:rPr>
        <w:t>;</w:t>
      </w:r>
    </w:p>
    <w:p w:rsidR="00046393" w:rsidRPr="00110EE8" w:rsidRDefault="007B118E" w:rsidP="00046393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 минимальный</w:t>
      </w:r>
      <w:r w:rsidR="00046393" w:rsidRPr="00110EE8">
        <w:rPr>
          <w:color w:val="0000FF"/>
          <w:sz w:val="22"/>
          <w:szCs w:val="22"/>
          <w:lang w:eastAsia="ru-RU"/>
        </w:rPr>
        <w:t xml:space="preserve"> отступ</w:t>
      </w:r>
      <w:r w:rsidR="00046393">
        <w:rPr>
          <w:color w:val="0000FF"/>
          <w:sz w:val="22"/>
          <w:szCs w:val="22"/>
          <w:lang w:eastAsia="ru-RU"/>
        </w:rPr>
        <w:t xml:space="preserve"> от гран</w:t>
      </w:r>
      <w:r w:rsidR="00046393" w:rsidRPr="007B118E">
        <w:rPr>
          <w:color w:val="0000FF"/>
          <w:sz w:val="22"/>
          <w:szCs w:val="22"/>
          <w:lang w:eastAsia="ru-RU"/>
        </w:rPr>
        <w:t xml:space="preserve">иц земельного </w:t>
      </w:r>
      <w:r w:rsidR="00046393">
        <w:rPr>
          <w:color w:val="0000FF"/>
          <w:sz w:val="22"/>
          <w:szCs w:val="22"/>
          <w:lang w:eastAsia="ru-RU"/>
        </w:rPr>
        <w:t>участка:</w:t>
      </w:r>
      <w:r w:rsidR="00046393" w:rsidRPr="00110EE8">
        <w:rPr>
          <w:color w:val="0000FF"/>
          <w:sz w:val="22"/>
          <w:szCs w:val="22"/>
          <w:lang w:eastAsia="ru-RU"/>
        </w:rPr>
        <w:t xml:space="preserve"> 3 м;</w:t>
      </w:r>
    </w:p>
    <w:p w:rsidR="00046393" w:rsidRPr="00110EE8" w:rsidRDefault="00046393" w:rsidP="00046393">
      <w:pPr>
        <w:tabs>
          <w:tab w:val="left" w:pos="6096"/>
        </w:tabs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110EE8">
        <w:rPr>
          <w:color w:val="0000FF"/>
          <w:sz w:val="22"/>
          <w:szCs w:val="22"/>
          <w:lang w:eastAsia="ru-RU"/>
        </w:rPr>
        <w:t>-</w:t>
      </w:r>
      <w:r w:rsidR="007B118E">
        <w:rPr>
          <w:color w:val="0000FF"/>
          <w:sz w:val="22"/>
          <w:szCs w:val="22"/>
          <w:lang w:eastAsia="ru-RU"/>
        </w:rPr>
        <w:t>этажность не более 3</w:t>
      </w:r>
      <w:r w:rsidRPr="00110EE8">
        <w:rPr>
          <w:color w:val="0000FF"/>
          <w:sz w:val="22"/>
          <w:szCs w:val="22"/>
          <w:lang w:eastAsia="ru-RU"/>
        </w:rPr>
        <w:t>;</w:t>
      </w:r>
    </w:p>
    <w:p w:rsidR="00046393" w:rsidRPr="00242F27" w:rsidRDefault="00046393" w:rsidP="00046393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110EE8">
        <w:rPr>
          <w:color w:val="0000FF"/>
          <w:sz w:val="22"/>
          <w:szCs w:val="22"/>
          <w:lang w:eastAsia="ru-RU"/>
        </w:rPr>
        <w:t xml:space="preserve">- </w:t>
      </w:r>
      <w:r w:rsidR="007B118E">
        <w:rPr>
          <w:color w:val="0000FF"/>
          <w:sz w:val="22"/>
          <w:szCs w:val="22"/>
          <w:lang w:eastAsia="ru-RU"/>
        </w:rPr>
        <w:t xml:space="preserve">коэффициент </w:t>
      </w:r>
      <w:r>
        <w:rPr>
          <w:color w:val="0000FF"/>
          <w:sz w:val="22"/>
          <w:szCs w:val="22"/>
          <w:lang w:eastAsia="ru-RU"/>
        </w:rPr>
        <w:t>застройки</w:t>
      </w:r>
      <w:r w:rsidRPr="00110EE8">
        <w:rPr>
          <w:color w:val="0000FF"/>
          <w:sz w:val="22"/>
          <w:szCs w:val="22"/>
          <w:lang w:eastAsia="ru-RU"/>
        </w:rPr>
        <w:t xml:space="preserve"> земельного участка</w:t>
      </w:r>
      <w:r>
        <w:rPr>
          <w:color w:val="0000FF"/>
          <w:sz w:val="22"/>
          <w:szCs w:val="22"/>
          <w:lang w:eastAsia="ru-RU"/>
        </w:rPr>
        <w:t xml:space="preserve"> не более</w:t>
      </w:r>
      <w:r w:rsidRPr="00110EE8">
        <w:rPr>
          <w:color w:val="0000FF"/>
          <w:sz w:val="22"/>
          <w:szCs w:val="22"/>
          <w:lang w:eastAsia="ru-RU"/>
        </w:rPr>
        <w:t xml:space="preserve"> 40%.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030DE7">
        <w:rPr>
          <w:color w:val="0000FF"/>
          <w:sz w:val="22"/>
          <w:szCs w:val="22"/>
        </w:rPr>
        <w:t xml:space="preserve">указаны в письме </w:t>
      </w:r>
      <w:r w:rsidR="00AB295D">
        <w:rPr>
          <w:color w:val="0000FF"/>
          <w:sz w:val="22"/>
          <w:szCs w:val="22"/>
        </w:rPr>
        <w:t xml:space="preserve">МУП ПТО ЖК № 8 </w:t>
      </w:r>
      <w:r w:rsidRPr="00030DE7">
        <w:rPr>
          <w:color w:val="0000FF"/>
          <w:sz w:val="22"/>
          <w:szCs w:val="22"/>
        </w:rPr>
        <w:t xml:space="preserve"> от </w:t>
      </w:r>
      <w:r w:rsidR="00AB295D">
        <w:rPr>
          <w:color w:val="0000FF"/>
          <w:sz w:val="22"/>
          <w:szCs w:val="22"/>
        </w:rPr>
        <w:t>1</w:t>
      </w:r>
      <w:r w:rsidRPr="00030DE7">
        <w:rPr>
          <w:color w:val="0000FF"/>
          <w:sz w:val="22"/>
          <w:szCs w:val="22"/>
        </w:rPr>
        <w:t>7.</w:t>
      </w:r>
      <w:r w:rsidR="00AB295D" w:rsidRPr="00AB295D">
        <w:rPr>
          <w:color w:val="0000FF"/>
          <w:sz w:val="22"/>
          <w:szCs w:val="22"/>
        </w:rPr>
        <w:t>11</w:t>
      </w:r>
      <w:r w:rsidRPr="00030DE7">
        <w:rPr>
          <w:color w:val="0000FF"/>
          <w:sz w:val="22"/>
          <w:szCs w:val="22"/>
        </w:rPr>
        <w:t xml:space="preserve">.2016 № </w:t>
      </w:r>
      <w:r w:rsidR="00724945">
        <w:rPr>
          <w:color w:val="0000FF"/>
          <w:sz w:val="22"/>
          <w:szCs w:val="22"/>
        </w:rPr>
        <w:t>558</w:t>
      </w:r>
      <w:r w:rsidR="00AB295D" w:rsidRPr="00AB295D">
        <w:rPr>
          <w:color w:val="0000FF"/>
          <w:sz w:val="22"/>
          <w:szCs w:val="22"/>
        </w:rPr>
        <w:br/>
      </w:r>
      <w:r w:rsidR="004B3DB1">
        <w:rPr>
          <w:color w:val="0000FF"/>
          <w:sz w:val="22"/>
          <w:szCs w:val="22"/>
        </w:rPr>
        <w:t>(Приложение 5);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030DE7">
        <w:rPr>
          <w:color w:val="0000FF"/>
          <w:sz w:val="22"/>
          <w:szCs w:val="22"/>
        </w:rPr>
        <w:t xml:space="preserve">указаны в письме </w:t>
      </w:r>
      <w:r w:rsidR="00FC2B7C">
        <w:rPr>
          <w:color w:val="0000FF"/>
          <w:sz w:val="22"/>
          <w:szCs w:val="22"/>
        </w:rPr>
        <w:t xml:space="preserve">МУП ПТО ЖК № 8 </w:t>
      </w:r>
      <w:r w:rsidR="00FC2B7C" w:rsidRPr="00030DE7">
        <w:rPr>
          <w:color w:val="0000FF"/>
          <w:sz w:val="22"/>
          <w:szCs w:val="22"/>
        </w:rPr>
        <w:t xml:space="preserve"> от </w:t>
      </w:r>
      <w:r w:rsidR="00FC2B7C">
        <w:rPr>
          <w:color w:val="0000FF"/>
          <w:sz w:val="22"/>
          <w:szCs w:val="22"/>
        </w:rPr>
        <w:t>1</w:t>
      </w:r>
      <w:r w:rsidR="00FC2B7C" w:rsidRPr="00030DE7">
        <w:rPr>
          <w:color w:val="0000FF"/>
          <w:sz w:val="22"/>
          <w:szCs w:val="22"/>
        </w:rPr>
        <w:t>7.</w:t>
      </w:r>
      <w:r w:rsidR="00FC2B7C" w:rsidRPr="00AB295D">
        <w:rPr>
          <w:color w:val="0000FF"/>
          <w:sz w:val="22"/>
          <w:szCs w:val="22"/>
        </w:rPr>
        <w:t>11</w:t>
      </w:r>
      <w:r w:rsidR="00FC2B7C" w:rsidRPr="00030DE7">
        <w:rPr>
          <w:color w:val="0000FF"/>
          <w:sz w:val="22"/>
          <w:szCs w:val="22"/>
        </w:rPr>
        <w:t xml:space="preserve">.2016 № </w:t>
      </w:r>
      <w:r w:rsidR="00724945">
        <w:rPr>
          <w:color w:val="0000FF"/>
          <w:sz w:val="22"/>
          <w:szCs w:val="22"/>
        </w:rPr>
        <w:t>558</w:t>
      </w:r>
      <w:r w:rsidRPr="00242F27">
        <w:rPr>
          <w:color w:val="0000FF"/>
          <w:sz w:val="22"/>
          <w:szCs w:val="22"/>
        </w:rPr>
        <w:t>(Приложение 5)</w:t>
      </w:r>
      <w:r w:rsidR="004B3DB1">
        <w:rPr>
          <w:color w:val="0000FF"/>
          <w:sz w:val="22"/>
          <w:szCs w:val="22"/>
        </w:rPr>
        <w:t>;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030DE7">
        <w:rPr>
          <w:color w:val="0000FF"/>
          <w:sz w:val="22"/>
          <w:szCs w:val="22"/>
        </w:rPr>
        <w:t>письме филиала «</w:t>
      </w:r>
      <w:r w:rsidR="004B3DB1">
        <w:rPr>
          <w:color w:val="0000FF"/>
          <w:sz w:val="22"/>
          <w:szCs w:val="22"/>
        </w:rPr>
        <w:t>Ногинск</w:t>
      </w:r>
      <w:r w:rsidRPr="00030DE7">
        <w:rPr>
          <w:color w:val="0000FF"/>
          <w:sz w:val="22"/>
          <w:szCs w:val="22"/>
        </w:rPr>
        <w:t xml:space="preserve">межрайгаз» ГУП МО «Мособлгаз» от </w:t>
      </w:r>
      <w:r w:rsidR="004B3DB1">
        <w:rPr>
          <w:color w:val="0000FF"/>
          <w:sz w:val="22"/>
          <w:szCs w:val="22"/>
        </w:rPr>
        <w:t>01</w:t>
      </w:r>
      <w:r w:rsidRPr="00030DE7">
        <w:rPr>
          <w:color w:val="0000FF"/>
          <w:sz w:val="22"/>
          <w:szCs w:val="22"/>
        </w:rPr>
        <w:t>.</w:t>
      </w:r>
      <w:r w:rsidR="004B3DB1">
        <w:rPr>
          <w:color w:val="0000FF"/>
          <w:sz w:val="22"/>
          <w:szCs w:val="22"/>
        </w:rPr>
        <w:t>03</w:t>
      </w:r>
      <w:r w:rsidRPr="00030DE7">
        <w:rPr>
          <w:color w:val="0000FF"/>
          <w:sz w:val="22"/>
          <w:szCs w:val="22"/>
        </w:rPr>
        <w:t>.201</w:t>
      </w:r>
      <w:r w:rsidR="004B3DB1">
        <w:rPr>
          <w:color w:val="0000FF"/>
          <w:sz w:val="22"/>
          <w:szCs w:val="22"/>
        </w:rPr>
        <w:t>7</w:t>
      </w:r>
      <w:r w:rsidRPr="00030DE7">
        <w:rPr>
          <w:color w:val="0000FF"/>
          <w:sz w:val="22"/>
          <w:szCs w:val="22"/>
        </w:rPr>
        <w:t xml:space="preserve"> № </w:t>
      </w:r>
      <w:r w:rsidR="004B3DB1">
        <w:rPr>
          <w:color w:val="0000FF"/>
          <w:sz w:val="22"/>
          <w:szCs w:val="22"/>
        </w:rPr>
        <w:t>1232(Приложение 5);</w:t>
      </w:r>
    </w:p>
    <w:p w:rsidR="00046393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46393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F6B20">
        <w:rPr>
          <w:b/>
          <w:sz w:val="22"/>
          <w:szCs w:val="22"/>
        </w:rPr>
        <w:t>- электроснабжения</w:t>
      </w:r>
      <w:r w:rsidRPr="0041447F">
        <w:rPr>
          <w:color w:val="0000FF"/>
          <w:sz w:val="22"/>
          <w:szCs w:val="22"/>
        </w:rPr>
        <w:t>(предельная свободная мощность существующих сетей, максимальна</w:t>
      </w:r>
      <w:r>
        <w:rPr>
          <w:color w:val="0000FF"/>
          <w:sz w:val="22"/>
          <w:szCs w:val="22"/>
        </w:rPr>
        <w:t xml:space="preserve">я нагрузка, </w:t>
      </w:r>
      <w:r w:rsidRPr="0041447F">
        <w:rPr>
          <w:color w:val="0000FF"/>
          <w:sz w:val="22"/>
          <w:szCs w:val="22"/>
        </w:rPr>
        <w:t>срок подключения объекта капитального строительства к сетям 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41447F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41447F">
        <w:rPr>
          <w:color w:val="0000FF"/>
          <w:sz w:val="22"/>
          <w:szCs w:val="22"/>
        </w:rPr>
        <w:t xml:space="preserve">указаны в письме </w:t>
      </w:r>
      <w:r w:rsidR="004B3DB1">
        <w:rPr>
          <w:color w:val="0000FF"/>
          <w:sz w:val="22"/>
          <w:szCs w:val="22"/>
        </w:rPr>
        <w:t xml:space="preserve">филиала ПАО «МОЭСК» - Восточные электрические сети </w:t>
      </w:r>
      <w:r>
        <w:rPr>
          <w:color w:val="0000FF"/>
          <w:sz w:val="22"/>
          <w:szCs w:val="22"/>
        </w:rPr>
        <w:t xml:space="preserve">от </w:t>
      </w:r>
      <w:r w:rsidR="00F72544">
        <w:rPr>
          <w:color w:val="0000FF"/>
          <w:sz w:val="22"/>
          <w:szCs w:val="22"/>
        </w:rPr>
        <w:t>06.04.2017 № 27-21/17-720</w:t>
      </w:r>
      <w:r w:rsidR="004B3DB1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(Приложение 5)</w:t>
      </w:r>
      <w:r w:rsidR="004B3DB1">
        <w:rPr>
          <w:color w:val="0000FF"/>
          <w:sz w:val="22"/>
          <w:szCs w:val="22"/>
        </w:rPr>
        <w:t>.</w:t>
      </w:r>
    </w:p>
    <w:p w:rsidR="004B3DB1" w:rsidRDefault="004B3DB1" w:rsidP="0004639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46393" w:rsidRPr="000E3A9C" w:rsidRDefault="00046393" w:rsidP="00046393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3A9C">
        <w:rPr>
          <w:color w:val="0000FF"/>
          <w:sz w:val="22"/>
          <w:szCs w:val="22"/>
        </w:rPr>
        <w:t>опубликовано:</w:t>
      </w:r>
    </w:p>
    <w:p w:rsidR="007D7E7A" w:rsidRPr="000E3A9C" w:rsidRDefault="007D7E7A" w:rsidP="007D7E7A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8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 xml:space="preserve">№ </w:t>
      </w:r>
      <w:r>
        <w:rPr>
          <w:bCs/>
          <w:color w:val="0000FF"/>
          <w:sz w:val="22"/>
          <w:szCs w:val="22"/>
        </w:rPr>
        <w:t>190117</w:t>
      </w:r>
      <w:r w:rsidRPr="000E3A9C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0022632</w:t>
      </w:r>
      <w:r w:rsidRPr="000E3A9C">
        <w:rPr>
          <w:bCs/>
          <w:color w:val="0000FF"/>
          <w:sz w:val="22"/>
          <w:szCs w:val="22"/>
        </w:rPr>
        <w:t>/0</w:t>
      </w:r>
      <w:r>
        <w:rPr>
          <w:bCs/>
          <w:color w:val="0000FF"/>
          <w:sz w:val="22"/>
          <w:szCs w:val="22"/>
        </w:rPr>
        <w:t>1</w:t>
      </w:r>
      <w:r w:rsidRPr="000E3A9C">
        <w:rPr>
          <w:bCs/>
          <w:color w:val="0000FF"/>
          <w:sz w:val="22"/>
          <w:szCs w:val="22"/>
        </w:rPr>
        <w:t xml:space="preserve">, лот № </w:t>
      </w:r>
      <w:r w:rsidR="00770681">
        <w:rPr>
          <w:bCs/>
          <w:color w:val="0000FF"/>
          <w:sz w:val="22"/>
          <w:szCs w:val="22"/>
        </w:rPr>
        <w:t>5</w:t>
      </w:r>
      <w:r w:rsidRPr="000E3A9C">
        <w:rPr>
          <w:bCs/>
          <w:color w:val="0000FF"/>
          <w:sz w:val="22"/>
          <w:szCs w:val="22"/>
        </w:rPr>
        <w:t xml:space="preserve">, дата публикации </w:t>
      </w:r>
      <w:r>
        <w:rPr>
          <w:bCs/>
          <w:color w:val="0000FF"/>
          <w:sz w:val="22"/>
          <w:szCs w:val="22"/>
        </w:rPr>
        <w:t>25.01.2017</w:t>
      </w:r>
      <w:r w:rsidRPr="000E3A9C">
        <w:rPr>
          <w:bCs/>
          <w:color w:val="0000FF"/>
          <w:sz w:val="22"/>
          <w:szCs w:val="22"/>
        </w:rPr>
        <w:t>;</w:t>
      </w:r>
    </w:p>
    <w:p w:rsidR="007D7E7A" w:rsidRPr="000E3A9C" w:rsidRDefault="007D7E7A" w:rsidP="007D7E7A">
      <w:pPr>
        <w:jc w:val="both"/>
        <w:rPr>
          <w:color w:val="0000FF"/>
          <w:sz w:val="22"/>
          <w:szCs w:val="22"/>
        </w:rPr>
      </w:pPr>
      <w:r w:rsidRPr="000E3A9C">
        <w:rPr>
          <w:bCs/>
          <w:color w:val="0000FF"/>
          <w:sz w:val="22"/>
          <w:szCs w:val="22"/>
        </w:rPr>
        <w:t xml:space="preserve">- в </w:t>
      </w:r>
      <w:r w:rsidRPr="000E3A9C">
        <w:rPr>
          <w:color w:val="0000FF"/>
          <w:sz w:val="22"/>
          <w:szCs w:val="22"/>
        </w:rPr>
        <w:t>газете «</w:t>
      </w:r>
      <w:r>
        <w:rPr>
          <w:color w:val="0000FF"/>
          <w:sz w:val="22"/>
          <w:szCs w:val="22"/>
        </w:rPr>
        <w:t>Информационный вестник</w:t>
      </w:r>
      <w:r w:rsidR="005932D4" w:rsidRPr="00167750">
        <w:rPr>
          <w:color w:val="0000FF"/>
          <w:sz w:val="22"/>
          <w:szCs w:val="22"/>
        </w:rPr>
        <w:t>Орехово-Зуевского района</w:t>
      </w:r>
      <w:r w:rsidRPr="000E3A9C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>27.01.2017</w:t>
      </w:r>
      <w:r w:rsidRPr="000E3A9C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3</w:t>
      </w:r>
      <w:r w:rsidRPr="000E3A9C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550</w:t>
      </w:r>
      <w:r w:rsidRPr="000E3A9C">
        <w:rPr>
          <w:color w:val="0000FF"/>
          <w:sz w:val="22"/>
          <w:szCs w:val="22"/>
        </w:rPr>
        <w:t>);</w:t>
      </w:r>
    </w:p>
    <w:p w:rsidR="00046393" w:rsidRDefault="007D7E7A" w:rsidP="007D7E7A">
      <w:pPr>
        <w:tabs>
          <w:tab w:val="left" w:pos="851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 на </w:t>
      </w:r>
      <w:r w:rsidRPr="000E3A9C">
        <w:rPr>
          <w:noProof/>
          <w:color w:val="0000FF"/>
          <w:sz w:val="22"/>
          <w:szCs w:val="22"/>
        </w:rPr>
        <w:t xml:space="preserve">официальномсайте Администрации </w:t>
      </w:r>
      <w:r>
        <w:rPr>
          <w:color w:val="0000FF"/>
          <w:sz w:val="22"/>
          <w:szCs w:val="22"/>
        </w:rPr>
        <w:t>Орехово-Зуевского</w:t>
      </w:r>
      <w:r w:rsidRPr="000E3A9C">
        <w:rPr>
          <w:color w:val="0000FF"/>
          <w:sz w:val="22"/>
          <w:szCs w:val="22"/>
        </w:rPr>
        <w:t xml:space="preserve"> муниципального района</w:t>
      </w:r>
      <w:r w:rsidRPr="000E3A9C">
        <w:rPr>
          <w:noProof/>
          <w:color w:val="0000FF"/>
          <w:sz w:val="22"/>
          <w:szCs w:val="22"/>
        </w:rPr>
        <w:t xml:space="preserve"> Московской области </w:t>
      </w:r>
      <w:r w:rsidRPr="00FC4A77">
        <w:rPr>
          <w:noProof/>
          <w:color w:val="0000FF"/>
          <w:sz w:val="22"/>
          <w:szCs w:val="22"/>
        </w:rPr>
        <w:t>www.oz-rayon.ru</w:t>
      </w:r>
      <w:r w:rsidRPr="000E3A9C">
        <w:rPr>
          <w:color w:val="0000FF"/>
          <w:sz w:val="22"/>
          <w:szCs w:val="22"/>
          <w:lang w:eastAsia="ru-RU"/>
        </w:rPr>
        <w:t xml:space="preserve"> от</w:t>
      </w:r>
      <w:r>
        <w:rPr>
          <w:noProof/>
          <w:color w:val="0000FF"/>
          <w:sz w:val="22"/>
          <w:szCs w:val="22"/>
        </w:rPr>
        <w:t>25.01</w:t>
      </w:r>
      <w:r w:rsidRPr="000E3A9C">
        <w:rPr>
          <w:noProof/>
          <w:color w:val="0000FF"/>
          <w:sz w:val="22"/>
          <w:szCs w:val="22"/>
        </w:rPr>
        <w:t>.201</w:t>
      </w:r>
      <w:r>
        <w:rPr>
          <w:noProof/>
          <w:color w:val="0000FF"/>
          <w:sz w:val="22"/>
          <w:szCs w:val="22"/>
        </w:rPr>
        <w:t>7.</w:t>
      </w:r>
    </w:p>
    <w:p w:rsidR="00B96DA3" w:rsidRPr="00277E9C" w:rsidRDefault="00B96DA3" w:rsidP="007D7E7A">
      <w:pPr>
        <w:tabs>
          <w:tab w:val="left" w:pos="851"/>
        </w:tabs>
        <w:autoSpaceDE w:val="0"/>
        <w:spacing w:line="276" w:lineRule="auto"/>
        <w:jc w:val="both"/>
        <w:rPr>
          <w:b/>
          <w:sz w:val="12"/>
          <w:szCs w:val="22"/>
        </w:rPr>
      </w:pPr>
    </w:p>
    <w:p w:rsidR="00046393" w:rsidRPr="004766A4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b/>
          <w:noProof/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="00E53074">
        <w:rPr>
          <w:b/>
          <w:color w:val="0000FF"/>
          <w:sz w:val="22"/>
          <w:szCs w:val="22"/>
        </w:rPr>
        <w:t>800 000,00</w:t>
      </w:r>
      <w:r w:rsidRPr="00110EE8">
        <w:rPr>
          <w:b/>
          <w:noProof/>
          <w:color w:val="0000FF"/>
          <w:sz w:val="22"/>
          <w:szCs w:val="22"/>
        </w:rPr>
        <w:t>руб.</w:t>
      </w:r>
      <w:r w:rsidRPr="00110EE8">
        <w:rPr>
          <w:noProof/>
          <w:color w:val="0000FF"/>
          <w:sz w:val="22"/>
          <w:szCs w:val="22"/>
        </w:rPr>
        <w:t xml:space="preserve"> (</w:t>
      </w:r>
      <w:r w:rsidR="00F039ED">
        <w:rPr>
          <w:noProof/>
          <w:color w:val="0000FF"/>
          <w:sz w:val="22"/>
          <w:szCs w:val="22"/>
        </w:rPr>
        <w:t xml:space="preserve">Восемьсот тысяч </w:t>
      </w:r>
      <w:r w:rsidRPr="00110EE8">
        <w:rPr>
          <w:noProof/>
          <w:color w:val="0000FF"/>
          <w:sz w:val="22"/>
          <w:szCs w:val="22"/>
        </w:rPr>
        <w:t xml:space="preserve">руб. </w:t>
      </w:r>
      <w:r w:rsidR="00F039ED">
        <w:rPr>
          <w:noProof/>
          <w:color w:val="0000FF"/>
          <w:sz w:val="22"/>
          <w:szCs w:val="22"/>
        </w:rPr>
        <w:t>00</w:t>
      </w:r>
      <w:r w:rsidRPr="00110EE8">
        <w:rPr>
          <w:noProof/>
          <w:color w:val="0000FF"/>
          <w:sz w:val="22"/>
          <w:szCs w:val="22"/>
        </w:rPr>
        <w:t xml:space="preserve"> коп.), НДСне облагается</w:t>
      </w:r>
      <w:r>
        <w:rPr>
          <w:noProof/>
          <w:color w:val="0000FF"/>
          <w:sz w:val="22"/>
          <w:szCs w:val="22"/>
        </w:rPr>
        <w:t>.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="00F039ED">
        <w:rPr>
          <w:b/>
          <w:color w:val="0000FF"/>
          <w:sz w:val="22"/>
          <w:szCs w:val="22"/>
        </w:rPr>
        <w:t>24 000</w:t>
      </w:r>
      <w:r w:rsidRPr="00110EE8">
        <w:rPr>
          <w:b/>
          <w:color w:val="0000FF"/>
          <w:sz w:val="22"/>
          <w:szCs w:val="22"/>
        </w:rPr>
        <w:t xml:space="preserve">,00 руб. </w:t>
      </w:r>
      <w:r w:rsidRPr="00110EE8">
        <w:rPr>
          <w:color w:val="0000FF"/>
          <w:sz w:val="22"/>
          <w:szCs w:val="22"/>
        </w:rPr>
        <w:t>(</w:t>
      </w:r>
      <w:r w:rsidR="00F039ED">
        <w:rPr>
          <w:color w:val="0000FF"/>
          <w:sz w:val="22"/>
          <w:szCs w:val="22"/>
        </w:rPr>
        <w:t>Двадцать четыре тысячи</w:t>
      </w:r>
      <w:r w:rsidRPr="00110EE8">
        <w:rPr>
          <w:color w:val="0000FF"/>
          <w:sz w:val="22"/>
          <w:szCs w:val="22"/>
        </w:rPr>
        <w:t xml:space="preserve"> руб. 00</w:t>
      </w:r>
      <w:r>
        <w:rPr>
          <w:color w:val="0000FF"/>
          <w:sz w:val="22"/>
          <w:szCs w:val="22"/>
        </w:rPr>
        <w:t xml:space="preserve"> коп.)</w:t>
      </w:r>
      <w:r w:rsidR="00F039ED">
        <w:rPr>
          <w:color w:val="0000FF"/>
          <w:sz w:val="22"/>
          <w:szCs w:val="22"/>
        </w:rPr>
        <w:t>.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="00E53074">
        <w:rPr>
          <w:b/>
          <w:noProof/>
          <w:color w:val="0000FF"/>
          <w:sz w:val="22"/>
          <w:szCs w:val="22"/>
        </w:rPr>
        <w:t>16</w:t>
      </w:r>
      <w:r>
        <w:rPr>
          <w:b/>
          <w:noProof/>
          <w:color w:val="0000FF"/>
          <w:sz w:val="22"/>
          <w:szCs w:val="22"/>
        </w:rPr>
        <w:t>0</w:t>
      </w:r>
      <w:r w:rsidRPr="00110EE8">
        <w:rPr>
          <w:b/>
          <w:noProof/>
          <w:color w:val="0000FF"/>
          <w:sz w:val="22"/>
          <w:szCs w:val="22"/>
        </w:rPr>
        <w:t xml:space="preserve"> 000,00 руб. </w:t>
      </w:r>
      <w:r w:rsidRPr="00110EE8">
        <w:rPr>
          <w:bCs/>
          <w:color w:val="0000FF"/>
          <w:sz w:val="22"/>
          <w:szCs w:val="22"/>
        </w:rPr>
        <w:t xml:space="preserve">(Сто </w:t>
      </w:r>
      <w:r w:rsidR="00E53074">
        <w:rPr>
          <w:bCs/>
          <w:color w:val="0000FF"/>
          <w:sz w:val="22"/>
          <w:szCs w:val="22"/>
        </w:rPr>
        <w:t xml:space="preserve">шестьдесят </w:t>
      </w:r>
      <w:r w:rsidRPr="00110EE8">
        <w:rPr>
          <w:bCs/>
          <w:color w:val="0000FF"/>
          <w:sz w:val="22"/>
          <w:szCs w:val="22"/>
        </w:rPr>
        <w:t xml:space="preserve">тысяч руб. 00 </w:t>
      </w:r>
      <w:r w:rsidRPr="00110EE8">
        <w:rPr>
          <w:noProof/>
          <w:color w:val="0000FF"/>
          <w:sz w:val="22"/>
          <w:szCs w:val="22"/>
        </w:rPr>
        <w:t xml:space="preserve">коп.), </w:t>
      </w:r>
      <w:r>
        <w:rPr>
          <w:color w:val="0000FF"/>
          <w:sz w:val="22"/>
          <w:szCs w:val="22"/>
        </w:rPr>
        <w:t>НДС не облагается.</w:t>
      </w:r>
    </w:p>
    <w:p w:rsidR="00046393" w:rsidRPr="004B015F" w:rsidRDefault="00046393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046393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Лот № 3</w:t>
      </w:r>
      <w:r w:rsidRPr="006D02A8">
        <w:rPr>
          <w:b/>
          <w:sz w:val="22"/>
          <w:szCs w:val="22"/>
          <w:u w:val="single"/>
        </w:rPr>
        <w:t>.</w:t>
      </w:r>
    </w:p>
    <w:p w:rsidR="00046393" w:rsidRPr="00242F27" w:rsidRDefault="00046393" w:rsidP="00046393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>:</w:t>
      </w:r>
      <w:r w:rsidR="005077BC">
        <w:rPr>
          <w:color w:val="0000FF"/>
          <w:sz w:val="22"/>
          <w:szCs w:val="22"/>
        </w:rPr>
        <w:t>установлено относительно ориентира, расположенного в границах участка. Почтовый адрес ориентира: обл. Московская, р-н Орехово-Зуевский, д. Поточино (Малодубенское с/п), участок 9-к</w:t>
      </w:r>
      <w:r>
        <w:rPr>
          <w:color w:val="0000FF"/>
          <w:sz w:val="22"/>
          <w:szCs w:val="22"/>
        </w:rPr>
        <w:t>.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="005077BC">
        <w:rPr>
          <w:color w:val="0000FF"/>
          <w:sz w:val="22"/>
          <w:szCs w:val="22"/>
        </w:rPr>
        <w:t>1 0</w:t>
      </w:r>
      <w:r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>.</w:t>
      </w:r>
    </w:p>
    <w:p w:rsidR="00046393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>50:</w:t>
      </w:r>
      <w:r w:rsidR="005077BC">
        <w:rPr>
          <w:color w:val="0000FF"/>
          <w:sz w:val="22"/>
          <w:szCs w:val="22"/>
        </w:rPr>
        <w:t>24:0010303:235</w:t>
      </w:r>
      <w:r w:rsidRPr="00242F27">
        <w:rPr>
          <w:color w:val="0000FF"/>
          <w:sz w:val="22"/>
          <w:szCs w:val="22"/>
        </w:rPr>
        <w:t xml:space="preserve"> (</w:t>
      </w:r>
      <w:r w:rsidRPr="000B2024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Pr="000B2024">
        <w:rPr>
          <w:color w:val="0000FF"/>
          <w:sz w:val="22"/>
          <w:szCs w:val="22"/>
        </w:rPr>
        <w:br/>
        <w:t>об основных характеристиках и зарегистрированных правах на объект недвижимости</w:t>
      </w:r>
      <w:r w:rsidRPr="00242F27">
        <w:rPr>
          <w:color w:val="0000FF"/>
          <w:sz w:val="22"/>
          <w:szCs w:val="22"/>
        </w:rPr>
        <w:t xml:space="preserve">от </w:t>
      </w:r>
      <w:r w:rsidR="005077BC">
        <w:rPr>
          <w:color w:val="0000FF"/>
          <w:sz w:val="22"/>
          <w:szCs w:val="22"/>
        </w:rPr>
        <w:t>21</w:t>
      </w:r>
      <w:r>
        <w:rPr>
          <w:color w:val="0000FF"/>
          <w:sz w:val="22"/>
          <w:szCs w:val="22"/>
        </w:rPr>
        <w:t>.03</w:t>
      </w:r>
      <w:r w:rsidRPr="00242F27">
        <w:rPr>
          <w:color w:val="0000FF"/>
          <w:sz w:val="22"/>
          <w:szCs w:val="22"/>
        </w:rPr>
        <w:t xml:space="preserve">.2017 </w:t>
      </w:r>
      <w:r>
        <w:rPr>
          <w:color w:val="0000FF"/>
          <w:sz w:val="22"/>
          <w:szCs w:val="22"/>
        </w:rPr>
        <w:br/>
        <w:t xml:space="preserve">№ </w:t>
      </w:r>
      <w:r w:rsidR="005077BC">
        <w:rPr>
          <w:color w:val="0000FF"/>
          <w:sz w:val="22"/>
          <w:szCs w:val="22"/>
        </w:rPr>
        <w:t>50-0-1-334/4007/2017-2760</w:t>
      </w:r>
      <w:r w:rsidRPr="00242F27">
        <w:rPr>
          <w:color w:val="0000FF"/>
          <w:sz w:val="22"/>
          <w:szCs w:val="22"/>
        </w:rPr>
        <w:t>-Приложение 2).</w:t>
      </w:r>
    </w:p>
    <w:p w:rsidR="004B015F" w:rsidRPr="00E26BF3" w:rsidRDefault="004B015F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6"/>
          <w:szCs w:val="22"/>
        </w:rPr>
      </w:pPr>
    </w:p>
    <w:p w:rsidR="00046393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r>
        <w:rPr>
          <w:color w:val="0000FF"/>
          <w:sz w:val="22"/>
          <w:szCs w:val="22"/>
          <w:lang w:eastAsia="ru-RU"/>
        </w:rPr>
        <w:t>государственная собственность не разграничена</w:t>
      </w:r>
      <w:r w:rsidRPr="00242F27">
        <w:rPr>
          <w:color w:val="0000FF"/>
          <w:sz w:val="22"/>
          <w:szCs w:val="22"/>
        </w:rPr>
        <w:t xml:space="preserve"> (</w:t>
      </w:r>
      <w:r w:rsidR="00012B5E" w:rsidRPr="000B2024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012B5E" w:rsidRPr="000B2024">
        <w:rPr>
          <w:color w:val="0000FF"/>
          <w:sz w:val="22"/>
          <w:szCs w:val="22"/>
        </w:rPr>
        <w:br/>
        <w:t>об основных характеристиках и зарегистрированных правах на объект недвижимости</w:t>
      </w:r>
      <w:r w:rsidR="00012B5E" w:rsidRPr="00242F27">
        <w:rPr>
          <w:color w:val="0000FF"/>
          <w:sz w:val="22"/>
          <w:szCs w:val="22"/>
        </w:rPr>
        <w:t xml:space="preserve">от </w:t>
      </w:r>
      <w:r w:rsidR="00012B5E">
        <w:rPr>
          <w:color w:val="0000FF"/>
          <w:sz w:val="22"/>
          <w:szCs w:val="22"/>
        </w:rPr>
        <w:t>21.03</w:t>
      </w:r>
      <w:r w:rsidR="00012B5E" w:rsidRPr="00242F27">
        <w:rPr>
          <w:color w:val="0000FF"/>
          <w:sz w:val="22"/>
          <w:szCs w:val="22"/>
        </w:rPr>
        <w:t xml:space="preserve">.2017 </w:t>
      </w:r>
      <w:r w:rsidR="00012B5E">
        <w:rPr>
          <w:color w:val="0000FF"/>
          <w:sz w:val="22"/>
          <w:szCs w:val="22"/>
        </w:rPr>
        <w:br/>
        <w:t xml:space="preserve">№ 50-0-1-334/4007/2017-2760 </w:t>
      </w:r>
      <w:r>
        <w:rPr>
          <w:color w:val="0000FF"/>
          <w:sz w:val="22"/>
          <w:szCs w:val="22"/>
        </w:rPr>
        <w:t xml:space="preserve">- </w:t>
      </w:r>
      <w:r w:rsidRPr="00242F27">
        <w:rPr>
          <w:color w:val="0000FF"/>
          <w:sz w:val="22"/>
          <w:szCs w:val="22"/>
        </w:rPr>
        <w:t xml:space="preserve"> Приложение 2).</w:t>
      </w:r>
    </w:p>
    <w:p w:rsidR="00E26BF3" w:rsidRPr="00E26BF3" w:rsidRDefault="00E26BF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046393" w:rsidRPr="001C40E5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="0004553A" w:rsidRPr="0004553A">
        <w:rPr>
          <w:color w:val="0000FF"/>
          <w:sz w:val="22"/>
          <w:szCs w:val="22"/>
          <w:lang w:eastAsia="ru-RU"/>
        </w:rPr>
        <w:t xml:space="preserve">отсутствуют </w:t>
      </w:r>
      <w:r w:rsidR="0004553A" w:rsidRPr="00312140">
        <w:rPr>
          <w:color w:val="0000FF"/>
          <w:sz w:val="22"/>
          <w:szCs w:val="22"/>
          <w:lang w:eastAsia="ru-RU"/>
        </w:rPr>
        <w:t>(</w:t>
      </w:r>
      <w:r w:rsidR="0004553A">
        <w:rPr>
          <w:color w:val="0000FF"/>
          <w:sz w:val="22"/>
          <w:szCs w:val="22"/>
          <w:lang w:eastAsia="ru-RU"/>
        </w:rPr>
        <w:t>З</w:t>
      </w:r>
      <w:r w:rsidR="0004553A" w:rsidRPr="00110EE8">
        <w:rPr>
          <w:color w:val="0000FF"/>
          <w:sz w:val="22"/>
          <w:szCs w:val="22"/>
          <w:lang w:eastAsia="ru-RU"/>
        </w:rPr>
        <w:t xml:space="preserve">аключение территориального управления </w:t>
      </w:r>
      <w:r w:rsidR="0004553A">
        <w:rPr>
          <w:color w:val="0000FF"/>
          <w:sz w:val="22"/>
          <w:szCs w:val="22"/>
          <w:lang w:eastAsia="ru-RU"/>
        </w:rPr>
        <w:t xml:space="preserve">Орехово-Зуевского </w:t>
      </w:r>
      <w:r w:rsidR="0004553A" w:rsidRPr="00110EE8">
        <w:rPr>
          <w:color w:val="0000FF"/>
          <w:sz w:val="22"/>
          <w:szCs w:val="22"/>
          <w:lang w:eastAsia="ru-RU"/>
        </w:rPr>
        <w:t xml:space="preserve">муниципального района </w:t>
      </w:r>
      <w:r w:rsidR="0004553A" w:rsidRPr="003C3FF7">
        <w:rPr>
          <w:color w:val="0000FF"/>
          <w:sz w:val="22"/>
          <w:szCs w:val="22"/>
          <w:lang w:eastAsia="ru-RU"/>
        </w:rPr>
        <w:t xml:space="preserve">Главного управления архитектуры и градостроительства Московской области от </w:t>
      </w:r>
      <w:r w:rsidR="0004553A">
        <w:rPr>
          <w:color w:val="0000FF"/>
          <w:sz w:val="22"/>
          <w:szCs w:val="22"/>
          <w:lang w:eastAsia="ru-RU"/>
        </w:rPr>
        <w:t>28</w:t>
      </w:r>
      <w:r w:rsidR="0004553A" w:rsidRPr="003C3FF7">
        <w:rPr>
          <w:color w:val="0000FF"/>
          <w:sz w:val="22"/>
          <w:szCs w:val="22"/>
          <w:lang w:eastAsia="ru-RU"/>
        </w:rPr>
        <w:t>.02.2017 № 31Исх-</w:t>
      </w:r>
      <w:r w:rsidR="0004553A">
        <w:rPr>
          <w:color w:val="0000FF"/>
          <w:sz w:val="22"/>
          <w:szCs w:val="22"/>
          <w:lang w:eastAsia="ru-RU"/>
        </w:rPr>
        <w:t>15846</w:t>
      </w:r>
      <w:r w:rsidR="0004553A" w:rsidRPr="003C3FF7">
        <w:rPr>
          <w:color w:val="0000FF"/>
          <w:sz w:val="22"/>
          <w:szCs w:val="22"/>
          <w:lang w:eastAsia="ru-RU"/>
        </w:rPr>
        <w:t xml:space="preserve">/Т-43 </w:t>
      </w:r>
      <w:r w:rsidRPr="0004553A">
        <w:rPr>
          <w:color w:val="0000FF"/>
          <w:sz w:val="22"/>
          <w:szCs w:val="22"/>
          <w:lang w:eastAsia="ru-RU"/>
        </w:rPr>
        <w:t>–</w:t>
      </w:r>
      <w:r w:rsidR="0004553A">
        <w:rPr>
          <w:color w:val="FF0000"/>
          <w:sz w:val="22"/>
          <w:szCs w:val="22"/>
          <w:lang w:eastAsia="ru-RU"/>
        </w:rPr>
        <w:br/>
      </w:r>
      <w:r w:rsidRPr="0004553A">
        <w:rPr>
          <w:color w:val="0000FF"/>
          <w:sz w:val="22"/>
          <w:szCs w:val="22"/>
          <w:lang w:eastAsia="ru-RU"/>
        </w:rPr>
        <w:t xml:space="preserve">Приложение </w:t>
      </w:r>
      <w:r w:rsidRPr="00110EE8">
        <w:rPr>
          <w:color w:val="0000FF"/>
          <w:sz w:val="22"/>
          <w:szCs w:val="22"/>
          <w:lang w:eastAsia="ru-RU"/>
        </w:rPr>
        <w:t>4</w:t>
      </w:r>
      <w:r>
        <w:rPr>
          <w:color w:val="0000FF"/>
          <w:sz w:val="22"/>
          <w:szCs w:val="22"/>
          <w:lang w:eastAsia="ru-RU"/>
        </w:rPr>
        <w:t>).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="005077BC">
        <w:rPr>
          <w:color w:val="0000FF"/>
          <w:sz w:val="22"/>
          <w:szCs w:val="22"/>
          <w:lang w:eastAsia="ru-RU"/>
        </w:rPr>
        <w:t>под личное подсобное хозяйство.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color w:val="0000FF"/>
          <w:sz w:val="22"/>
          <w:szCs w:val="22"/>
        </w:rPr>
        <w:t>Приложение 3.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046393" w:rsidRDefault="00046393" w:rsidP="00046393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242F27">
        <w:rPr>
          <w:b/>
          <w:sz w:val="22"/>
          <w:szCs w:val="22"/>
        </w:rPr>
        <w:t>Допустимые параметры разрешенного строительства:</w:t>
      </w:r>
      <w:r w:rsidRPr="00110EE8">
        <w:rPr>
          <w:color w:val="0000FF"/>
          <w:sz w:val="22"/>
          <w:szCs w:val="22"/>
          <w:lang w:eastAsia="ru-RU"/>
        </w:rPr>
        <w:t xml:space="preserve">указаны в </w:t>
      </w:r>
      <w:r w:rsidR="005746DB">
        <w:rPr>
          <w:color w:val="0000FF"/>
          <w:sz w:val="22"/>
          <w:szCs w:val="22"/>
          <w:lang w:eastAsia="ru-RU"/>
        </w:rPr>
        <w:t xml:space="preserve"> Заключении</w:t>
      </w:r>
      <w:r w:rsidR="005746DB" w:rsidRPr="00110EE8">
        <w:rPr>
          <w:color w:val="0000FF"/>
          <w:sz w:val="22"/>
          <w:szCs w:val="22"/>
          <w:lang w:eastAsia="ru-RU"/>
        </w:rPr>
        <w:t xml:space="preserve"> территориального управления </w:t>
      </w:r>
      <w:r w:rsidR="005746DB">
        <w:rPr>
          <w:color w:val="0000FF"/>
          <w:sz w:val="22"/>
          <w:szCs w:val="22"/>
          <w:lang w:eastAsia="ru-RU"/>
        </w:rPr>
        <w:t xml:space="preserve">Орехово-Зуевского </w:t>
      </w:r>
      <w:r w:rsidR="005746DB" w:rsidRPr="00110EE8">
        <w:rPr>
          <w:color w:val="0000FF"/>
          <w:sz w:val="22"/>
          <w:szCs w:val="22"/>
          <w:lang w:eastAsia="ru-RU"/>
        </w:rPr>
        <w:t xml:space="preserve">муниципального района </w:t>
      </w:r>
      <w:r w:rsidR="005746DB" w:rsidRPr="003C3FF7">
        <w:rPr>
          <w:color w:val="0000FF"/>
          <w:sz w:val="22"/>
          <w:szCs w:val="22"/>
          <w:lang w:eastAsia="ru-RU"/>
        </w:rPr>
        <w:t xml:space="preserve">Главного управления архитектуры </w:t>
      </w:r>
      <w:r w:rsidR="005746DB">
        <w:rPr>
          <w:color w:val="0000FF"/>
          <w:sz w:val="22"/>
          <w:szCs w:val="22"/>
          <w:lang w:eastAsia="ru-RU"/>
        </w:rPr>
        <w:br/>
      </w:r>
      <w:r w:rsidR="005746DB" w:rsidRPr="003C3FF7">
        <w:rPr>
          <w:color w:val="0000FF"/>
          <w:sz w:val="22"/>
          <w:szCs w:val="22"/>
          <w:lang w:eastAsia="ru-RU"/>
        </w:rPr>
        <w:t xml:space="preserve">и градостроительства Московской области от </w:t>
      </w:r>
      <w:r w:rsidR="005746DB">
        <w:rPr>
          <w:color w:val="0000FF"/>
          <w:sz w:val="22"/>
          <w:szCs w:val="22"/>
          <w:lang w:eastAsia="ru-RU"/>
        </w:rPr>
        <w:t>28</w:t>
      </w:r>
      <w:r w:rsidR="005746DB" w:rsidRPr="003C3FF7">
        <w:rPr>
          <w:color w:val="0000FF"/>
          <w:sz w:val="22"/>
          <w:szCs w:val="22"/>
          <w:lang w:eastAsia="ru-RU"/>
        </w:rPr>
        <w:t>.02.2017 № 31Исх-</w:t>
      </w:r>
      <w:r w:rsidR="005746DB">
        <w:rPr>
          <w:color w:val="0000FF"/>
          <w:sz w:val="22"/>
          <w:szCs w:val="22"/>
          <w:lang w:eastAsia="ru-RU"/>
        </w:rPr>
        <w:t>15846</w:t>
      </w:r>
      <w:r w:rsidR="005746DB" w:rsidRPr="003C3FF7">
        <w:rPr>
          <w:color w:val="0000FF"/>
          <w:sz w:val="22"/>
          <w:szCs w:val="22"/>
          <w:lang w:eastAsia="ru-RU"/>
        </w:rPr>
        <w:t xml:space="preserve">/Т-43 </w:t>
      </w:r>
      <w:r w:rsidRPr="00110EE8">
        <w:rPr>
          <w:color w:val="0000FF"/>
          <w:sz w:val="22"/>
          <w:szCs w:val="22"/>
          <w:lang w:eastAsia="ru-RU"/>
        </w:rPr>
        <w:t>– Приложение 4):</w:t>
      </w:r>
    </w:p>
    <w:p w:rsidR="005746DB" w:rsidRPr="00110EE8" w:rsidRDefault="005746DB" w:rsidP="005746D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 минимальный размер земельного участка – 300 кв.м, максимальный размер земельного участка – 3 000 кв.м;</w:t>
      </w:r>
    </w:p>
    <w:p w:rsidR="005746DB" w:rsidRPr="00110EE8" w:rsidRDefault="005746DB" w:rsidP="005746D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 минимальный</w:t>
      </w:r>
      <w:r w:rsidRPr="00110EE8">
        <w:rPr>
          <w:color w:val="0000FF"/>
          <w:sz w:val="22"/>
          <w:szCs w:val="22"/>
          <w:lang w:eastAsia="ru-RU"/>
        </w:rPr>
        <w:t xml:space="preserve"> отступ</w:t>
      </w:r>
      <w:r>
        <w:rPr>
          <w:color w:val="0000FF"/>
          <w:sz w:val="22"/>
          <w:szCs w:val="22"/>
          <w:lang w:eastAsia="ru-RU"/>
        </w:rPr>
        <w:t xml:space="preserve"> от гран</w:t>
      </w:r>
      <w:r w:rsidRPr="007B118E">
        <w:rPr>
          <w:color w:val="0000FF"/>
          <w:sz w:val="22"/>
          <w:szCs w:val="22"/>
          <w:lang w:eastAsia="ru-RU"/>
        </w:rPr>
        <w:t xml:space="preserve">иц земельного </w:t>
      </w:r>
      <w:r>
        <w:rPr>
          <w:color w:val="0000FF"/>
          <w:sz w:val="22"/>
          <w:szCs w:val="22"/>
          <w:lang w:eastAsia="ru-RU"/>
        </w:rPr>
        <w:t>участка до жилого дома:</w:t>
      </w:r>
      <w:r w:rsidRPr="00110EE8">
        <w:rPr>
          <w:color w:val="0000FF"/>
          <w:sz w:val="22"/>
          <w:szCs w:val="22"/>
          <w:lang w:eastAsia="ru-RU"/>
        </w:rPr>
        <w:t xml:space="preserve"> 3 м</w:t>
      </w:r>
      <w:r>
        <w:rPr>
          <w:color w:val="0000FF"/>
          <w:sz w:val="22"/>
          <w:szCs w:val="22"/>
          <w:lang w:eastAsia="ru-RU"/>
        </w:rPr>
        <w:t>, до хоз. построек 1 м</w:t>
      </w:r>
      <w:r w:rsidRPr="00110EE8">
        <w:rPr>
          <w:color w:val="0000FF"/>
          <w:sz w:val="22"/>
          <w:szCs w:val="22"/>
          <w:lang w:eastAsia="ru-RU"/>
        </w:rPr>
        <w:t>;</w:t>
      </w:r>
    </w:p>
    <w:p w:rsidR="005746DB" w:rsidRPr="00110EE8" w:rsidRDefault="005746DB" w:rsidP="005746DB">
      <w:pPr>
        <w:tabs>
          <w:tab w:val="left" w:pos="6096"/>
        </w:tabs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110EE8">
        <w:rPr>
          <w:color w:val="0000FF"/>
          <w:sz w:val="22"/>
          <w:szCs w:val="22"/>
          <w:lang w:eastAsia="ru-RU"/>
        </w:rPr>
        <w:t>-</w:t>
      </w:r>
      <w:r>
        <w:rPr>
          <w:color w:val="0000FF"/>
          <w:sz w:val="22"/>
          <w:szCs w:val="22"/>
          <w:lang w:eastAsia="ru-RU"/>
        </w:rPr>
        <w:t>этажность жилых домов не должна превышать 3 этажей</w:t>
      </w:r>
      <w:r w:rsidRPr="00110EE8">
        <w:rPr>
          <w:color w:val="0000FF"/>
          <w:sz w:val="22"/>
          <w:szCs w:val="22"/>
          <w:lang w:eastAsia="ru-RU"/>
        </w:rPr>
        <w:t>;</w:t>
      </w:r>
    </w:p>
    <w:p w:rsidR="00046393" w:rsidRDefault="005746DB" w:rsidP="005746DB">
      <w:pPr>
        <w:suppressAutoHyphens w:val="0"/>
        <w:jc w:val="both"/>
        <w:rPr>
          <w:color w:val="0000FF"/>
          <w:sz w:val="22"/>
          <w:szCs w:val="22"/>
          <w:lang w:eastAsia="ru-RU"/>
        </w:rPr>
      </w:pPr>
      <w:r w:rsidRPr="00110EE8">
        <w:rPr>
          <w:color w:val="0000FF"/>
          <w:sz w:val="22"/>
          <w:szCs w:val="22"/>
          <w:lang w:eastAsia="ru-RU"/>
        </w:rPr>
        <w:t xml:space="preserve">- </w:t>
      </w:r>
      <w:r>
        <w:rPr>
          <w:color w:val="0000FF"/>
          <w:sz w:val="22"/>
          <w:szCs w:val="22"/>
          <w:lang w:eastAsia="ru-RU"/>
        </w:rPr>
        <w:t xml:space="preserve">коэффициент застройкидолжен быть не более </w:t>
      </w:r>
      <w:r w:rsidRPr="00110EE8">
        <w:rPr>
          <w:color w:val="0000FF"/>
          <w:sz w:val="22"/>
          <w:szCs w:val="22"/>
          <w:lang w:eastAsia="ru-RU"/>
        </w:rPr>
        <w:t>40%.</w:t>
      </w:r>
    </w:p>
    <w:p w:rsidR="005746DB" w:rsidRPr="00242F27" w:rsidRDefault="005746DB" w:rsidP="00046393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030DE7">
        <w:rPr>
          <w:color w:val="0000FF"/>
          <w:sz w:val="22"/>
          <w:szCs w:val="22"/>
        </w:rPr>
        <w:t xml:space="preserve">указаны в письме </w:t>
      </w:r>
      <w:r w:rsidR="004A61D0">
        <w:rPr>
          <w:color w:val="0000FF"/>
          <w:sz w:val="22"/>
          <w:szCs w:val="22"/>
        </w:rPr>
        <w:t>МУП «Теплосеть</w:t>
      </w:r>
      <w:r>
        <w:rPr>
          <w:color w:val="0000FF"/>
          <w:sz w:val="22"/>
          <w:szCs w:val="22"/>
        </w:rPr>
        <w:t>»</w:t>
      </w:r>
      <w:r w:rsidR="004A61D0">
        <w:rPr>
          <w:color w:val="0000FF"/>
          <w:sz w:val="22"/>
          <w:szCs w:val="22"/>
        </w:rPr>
        <w:t xml:space="preserve"> Орехово-Зуевского муниципального района </w:t>
      </w:r>
      <w:r w:rsidRPr="00030DE7">
        <w:rPr>
          <w:color w:val="0000FF"/>
          <w:sz w:val="22"/>
          <w:szCs w:val="22"/>
        </w:rPr>
        <w:t xml:space="preserve"> от </w:t>
      </w:r>
      <w:r w:rsidR="004A61D0">
        <w:rPr>
          <w:color w:val="0000FF"/>
          <w:sz w:val="22"/>
          <w:szCs w:val="22"/>
        </w:rPr>
        <w:t>22</w:t>
      </w:r>
      <w:r w:rsidRPr="00030DE7">
        <w:rPr>
          <w:color w:val="0000FF"/>
          <w:sz w:val="22"/>
          <w:szCs w:val="22"/>
        </w:rPr>
        <w:t>.</w:t>
      </w:r>
      <w:r w:rsidR="004A61D0">
        <w:rPr>
          <w:color w:val="0000FF"/>
          <w:sz w:val="22"/>
          <w:szCs w:val="22"/>
        </w:rPr>
        <w:t>02.2017№ 6130</w:t>
      </w:r>
      <w:r w:rsidR="0032282C">
        <w:rPr>
          <w:color w:val="0000FF"/>
          <w:sz w:val="22"/>
          <w:szCs w:val="22"/>
        </w:rPr>
        <w:t>(Приложение 5);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030DE7">
        <w:rPr>
          <w:color w:val="0000FF"/>
          <w:sz w:val="22"/>
          <w:szCs w:val="22"/>
        </w:rPr>
        <w:t xml:space="preserve">указаны в письме </w:t>
      </w:r>
      <w:r w:rsidR="004A61D0">
        <w:rPr>
          <w:color w:val="0000FF"/>
          <w:sz w:val="22"/>
          <w:szCs w:val="22"/>
        </w:rPr>
        <w:t xml:space="preserve">МУП «Теплосеть» Орехово-Зуевского муниципального района </w:t>
      </w:r>
      <w:r w:rsidR="004A61D0">
        <w:rPr>
          <w:color w:val="0000FF"/>
          <w:sz w:val="22"/>
          <w:szCs w:val="22"/>
        </w:rPr>
        <w:br/>
      </w:r>
      <w:r w:rsidR="004A61D0" w:rsidRPr="00030DE7">
        <w:rPr>
          <w:color w:val="0000FF"/>
          <w:sz w:val="22"/>
          <w:szCs w:val="22"/>
        </w:rPr>
        <w:t xml:space="preserve">от </w:t>
      </w:r>
      <w:r w:rsidR="004A61D0">
        <w:rPr>
          <w:color w:val="0000FF"/>
          <w:sz w:val="22"/>
          <w:szCs w:val="22"/>
        </w:rPr>
        <w:t>28</w:t>
      </w:r>
      <w:r w:rsidR="004A61D0" w:rsidRPr="00030DE7">
        <w:rPr>
          <w:color w:val="0000FF"/>
          <w:sz w:val="22"/>
          <w:szCs w:val="22"/>
        </w:rPr>
        <w:t>.</w:t>
      </w:r>
      <w:r w:rsidR="004A61D0">
        <w:rPr>
          <w:color w:val="0000FF"/>
          <w:sz w:val="22"/>
          <w:szCs w:val="22"/>
        </w:rPr>
        <w:t>02.2017№ 632-П</w:t>
      </w:r>
      <w:r w:rsidRPr="00242F27">
        <w:rPr>
          <w:color w:val="0000FF"/>
          <w:sz w:val="22"/>
          <w:szCs w:val="22"/>
        </w:rPr>
        <w:t>(Приложение 5)</w:t>
      </w:r>
      <w:r w:rsidR="0032282C">
        <w:rPr>
          <w:color w:val="0000FF"/>
          <w:sz w:val="22"/>
          <w:szCs w:val="22"/>
        </w:rPr>
        <w:t>;</w:t>
      </w: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046393" w:rsidRPr="00242F27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="00B702BB" w:rsidRPr="00030DE7">
        <w:rPr>
          <w:color w:val="0000FF"/>
          <w:sz w:val="22"/>
          <w:szCs w:val="22"/>
        </w:rPr>
        <w:t>письме филиала «</w:t>
      </w:r>
      <w:r w:rsidR="00B702BB">
        <w:rPr>
          <w:color w:val="0000FF"/>
          <w:sz w:val="22"/>
          <w:szCs w:val="22"/>
        </w:rPr>
        <w:t>Ногинск</w:t>
      </w:r>
      <w:r w:rsidR="00B702BB" w:rsidRPr="00030DE7">
        <w:rPr>
          <w:color w:val="0000FF"/>
          <w:sz w:val="22"/>
          <w:szCs w:val="22"/>
        </w:rPr>
        <w:t xml:space="preserve">межрайгаз» ГУП МО «Мособлгаз» от </w:t>
      </w:r>
      <w:r w:rsidR="00B702BB">
        <w:rPr>
          <w:color w:val="0000FF"/>
          <w:sz w:val="22"/>
          <w:szCs w:val="22"/>
        </w:rPr>
        <w:t>01</w:t>
      </w:r>
      <w:r w:rsidR="00B702BB" w:rsidRPr="00030DE7">
        <w:rPr>
          <w:color w:val="0000FF"/>
          <w:sz w:val="22"/>
          <w:szCs w:val="22"/>
        </w:rPr>
        <w:t>.</w:t>
      </w:r>
      <w:r w:rsidR="00B702BB">
        <w:rPr>
          <w:color w:val="0000FF"/>
          <w:sz w:val="22"/>
          <w:szCs w:val="22"/>
        </w:rPr>
        <w:t>03</w:t>
      </w:r>
      <w:r w:rsidR="00B702BB" w:rsidRPr="00030DE7">
        <w:rPr>
          <w:color w:val="0000FF"/>
          <w:sz w:val="22"/>
          <w:szCs w:val="22"/>
        </w:rPr>
        <w:t>.201</w:t>
      </w:r>
      <w:r w:rsidR="00B702BB">
        <w:rPr>
          <w:color w:val="0000FF"/>
          <w:sz w:val="22"/>
          <w:szCs w:val="22"/>
        </w:rPr>
        <w:t>7</w:t>
      </w:r>
      <w:r w:rsidR="00B702BB" w:rsidRPr="00030DE7">
        <w:rPr>
          <w:color w:val="0000FF"/>
          <w:sz w:val="22"/>
          <w:szCs w:val="22"/>
        </w:rPr>
        <w:t xml:space="preserve"> № </w:t>
      </w:r>
      <w:r w:rsidR="00B702BB">
        <w:rPr>
          <w:color w:val="0000FF"/>
          <w:sz w:val="22"/>
          <w:szCs w:val="22"/>
        </w:rPr>
        <w:t>1232</w:t>
      </w:r>
      <w:r w:rsidR="0032282C">
        <w:rPr>
          <w:color w:val="0000FF"/>
          <w:sz w:val="22"/>
          <w:szCs w:val="22"/>
        </w:rPr>
        <w:t>(Приложение 5);</w:t>
      </w:r>
    </w:p>
    <w:p w:rsidR="00046393" w:rsidRPr="00E26BF3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b/>
          <w:sz w:val="14"/>
          <w:szCs w:val="22"/>
        </w:rPr>
      </w:pPr>
    </w:p>
    <w:p w:rsidR="00046393" w:rsidRDefault="00046393" w:rsidP="00046393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3F6B20">
        <w:rPr>
          <w:b/>
          <w:sz w:val="22"/>
          <w:szCs w:val="22"/>
        </w:rPr>
        <w:t>- электроснабжения</w:t>
      </w:r>
      <w:r w:rsidRPr="0041447F">
        <w:rPr>
          <w:color w:val="0000FF"/>
          <w:sz w:val="22"/>
          <w:szCs w:val="22"/>
        </w:rPr>
        <w:t>(предельная свободная мощность существующих сетей, максимальна</w:t>
      </w:r>
      <w:r>
        <w:rPr>
          <w:color w:val="0000FF"/>
          <w:sz w:val="22"/>
          <w:szCs w:val="22"/>
        </w:rPr>
        <w:t xml:space="preserve">я нагрузка, </w:t>
      </w:r>
      <w:r w:rsidRPr="0041447F">
        <w:rPr>
          <w:color w:val="0000FF"/>
          <w:sz w:val="22"/>
          <w:szCs w:val="22"/>
        </w:rPr>
        <w:t>срок подключения объекта капитального строительства к сетям 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41447F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 xml:space="preserve">к действия технических условий) </w:t>
      </w:r>
      <w:r w:rsidRPr="0041447F">
        <w:rPr>
          <w:color w:val="0000FF"/>
          <w:sz w:val="22"/>
          <w:szCs w:val="22"/>
        </w:rPr>
        <w:t xml:space="preserve">указаны в </w:t>
      </w:r>
      <w:r w:rsidR="0032282C" w:rsidRPr="0041447F">
        <w:rPr>
          <w:color w:val="0000FF"/>
          <w:sz w:val="22"/>
          <w:szCs w:val="22"/>
        </w:rPr>
        <w:t xml:space="preserve">письме </w:t>
      </w:r>
      <w:r w:rsidR="0032282C">
        <w:rPr>
          <w:color w:val="0000FF"/>
          <w:sz w:val="22"/>
          <w:szCs w:val="22"/>
        </w:rPr>
        <w:t xml:space="preserve">филиала ПАО «МОЭСК» - Восточные электрические сети от </w:t>
      </w:r>
      <w:r w:rsidR="00F72544">
        <w:rPr>
          <w:color w:val="0000FF"/>
          <w:sz w:val="22"/>
          <w:szCs w:val="22"/>
        </w:rPr>
        <w:t>06.04.2017 № 27-21/17-720</w:t>
      </w:r>
      <w:r w:rsidR="0032282C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(Приложение 5)</w:t>
      </w:r>
      <w:r w:rsidR="0032282C">
        <w:rPr>
          <w:color w:val="0000FF"/>
          <w:sz w:val="22"/>
          <w:szCs w:val="22"/>
        </w:rPr>
        <w:t>.</w:t>
      </w:r>
    </w:p>
    <w:p w:rsidR="0032282C" w:rsidRPr="004B015F" w:rsidRDefault="0032282C" w:rsidP="00046393">
      <w:pPr>
        <w:tabs>
          <w:tab w:val="left" w:pos="851"/>
        </w:tabs>
        <w:autoSpaceDE w:val="0"/>
        <w:spacing w:line="276" w:lineRule="auto"/>
        <w:jc w:val="both"/>
        <w:rPr>
          <w:b/>
          <w:sz w:val="10"/>
          <w:szCs w:val="22"/>
        </w:rPr>
      </w:pPr>
    </w:p>
    <w:p w:rsidR="00046393" w:rsidRPr="000E3A9C" w:rsidRDefault="00046393" w:rsidP="00046393">
      <w:pPr>
        <w:jc w:val="both"/>
        <w:rPr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lastRenderedPageBreak/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r w:rsidRPr="007A7657">
        <w:rPr>
          <w:color w:val="0000FF"/>
          <w:sz w:val="22"/>
          <w:szCs w:val="22"/>
        </w:rPr>
        <w:t xml:space="preserve">ранее извещение было </w:t>
      </w:r>
      <w:r w:rsidRPr="000E3A9C">
        <w:rPr>
          <w:color w:val="0000FF"/>
          <w:sz w:val="22"/>
          <w:szCs w:val="22"/>
        </w:rPr>
        <w:t>опубликовано:</w:t>
      </w:r>
    </w:p>
    <w:p w:rsidR="005E5678" w:rsidRPr="000E3A9C" w:rsidRDefault="005E5678" w:rsidP="005E5678">
      <w:pPr>
        <w:jc w:val="both"/>
        <w:rPr>
          <w:bCs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9" w:history="1">
        <w:r w:rsidRPr="000E3A9C">
          <w:rPr>
            <w:color w:val="0000FF"/>
            <w:sz w:val="22"/>
            <w:szCs w:val="22"/>
          </w:rPr>
          <w:t>www.torgi.gov.ru</w:t>
        </w:r>
      </w:hyperlink>
      <w:r w:rsidRPr="000E3A9C">
        <w:rPr>
          <w:color w:val="0000FF"/>
          <w:sz w:val="22"/>
          <w:szCs w:val="22"/>
        </w:rPr>
        <w:t xml:space="preserve">: </w:t>
      </w:r>
      <w:r w:rsidRPr="000E3A9C">
        <w:rPr>
          <w:bCs/>
          <w:color w:val="0000FF"/>
          <w:sz w:val="22"/>
          <w:szCs w:val="22"/>
        </w:rPr>
        <w:t xml:space="preserve">№ </w:t>
      </w:r>
      <w:r>
        <w:rPr>
          <w:bCs/>
          <w:color w:val="0000FF"/>
          <w:sz w:val="22"/>
          <w:szCs w:val="22"/>
        </w:rPr>
        <w:t>130217</w:t>
      </w:r>
      <w:r w:rsidRPr="000E3A9C">
        <w:rPr>
          <w:bCs/>
          <w:color w:val="0000FF"/>
          <w:sz w:val="22"/>
          <w:szCs w:val="22"/>
        </w:rPr>
        <w:t>/</w:t>
      </w:r>
      <w:r>
        <w:rPr>
          <w:bCs/>
          <w:color w:val="0000FF"/>
          <w:sz w:val="22"/>
          <w:szCs w:val="22"/>
        </w:rPr>
        <w:t>0022632/41</w:t>
      </w:r>
      <w:r w:rsidRPr="000E3A9C">
        <w:rPr>
          <w:bCs/>
          <w:color w:val="0000FF"/>
          <w:sz w:val="22"/>
          <w:szCs w:val="22"/>
        </w:rPr>
        <w:t xml:space="preserve">, лот № </w:t>
      </w:r>
      <w:r>
        <w:rPr>
          <w:bCs/>
          <w:color w:val="0000FF"/>
          <w:sz w:val="22"/>
          <w:szCs w:val="22"/>
        </w:rPr>
        <w:t>5</w:t>
      </w:r>
      <w:r w:rsidRPr="000E3A9C">
        <w:rPr>
          <w:bCs/>
          <w:color w:val="0000FF"/>
          <w:sz w:val="22"/>
          <w:szCs w:val="22"/>
        </w:rPr>
        <w:t xml:space="preserve">, дата публикации </w:t>
      </w:r>
      <w:r>
        <w:rPr>
          <w:bCs/>
          <w:color w:val="0000FF"/>
          <w:sz w:val="22"/>
          <w:szCs w:val="22"/>
        </w:rPr>
        <w:t>16.02.2017</w:t>
      </w:r>
      <w:r w:rsidRPr="000E3A9C">
        <w:rPr>
          <w:bCs/>
          <w:color w:val="0000FF"/>
          <w:sz w:val="22"/>
          <w:szCs w:val="22"/>
        </w:rPr>
        <w:t>;</w:t>
      </w:r>
    </w:p>
    <w:p w:rsidR="005E5678" w:rsidRPr="000E3A9C" w:rsidRDefault="005E5678" w:rsidP="005E5678">
      <w:pPr>
        <w:jc w:val="both"/>
        <w:rPr>
          <w:color w:val="0000FF"/>
          <w:sz w:val="22"/>
          <w:szCs w:val="22"/>
        </w:rPr>
      </w:pPr>
      <w:r w:rsidRPr="000E3A9C">
        <w:rPr>
          <w:bCs/>
          <w:color w:val="0000FF"/>
          <w:sz w:val="22"/>
          <w:szCs w:val="22"/>
        </w:rPr>
        <w:t xml:space="preserve">- в </w:t>
      </w:r>
      <w:r w:rsidRPr="000E3A9C">
        <w:rPr>
          <w:color w:val="0000FF"/>
          <w:sz w:val="22"/>
          <w:szCs w:val="22"/>
        </w:rPr>
        <w:t>газете «</w:t>
      </w:r>
      <w:r>
        <w:rPr>
          <w:color w:val="0000FF"/>
          <w:sz w:val="22"/>
          <w:szCs w:val="22"/>
        </w:rPr>
        <w:t>Информационный вестник</w:t>
      </w:r>
      <w:r w:rsidR="005932D4" w:rsidRPr="00167750">
        <w:rPr>
          <w:color w:val="0000FF"/>
          <w:sz w:val="22"/>
          <w:szCs w:val="22"/>
        </w:rPr>
        <w:t>Орехово-Зуевского района</w:t>
      </w:r>
      <w:r w:rsidRPr="000E3A9C">
        <w:rPr>
          <w:color w:val="0000FF"/>
          <w:sz w:val="22"/>
          <w:szCs w:val="22"/>
        </w:rPr>
        <w:t xml:space="preserve">» от </w:t>
      </w:r>
      <w:r>
        <w:rPr>
          <w:color w:val="0000FF"/>
          <w:sz w:val="22"/>
          <w:szCs w:val="22"/>
        </w:rPr>
        <w:t>17.02.2017</w:t>
      </w:r>
      <w:r w:rsidRPr="000E3A9C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6</w:t>
      </w:r>
      <w:r w:rsidRPr="000E3A9C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553</w:t>
      </w:r>
      <w:r w:rsidRPr="000E3A9C">
        <w:rPr>
          <w:color w:val="0000FF"/>
          <w:sz w:val="22"/>
          <w:szCs w:val="22"/>
        </w:rPr>
        <w:t>);</w:t>
      </w:r>
    </w:p>
    <w:p w:rsidR="00046393" w:rsidRDefault="005E5678" w:rsidP="00046393">
      <w:pPr>
        <w:tabs>
          <w:tab w:val="left" w:pos="851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0E3A9C">
        <w:rPr>
          <w:color w:val="0000FF"/>
          <w:sz w:val="22"/>
          <w:szCs w:val="22"/>
        </w:rPr>
        <w:t xml:space="preserve">- на </w:t>
      </w:r>
      <w:r w:rsidRPr="000E3A9C">
        <w:rPr>
          <w:noProof/>
          <w:color w:val="0000FF"/>
          <w:sz w:val="22"/>
          <w:szCs w:val="22"/>
        </w:rPr>
        <w:t xml:space="preserve">официальномсайте Администрации </w:t>
      </w:r>
      <w:r>
        <w:rPr>
          <w:color w:val="0000FF"/>
          <w:sz w:val="22"/>
          <w:szCs w:val="22"/>
        </w:rPr>
        <w:t>Орехово-Зуевского</w:t>
      </w:r>
      <w:r w:rsidRPr="000E3A9C">
        <w:rPr>
          <w:color w:val="0000FF"/>
          <w:sz w:val="22"/>
          <w:szCs w:val="22"/>
        </w:rPr>
        <w:t xml:space="preserve"> муниципального района</w:t>
      </w:r>
      <w:r w:rsidRPr="000E3A9C">
        <w:rPr>
          <w:noProof/>
          <w:color w:val="0000FF"/>
          <w:sz w:val="22"/>
          <w:szCs w:val="22"/>
        </w:rPr>
        <w:t xml:space="preserve"> Московской области </w:t>
      </w:r>
      <w:r w:rsidRPr="00FC4A77">
        <w:rPr>
          <w:noProof/>
          <w:color w:val="0000FF"/>
          <w:sz w:val="22"/>
          <w:szCs w:val="22"/>
        </w:rPr>
        <w:t>www.oz-rayon.ru</w:t>
      </w:r>
      <w:r w:rsidRPr="000E3A9C">
        <w:rPr>
          <w:color w:val="0000FF"/>
          <w:sz w:val="22"/>
          <w:szCs w:val="22"/>
          <w:lang w:eastAsia="ru-RU"/>
        </w:rPr>
        <w:t xml:space="preserve"> от</w:t>
      </w:r>
      <w:r>
        <w:rPr>
          <w:noProof/>
          <w:color w:val="0000FF"/>
          <w:sz w:val="22"/>
          <w:szCs w:val="22"/>
        </w:rPr>
        <w:t>16.02</w:t>
      </w:r>
      <w:r w:rsidRPr="000E3A9C">
        <w:rPr>
          <w:noProof/>
          <w:color w:val="0000FF"/>
          <w:sz w:val="22"/>
          <w:szCs w:val="22"/>
        </w:rPr>
        <w:t>.201</w:t>
      </w:r>
      <w:r>
        <w:rPr>
          <w:noProof/>
          <w:color w:val="0000FF"/>
          <w:sz w:val="22"/>
          <w:szCs w:val="22"/>
        </w:rPr>
        <w:t>7.</w:t>
      </w:r>
    </w:p>
    <w:p w:rsidR="00277E9C" w:rsidRPr="00277E9C" w:rsidRDefault="00277E9C" w:rsidP="00046393">
      <w:pPr>
        <w:tabs>
          <w:tab w:val="left" w:pos="851"/>
        </w:tabs>
        <w:autoSpaceDE w:val="0"/>
        <w:spacing w:line="276" w:lineRule="auto"/>
        <w:jc w:val="both"/>
        <w:rPr>
          <w:noProof/>
          <w:color w:val="0000FF"/>
          <w:sz w:val="10"/>
          <w:szCs w:val="22"/>
        </w:rPr>
      </w:pPr>
    </w:p>
    <w:p w:rsidR="00F039ED" w:rsidRPr="004766A4" w:rsidRDefault="00F039ED" w:rsidP="00F039ED">
      <w:pPr>
        <w:tabs>
          <w:tab w:val="left" w:pos="851"/>
        </w:tabs>
        <w:autoSpaceDE w:val="0"/>
        <w:spacing w:line="276" w:lineRule="auto"/>
        <w:jc w:val="both"/>
        <w:rPr>
          <w:b/>
          <w:noProof/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>
        <w:rPr>
          <w:b/>
          <w:color w:val="0000FF"/>
          <w:sz w:val="22"/>
          <w:szCs w:val="22"/>
        </w:rPr>
        <w:t>800 000,00</w:t>
      </w:r>
      <w:r w:rsidRPr="00110EE8">
        <w:rPr>
          <w:b/>
          <w:noProof/>
          <w:color w:val="0000FF"/>
          <w:sz w:val="22"/>
          <w:szCs w:val="22"/>
        </w:rPr>
        <w:t>руб.</w:t>
      </w:r>
      <w:r w:rsidRPr="00110EE8">
        <w:rPr>
          <w:noProof/>
          <w:color w:val="0000FF"/>
          <w:sz w:val="22"/>
          <w:szCs w:val="22"/>
        </w:rPr>
        <w:t xml:space="preserve"> (</w:t>
      </w:r>
      <w:r>
        <w:rPr>
          <w:noProof/>
          <w:color w:val="0000FF"/>
          <w:sz w:val="22"/>
          <w:szCs w:val="22"/>
        </w:rPr>
        <w:t xml:space="preserve">Восемьсот тысяч </w:t>
      </w:r>
      <w:r w:rsidRPr="00110EE8">
        <w:rPr>
          <w:noProof/>
          <w:color w:val="0000FF"/>
          <w:sz w:val="22"/>
          <w:szCs w:val="22"/>
        </w:rPr>
        <w:t xml:space="preserve">руб. </w:t>
      </w:r>
      <w:r>
        <w:rPr>
          <w:noProof/>
          <w:color w:val="0000FF"/>
          <w:sz w:val="22"/>
          <w:szCs w:val="22"/>
        </w:rPr>
        <w:t>00</w:t>
      </w:r>
      <w:r w:rsidRPr="00110EE8">
        <w:rPr>
          <w:noProof/>
          <w:color w:val="0000FF"/>
          <w:sz w:val="22"/>
          <w:szCs w:val="22"/>
        </w:rPr>
        <w:t xml:space="preserve"> коп.), НДСне облагается</w:t>
      </w:r>
      <w:r>
        <w:rPr>
          <w:noProof/>
          <w:color w:val="0000FF"/>
          <w:sz w:val="22"/>
          <w:szCs w:val="22"/>
        </w:rPr>
        <w:t>.</w:t>
      </w:r>
    </w:p>
    <w:p w:rsidR="00F039ED" w:rsidRPr="00242F27" w:rsidRDefault="00F039ED" w:rsidP="00F039ED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>
        <w:rPr>
          <w:b/>
          <w:color w:val="0000FF"/>
          <w:sz w:val="22"/>
          <w:szCs w:val="22"/>
        </w:rPr>
        <w:t>24 000</w:t>
      </w:r>
      <w:r w:rsidRPr="00110EE8">
        <w:rPr>
          <w:b/>
          <w:color w:val="0000FF"/>
          <w:sz w:val="22"/>
          <w:szCs w:val="22"/>
        </w:rPr>
        <w:t xml:space="preserve">,00 руб. </w:t>
      </w:r>
      <w:r w:rsidRPr="00110EE8">
        <w:rPr>
          <w:color w:val="0000FF"/>
          <w:sz w:val="22"/>
          <w:szCs w:val="22"/>
        </w:rPr>
        <w:t>(</w:t>
      </w:r>
      <w:r>
        <w:rPr>
          <w:color w:val="0000FF"/>
          <w:sz w:val="22"/>
          <w:szCs w:val="22"/>
        </w:rPr>
        <w:t>Двадцать четыре тысячи</w:t>
      </w:r>
      <w:r w:rsidRPr="00110EE8">
        <w:rPr>
          <w:color w:val="0000FF"/>
          <w:sz w:val="22"/>
          <w:szCs w:val="22"/>
        </w:rPr>
        <w:t xml:space="preserve"> руб. 00</w:t>
      </w:r>
      <w:r>
        <w:rPr>
          <w:color w:val="0000FF"/>
          <w:sz w:val="22"/>
          <w:szCs w:val="22"/>
        </w:rPr>
        <w:t xml:space="preserve"> коп.)</w:t>
      </w:r>
    </w:p>
    <w:p w:rsidR="00046393" w:rsidRDefault="00F039ED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>
        <w:rPr>
          <w:b/>
          <w:noProof/>
          <w:color w:val="0000FF"/>
          <w:sz w:val="22"/>
          <w:szCs w:val="22"/>
        </w:rPr>
        <w:t>160</w:t>
      </w:r>
      <w:r w:rsidRPr="00110EE8">
        <w:rPr>
          <w:b/>
          <w:noProof/>
          <w:color w:val="0000FF"/>
          <w:sz w:val="22"/>
          <w:szCs w:val="22"/>
        </w:rPr>
        <w:t xml:space="preserve"> 000,00 руб. </w:t>
      </w:r>
      <w:r w:rsidRPr="00110EE8">
        <w:rPr>
          <w:bCs/>
          <w:color w:val="0000FF"/>
          <w:sz w:val="22"/>
          <w:szCs w:val="22"/>
        </w:rPr>
        <w:t xml:space="preserve">(Сто </w:t>
      </w:r>
      <w:r>
        <w:rPr>
          <w:bCs/>
          <w:color w:val="0000FF"/>
          <w:sz w:val="22"/>
          <w:szCs w:val="22"/>
        </w:rPr>
        <w:t xml:space="preserve">шестьдесят </w:t>
      </w:r>
      <w:r w:rsidRPr="00110EE8">
        <w:rPr>
          <w:bCs/>
          <w:color w:val="0000FF"/>
          <w:sz w:val="22"/>
          <w:szCs w:val="22"/>
        </w:rPr>
        <w:t xml:space="preserve">тысяч руб. 00 </w:t>
      </w:r>
      <w:r w:rsidRPr="00110EE8">
        <w:rPr>
          <w:noProof/>
          <w:color w:val="0000FF"/>
          <w:sz w:val="22"/>
          <w:szCs w:val="22"/>
        </w:rPr>
        <w:t xml:space="preserve">коп.), </w:t>
      </w:r>
      <w:r>
        <w:rPr>
          <w:color w:val="0000FF"/>
          <w:sz w:val="22"/>
          <w:szCs w:val="22"/>
        </w:rPr>
        <w:t>НДС не облагается.</w:t>
      </w:r>
    </w:p>
    <w:permEnd w:id="32"/>
    <w:p w:rsidR="007D552B" w:rsidRPr="00242F27" w:rsidRDefault="007D552B" w:rsidP="007D552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7D552B" w:rsidRDefault="007D552B" w:rsidP="007D552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7D552B" w:rsidRDefault="003F6B20" w:rsidP="007D552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</w:t>
      </w:r>
      <w:r w:rsidR="007D552B">
        <w:rPr>
          <w:b/>
          <w:bCs/>
          <w:sz w:val="22"/>
          <w:szCs w:val="22"/>
        </w:rPr>
        <w:t>. Адрес места приема/подачи З</w:t>
      </w:r>
      <w:r w:rsidR="007D552B" w:rsidRPr="002B1734">
        <w:rPr>
          <w:b/>
          <w:bCs/>
          <w:sz w:val="22"/>
          <w:szCs w:val="22"/>
        </w:rPr>
        <w:t>аявок:</w:t>
      </w:r>
    </w:p>
    <w:p w:rsidR="007D552B" w:rsidRPr="00FA27BE" w:rsidRDefault="007D552B" w:rsidP="007D552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3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  <w:permEnd w:id="33"/>
    </w:p>
    <w:p w:rsidR="006900D8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3F6B2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permStart w:id="34" w:edGrp="everyone"/>
      <w:r w:rsidR="004A61D0">
        <w:rPr>
          <w:b/>
          <w:color w:val="0000FF"/>
          <w:sz w:val="22"/>
          <w:szCs w:val="22"/>
        </w:rPr>
        <w:t>02.05</w:t>
      </w:r>
      <w:r w:rsidRPr="00FA27BE">
        <w:rPr>
          <w:b/>
          <w:color w:val="0000FF"/>
          <w:sz w:val="22"/>
          <w:szCs w:val="22"/>
        </w:rPr>
        <w:t>.2017 в 09 час. 00 мин</w:t>
      </w:r>
      <w:r w:rsidRPr="00FA27BE">
        <w:rPr>
          <w:sz w:val="22"/>
          <w:szCs w:val="22"/>
          <w:vertAlign w:val="superscript"/>
        </w:rPr>
        <w:footnoteReference w:id="2"/>
      </w:r>
      <w:r w:rsidRPr="00FA27BE">
        <w:rPr>
          <w:b/>
          <w:color w:val="0000FF"/>
          <w:sz w:val="22"/>
          <w:szCs w:val="22"/>
        </w:rPr>
        <w:t>.</w:t>
      </w:r>
    </w:p>
    <w:p w:rsidR="006900D8" w:rsidRPr="00FA27BE" w:rsidRDefault="006900D8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6900D8" w:rsidRPr="00FA27BE" w:rsidRDefault="006900D8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6900D8" w:rsidRPr="00FA27BE" w:rsidRDefault="006900D8" w:rsidP="006900D8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ermEnd w:id="34"/>
    <w:p w:rsidR="006900D8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F6B20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permStart w:id="35" w:edGrp="everyone"/>
      <w:r w:rsidR="0073643B">
        <w:rPr>
          <w:b/>
          <w:bCs/>
          <w:color w:val="0000FF"/>
          <w:sz w:val="22"/>
          <w:szCs w:val="22"/>
        </w:rPr>
        <w:t>13</w:t>
      </w:r>
      <w:r w:rsidR="007C1657">
        <w:rPr>
          <w:b/>
          <w:bCs/>
          <w:color w:val="0000FF"/>
          <w:sz w:val="22"/>
          <w:szCs w:val="22"/>
        </w:rPr>
        <w:t>.06</w:t>
      </w:r>
      <w:r w:rsidRPr="00FA27BE">
        <w:rPr>
          <w:b/>
          <w:bCs/>
          <w:color w:val="0000FF"/>
          <w:sz w:val="22"/>
          <w:szCs w:val="22"/>
        </w:rPr>
        <w:t>.2017</w:t>
      </w:r>
      <w:r w:rsidRPr="00FA27BE">
        <w:rPr>
          <w:b/>
          <w:color w:val="0000FF"/>
          <w:sz w:val="22"/>
          <w:szCs w:val="22"/>
        </w:rPr>
        <w:t xml:space="preserve"> в 18 час. 00 мин.</w:t>
      </w:r>
      <w:permEnd w:id="35"/>
    </w:p>
    <w:p w:rsidR="006900D8" w:rsidRDefault="006900D8" w:rsidP="006900D8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6900D8" w:rsidRPr="00FA27BE" w:rsidRDefault="006900D8" w:rsidP="006900D8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F6B20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permStart w:id="36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ED7420">
        <w:rPr>
          <w:b/>
          <w:color w:val="0000FF"/>
          <w:sz w:val="22"/>
          <w:szCs w:val="22"/>
        </w:rPr>
        <w:t>15</w:t>
      </w:r>
      <w:r w:rsidR="007C1657">
        <w:rPr>
          <w:b/>
          <w:color w:val="0000FF"/>
          <w:sz w:val="22"/>
          <w:szCs w:val="22"/>
        </w:rPr>
        <w:t>.06.2017 в  09</w:t>
      </w:r>
      <w:r w:rsidRPr="00FA27BE">
        <w:rPr>
          <w:b/>
          <w:color w:val="0000FF"/>
          <w:sz w:val="22"/>
          <w:szCs w:val="22"/>
        </w:rPr>
        <w:t xml:space="preserve"> час. 30 мин.</w:t>
      </w:r>
      <w:permEnd w:id="36"/>
    </w:p>
    <w:p w:rsidR="006900D8" w:rsidRDefault="006900D8" w:rsidP="006900D8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6900D8" w:rsidRDefault="006900D8" w:rsidP="006900D8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F6B20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Pr="002B1734">
        <w:rPr>
          <w:b/>
          <w:bCs/>
          <w:sz w:val="22"/>
          <w:szCs w:val="22"/>
        </w:rPr>
        <w:t xml:space="preserve">Дата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permStart w:id="37" w:edGrp="everyone"/>
      <w:r w:rsidR="00ED7420">
        <w:rPr>
          <w:b/>
          <w:color w:val="0000FF"/>
          <w:sz w:val="22"/>
          <w:szCs w:val="22"/>
        </w:rPr>
        <w:t>15</w:t>
      </w:r>
      <w:r w:rsidR="007C1657">
        <w:rPr>
          <w:b/>
          <w:color w:val="0000FF"/>
          <w:sz w:val="22"/>
          <w:szCs w:val="22"/>
        </w:rPr>
        <w:t>.06</w:t>
      </w:r>
      <w:r w:rsidRPr="00FA27BE">
        <w:rPr>
          <w:b/>
          <w:color w:val="0000FF"/>
          <w:sz w:val="22"/>
          <w:szCs w:val="22"/>
        </w:rPr>
        <w:t xml:space="preserve">.2017 </w:t>
      </w:r>
      <w:r w:rsidRPr="00FA27BE">
        <w:rPr>
          <w:b/>
          <w:bCs/>
          <w:color w:val="0000FF"/>
          <w:sz w:val="22"/>
          <w:szCs w:val="22"/>
        </w:rPr>
        <w:t xml:space="preserve">с </w:t>
      </w:r>
      <w:r w:rsidR="007C1657">
        <w:rPr>
          <w:b/>
          <w:bCs/>
          <w:color w:val="0000FF"/>
          <w:sz w:val="22"/>
          <w:szCs w:val="22"/>
        </w:rPr>
        <w:t>09</w:t>
      </w:r>
      <w:r w:rsidRPr="00FA27BE">
        <w:rPr>
          <w:b/>
          <w:bCs/>
          <w:color w:val="0000FF"/>
          <w:sz w:val="22"/>
          <w:szCs w:val="22"/>
        </w:rPr>
        <w:t xml:space="preserve"> час. 30 мин.</w:t>
      </w:r>
      <w:permEnd w:id="37"/>
    </w:p>
    <w:p w:rsidR="006900D8" w:rsidRPr="002B1734" w:rsidRDefault="006900D8" w:rsidP="006900D8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6900D8" w:rsidRDefault="003F6B20" w:rsidP="006900D8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6900D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="006900D8">
        <w:rPr>
          <w:b/>
          <w:bCs/>
          <w:sz w:val="22"/>
          <w:szCs w:val="22"/>
        </w:rPr>
        <w:t>. </w:t>
      </w:r>
      <w:r w:rsidR="006900D8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8" w:edGrp="everyone"/>
      <w:r w:rsidR="006900D8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8"/>
    </w:p>
    <w:p w:rsidR="006900D8" w:rsidRDefault="006900D8" w:rsidP="006900D8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6900D8" w:rsidRPr="00FA27BE" w:rsidRDefault="006900D8" w:rsidP="006900D8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="003F6B2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9" w:edGrp="everyone"/>
      <w:r w:rsidR="00ED7420">
        <w:rPr>
          <w:b/>
          <w:color w:val="0000FF"/>
          <w:sz w:val="22"/>
          <w:szCs w:val="22"/>
        </w:rPr>
        <w:t>15</w:t>
      </w:r>
      <w:r w:rsidR="007C1657">
        <w:rPr>
          <w:b/>
          <w:color w:val="0000FF"/>
          <w:sz w:val="22"/>
          <w:szCs w:val="22"/>
        </w:rPr>
        <w:t>.06</w:t>
      </w:r>
      <w:r w:rsidRPr="00FA27BE">
        <w:rPr>
          <w:b/>
          <w:color w:val="0000FF"/>
          <w:sz w:val="22"/>
          <w:szCs w:val="22"/>
        </w:rPr>
        <w:t>.2017 в 1</w:t>
      </w:r>
      <w:r w:rsidR="007C1657">
        <w:rPr>
          <w:b/>
          <w:color w:val="0000FF"/>
          <w:sz w:val="22"/>
          <w:szCs w:val="22"/>
        </w:rPr>
        <w:t>0</w:t>
      </w:r>
      <w:r w:rsidRPr="00FA27BE">
        <w:rPr>
          <w:b/>
          <w:color w:val="0000FF"/>
          <w:sz w:val="22"/>
          <w:szCs w:val="22"/>
        </w:rPr>
        <w:t xml:space="preserve"> час. 00 мин.</w:t>
      </w:r>
      <w:permEnd w:id="39"/>
    </w:p>
    <w:p w:rsidR="001F269A" w:rsidRPr="002B1734" w:rsidRDefault="001F269A" w:rsidP="001F269A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  <w:bookmarkStart w:id="12" w:name="OLE_LINK9"/>
      <w:bookmarkStart w:id="13" w:name="OLE_LINK7"/>
      <w:bookmarkStart w:id="14" w:name="OLE_LINK4"/>
    </w:p>
    <w:p w:rsidR="001F269A" w:rsidRDefault="001F269A" w:rsidP="000306C8">
      <w:pPr>
        <w:pStyle w:val="2"/>
        <w:numPr>
          <w:ilvl w:val="0"/>
          <w:numId w:val="8"/>
        </w:numPr>
        <w:tabs>
          <w:tab w:val="left" w:pos="709"/>
        </w:tabs>
        <w:spacing w:before="0" w:after="100" w:line="276" w:lineRule="auto"/>
        <w:ind w:left="0" w:firstLine="425"/>
        <w:jc w:val="both"/>
        <w:rPr>
          <w:rFonts w:ascii="Times New Roman" w:hAnsi="Times New Roman"/>
          <w:i w:val="0"/>
          <w:sz w:val="26"/>
          <w:szCs w:val="26"/>
        </w:rPr>
      </w:pPr>
      <w:bookmarkStart w:id="15" w:name="_Toc478656952"/>
      <w:r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 аукциона</w:t>
      </w:r>
      <w:bookmarkEnd w:id="15"/>
    </w:p>
    <w:p w:rsidR="000306C8" w:rsidRPr="000306C8" w:rsidRDefault="000306C8" w:rsidP="000306C8"/>
    <w:p w:rsidR="001F269A" w:rsidRPr="00FF0617" w:rsidRDefault="001F269A" w:rsidP="001F269A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 xml:space="preserve"> Извещение о проведении аукциона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permStart w:id="40" w:edGrp="everyone"/>
      <w:r w:rsidR="00D914CA" w:rsidRPr="00D914CA">
        <w:fldChar w:fldCharType="begin"/>
      </w:r>
      <w:r w:rsidR="00391DD9">
        <w:instrText xml:space="preserve"> HYPERLINK "http://www.torgi.gov.ru" </w:instrText>
      </w:r>
      <w:r w:rsidR="00D914CA" w:rsidRPr="00D914CA">
        <w:fldChar w:fldCharType="separate"/>
      </w:r>
      <w:r w:rsidRPr="00FF0617">
        <w:rPr>
          <w:color w:val="0000FF"/>
          <w:sz w:val="22"/>
          <w:szCs w:val="22"/>
        </w:rPr>
        <w:t>www.torgi.gov.ru</w:t>
      </w:r>
      <w:r w:rsidR="00D914CA">
        <w:rPr>
          <w:color w:val="0000FF"/>
          <w:sz w:val="22"/>
          <w:szCs w:val="22"/>
        </w:rPr>
        <w:fldChar w:fldCharType="end"/>
      </w:r>
      <w:r w:rsidRPr="00FF0617">
        <w:rPr>
          <w:color w:val="0000FF"/>
          <w:sz w:val="22"/>
          <w:szCs w:val="22"/>
        </w:rPr>
        <w:t xml:space="preserve"> (далее – Официальный сайт торгов).</w:t>
      </w:r>
      <w:permEnd w:id="40"/>
    </w:p>
    <w:p w:rsidR="001F269A" w:rsidRPr="00FF0617" w:rsidRDefault="001F269A" w:rsidP="001F269A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Уполномоченным органом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 :</w:t>
      </w:r>
    </w:p>
    <w:p w:rsidR="004A3CA2" w:rsidRPr="00FF0617" w:rsidRDefault="001F269A" w:rsidP="004A3CA2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permStart w:id="41" w:edGrp="everyone"/>
      <w:r w:rsidRPr="00FF0617">
        <w:rPr>
          <w:bCs/>
          <w:sz w:val="22"/>
          <w:szCs w:val="22"/>
        </w:rPr>
        <w:t xml:space="preserve">- </w:t>
      </w:r>
      <w:r w:rsidR="004A3CA2" w:rsidRPr="00FF0617">
        <w:rPr>
          <w:noProof/>
          <w:color w:val="0000FF"/>
          <w:sz w:val="22"/>
          <w:szCs w:val="22"/>
        </w:rPr>
        <w:t xml:space="preserve">на официальном сайте Администрации  </w:t>
      </w:r>
      <w:r w:rsidR="004A3CA2">
        <w:rPr>
          <w:color w:val="0000FF"/>
          <w:sz w:val="22"/>
          <w:szCs w:val="22"/>
        </w:rPr>
        <w:t>Орехово-Зуевского</w:t>
      </w:r>
      <w:r w:rsidR="004A3CA2" w:rsidRPr="000E3A9C">
        <w:rPr>
          <w:color w:val="0000FF"/>
          <w:sz w:val="22"/>
          <w:szCs w:val="22"/>
        </w:rPr>
        <w:t xml:space="preserve"> муниципального района</w:t>
      </w:r>
      <w:r w:rsidR="004A3CA2" w:rsidRPr="00FF0617">
        <w:rPr>
          <w:noProof/>
          <w:color w:val="0000FF"/>
          <w:sz w:val="22"/>
          <w:szCs w:val="22"/>
        </w:rPr>
        <w:t xml:space="preserve"> Московской области </w:t>
      </w:r>
      <w:r w:rsidR="004A3CA2" w:rsidRPr="00FC4A77">
        <w:rPr>
          <w:noProof/>
          <w:color w:val="0000FF"/>
          <w:sz w:val="22"/>
          <w:szCs w:val="22"/>
        </w:rPr>
        <w:t>www.oz-rayon.ru</w:t>
      </w:r>
      <w:r w:rsidR="004A3CA2" w:rsidRPr="00FF0617">
        <w:rPr>
          <w:noProof/>
          <w:color w:val="0000FF"/>
          <w:sz w:val="22"/>
          <w:szCs w:val="22"/>
        </w:rPr>
        <w:t>;</w:t>
      </w:r>
    </w:p>
    <w:p w:rsidR="001F269A" w:rsidRPr="00FF0617" w:rsidRDefault="004A3CA2" w:rsidP="004A3CA2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lastRenderedPageBreak/>
        <w:t xml:space="preserve">- в периодическом печатном издании – в газете </w:t>
      </w:r>
      <w:r w:rsidRPr="000E3A9C">
        <w:rPr>
          <w:color w:val="0000FF"/>
          <w:sz w:val="22"/>
          <w:szCs w:val="22"/>
        </w:rPr>
        <w:t>«</w:t>
      </w:r>
      <w:r>
        <w:rPr>
          <w:color w:val="0000FF"/>
          <w:sz w:val="22"/>
          <w:szCs w:val="22"/>
        </w:rPr>
        <w:t>Информационный вестник</w:t>
      </w:r>
      <w:r w:rsidR="005932D4" w:rsidRPr="00167750">
        <w:rPr>
          <w:color w:val="0000FF"/>
          <w:sz w:val="22"/>
          <w:szCs w:val="22"/>
        </w:rPr>
        <w:t>Орехово-Зуевского района</w:t>
      </w:r>
      <w:r w:rsidRPr="000E3A9C">
        <w:rPr>
          <w:color w:val="0000FF"/>
          <w:sz w:val="22"/>
          <w:szCs w:val="22"/>
        </w:rPr>
        <w:t>»</w:t>
      </w:r>
      <w:r w:rsidRPr="00FF0617">
        <w:rPr>
          <w:bCs/>
          <w:color w:val="0000FF"/>
          <w:sz w:val="22"/>
          <w:szCs w:val="22"/>
        </w:rPr>
        <w:t>.</w:t>
      </w:r>
    </w:p>
    <w:permEnd w:id="41"/>
    <w:p w:rsidR="001F269A" w:rsidRPr="00FF0617" w:rsidRDefault="001F269A" w:rsidP="001F269A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1F269A" w:rsidRPr="00F462E6" w:rsidRDefault="001F269A" w:rsidP="001F269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42" w:edGrp="everyone"/>
      <w:r w:rsidR="00D914CA" w:rsidRPr="00D914CA">
        <w:fldChar w:fldCharType="begin"/>
      </w:r>
      <w:r w:rsidR="00391DD9">
        <w:instrText xml:space="preserve"> HYPERLINK "http://www.torgi.mosreg.ru" </w:instrText>
      </w:r>
      <w:r w:rsidR="00D914CA" w:rsidRPr="00D914CA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D914CA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42"/>
      <w:r w:rsidRPr="00F462E6">
        <w:rPr>
          <w:bCs/>
          <w:sz w:val="22"/>
          <w:szCs w:val="22"/>
        </w:rPr>
        <w:t>.</w:t>
      </w:r>
    </w:p>
    <w:p w:rsidR="001F269A" w:rsidRPr="00FF0617" w:rsidRDefault="001F269A" w:rsidP="001F269A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1F269A" w:rsidRPr="00FF0617" w:rsidRDefault="001F269A" w:rsidP="001F269A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 w:rsidR="00482529">
        <w:rPr>
          <w:sz w:val="22"/>
          <w:szCs w:val="22"/>
        </w:rPr>
        <w:t>Уполномоченным органом</w:t>
      </w:r>
      <w:r w:rsidRPr="00FF0617">
        <w:rPr>
          <w:sz w:val="22"/>
          <w:szCs w:val="22"/>
        </w:rPr>
        <w:t xml:space="preserve"> в период заявочной кампании.</w:t>
      </w:r>
    </w:p>
    <w:p w:rsidR="001F269A" w:rsidRPr="00FF0617" w:rsidRDefault="001F269A" w:rsidP="001F269A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ermStart w:id="43" w:edGrp="everyone"/>
      <w:r w:rsidRPr="00FF0617">
        <w:rPr>
          <w:color w:val="0000FF"/>
          <w:sz w:val="22"/>
          <w:szCs w:val="22"/>
        </w:rPr>
        <w:t>torgi@rctmo.</w:t>
      </w:r>
      <w:r w:rsidRPr="00FF0617">
        <w:rPr>
          <w:color w:val="0000FF"/>
          <w:sz w:val="22"/>
          <w:szCs w:val="22"/>
          <w:lang w:val="en-US"/>
        </w:rPr>
        <w:t>ru</w:t>
      </w:r>
      <w:permEnd w:id="43"/>
      <w:r w:rsidRPr="00FF0617">
        <w:rPr>
          <w:sz w:val="22"/>
          <w:szCs w:val="22"/>
        </w:rPr>
        <w:t>с указанием следующих данных: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>Запрос на осмотр Объекта (лота)аукциона;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>
        <w:rPr>
          <w:sz w:val="22"/>
          <w:szCs w:val="22"/>
        </w:rPr>
        <w:t xml:space="preserve">или его </w:t>
      </w:r>
      <w:r w:rsidRPr="00FF0617">
        <w:rPr>
          <w:sz w:val="22"/>
          <w:szCs w:val="22"/>
        </w:rPr>
        <w:t>представител</w:t>
      </w:r>
      <w:r>
        <w:rPr>
          <w:sz w:val="22"/>
          <w:szCs w:val="22"/>
        </w:rPr>
        <w:t>я</w:t>
      </w:r>
      <w:r w:rsidRPr="00FF0617">
        <w:rPr>
          <w:sz w:val="22"/>
          <w:szCs w:val="22"/>
        </w:rPr>
        <w:t>);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адрес электронной почты, контактный телефон;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дата аукциона;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1F269A" w:rsidRPr="00FF0617" w:rsidRDefault="001F269A" w:rsidP="001F269A">
      <w:pPr>
        <w:numPr>
          <w:ilvl w:val="0"/>
          <w:numId w:val="21"/>
        </w:num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>местоположение (адрес) Объекта (лота) аукциона.</w:t>
      </w:r>
    </w:p>
    <w:p w:rsidR="001F269A" w:rsidRPr="00FF0617" w:rsidRDefault="001F269A" w:rsidP="001F269A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4" w:edGrp="everyone"/>
      <w:r w:rsidR="00482529">
        <w:rPr>
          <w:noProof/>
          <w:color w:val="0000FF"/>
          <w:sz w:val="22"/>
          <w:szCs w:val="22"/>
        </w:rPr>
        <w:t>Уполномоченного органа</w:t>
      </w:r>
      <w:permEnd w:id="44"/>
      <w:r w:rsidRPr="00FF0617">
        <w:rPr>
          <w:sz w:val="22"/>
          <w:szCs w:val="22"/>
        </w:rPr>
        <w:t>), уполномоченного на проведение осмотра.</w:t>
      </w:r>
    </w:p>
    <w:p w:rsidR="00A36A58" w:rsidRPr="002B1734" w:rsidRDefault="00A36A58" w:rsidP="00A36A58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16" w:name="_Toc423619379"/>
      <w:bookmarkStart w:id="17" w:name="_Toc426462873"/>
      <w:bookmarkStart w:id="18" w:name="_Toc428969608"/>
      <w:bookmarkStart w:id="19" w:name="__RefHeading__41_520497706"/>
      <w:bookmarkEnd w:id="12"/>
      <w:bookmarkEnd w:id="13"/>
      <w:bookmarkEnd w:id="14"/>
    </w:p>
    <w:p w:rsidR="00A36A58" w:rsidRPr="00F462E6" w:rsidRDefault="00A36A58" w:rsidP="000306C8">
      <w:pPr>
        <w:pStyle w:val="2"/>
        <w:numPr>
          <w:ilvl w:val="0"/>
          <w:numId w:val="8"/>
        </w:numPr>
        <w:tabs>
          <w:tab w:val="left" w:pos="709"/>
        </w:tabs>
        <w:spacing w:before="0" w:after="100" w:line="276" w:lineRule="auto"/>
        <w:ind w:left="425" w:firstLine="0"/>
        <w:jc w:val="both"/>
        <w:rPr>
          <w:rFonts w:ascii="Times New Roman" w:hAnsi="Times New Roman"/>
          <w:i w:val="0"/>
          <w:sz w:val="22"/>
          <w:szCs w:val="22"/>
        </w:rPr>
      </w:pPr>
      <w:bookmarkStart w:id="20" w:name="_Toc478656953"/>
      <w:r w:rsidRPr="00F462E6">
        <w:rPr>
          <w:rFonts w:ascii="Times New Roman" w:hAnsi="Times New Roman"/>
          <w:i w:val="0"/>
          <w:sz w:val="26"/>
          <w:szCs w:val="26"/>
        </w:rPr>
        <w:t>Требования к Заявителям/Участникам аукциона</w:t>
      </w:r>
      <w:bookmarkEnd w:id="20"/>
    </w:p>
    <w:p w:rsidR="00A36A58" w:rsidRPr="002B1734" w:rsidRDefault="00A36A58" w:rsidP="00A36A58">
      <w:pPr>
        <w:spacing w:line="276" w:lineRule="auto"/>
        <w:ind w:firstLine="426"/>
        <w:jc w:val="both"/>
        <w:rPr>
          <w:sz w:val="22"/>
          <w:szCs w:val="22"/>
        </w:rPr>
      </w:pPr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Pr="002B1734">
        <w:rPr>
          <w:sz w:val="22"/>
          <w:szCs w:val="22"/>
        </w:rPr>
        <w:t xml:space="preserve">Заявителем/Участником аукциона может быть </w:t>
      </w:r>
      <w:r>
        <w:rPr>
          <w:sz w:val="22"/>
          <w:szCs w:val="22"/>
        </w:rPr>
        <w:t xml:space="preserve">только </w:t>
      </w:r>
      <w:r w:rsidRPr="00FB3C1A">
        <w:rPr>
          <w:color w:val="000000"/>
          <w:sz w:val="22"/>
          <w:szCs w:val="22"/>
        </w:rPr>
        <w:t>физическое лицо</w:t>
      </w:r>
      <w:r>
        <w:rPr>
          <w:color w:val="000000"/>
          <w:sz w:val="22"/>
          <w:szCs w:val="22"/>
        </w:rPr>
        <w:t xml:space="preserve"> (гражданин)</w:t>
      </w:r>
      <w:r w:rsidRPr="002B1734">
        <w:rPr>
          <w:sz w:val="22"/>
          <w:szCs w:val="22"/>
        </w:rPr>
        <w:t>, претендующ</w:t>
      </w:r>
      <w:r>
        <w:rPr>
          <w:sz w:val="22"/>
          <w:szCs w:val="22"/>
        </w:rPr>
        <w:t>ее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заключение </w:t>
      </w:r>
      <w:r w:rsidRPr="002B1734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купли-продажи </w:t>
      </w:r>
      <w:r w:rsidRPr="002B1734">
        <w:rPr>
          <w:sz w:val="22"/>
          <w:szCs w:val="22"/>
        </w:rPr>
        <w:t>и подавш</w:t>
      </w:r>
      <w:r>
        <w:rPr>
          <w:sz w:val="22"/>
          <w:szCs w:val="22"/>
        </w:rPr>
        <w:t xml:space="preserve">ий </w:t>
      </w:r>
      <w:r w:rsidRPr="002B1734">
        <w:rPr>
          <w:sz w:val="22"/>
          <w:szCs w:val="22"/>
        </w:rPr>
        <w:t>Заявку на участие в аукционе.</w:t>
      </w:r>
    </w:p>
    <w:p w:rsidR="00A36A58" w:rsidRPr="002B1734" w:rsidRDefault="00A36A58" w:rsidP="00A36A58">
      <w:pPr>
        <w:spacing w:line="276" w:lineRule="auto"/>
        <w:ind w:firstLine="426"/>
        <w:jc w:val="both"/>
        <w:rPr>
          <w:sz w:val="22"/>
          <w:szCs w:val="22"/>
        </w:rPr>
      </w:pPr>
    </w:p>
    <w:p w:rsidR="00A36A58" w:rsidRPr="00F462E6" w:rsidRDefault="00A36A58" w:rsidP="000306C8">
      <w:pPr>
        <w:pStyle w:val="2"/>
        <w:numPr>
          <w:ilvl w:val="0"/>
          <w:numId w:val="8"/>
        </w:numPr>
        <w:tabs>
          <w:tab w:val="left" w:pos="709"/>
        </w:tabs>
        <w:spacing w:before="0" w:after="100" w:line="276" w:lineRule="auto"/>
        <w:ind w:left="425" w:firstLine="0"/>
        <w:jc w:val="both"/>
        <w:rPr>
          <w:rFonts w:ascii="Times New Roman" w:hAnsi="Times New Roman"/>
          <w:i w:val="0"/>
          <w:sz w:val="26"/>
          <w:szCs w:val="26"/>
        </w:rPr>
      </w:pPr>
      <w:bookmarkStart w:id="21" w:name="_Toc478656954"/>
      <w:r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21"/>
    </w:p>
    <w:p w:rsidR="00A36A58" w:rsidRDefault="00A36A58" w:rsidP="00A36A5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36A58" w:rsidRPr="002B1734" w:rsidRDefault="00A36A58" w:rsidP="00A36A5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A36A58" w:rsidRPr="002B1734" w:rsidRDefault="00A36A58" w:rsidP="00A36A58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</w:t>
      </w:r>
      <w:r>
        <w:rPr>
          <w:b/>
          <w:bCs/>
          <w:color w:val="FF0000"/>
          <w:sz w:val="22"/>
          <w:szCs w:val="22"/>
        </w:rPr>
        <w:t xml:space="preserve">купли-продажи </w:t>
      </w:r>
      <w:r w:rsidRPr="002B1734">
        <w:rPr>
          <w:b/>
          <w:bCs/>
          <w:color w:val="FF0000"/>
          <w:sz w:val="22"/>
          <w:szCs w:val="22"/>
        </w:rPr>
        <w:t xml:space="preserve">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A36A58" w:rsidRPr="002B1734" w:rsidRDefault="00A36A58" w:rsidP="00A36A58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A36A58" w:rsidRPr="00BA5630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BA5630">
        <w:rPr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A36A58" w:rsidRPr="00BA5630" w:rsidRDefault="00A36A58" w:rsidP="00A36A58">
      <w:pPr>
        <w:numPr>
          <w:ilvl w:val="0"/>
          <w:numId w:val="14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BA5630">
        <w:rPr>
          <w:sz w:val="22"/>
          <w:szCs w:val="22"/>
          <w:shd w:val="clear" w:color="auto" w:fill="FFFFFF"/>
        </w:rPr>
        <w:t>Заявку</w:t>
      </w:r>
      <w:r w:rsidRPr="00BA5630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6);</w:t>
      </w:r>
    </w:p>
    <w:p w:rsidR="00A36A58" w:rsidRPr="00BA5630" w:rsidRDefault="00A36A58" w:rsidP="00A36A58">
      <w:pPr>
        <w:numPr>
          <w:ilvl w:val="0"/>
          <w:numId w:val="14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BA5630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A36A58" w:rsidRPr="00BA5630" w:rsidRDefault="00A36A58" w:rsidP="00A36A58">
      <w:pPr>
        <w:numPr>
          <w:ilvl w:val="0"/>
          <w:numId w:val="14"/>
        </w:numPr>
        <w:tabs>
          <w:tab w:val="left" w:pos="709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документы, подтверждающие внесение </w:t>
      </w:r>
      <w:r w:rsidRPr="00BA5630">
        <w:rPr>
          <w:sz w:val="22"/>
          <w:szCs w:val="22"/>
        </w:rPr>
        <w:t xml:space="preserve">задатка (представление документов, подтверждающих внесение задатка, признается заключением соглашения о задатке). </w:t>
      </w:r>
    </w:p>
    <w:p w:rsidR="00A36A58" w:rsidRPr="00070146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</w:p>
    <w:p w:rsidR="00A36A58" w:rsidRPr="00070146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Подача </w:t>
      </w:r>
      <w:r w:rsidRPr="00070146">
        <w:rPr>
          <w:bCs/>
          <w:sz w:val="22"/>
          <w:szCs w:val="22"/>
        </w:rPr>
        <w:t xml:space="preserve">Заявок </w:t>
      </w:r>
      <w:r w:rsidRPr="00070146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 желающие принять участие в аукционе, должны использовать форму Заявки на участие в аукционе (Приложение 6).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bCs/>
          <w:sz w:val="22"/>
          <w:szCs w:val="22"/>
        </w:rPr>
        <w:t>Заявки принимаются по месту и в срок приема/подачи Заявки</w:t>
      </w:r>
      <w:r w:rsidRPr="002B1734">
        <w:rPr>
          <w:bCs/>
          <w:sz w:val="22"/>
          <w:szCs w:val="22"/>
        </w:rPr>
        <w:t>, указанные в разделе 2 (пункты 2.</w:t>
      </w:r>
      <w:r w:rsidR="001D7A9A">
        <w:rPr>
          <w:bCs/>
          <w:sz w:val="22"/>
          <w:szCs w:val="22"/>
        </w:rPr>
        <w:t>7</w:t>
      </w:r>
      <w:r w:rsidRPr="002B1734">
        <w:rPr>
          <w:bCs/>
          <w:sz w:val="22"/>
          <w:szCs w:val="22"/>
        </w:rPr>
        <w:t>.-2.</w:t>
      </w:r>
      <w:r w:rsidR="001D7A9A">
        <w:rPr>
          <w:bCs/>
          <w:sz w:val="22"/>
          <w:szCs w:val="22"/>
        </w:rPr>
        <w:t>13</w:t>
      </w:r>
      <w:r w:rsidRPr="002B1734">
        <w:rPr>
          <w:bCs/>
          <w:sz w:val="22"/>
          <w:szCs w:val="22"/>
        </w:rPr>
        <w:t>. Извещения о проведении аукциона</w:t>
      </w:r>
      <w:r>
        <w:rPr>
          <w:bCs/>
          <w:sz w:val="22"/>
          <w:szCs w:val="22"/>
        </w:rPr>
        <w:t>)</w:t>
      </w:r>
      <w:r w:rsidRPr="002B1734">
        <w:rPr>
          <w:bCs/>
          <w:sz w:val="22"/>
          <w:szCs w:val="22"/>
        </w:rPr>
        <w:t>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lastRenderedPageBreak/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A36A58" w:rsidRPr="002B1734" w:rsidRDefault="00A36A58" w:rsidP="00A36A58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 w:rsidR="001D7A9A"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</w:t>
      </w:r>
      <w:r>
        <w:rPr>
          <w:bCs/>
          <w:sz w:val="22"/>
          <w:szCs w:val="22"/>
        </w:rPr>
        <w:br/>
      </w:r>
      <w:r w:rsidRPr="00F14F90">
        <w:rPr>
          <w:bCs/>
          <w:sz w:val="22"/>
          <w:szCs w:val="22"/>
        </w:rPr>
        <w:t>с расшифровкой Ф.И.О. (для граждан (физических лиц))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проведении аукциона дни и часы приема/подачи Заявок, аналогично порядку приема/подачи Заявок.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 xml:space="preserve">по форме, которая установлена в Извещении о проведении аукциона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</w:t>
      </w:r>
      <w:r w:rsidRPr="002B1734">
        <w:rPr>
          <w:bCs/>
          <w:sz w:val="22"/>
          <w:szCs w:val="22"/>
        </w:rPr>
        <w:t>и 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A36A58" w:rsidRPr="00070146" w:rsidRDefault="00A36A58" w:rsidP="00A36A58">
      <w:pPr>
        <w:numPr>
          <w:ilvl w:val="0"/>
          <w:numId w:val="13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сшиты в единую книгу, </w:t>
      </w:r>
      <w:r w:rsidRPr="00070146">
        <w:rPr>
          <w:sz w:val="22"/>
          <w:szCs w:val="22"/>
        </w:rPr>
        <w:t>которая должна содержать сквозную нумерацию листов;</w:t>
      </w:r>
    </w:p>
    <w:p w:rsidR="00A36A58" w:rsidRPr="00070146" w:rsidRDefault="00A36A58" w:rsidP="00A36A58">
      <w:pPr>
        <w:numPr>
          <w:ilvl w:val="0"/>
          <w:numId w:val="13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заполнены разборчиво на русском языке и по всем пунктам;</w:t>
      </w:r>
    </w:p>
    <w:p w:rsidR="00A36A58" w:rsidRPr="00070146" w:rsidRDefault="00A36A58" w:rsidP="00A36A58">
      <w:pPr>
        <w:numPr>
          <w:ilvl w:val="0"/>
          <w:numId w:val="13"/>
        </w:numPr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A36A58" w:rsidRPr="00070146" w:rsidRDefault="00A36A58" w:rsidP="00A36A58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 w:rsidRPr="00070146">
        <w:rPr>
          <w:color w:val="000000"/>
          <w:sz w:val="22"/>
          <w:szCs w:val="22"/>
        </w:rPr>
        <w:t>-</w:t>
      </w:r>
      <w:r w:rsidRPr="00070146">
        <w:rPr>
          <w:color w:val="000000"/>
          <w:sz w:val="22"/>
          <w:szCs w:val="22"/>
        </w:rPr>
        <w:tab/>
        <w:t xml:space="preserve">  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A36A58" w:rsidRPr="00070146" w:rsidRDefault="00A36A58" w:rsidP="00A36A58">
      <w:pPr>
        <w:numPr>
          <w:ilvl w:val="1"/>
          <w:numId w:val="11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070146">
        <w:rPr>
          <w:sz w:val="22"/>
          <w:szCs w:val="22"/>
        </w:rPr>
        <w:t>.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A36A58" w:rsidRPr="002B1734" w:rsidRDefault="00A36A58" w:rsidP="00A36A58">
      <w:pPr>
        <w:numPr>
          <w:ilvl w:val="1"/>
          <w:numId w:val="11"/>
        </w:numPr>
        <w:tabs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="00482529">
        <w:rPr>
          <w:sz w:val="22"/>
          <w:szCs w:val="22"/>
        </w:rPr>
        <w:t>6</w:t>
      </w:r>
      <w:r w:rsidRPr="002B1734">
        <w:rPr>
          <w:sz w:val="22"/>
          <w:szCs w:val="22"/>
        </w:rPr>
        <w:t>., 5.8.</w:t>
      </w:r>
      <w:r w:rsidR="00942D55">
        <w:rPr>
          <w:sz w:val="22"/>
          <w:szCs w:val="22"/>
        </w:rPr>
        <w:t>, 5.9.</w:t>
      </w:r>
      <w:r w:rsidRPr="002B1734">
        <w:rPr>
          <w:sz w:val="22"/>
          <w:szCs w:val="22"/>
        </w:rPr>
        <w:t xml:space="preserve"> Извещения о проведении аукциона.</w:t>
      </w:r>
    </w:p>
    <w:p w:rsidR="00916264" w:rsidRPr="00916264" w:rsidRDefault="00916264" w:rsidP="00916264">
      <w:pPr>
        <w:tabs>
          <w:tab w:val="left" w:pos="993"/>
        </w:tabs>
        <w:autoSpaceDE w:val="0"/>
        <w:ind w:left="426"/>
        <w:jc w:val="both"/>
        <w:rPr>
          <w:sz w:val="22"/>
          <w:szCs w:val="22"/>
        </w:rPr>
      </w:pPr>
      <w:bookmarkStart w:id="22" w:name="_Toc423619380"/>
      <w:bookmarkStart w:id="23" w:name="_Toc426462877"/>
      <w:bookmarkStart w:id="24" w:name="_Toc428969612"/>
      <w:bookmarkEnd w:id="16"/>
      <w:bookmarkEnd w:id="17"/>
      <w:bookmarkEnd w:id="18"/>
    </w:p>
    <w:p w:rsidR="00F5714C" w:rsidRPr="00916264" w:rsidRDefault="00F5714C" w:rsidP="00916264">
      <w:pPr>
        <w:numPr>
          <w:ilvl w:val="0"/>
          <w:numId w:val="11"/>
        </w:numPr>
        <w:tabs>
          <w:tab w:val="left" w:pos="709"/>
        </w:tabs>
        <w:spacing w:after="100" w:line="221" w:lineRule="auto"/>
        <w:ind w:left="357" w:firstLine="68"/>
        <w:jc w:val="both"/>
        <w:rPr>
          <w:b/>
          <w:color w:val="FF0000"/>
          <w:sz w:val="22"/>
          <w:szCs w:val="22"/>
        </w:rPr>
      </w:pPr>
      <w:r w:rsidRPr="00CC60B3">
        <w:rPr>
          <w:b/>
          <w:sz w:val="26"/>
          <w:szCs w:val="26"/>
        </w:rPr>
        <w:t>Условия допуска к участию в аукционе</w:t>
      </w:r>
      <w:bookmarkEnd w:id="22"/>
      <w:bookmarkEnd w:id="23"/>
      <w:bookmarkEnd w:id="24"/>
    </w:p>
    <w:p w:rsidR="00F65118" w:rsidRPr="00CC60B3" w:rsidRDefault="000E1881" w:rsidP="00F65118">
      <w:pPr>
        <w:suppressAutoHyphens w:val="0"/>
        <w:autoSpaceDE w:val="0"/>
        <w:autoSpaceDN w:val="0"/>
        <w:adjustRightInd w:val="0"/>
        <w:ind w:firstLine="426"/>
        <w:jc w:val="both"/>
        <w:rPr>
          <w:sz w:val="22"/>
          <w:szCs w:val="22"/>
          <w:lang w:eastAsia="ru-RU"/>
        </w:rPr>
      </w:pPr>
      <w:bookmarkStart w:id="25" w:name="__RefHeading__51_520497706"/>
      <w:bookmarkStart w:id="26" w:name="__RefHeading__66_1698952488"/>
      <w:bookmarkEnd w:id="25"/>
      <w:bookmarkEnd w:id="26"/>
      <w:r w:rsidRPr="00CC60B3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CC60B3">
        <w:rPr>
          <w:sz w:val="22"/>
          <w:szCs w:val="22"/>
        </w:rPr>
        <w:t>:</w:t>
      </w:r>
    </w:p>
    <w:p w:rsidR="00F65118" w:rsidRPr="00CC60B3" w:rsidRDefault="00F5714C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CC60B3" w:rsidRDefault="00F5714C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 w:rsidRPr="00CC60B3">
        <w:rPr>
          <w:sz w:val="22"/>
          <w:szCs w:val="22"/>
        </w:rPr>
        <w:t>непоступлени</w:t>
      </w:r>
      <w:r w:rsidR="00973BCD">
        <w:rPr>
          <w:sz w:val="22"/>
          <w:szCs w:val="22"/>
        </w:rPr>
        <w:t>е задатка на дату рассмотрения З</w:t>
      </w:r>
      <w:r w:rsidR="00916264">
        <w:rPr>
          <w:sz w:val="22"/>
          <w:szCs w:val="22"/>
        </w:rPr>
        <w:t>аявок на участие в аукционе на счет, указанный в п. </w:t>
      </w:r>
      <w:r w:rsidR="00DD6A2A" w:rsidRPr="00CC60B3">
        <w:rPr>
          <w:sz w:val="22"/>
          <w:szCs w:val="22"/>
        </w:rPr>
        <w:t>7</w:t>
      </w:r>
      <w:r w:rsidRPr="00CC60B3">
        <w:rPr>
          <w:sz w:val="22"/>
          <w:szCs w:val="22"/>
        </w:rPr>
        <w:t>.</w:t>
      </w:r>
      <w:r w:rsidR="00942D55">
        <w:rPr>
          <w:sz w:val="22"/>
          <w:szCs w:val="22"/>
        </w:rPr>
        <w:t>5</w:t>
      </w:r>
      <w:r w:rsidR="00973BCD">
        <w:rPr>
          <w:sz w:val="22"/>
          <w:szCs w:val="22"/>
        </w:rPr>
        <w:t>.</w:t>
      </w:r>
      <w:r w:rsidRPr="00CC60B3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CC60B3" w:rsidRDefault="00973BCD" w:rsidP="0008777E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подача З</w:t>
      </w:r>
      <w:r w:rsidR="00F5714C" w:rsidRPr="00CC60B3">
        <w:rPr>
          <w:sz w:val="22"/>
          <w:szCs w:val="22"/>
        </w:rPr>
        <w:t>аявки на участие в аукционе лицом, кото</w:t>
      </w:r>
      <w:r w:rsidR="00916264">
        <w:rPr>
          <w:sz w:val="22"/>
          <w:szCs w:val="22"/>
        </w:rPr>
        <w:t>рое в соответствии с Земельным к</w:t>
      </w:r>
      <w:r w:rsidR="00F5714C" w:rsidRPr="00CC60B3">
        <w:rPr>
          <w:sz w:val="22"/>
          <w:szCs w:val="22"/>
        </w:rPr>
        <w:t>одексом Российской Федерации и другими федеральным</w:t>
      </w:r>
      <w:r>
        <w:rPr>
          <w:sz w:val="22"/>
          <w:szCs w:val="22"/>
        </w:rPr>
        <w:t>и законами не имеет права быть У</w:t>
      </w:r>
      <w:r w:rsidR="00F5714C" w:rsidRPr="00CC60B3">
        <w:rPr>
          <w:sz w:val="22"/>
          <w:szCs w:val="22"/>
        </w:rPr>
        <w:t>частником аукцион</w:t>
      </w:r>
      <w:r w:rsidR="00FA160C" w:rsidRPr="00CC60B3">
        <w:rPr>
          <w:sz w:val="22"/>
          <w:szCs w:val="22"/>
        </w:rPr>
        <w:t xml:space="preserve">а и  </w:t>
      </w:r>
      <w:r w:rsidR="006427B6" w:rsidRPr="00CC60B3">
        <w:rPr>
          <w:sz w:val="22"/>
          <w:szCs w:val="22"/>
        </w:rPr>
        <w:t>покупателем земельного</w:t>
      </w:r>
      <w:r w:rsidR="00F5714C" w:rsidRPr="00CC60B3">
        <w:rPr>
          <w:sz w:val="22"/>
          <w:szCs w:val="22"/>
        </w:rPr>
        <w:t xml:space="preserve"> учас</w:t>
      </w:r>
      <w:r w:rsidR="006427B6" w:rsidRPr="00CC60B3">
        <w:rPr>
          <w:sz w:val="22"/>
          <w:szCs w:val="22"/>
        </w:rPr>
        <w:t>тка</w:t>
      </w:r>
      <w:r w:rsidR="00F5714C" w:rsidRPr="00CC60B3">
        <w:rPr>
          <w:sz w:val="22"/>
          <w:szCs w:val="22"/>
        </w:rPr>
        <w:t>;</w:t>
      </w:r>
    </w:p>
    <w:p w:rsidR="00B55A87" w:rsidRDefault="00973BCD" w:rsidP="00CB7A35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наличие сведений о З</w:t>
      </w:r>
      <w:r w:rsidR="00F5714C" w:rsidRPr="00CC60B3">
        <w:rPr>
          <w:sz w:val="22"/>
          <w:szCs w:val="22"/>
        </w:rPr>
        <w:t>аявителе, об учредителях (участниках), о членах коллег</w:t>
      </w:r>
      <w:r w:rsidR="000C5314" w:rsidRPr="00CC60B3">
        <w:rPr>
          <w:sz w:val="22"/>
          <w:szCs w:val="22"/>
        </w:rPr>
        <w:t>иальных исполнительн</w:t>
      </w:r>
      <w:r>
        <w:rPr>
          <w:sz w:val="22"/>
          <w:szCs w:val="22"/>
        </w:rPr>
        <w:t>ых органов З</w:t>
      </w:r>
      <w:r w:rsidR="00F5714C" w:rsidRPr="00CC60B3">
        <w:rPr>
          <w:sz w:val="22"/>
          <w:szCs w:val="22"/>
        </w:rPr>
        <w:t>аявителя, лицах, исполняющих функции едино</w:t>
      </w:r>
      <w:r>
        <w:rPr>
          <w:sz w:val="22"/>
          <w:szCs w:val="22"/>
        </w:rPr>
        <w:t>личного исполнительного органа З</w:t>
      </w:r>
      <w:r w:rsidR="00F5714C" w:rsidRPr="00CC60B3">
        <w:rPr>
          <w:sz w:val="22"/>
          <w:szCs w:val="22"/>
        </w:rPr>
        <w:t>аявителя, являющегося юридическим лиц</w:t>
      </w:r>
      <w:r>
        <w:rPr>
          <w:sz w:val="22"/>
          <w:szCs w:val="22"/>
        </w:rPr>
        <w:t>ом, в реестре недобросовестных У</w:t>
      </w:r>
      <w:r w:rsidR="00F5714C" w:rsidRPr="00CC60B3">
        <w:rPr>
          <w:sz w:val="22"/>
          <w:szCs w:val="22"/>
        </w:rPr>
        <w:t>частников аукциона.</w:t>
      </w:r>
    </w:p>
    <w:p w:rsidR="00906DDC" w:rsidRDefault="00906DDC" w:rsidP="00906DDC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  <w:lang w:eastAsia="ru-RU"/>
        </w:rPr>
      </w:pPr>
    </w:p>
    <w:p w:rsidR="00A36A58" w:rsidRPr="002B1734" w:rsidRDefault="00A36A58" w:rsidP="00A36A58">
      <w:pPr>
        <w:pStyle w:val="2"/>
        <w:numPr>
          <w:ilvl w:val="0"/>
          <w:numId w:val="16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27" w:name="_Toc478656955"/>
      <w:r w:rsidRPr="002B1734">
        <w:rPr>
          <w:rFonts w:ascii="Times New Roman" w:hAnsi="Times New Roman"/>
          <w:i w:val="0"/>
          <w:sz w:val="26"/>
          <w:szCs w:val="26"/>
        </w:rPr>
        <w:t>Порядок внесения и возврата задатка</w:t>
      </w:r>
      <w:bookmarkEnd w:id="27"/>
    </w:p>
    <w:p w:rsidR="00A36A58" w:rsidRPr="002B1734" w:rsidRDefault="00A36A58" w:rsidP="00A36A58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 </w:t>
      </w:r>
    </w:p>
    <w:p w:rsidR="00A36A58" w:rsidRPr="00070146" w:rsidRDefault="00A36A58" w:rsidP="00A36A58">
      <w:pPr>
        <w:numPr>
          <w:ilvl w:val="1"/>
          <w:numId w:val="16"/>
        </w:numPr>
        <w:tabs>
          <w:tab w:val="left" w:pos="139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</w:t>
      </w:r>
      <w:r w:rsidRPr="00070146">
        <w:rPr>
          <w:sz w:val="22"/>
          <w:szCs w:val="22"/>
        </w:rPr>
        <w:t xml:space="preserve">оплате или иной документ, подтверждающие перечисление задатка, с отметкой банка о его исполнении. </w:t>
      </w:r>
    </w:p>
    <w:p w:rsidR="00A36A58" w:rsidRPr="00070146" w:rsidRDefault="00A36A58" w:rsidP="00A36A58">
      <w:pPr>
        <w:numPr>
          <w:ilvl w:val="1"/>
          <w:numId w:val="16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lastRenderedPageBreak/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A36A58" w:rsidRPr="00070146" w:rsidRDefault="00A36A58" w:rsidP="00A36A58">
      <w:pPr>
        <w:numPr>
          <w:ilvl w:val="1"/>
          <w:numId w:val="16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 Плательщиком денежных средств в качестве задатка может быть исключительно Заявитель.</w:t>
      </w:r>
      <w:r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A36A58" w:rsidRPr="00070146" w:rsidRDefault="00A36A58" w:rsidP="00A36A58">
      <w:pPr>
        <w:numPr>
          <w:ilvl w:val="1"/>
          <w:numId w:val="16"/>
        </w:num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A36A58" w:rsidRPr="00B861BE" w:rsidRDefault="00A36A58" w:rsidP="00A36A5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5" w:edGrp="everyone"/>
      <w:r w:rsidR="00482529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A36A58" w:rsidRPr="00B861BE" w:rsidRDefault="00A36A58" w:rsidP="00A36A5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A36A58" w:rsidRPr="00B861BE" w:rsidRDefault="00A36A58" w:rsidP="00A36A5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A36A58" w:rsidRPr="00B861BE" w:rsidRDefault="00A36A58" w:rsidP="00A36A5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A36A58" w:rsidRPr="00070146" w:rsidRDefault="00A36A58" w:rsidP="00A36A58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A36A58" w:rsidRPr="00070146" w:rsidRDefault="00A36A58" w:rsidP="00A36A58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5"/>
      <w:r w:rsidRPr="00070146">
        <w:rPr>
          <w:color w:val="0000FF"/>
          <w:sz w:val="22"/>
          <w:szCs w:val="22"/>
          <w:lang w:eastAsia="ru-RU"/>
        </w:rPr>
        <w:t>.</w:t>
      </w:r>
    </w:p>
    <w:p w:rsidR="00A36A58" w:rsidRPr="00070146" w:rsidRDefault="00A36A58" w:rsidP="00A36A58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A36A58" w:rsidRPr="002B1734" w:rsidRDefault="00A36A58" w:rsidP="00A36A58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Задаток Заявителя, подавшего Заявку с опозданием (после окончания</w:t>
      </w:r>
      <w:r w:rsidRPr="002B1734">
        <w:rPr>
          <w:sz w:val="22"/>
          <w:szCs w:val="22"/>
        </w:rPr>
        <w:t xml:space="preserve">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A36A58" w:rsidRPr="002B1734" w:rsidRDefault="0029388C" w:rsidP="00A36A58">
      <w:pPr>
        <w:numPr>
          <w:ilvl w:val="1"/>
          <w:numId w:val="16"/>
        </w:numPr>
        <w:tabs>
          <w:tab w:val="left" w:pos="567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9388C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1D7A9A">
        <w:rPr>
          <w:sz w:val="22"/>
          <w:szCs w:val="22"/>
        </w:rPr>
        <w:t>9</w:t>
      </w:r>
      <w:r w:rsidRPr="0029388C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A36A58" w:rsidRPr="002B1734" w:rsidRDefault="00A36A58" w:rsidP="00A36A58">
      <w:pPr>
        <w:numPr>
          <w:ilvl w:val="1"/>
          <w:numId w:val="16"/>
        </w:numPr>
        <w:tabs>
          <w:tab w:val="left" w:pos="567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A36A58" w:rsidRPr="002B1734" w:rsidRDefault="00A36A58" w:rsidP="00A36A58">
      <w:pPr>
        <w:numPr>
          <w:ilvl w:val="1"/>
          <w:numId w:val="16"/>
        </w:numPr>
        <w:tabs>
          <w:tab w:val="left" w:pos="567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A36A58" w:rsidRPr="002B1734" w:rsidRDefault="00A36A58" w:rsidP="00A36A58">
      <w:pPr>
        <w:numPr>
          <w:ilvl w:val="1"/>
          <w:numId w:val="16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 w:rsidR="00942D55"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проведении аукциона.</w:t>
      </w:r>
    </w:p>
    <w:p w:rsidR="0059232A" w:rsidRPr="0080751D" w:rsidRDefault="00A36A58" w:rsidP="0059232A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59232A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заключается в соответствии с пунктом 13, 14 или 20 статьи 39.12 </w:t>
      </w:r>
      <w:r w:rsidRPr="00070146">
        <w:rPr>
          <w:sz w:val="22"/>
          <w:szCs w:val="22"/>
        </w:rPr>
        <w:t xml:space="preserve">Земельного кодекса Российской Федерации, засчитываются в </w:t>
      </w:r>
      <w:r w:rsidR="0059232A">
        <w:rPr>
          <w:sz w:val="22"/>
          <w:szCs w:val="22"/>
        </w:rPr>
        <w:t xml:space="preserve">оплату </w:t>
      </w:r>
      <w:r w:rsidR="0059232A" w:rsidRPr="0080751D">
        <w:rPr>
          <w:sz w:val="22"/>
          <w:szCs w:val="22"/>
        </w:rPr>
        <w:t>приобретаемого земельного участка.</w:t>
      </w:r>
    </w:p>
    <w:p w:rsidR="00A36A58" w:rsidRPr="00070146" w:rsidRDefault="0029388C" w:rsidP="00A36A58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9388C">
        <w:rPr>
          <w:sz w:val="22"/>
          <w:szCs w:val="22"/>
        </w:rPr>
        <w:t xml:space="preserve">Задатки, внесенные этими лицами, уклонившимися от заключения договора </w:t>
      </w:r>
      <w:r>
        <w:rPr>
          <w:sz w:val="22"/>
          <w:szCs w:val="22"/>
        </w:rPr>
        <w:t>купли-продажи</w:t>
      </w:r>
      <w:r w:rsidRPr="0029388C">
        <w:rPr>
          <w:sz w:val="22"/>
          <w:szCs w:val="22"/>
        </w:rPr>
        <w:t xml:space="preserve"> земельного участка, не возвращаются.</w:t>
      </w:r>
    </w:p>
    <w:p w:rsidR="00A36A58" w:rsidRPr="002B1734" w:rsidRDefault="00A36A58" w:rsidP="00A36A58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0" w:firstLine="426"/>
        <w:jc w:val="both"/>
        <w:rPr>
          <w:sz w:val="26"/>
          <w:szCs w:val="26"/>
        </w:rPr>
      </w:pPr>
      <w:r w:rsidRPr="00070146">
        <w:rPr>
          <w:bCs/>
          <w:sz w:val="22"/>
          <w:szCs w:val="22"/>
        </w:rPr>
        <w:t>В случае принятия</w:t>
      </w:r>
      <w:r w:rsidRPr="002B1734">
        <w:rPr>
          <w:bCs/>
          <w:sz w:val="22"/>
          <w:szCs w:val="22"/>
        </w:rPr>
        <w:t xml:space="preserve"> Уполномоченным органом решения об отказе в проведении аукциона,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A36A58" w:rsidRPr="002B1734" w:rsidRDefault="00A36A58" w:rsidP="00A36A58">
      <w:pPr>
        <w:numPr>
          <w:ilvl w:val="1"/>
          <w:numId w:val="16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0" w:firstLine="426"/>
        <w:jc w:val="both"/>
        <w:rPr>
          <w:sz w:val="26"/>
          <w:szCs w:val="26"/>
        </w:rPr>
      </w:pPr>
      <w:r w:rsidRPr="002B1734">
        <w:rPr>
          <w:sz w:val="22"/>
          <w:szCs w:val="22"/>
        </w:rPr>
        <w:t>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аукционауведомление об их изменении, при этом задаток возвращается Заявителю/Участнику в порядке, установленном настоящим разделом.</w:t>
      </w:r>
      <w:bookmarkStart w:id="28" w:name="__RefHeading__61_520497706"/>
      <w:bookmarkStart w:id="29" w:name="__RefHeading__76_1698952488"/>
      <w:bookmarkEnd w:id="28"/>
      <w:bookmarkEnd w:id="29"/>
    </w:p>
    <w:p w:rsidR="008D3265" w:rsidRPr="002B1734" w:rsidRDefault="008D3265" w:rsidP="008D3265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8D3265" w:rsidRPr="0066427B" w:rsidRDefault="008D3265" w:rsidP="008D3265">
      <w:pPr>
        <w:pStyle w:val="2"/>
        <w:numPr>
          <w:ilvl w:val="0"/>
          <w:numId w:val="16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30" w:name="_Toc478656956"/>
      <w:r w:rsidRPr="0066427B">
        <w:rPr>
          <w:rFonts w:ascii="Times New Roman" w:hAnsi="Times New Roman"/>
          <w:i w:val="0"/>
          <w:sz w:val="26"/>
          <w:szCs w:val="26"/>
        </w:rPr>
        <w:t>Аукционная комиссия</w:t>
      </w:r>
      <w:bookmarkEnd w:id="30"/>
    </w:p>
    <w:p w:rsidR="008D3265" w:rsidRPr="002B1734" w:rsidRDefault="008D3265" w:rsidP="008D3265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8D3265" w:rsidRPr="002B1734" w:rsidRDefault="008D3265" w:rsidP="008D3265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8D3265" w:rsidRPr="002B1734" w:rsidRDefault="008D3265" w:rsidP="008D3265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lastRenderedPageBreak/>
        <w:t>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8D3265" w:rsidRPr="002B1734" w:rsidRDefault="008D3265" w:rsidP="008D3265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</w:p>
    <w:p w:rsidR="008D3265" w:rsidRPr="002B1734" w:rsidRDefault="008D3265" w:rsidP="008D3265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8D3265" w:rsidRPr="002B1734" w:rsidRDefault="008D3265" w:rsidP="008D3265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8D3265" w:rsidRPr="002B1734" w:rsidRDefault="008D3265" w:rsidP="008D3265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составляет </w:t>
      </w:r>
      <w:r w:rsidR="0029388C"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 о результатах аукциона, один из которых передает Победителю аукционаили уполномоченному представителю под расписку в день проведения аукциона.</w:t>
      </w:r>
    </w:p>
    <w:p w:rsidR="008D3265" w:rsidRPr="002B1734" w:rsidRDefault="008D3265" w:rsidP="008D3265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</w:t>
      </w:r>
      <w:r w:rsidR="0029388C">
        <w:rPr>
          <w:sz w:val="22"/>
          <w:szCs w:val="22"/>
        </w:rPr>
        <w:t>в, при этом общее число членов 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8D3265" w:rsidRPr="002B1734" w:rsidRDefault="008D3265" w:rsidP="008D3265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8D3265" w:rsidRPr="002B1734" w:rsidRDefault="008D3265" w:rsidP="008D3265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8D3265" w:rsidRPr="0066427B" w:rsidRDefault="008D3265" w:rsidP="008D3265">
      <w:pPr>
        <w:pStyle w:val="2"/>
        <w:numPr>
          <w:ilvl w:val="0"/>
          <w:numId w:val="16"/>
        </w:numPr>
        <w:tabs>
          <w:tab w:val="left" w:pos="284"/>
          <w:tab w:val="left" w:pos="709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2"/>
          <w:szCs w:val="22"/>
        </w:rPr>
      </w:pPr>
      <w:bookmarkStart w:id="31" w:name="_Toc478656957"/>
      <w:r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31"/>
    </w:p>
    <w:p w:rsidR="008D3265" w:rsidRPr="002B1734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На регистрацию для участия в аукционе допускаются Участники аукциона:</w:t>
      </w:r>
    </w:p>
    <w:p w:rsidR="008D3265" w:rsidRPr="002B1734" w:rsidRDefault="008D3265" w:rsidP="008D3265">
      <w:pPr>
        <w:numPr>
          <w:ilvl w:val="0"/>
          <w:numId w:val="18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8D3265" w:rsidRPr="00070146" w:rsidRDefault="008D3265" w:rsidP="008D3265">
      <w:pPr>
        <w:numPr>
          <w:ilvl w:val="0"/>
          <w:numId w:val="18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spacing w:line="276" w:lineRule="auto"/>
        <w:ind w:left="0"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 xml:space="preserve">оформленной в соответствии с действующим законодательством, </w:t>
      </w:r>
      <w:r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10), </w:t>
      </w:r>
      <w:r w:rsidRPr="00070146">
        <w:rPr>
          <w:sz w:val="22"/>
          <w:szCs w:val="22"/>
        </w:rPr>
        <w:t>при предъявлении паспорта</w:t>
      </w:r>
      <w:r w:rsidRPr="00070146">
        <w:rPr>
          <w:color w:val="000000"/>
          <w:sz w:val="22"/>
          <w:szCs w:val="22"/>
        </w:rPr>
        <w:t>.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070146">
        <w:rPr>
          <w:sz w:val="22"/>
          <w:szCs w:val="22"/>
        </w:rPr>
        <w:t>При проведении аукциона осуществляется аудио- или видеозапись аукциона.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Аукцион проводится в следующем порядке:</w:t>
      </w:r>
    </w:p>
    <w:p w:rsidR="008D3265" w:rsidRPr="00070146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до начала аукциона Участники или их уполномоченные </w:t>
      </w:r>
      <w:r w:rsidRPr="00070146">
        <w:rPr>
          <w:sz w:val="22"/>
          <w:szCs w:val="22"/>
        </w:rPr>
        <w:t>представители должны пройти регистрацию и получить пронумерованные карточки Участника аукциона;</w:t>
      </w:r>
    </w:p>
    <w:p w:rsidR="008D3265" w:rsidRPr="00070146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8D3265" w:rsidRPr="002B1734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8D3265" w:rsidRPr="002B1734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8D3265" w:rsidRPr="00070146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при объявлении Аукционистом </w:t>
      </w:r>
      <w:r w:rsidRPr="00070146">
        <w:rPr>
          <w:sz w:val="22"/>
          <w:szCs w:val="22"/>
        </w:rPr>
        <w:t xml:space="preserve">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8D3265" w:rsidRPr="00070146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28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 xml:space="preserve"> 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8D3265" w:rsidRPr="002B1734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Pr="002B1734">
        <w:rPr>
          <w:sz w:val="22"/>
          <w:szCs w:val="22"/>
        </w:rPr>
        <w:t xml:space="preserve"> цену на «шаг аукциона», заявляется Участниками аукциона путем поднятия карточек;</w:t>
      </w:r>
    </w:p>
    <w:p w:rsidR="008D3265" w:rsidRPr="002B1734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если после троекратного объявления последне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подтвержденно</w:t>
      </w:r>
      <w:r>
        <w:rPr>
          <w:sz w:val="22"/>
          <w:szCs w:val="22"/>
        </w:rPr>
        <w:t xml:space="preserve">й </w:t>
      </w:r>
      <w:r w:rsidRPr="002B1734">
        <w:rPr>
          <w:sz w:val="22"/>
          <w:szCs w:val="22"/>
        </w:rPr>
        <w:t>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8D3265" w:rsidRPr="00DF0010" w:rsidRDefault="008D3265" w:rsidP="008D3265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070146">
        <w:rPr>
          <w:sz w:val="22"/>
          <w:szCs w:val="22"/>
        </w:rPr>
        <w:lastRenderedPageBreak/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 w:rsidRPr="00070146">
        <w:rPr>
          <w:sz w:val="22"/>
          <w:szCs w:val="22"/>
        </w:rPr>
        <w:t>Участники, нарушившие порядок (п.</w:t>
      </w:r>
      <w:r w:rsidR="00942D55">
        <w:rPr>
          <w:sz w:val="22"/>
          <w:szCs w:val="22"/>
        </w:rPr>
        <w:t>9</w:t>
      </w:r>
      <w:r w:rsidRPr="00070146">
        <w:rPr>
          <w:sz w:val="22"/>
          <w:szCs w:val="22"/>
        </w:rPr>
        <w:t>.</w:t>
      </w:r>
      <w:r w:rsidR="00942D55">
        <w:rPr>
          <w:sz w:val="22"/>
          <w:szCs w:val="22"/>
        </w:rPr>
        <w:t>6</w:t>
      </w:r>
      <w:r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8D3265" w:rsidRPr="00070146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bCs/>
          <w:sz w:val="22"/>
          <w:szCs w:val="22"/>
        </w:rPr>
      </w:pPr>
      <w:r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8D3265" w:rsidRPr="002B1734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 xml:space="preserve">Результаты аукциона оформляются </w:t>
      </w:r>
      <w:r>
        <w:rPr>
          <w:sz w:val="22"/>
          <w:szCs w:val="22"/>
        </w:rPr>
        <w:t>П</w:t>
      </w:r>
      <w:r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8D3265" w:rsidRDefault="008D3265" w:rsidP="008D3265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29388C" w:rsidRPr="007D112D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32" w:name="_Toc426365734"/>
      <w:bookmarkStart w:id="33" w:name="_Toc429992738"/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29388C" w:rsidRPr="007D112D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29388C" w:rsidRPr="007D112D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29388C" w:rsidRPr="007D112D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29388C" w:rsidRPr="007D112D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29388C" w:rsidRPr="00C205AE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29388C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29388C" w:rsidRPr="00B145EA" w:rsidRDefault="0029388C" w:rsidP="0029388C">
      <w:pPr>
        <w:numPr>
          <w:ilvl w:val="1"/>
          <w:numId w:val="17"/>
        </w:num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орган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r w:rsidRPr="00D0730C">
        <w:rPr>
          <w:sz w:val="22"/>
          <w:szCs w:val="22"/>
        </w:rPr>
        <w:t>Участник единственно принявший участие</w:t>
      </w:r>
      <w:r w:rsidRPr="00D0730C">
        <w:rPr>
          <w:sz w:val="22"/>
          <w:szCs w:val="22"/>
        </w:rPr>
        <w:br/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</w:t>
      </w:r>
      <w:r>
        <w:rPr>
          <w:sz w:val="22"/>
          <w:szCs w:val="22"/>
        </w:rPr>
        <w:t>купли-продажи</w:t>
      </w:r>
      <w:r w:rsidRPr="00B145EA">
        <w:rPr>
          <w:sz w:val="22"/>
          <w:szCs w:val="22"/>
        </w:rPr>
        <w:t xml:space="preserve"> земельного участка не подписали и не представили в </w:t>
      </w:r>
      <w:r>
        <w:rPr>
          <w:sz w:val="22"/>
          <w:szCs w:val="22"/>
        </w:rPr>
        <w:t>У</w:t>
      </w:r>
      <w:r w:rsidRPr="00B145EA">
        <w:rPr>
          <w:sz w:val="22"/>
          <w:szCs w:val="22"/>
        </w:rPr>
        <w:t>полномоченный орган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F310CB" w:rsidRPr="00F310CB" w:rsidRDefault="00F310CB" w:rsidP="00F310CB">
      <w:pPr>
        <w:tabs>
          <w:tab w:val="left" w:pos="567"/>
          <w:tab w:val="left" w:pos="709"/>
          <w:tab w:val="left" w:pos="851"/>
          <w:tab w:val="left" w:pos="993"/>
        </w:tabs>
        <w:autoSpaceDE w:val="0"/>
        <w:ind w:left="426"/>
        <w:jc w:val="both"/>
        <w:rPr>
          <w:sz w:val="22"/>
          <w:szCs w:val="22"/>
        </w:rPr>
      </w:pPr>
    </w:p>
    <w:p w:rsidR="00364A9F" w:rsidRPr="0059232A" w:rsidRDefault="00F442DB" w:rsidP="0059232A">
      <w:pPr>
        <w:pStyle w:val="2"/>
        <w:numPr>
          <w:ilvl w:val="0"/>
          <w:numId w:val="16"/>
        </w:numPr>
        <w:tabs>
          <w:tab w:val="left" w:pos="284"/>
          <w:tab w:val="left" w:pos="851"/>
        </w:tabs>
        <w:spacing w:before="0" w:after="100" w:line="276" w:lineRule="auto"/>
        <w:ind w:left="357" w:firstLine="68"/>
        <w:jc w:val="both"/>
        <w:rPr>
          <w:rFonts w:ascii="Times New Roman" w:hAnsi="Times New Roman"/>
          <w:i w:val="0"/>
          <w:sz w:val="26"/>
          <w:szCs w:val="26"/>
        </w:rPr>
      </w:pPr>
      <w:bookmarkStart w:id="34" w:name="_Toc478656958"/>
      <w:r w:rsidRPr="0059232A">
        <w:rPr>
          <w:rFonts w:ascii="Times New Roman" w:hAnsi="Times New Roman"/>
          <w:i w:val="0"/>
          <w:sz w:val="26"/>
          <w:szCs w:val="26"/>
        </w:rPr>
        <w:t xml:space="preserve">Условия и сроки заключения договора </w:t>
      </w:r>
      <w:r w:rsidR="00923DBE" w:rsidRPr="0059232A">
        <w:rPr>
          <w:rFonts w:ascii="Times New Roman" w:hAnsi="Times New Roman"/>
          <w:i w:val="0"/>
          <w:sz w:val="26"/>
          <w:szCs w:val="26"/>
        </w:rPr>
        <w:t>купли-продажи</w:t>
      </w:r>
      <w:r w:rsidRPr="0059232A">
        <w:rPr>
          <w:rFonts w:ascii="Times New Roman" w:hAnsi="Times New Roman"/>
          <w:i w:val="0"/>
          <w:sz w:val="26"/>
          <w:szCs w:val="26"/>
        </w:rPr>
        <w:t xml:space="preserve"> земельного участка</w:t>
      </w:r>
      <w:bookmarkEnd w:id="32"/>
      <w:bookmarkEnd w:id="33"/>
      <w:bookmarkEnd w:id="34"/>
    </w:p>
    <w:p w:rsidR="0029388C" w:rsidRPr="002B1734" w:rsidRDefault="0029388C" w:rsidP="0029388C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29388C" w:rsidRPr="002B1734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 xml:space="preserve">динственно принявшему участие в аукционе 3 (три) экземпляра подписанного проекта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десятидневный срок со дня составления (подписания) протокола о результатах аукциона.</w:t>
      </w:r>
    </w:p>
    <w:p w:rsidR="0029388C" w:rsidRPr="002B1734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 xml:space="preserve">Уполномоченный орган в течение 10 (десяти) дней со дня рассмотрения указанной Заявки направляет Заявителю 3 (три) экземпляра подписанного договора </w:t>
      </w:r>
      <w:r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участка. При этом</w:t>
      </w:r>
      <w:r>
        <w:rPr>
          <w:sz w:val="22"/>
          <w:szCs w:val="22"/>
        </w:rPr>
        <w:t xml:space="preserve"> цена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29388C" w:rsidRPr="002B1734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29388C" w:rsidRPr="002B1734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lastRenderedPageBreak/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участкав соответствии с Земельным кодексом Российской Федерации, обязаны подписать договор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такого договора.</w:t>
      </w:r>
    </w:p>
    <w:p w:rsidR="0029388C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в течение 30 (тридцати) дней со дня направления проекта договора </w:t>
      </w:r>
      <w:r w:rsidR="00E00EF2">
        <w:rPr>
          <w:sz w:val="22"/>
          <w:szCs w:val="22"/>
        </w:rPr>
        <w:t>купли-продажи</w:t>
      </w:r>
      <w:r w:rsidRPr="002B1734">
        <w:rPr>
          <w:sz w:val="22"/>
          <w:szCs w:val="22"/>
        </w:rPr>
        <w:t xml:space="preserve">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9388C" w:rsidRPr="008E61DB" w:rsidRDefault="0029388C" w:rsidP="0029388C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 xml:space="preserve">Победитель аукциона или иное лицо, с которым заключается договор </w:t>
      </w:r>
      <w:r w:rsidR="00E00EF2">
        <w:rPr>
          <w:sz w:val="22"/>
          <w:szCs w:val="22"/>
          <w:lang w:eastAsia="ru-RU"/>
        </w:rPr>
        <w:t>купли-продажи</w:t>
      </w:r>
      <w:r w:rsidRPr="00B145EA">
        <w:rPr>
          <w:sz w:val="22"/>
          <w:szCs w:val="22"/>
          <w:lang w:eastAsia="ru-RU"/>
        </w:rPr>
        <w:t xml:space="preserve">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</w:t>
      </w:r>
      <w:r w:rsidR="00E00EF2">
        <w:rPr>
          <w:sz w:val="22"/>
          <w:szCs w:val="22"/>
        </w:rPr>
        <w:br/>
      </w:r>
      <w:r w:rsidRPr="008E61DB">
        <w:rPr>
          <w:sz w:val="22"/>
          <w:szCs w:val="22"/>
        </w:rPr>
        <w:t xml:space="preserve">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</w:t>
      </w:r>
      <w:r w:rsidR="00E00EF2">
        <w:rPr>
          <w:sz w:val="22"/>
          <w:szCs w:val="22"/>
        </w:rPr>
        <w:t>купли-продажи</w:t>
      </w:r>
      <w:r w:rsidRPr="008E61DB">
        <w:rPr>
          <w:sz w:val="22"/>
          <w:szCs w:val="22"/>
        </w:rPr>
        <w:t xml:space="preserve">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E53DC0" w:rsidRDefault="00E53DC0" w:rsidP="00E53DC0">
      <w:pPr>
        <w:tabs>
          <w:tab w:val="left" w:pos="709"/>
          <w:tab w:val="left" w:pos="993"/>
          <w:tab w:val="left" w:pos="1276"/>
          <w:tab w:val="left" w:pos="1418"/>
        </w:tabs>
        <w:autoSpaceDE w:val="0"/>
        <w:ind w:firstLine="709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С приложениями № 1-11</w:t>
      </w:r>
      <w:r>
        <w:t xml:space="preserve"> Вы можете ознакомиться на сайте </w:t>
      </w:r>
      <w:hyperlink r:id="rId20" w:history="1">
        <w:r>
          <w:rPr>
            <w:rStyle w:val="a3"/>
          </w:rPr>
          <w:t>www.torgi.gov.ru</w:t>
        </w:r>
      </w:hyperlink>
      <w:r>
        <w:t xml:space="preserve"> </w:t>
      </w:r>
      <w:r>
        <w:rPr>
          <w:bCs/>
        </w:rPr>
        <w:t xml:space="preserve">извещение № </w:t>
      </w:r>
      <w:r>
        <w:rPr>
          <w:b/>
          <w:noProof/>
          <w:color w:val="0000FF"/>
          <w:sz w:val="28"/>
          <w:szCs w:val="28"/>
        </w:rPr>
        <w:t>280417/6987935/04.</w:t>
      </w:r>
    </w:p>
    <w:p w:rsidR="008D3265" w:rsidRPr="0080751D" w:rsidRDefault="008D3265" w:rsidP="008D3265">
      <w:pPr>
        <w:tabs>
          <w:tab w:val="left" w:pos="709"/>
          <w:tab w:val="left" w:pos="993"/>
        </w:tabs>
        <w:autoSpaceDE w:val="0"/>
        <w:ind w:left="-142" w:firstLine="568"/>
        <w:jc w:val="both"/>
        <w:rPr>
          <w:sz w:val="22"/>
          <w:szCs w:val="22"/>
        </w:rPr>
      </w:pPr>
    </w:p>
    <w:bookmarkEnd w:id="6"/>
    <w:bookmarkEnd w:id="7"/>
    <w:bookmarkEnd w:id="19"/>
    <w:p w:rsidR="008D3265" w:rsidRDefault="00E53DC0" w:rsidP="00E53DC0">
      <w:pPr>
        <w:pStyle w:val="2"/>
        <w:numPr>
          <w:ilvl w:val="0"/>
          <w:numId w:val="0"/>
        </w:numPr>
        <w:ind w:left="57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sectPr w:rsidR="008D3265" w:rsidSect="00B04127">
      <w:footerReference w:type="default" r:id="rId21"/>
      <w:footnotePr>
        <w:numRestart w:val="eachSect"/>
      </w:footnotePr>
      <w:type w:val="continuous"/>
      <w:pgSz w:w="11906" w:h="16838"/>
      <w:pgMar w:top="851" w:right="566" w:bottom="567" w:left="1134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37" w:rsidRDefault="00661D37">
      <w:r>
        <w:separator/>
      </w:r>
    </w:p>
  </w:endnote>
  <w:endnote w:type="continuationSeparator" w:id="1">
    <w:p w:rsidR="00661D37" w:rsidRDefault="0066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23" w:rsidRPr="001A6C06" w:rsidRDefault="00E24D23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37" w:rsidRDefault="00661D37">
      <w:r>
        <w:separator/>
      </w:r>
    </w:p>
  </w:footnote>
  <w:footnote w:type="continuationSeparator" w:id="1">
    <w:p w:rsidR="00661D37" w:rsidRDefault="00661D37">
      <w:r>
        <w:continuationSeparator/>
      </w:r>
    </w:p>
  </w:footnote>
  <w:footnote w:id="2">
    <w:p w:rsidR="00E24D23" w:rsidRDefault="00E24D23" w:rsidP="006900D8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3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1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3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5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9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1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42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5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23"/>
  </w:num>
  <w:num w:numId="7">
    <w:abstractNumId w:val="45"/>
  </w:num>
  <w:num w:numId="8">
    <w:abstractNumId w:val="32"/>
  </w:num>
  <w:num w:numId="9">
    <w:abstractNumId w:val="18"/>
  </w:num>
  <w:num w:numId="10">
    <w:abstractNumId w:val="25"/>
  </w:num>
  <w:num w:numId="11">
    <w:abstractNumId w:val="24"/>
  </w:num>
  <w:num w:numId="12">
    <w:abstractNumId w:val="13"/>
  </w:num>
  <w:num w:numId="13">
    <w:abstractNumId w:val="36"/>
  </w:num>
  <w:num w:numId="14">
    <w:abstractNumId w:val="28"/>
  </w:num>
  <w:num w:numId="15">
    <w:abstractNumId w:val="22"/>
  </w:num>
  <w:num w:numId="16">
    <w:abstractNumId w:val="40"/>
  </w:num>
  <w:num w:numId="17">
    <w:abstractNumId w:val="37"/>
  </w:num>
  <w:num w:numId="18">
    <w:abstractNumId w:val="14"/>
  </w:num>
  <w:num w:numId="19">
    <w:abstractNumId w:val="43"/>
  </w:num>
  <w:num w:numId="20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3"/>
  </w:num>
  <w:num w:numId="23">
    <w:abstractNumId w:val="0"/>
  </w:num>
  <w:num w:numId="24">
    <w:abstractNumId w:val="21"/>
  </w:num>
  <w:num w:numId="25">
    <w:abstractNumId w:val="29"/>
  </w:num>
  <w:num w:numId="26">
    <w:abstractNumId w:val="44"/>
  </w:num>
  <w:num w:numId="27">
    <w:abstractNumId w:val="20"/>
  </w:num>
  <w:num w:numId="28">
    <w:abstractNumId w:val="38"/>
  </w:num>
  <w:num w:numId="29">
    <w:abstractNumId w:val="11"/>
  </w:num>
  <w:num w:numId="30">
    <w:abstractNumId w:val="42"/>
  </w:num>
  <w:num w:numId="31">
    <w:abstractNumId w:val="17"/>
  </w:num>
  <w:num w:numId="32">
    <w:abstractNumId w:val="27"/>
  </w:num>
  <w:num w:numId="33">
    <w:abstractNumId w:val="30"/>
  </w:num>
  <w:num w:numId="34">
    <w:abstractNumId w:val="12"/>
  </w:num>
  <w:num w:numId="35">
    <w:abstractNumId w:val="41"/>
  </w:num>
  <w:num w:numId="36">
    <w:abstractNumId w:val="1"/>
  </w:num>
  <w:num w:numId="37">
    <w:abstractNumId w:val="1"/>
  </w:num>
  <w:num w:numId="38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8DC"/>
    <w:rsid w:val="00010DA3"/>
    <w:rsid w:val="00011932"/>
    <w:rsid w:val="00012B5E"/>
    <w:rsid w:val="00013121"/>
    <w:rsid w:val="00014CB2"/>
    <w:rsid w:val="00014E8B"/>
    <w:rsid w:val="00014F70"/>
    <w:rsid w:val="00014F7B"/>
    <w:rsid w:val="00015039"/>
    <w:rsid w:val="00015321"/>
    <w:rsid w:val="00017972"/>
    <w:rsid w:val="00017D26"/>
    <w:rsid w:val="00020DDA"/>
    <w:rsid w:val="00021B6E"/>
    <w:rsid w:val="00021CB7"/>
    <w:rsid w:val="0002366F"/>
    <w:rsid w:val="00023A42"/>
    <w:rsid w:val="000251D8"/>
    <w:rsid w:val="000260D2"/>
    <w:rsid w:val="0002616B"/>
    <w:rsid w:val="000279F1"/>
    <w:rsid w:val="000306C8"/>
    <w:rsid w:val="00031AA3"/>
    <w:rsid w:val="000322E6"/>
    <w:rsid w:val="000323D5"/>
    <w:rsid w:val="00032DCF"/>
    <w:rsid w:val="00033D7E"/>
    <w:rsid w:val="00034204"/>
    <w:rsid w:val="00034A3B"/>
    <w:rsid w:val="0003677E"/>
    <w:rsid w:val="000369A8"/>
    <w:rsid w:val="00037853"/>
    <w:rsid w:val="0004008A"/>
    <w:rsid w:val="000410E4"/>
    <w:rsid w:val="00041AC2"/>
    <w:rsid w:val="00041FB2"/>
    <w:rsid w:val="0004221D"/>
    <w:rsid w:val="000426A9"/>
    <w:rsid w:val="00044913"/>
    <w:rsid w:val="0004553A"/>
    <w:rsid w:val="00045B5F"/>
    <w:rsid w:val="00046393"/>
    <w:rsid w:val="00046C64"/>
    <w:rsid w:val="000471E1"/>
    <w:rsid w:val="000504DF"/>
    <w:rsid w:val="000505BE"/>
    <w:rsid w:val="0005117E"/>
    <w:rsid w:val="00051B6C"/>
    <w:rsid w:val="00051CEE"/>
    <w:rsid w:val="000533C0"/>
    <w:rsid w:val="00053D17"/>
    <w:rsid w:val="000566D0"/>
    <w:rsid w:val="00057310"/>
    <w:rsid w:val="00057397"/>
    <w:rsid w:val="000579A0"/>
    <w:rsid w:val="000601D3"/>
    <w:rsid w:val="0006066E"/>
    <w:rsid w:val="00060E4F"/>
    <w:rsid w:val="00060E8C"/>
    <w:rsid w:val="000616DE"/>
    <w:rsid w:val="00062718"/>
    <w:rsid w:val="0006279C"/>
    <w:rsid w:val="000648DD"/>
    <w:rsid w:val="00065DAD"/>
    <w:rsid w:val="0007086D"/>
    <w:rsid w:val="00072A86"/>
    <w:rsid w:val="00073148"/>
    <w:rsid w:val="00074B99"/>
    <w:rsid w:val="00075183"/>
    <w:rsid w:val="00075B38"/>
    <w:rsid w:val="0007641D"/>
    <w:rsid w:val="00077218"/>
    <w:rsid w:val="00080148"/>
    <w:rsid w:val="000804A0"/>
    <w:rsid w:val="000813BB"/>
    <w:rsid w:val="00082752"/>
    <w:rsid w:val="00082923"/>
    <w:rsid w:val="000829BE"/>
    <w:rsid w:val="00082C69"/>
    <w:rsid w:val="00084314"/>
    <w:rsid w:val="00085647"/>
    <w:rsid w:val="00085870"/>
    <w:rsid w:val="000867D2"/>
    <w:rsid w:val="0008777E"/>
    <w:rsid w:val="00090A92"/>
    <w:rsid w:val="0009199A"/>
    <w:rsid w:val="00091B18"/>
    <w:rsid w:val="00091F95"/>
    <w:rsid w:val="0009232C"/>
    <w:rsid w:val="00093F8B"/>
    <w:rsid w:val="00094742"/>
    <w:rsid w:val="00095814"/>
    <w:rsid w:val="0009589D"/>
    <w:rsid w:val="00095E7D"/>
    <w:rsid w:val="00096DFE"/>
    <w:rsid w:val="00096E38"/>
    <w:rsid w:val="000972C5"/>
    <w:rsid w:val="00097822"/>
    <w:rsid w:val="000A16FD"/>
    <w:rsid w:val="000A2038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150A"/>
    <w:rsid w:val="000B1B37"/>
    <w:rsid w:val="000B2024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4EE5"/>
    <w:rsid w:val="000C5314"/>
    <w:rsid w:val="000C5A70"/>
    <w:rsid w:val="000C727F"/>
    <w:rsid w:val="000C7EE3"/>
    <w:rsid w:val="000D1A99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E5F95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3836"/>
    <w:rsid w:val="00106A7D"/>
    <w:rsid w:val="0011081C"/>
    <w:rsid w:val="001120FF"/>
    <w:rsid w:val="0011226B"/>
    <w:rsid w:val="001135E2"/>
    <w:rsid w:val="0011420B"/>
    <w:rsid w:val="0011488E"/>
    <w:rsid w:val="001176ED"/>
    <w:rsid w:val="001204CC"/>
    <w:rsid w:val="00120AA7"/>
    <w:rsid w:val="00121A85"/>
    <w:rsid w:val="00122274"/>
    <w:rsid w:val="00123E2A"/>
    <w:rsid w:val="00125054"/>
    <w:rsid w:val="00125D75"/>
    <w:rsid w:val="00126BBC"/>
    <w:rsid w:val="00127AEE"/>
    <w:rsid w:val="00130873"/>
    <w:rsid w:val="00130F8E"/>
    <w:rsid w:val="001339E9"/>
    <w:rsid w:val="00134D63"/>
    <w:rsid w:val="001353EC"/>
    <w:rsid w:val="00135B32"/>
    <w:rsid w:val="00136AB4"/>
    <w:rsid w:val="00140CF1"/>
    <w:rsid w:val="001411CA"/>
    <w:rsid w:val="00142F05"/>
    <w:rsid w:val="001431CA"/>
    <w:rsid w:val="0014419E"/>
    <w:rsid w:val="00144394"/>
    <w:rsid w:val="001446AA"/>
    <w:rsid w:val="00144827"/>
    <w:rsid w:val="00144A1D"/>
    <w:rsid w:val="001470FB"/>
    <w:rsid w:val="00147782"/>
    <w:rsid w:val="00150616"/>
    <w:rsid w:val="00150FB3"/>
    <w:rsid w:val="001514DB"/>
    <w:rsid w:val="00151C48"/>
    <w:rsid w:val="00154C87"/>
    <w:rsid w:val="0015782A"/>
    <w:rsid w:val="001578C9"/>
    <w:rsid w:val="0016373B"/>
    <w:rsid w:val="001638D7"/>
    <w:rsid w:val="00163AC5"/>
    <w:rsid w:val="00166018"/>
    <w:rsid w:val="001662A6"/>
    <w:rsid w:val="00166AC1"/>
    <w:rsid w:val="00166C03"/>
    <w:rsid w:val="00166C44"/>
    <w:rsid w:val="0016730B"/>
    <w:rsid w:val="001673F4"/>
    <w:rsid w:val="0016744F"/>
    <w:rsid w:val="00167FCA"/>
    <w:rsid w:val="0017100F"/>
    <w:rsid w:val="00174134"/>
    <w:rsid w:val="00174696"/>
    <w:rsid w:val="00174F23"/>
    <w:rsid w:val="001759F2"/>
    <w:rsid w:val="00175D4F"/>
    <w:rsid w:val="00175DE8"/>
    <w:rsid w:val="00177168"/>
    <w:rsid w:val="001773DC"/>
    <w:rsid w:val="00180556"/>
    <w:rsid w:val="00180A3C"/>
    <w:rsid w:val="00181AC8"/>
    <w:rsid w:val="00181DAA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12E"/>
    <w:rsid w:val="001A1B85"/>
    <w:rsid w:val="001A2477"/>
    <w:rsid w:val="001A53EB"/>
    <w:rsid w:val="001A577B"/>
    <w:rsid w:val="001A68AC"/>
    <w:rsid w:val="001A6C06"/>
    <w:rsid w:val="001A6DDA"/>
    <w:rsid w:val="001A7298"/>
    <w:rsid w:val="001B106E"/>
    <w:rsid w:val="001B1E30"/>
    <w:rsid w:val="001B1E82"/>
    <w:rsid w:val="001B3453"/>
    <w:rsid w:val="001B4AD5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29E"/>
    <w:rsid w:val="001C159A"/>
    <w:rsid w:val="001C40E5"/>
    <w:rsid w:val="001C46E4"/>
    <w:rsid w:val="001C4B6C"/>
    <w:rsid w:val="001C5D3A"/>
    <w:rsid w:val="001C5FF1"/>
    <w:rsid w:val="001C6A75"/>
    <w:rsid w:val="001C707E"/>
    <w:rsid w:val="001D0E94"/>
    <w:rsid w:val="001D2D4D"/>
    <w:rsid w:val="001D3EE8"/>
    <w:rsid w:val="001D5155"/>
    <w:rsid w:val="001D5FCA"/>
    <w:rsid w:val="001D668B"/>
    <w:rsid w:val="001D69AB"/>
    <w:rsid w:val="001D6B83"/>
    <w:rsid w:val="001D7A9A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69A"/>
    <w:rsid w:val="001F3681"/>
    <w:rsid w:val="001F3C6F"/>
    <w:rsid w:val="001F3EB7"/>
    <w:rsid w:val="001F445F"/>
    <w:rsid w:val="001F744B"/>
    <w:rsid w:val="001F7D6E"/>
    <w:rsid w:val="00200D5D"/>
    <w:rsid w:val="00201547"/>
    <w:rsid w:val="0020185C"/>
    <w:rsid w:val="00202CDE"/>
    <w:rsid w:val="00203353"/>
    <w:rsid w:val="00203556"/>
    <w:rsid w:val="002039B0"/>
    <w:rsid w:val="00203A82"/>
    <w:rsid w:val="00204329"/>
    <w:rsid w:val="002049D5"/>
    <w:rsid w:val="00204E78"/>
    <w:rsid w:val="0020524C"/>
    <w:rsid w:val="002056CA"/>
    <w:rsid w:val="00205A88"/>
    <w:rsid w:val="00205FBF"/>
    <w:rsid w:val="00213B60"/>
    <w:rsid w:val="002143C8"/>
    <w:rsid w:val="0021562C"/>
    <w:rsid w:val="0021586F"/>
    <w:rsid w:val="00215DE7"/>
    <w:rsid w:val="002163B7"/>
    <w:rsid w:val="00216708"/>
    <w:rsid w:val="00216CE7"/>
    <w:rsid w:val="0021707C"/>
    <w:rsid w:val="00217A2B"/>
    <w:rsid w:val="00220829"/>
    <w:rsid w:val="00221163"/>
    <w:rsid w:val="002211B8"/>
    <w:rsid w:val="002231BD"/>
    <w:rsid w:val="00224960"/>
    <w:rsid w:val="00224E9B"/>
    <w:rsid w:val="002259F3"/>
    <w:rsid w:val="00225CA7"/>
    <w:rsid w:val="00225CDD"/>
    <w:rsid w:val="00226820"/>
    <w:rsid w:val="0022763B"/>
    <w:rsid w:val="00227BA1"/>
    <w:rsid w:val="00230155"/>
    <w:rsid w:val="00230432"/>
    <w:rsid w:val="00230BC7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53A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D78"/>
    <w:rsid w:val="00254E8B"/>
    <w:rsid w:val="00256C38"/>
    <w:rsid w:val="0025701B"/>
    <w:rsid w:val="002615D3"/>
    <w:rsid w:val="00262FF5"/>
    <w:rsid w:val="002632DD"/>
    <w:rsid w:val="002664ED"/>
    <w:rsid w:val="002666B6"/>
    <w:rsid w:val="00266A49"/>
    <w:rsid w:val="0027151D"/>
    <w:rsid w:val="00272D1A"/>
    <w:rsid w:val="00273135"/>
    <w:rsid w:val="0027463B"/>
    <w:rsid w:val="00275B29"/>
    <w:rsid w:val="002763AE"/>
    <w:rsid w:val="0027687D"/>
    <w:rsid w:val="00276D9A"/>
    <w:rsid w:val="00277E9C"/>
    <w:rsid w:val="0028066A"/>
    <w:rsid w:val="002808FB"/>
    <w:rsid w:val="00280B8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C5"/>
    <w:rsid w:val="0029388C"/>
    <w:rsid w:val="00293ABA"/>
    <w:rsid w:val="002943F1"/>
    <w:rsid w:val="002966C8"/>
    <w:rsid w:val="002972B4"/>
    <w:rsid w:val="00297F14"/>
    <w:rsid w:val="002A033D"/>
    <w:rsid w:val="002A0C29"/>
    <w:rsid w:val="002A29D0"/>
    <w:rsid w:val="002A39C7"/>
    <w:rsid w:val="002A3A49"/>
    <w:rsid w:val="002A718B"/>
    <w:rsid w:val="002A7676"/>
    <w:rsid w:val="002A7722"/>
    <w:rsid w:val="002B04EE"/>
    <w:rsid w:val="002B0FED"/>
    <w:rsid w:val="002B165E"/>
    <w:rsid w:val="002B1F3C"/>
    <w:rsid w:val="002B2157"/>
    <w:rsid w:val="002B258F"/>
    <w:rsid w:val="002B32C7"/>
    <w:rsid w:val="002B4923"/>
    <w:rsid w:val="002B4C05"/>
    <w:rsid w:val="002B6F8B"/>
    <w:rsid w:val="002B77F7"/>
    <w:rsid w:val="002C0643"/>
    <w:rsid w:val="002C0EBD"/>
    <w:rsid w:val="002C2226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2A8D"/>
    <w:rsid w:val="002D2AE0"/>
    <w:rsid w:val="002D2B22"/>
    <w:rsid w:val="002D4088"/>
    <w:rsid w:val="002D4176"/>
    <w:rsid w:val="002D49EC"/>
    <w:rsid w:val="002D5F34"/>
    <w:rsid w:val="002D65AC"/>
    <w:rsid w:val="002D72AC"/>
    <w:rsid w:val="002E0951"/>
    <w:rsid w:val="002E0A05"/>
    <w:rsid w:val="002E109A"/>
    <w:rsid w:val="002E20B6"/>
    <w:rsid w:val="002E20D1"/>
    <w:rsid w:val="002E2404"/>
    <w:rsid w:val="002E3233"/>
    <w:rsid w:val="002E4F21"/>
    <w:rsid w:val="002E6BDC"/>
    <w:rsid w:val="002F0880"/>
    <w:rsid w:val="002F2D4E"/>
    <w:rsid w:val="002F39BF"/>
    <w:rsid w:val="002F3F3A"/>
    <w:rsid w:val="002F4122"/>
    <w:rsid w:val="002F4752"/>
    <w:rsid w:val="002F676C"/>
    <w:rsid w:val="002F68B8"/>
    <w:rsid w:val="002F7418"/>
    <w:rsid w:val="00300A9A"/>
    <w:rsid w:val="00301468"/>
    <w:rsid w:val="003017AF"/>
    <w:rsid w:val="00303969"/>
    <w:rsid w:val="003043E2"/>
    <w:rsid w:val="00304BFC"/>
    <w:rsid w:val="00305E15"/>
    <w:rsid w:val="00306622"/>
    <w:rsid w:val="00306F84"/>
    <w:rsid w:val="0030703E"/>
    <w:rsid w:val="00307D4F"/>
    <w:rsid w:val="00310339"/>
    <w:rsid w:val="00312140"/>
    <w:rsid w:val="00314992"/>
    <w:rsid w:val="0031524F"/>
    <w:rsid w:val="00315BF2"/>
    <w:rsid w:val="00316148"/>
    <w:rsid w:val="00316F00"/>
    <w:rsid w:val="0031797C"/>
    <w:rsid w:val="00320990"/>
    <w:rsid w:val="00321E01"/>
    <w:rsid w:val="0032282C"/>
    <w:rsid w:val="00322BC2"/>
    <w:rsid w:val="00324AB1"/>
    <w:rsid w:val="003257F4"/>
    <w:rsid w:val="00325A6D"/>
    <w:rsid w:val="00325AF0"/>
    <w:rsid w:val="0032662F"/>
    <w:rsid w:val="00326BDA"/>
    <w:rsid w:val="00327788"/>
    <w:rsid w:val="0032790A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2B5F"/>
    <w:rsid w:val="00343236"/>
    <w:rsid w:val="0034392C"/>
    <w:rsid w:val="00343B7B"/>
    <w:rsid w:val="00345104"/>
    <w:rsid w:val="00345317"/>
    <w:rsid w:val="00345780"/>
    <w:rsid w:val="00346F32"/>
    <w:rsid w:val="00350970"/>
    <w:rsid w:val="003509B1"/>
    <w:rsid w:val="00351440"/>
    <w:rsid w:val="00352256"/>
    <w:rsid w:val="00352852"/>
    <w:rsid w:val="003554D3"/>
    <w:rsid w:val="0035556C"/>
    <w:rsid w:val="00355AA4"/>
    <w:rsid w:val="003603CF"/>
    <w:rsid w:val="003623E3"/>
    <w:rsid w:val="00363BA9"/>
    <w:rsid w:val="00363BCA"/>
    <w:rsid w:val="003644F2"/>
    <w:rsid w:val="00364676"/>
    <w:rsid w:val="00364A9F"/>
    <w:rsid w:val="0036622F"/>
    <w:rsid w:val="00366E10"/>
    <w:rsid w:val="00367CDE"/>
    <w:rsid w:val="00367EC2"/>
    <w:rsid w:val="00371160"/>
    <w:rsid w:val="0037138D"/>
    <w:rsid w:val="00373EEB"/>
    <w:rsid w:val="00373FC5"/>
    <w:rsid w:val="00375B40"/>
    <w:rsid w:val="00375FAE"/>
    <w:rsid w:val="00376976"/>
    <w:rsid w:val="00376A91"/>
    <w:rsid w:val="00376B1D"/>
    <w:rsid w:val="00376DA5"/>
    <w:rsid w:val="00377592"/>
    <w:rsid w:val="00380A34"/>
    <w:rsid w:val="00383126"/>
    <w:rsid w:val="00383748"/>
    <w:rsid w:val="00383F66"/>
    <w:rsid w:val="00384F60"/>
    <w:rsid w:val="00386457"/>
    <w:rsid w:val="00386E30"/>
    <w:rsid w:val="00390299"/>
    <w:rsid w:val="003902BE"/>
    <w:rsid w:val="003910DB"/>
    <w:rsid w:val="0039138E"/>
    <w:rsid w:val="0039143B"/>
    <w:rsid w:val="00391DD9"/>
    <w:rsid w:val="00394680"/>
    <w:rsid w:val="003951BD"/>
    <w:rsid w:val="00396225"/>
    <w:rsid w:val="0039651C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6B82"/>
    <w:rsid w:val="003A70E0"/>
    <w:rsid w:val="003A77DE"/>
    <w:rsid w:val="003A7B11"/>
    <w:rsid w:val="003B1019"/>
    <w:rsid w:val="003B1A19"/>
    <w:rsid w:val="003B22D5"/>
    <w:rsid w:val="003B2911"/>
    <w:rsid w:val="003B3E75"/>
    <w:rsid w:val="003B5839"/>
    <w:rsid w:val="003B6664"/>
    <w:rsid w:val="003B6845"/>
    <w:rsid w:val="003B75D4"/>
    <w:rsid w:val="003C01CB"/>
    <w:rsid w:val="003C13B9"/>
    <w:rsid w:val="003C24E7"/>
    <w:rsid w:val="003C2BB6"/>
    <w:rsid w:val="003C35C2"/>
    <w:rsid w:val="003C3FF7"/>
    <w:rsid w:val="003C5A69"/>
    <w:rsid w:val="003C5FF2"/>
    <w:rsid w:val="003D17AF"/>
    <w:rsid w:val="003D1AFC"/>
    <w:rsid w:val="003D463A"/>
    <w:rsid w:val="003D5D4A"/>
    <w:rsid w:val="003D5D76"/>
    <w:rsid w:val="003D6B3F"/>
    <w:rsid w:val="003D6F14"/>
    <w:rsid w:val="003E126C"/>
    <w:rsid w:val="003E18F2"/>
    <w:rsid w:val="003E1A29"/>
    <w:rsid w:val="003E2BA0"/>
    <w:rsid w:val="003E4673"/>
    <w:rsid w:val="003E5F4B"/>
    <w:rsid w:val="003E7AE9"/>
    <w:rsid w:val="003F0C0A"/>
    <w:rsid w:val="003F2239"/>
    <w:rsid w:val="003F29F0"/>
    <w:rsid w:val="003F3F94"/>
    <w:rsid w:val="003F4D02"/>
    <w:rsid w:val="003F515E"/>
    <w:rsid w:val="003F62BF"/>
    <w:rsid w:val="003F6ADD"/>
    <w:rsid w:val="003F6B20"/>
    <w:rsid w:val="003F7527"/>
    <w:rsid w:val="00400B3A"/>
    <w:rsid w:val="004044C5"/>
    <w:rsid w:val="0040590D"/>
    <w:rsid w:val="00405E1E"/>
    <w:rsid w:val="0040689F"/>
    <w:rsid w:val="00407CBA"/>
    <w:rsid w:val="004107C2"/>
    <w:rsid w:val="0041138C"/>
    <w:rsid w:val="00411997"/>
    <w:rsid w:val="00411E1E"/>
    <w:rsid w:val="00411E47"/>
    <w:rsid w:val="00411E4C"/>
    <w:rsid w:val="0041316F"/>
    <w:rsid w:val="00413316"/>
    <w:rsid w:val="004133F5"/>
    <w:rsid w:val="0041474A"/>
    <w:rsid w:val="00415B81"/>
    <w:rsid w:val="00416601"/>
    <w:rsid w:val="004166A3"/>
    <w:rsid w:val="0041733C"/>
    <w:rsid w:val="00417B02"/>
    <w:rsid w:val="00417F11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3"/>
    <w:rsid w:val="00437A17"/>
    <w:rsid w:val="00437C29"/>
    <w:rsid w:val="004411CA"/>
    <w:rsid w:val="004414AD"/>
    <w:rsid w:val="00442683"/>
    <w:rsid w:val="0044281D"/>
    <w:rsid w:val="00443403"/>
    <w:rsid w:val="0044695C"/>
    <w:rsid w:val="00451399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4CA3"/>
    <w:rsid w:val="00465F98"/>
    <w:rsid w:val="004661FE"/>
    <w:rsid w:val="00466F42"/>
    <w:rsid w:val="00467505"/>
    <w:rsid w:val="00467EAD"/>
    <w:rsid w:val="00471456"/>
    <w:rsid w:val="00472841"/>
    <w:rsid w:val="00473A8D"/>
    <w:rsid w:val="00473D58"/>
    <w:rsid w:val="00474E48"/>
    <w:rsid w:val="004766A4"/>
    <w:rsid w:val="00477542"/>
    <w:rsid w:val="00480920"/>
    <w:rsid w:val="00480C1E"/>
    <w:rsid w:val="00482529"/>
    <w:rsid w:val="00482E75"/>
    <w:rsid w:val="00483164"/>
    <w:rsid w:val="00483C5A"/>
    <w:rsid w:val="00487CBF"/>
    <w:rsid w:val="00491CC4"/>
    <w:rsid w:val="004922FB"/>
    <w:rsid w:val="00492CEC"/>
    <w:rsid w:val="00493802"/>
    <w:rsid w:val="00493DD6"/>
    <w:rsid w:val="00494265"/>
    <w:rsid w:val="00496550"/>
    <w:rsid w:val="00497132"/>
    <w:rsid w:val="004A1277"/>
    <w:rsid w:val="004A3CA2"/>
    <w:rsid w:val="004A4140"/>
    <w:rsid w:val="004A5684"/>
    <w:rsid w:val="004A61D0"/>
    <w:rsid w:val="004A68ED"/>
    <w:rsid w:val="004A6ACC"/>
    <w:rsid w:val="004A700F"/>
    <w:rsid w:val="004B015F"/>
    <w:rsid w:val="004B0C79"/>
    <w:rsid w:val="004B3297"/>
    <w:rsid w:val="004B3DB1"/>
    <w:rsid w:val="004B4D48"/>
    <w:rsid w:val="004B549F"/>
    <w:rsid w:val="004B5F6B"/>
    <w:rsid w:val="004B6FA6"/>
    <w:rsid w:val="004B7E80"/>
    <w:rsid w:val="004C0F45"/>
    <w:rsid w:val="004C1DFE"/>
    <w:rsid w:val="004C23D3"/>
    <w:rsid w:val="004C35B5"/>
    <w:rsid w:val="004C3C82"/>
    <w:rsid w:val="004C4380"/>
    <w:rsid w:val="004C49E3"/>
    <w:rsid w:val="004C4E52"/>
    <w:rsid w:val="004C6D18"/>
    <w:rsid w:val="004C7E6F"/>
    <w:rsid w:val="004D0788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5244"/>
    <w:rsid w:val="004D5BD8"/>
    <w:rsid w:val="004D64B3"/>
    <w:rsid w:val="004D7598"/>
    <w:rsid w:val="004E060B"/>
    <w:rsid w:val="004E0D9C"/>
    <w:rsid w:val="004E1626"/>
    <w:rsid w:val="004E23DC"/>
    <w:rsid w:val="004E3D3F"/>
    <w:rsid w:val="004E47B8"/>
    <w:rsid w:val="004E4C43"/>
    <w:rsid w:val="004E50BC"/>
    <w:rsid w:val="004E5520"/>
    <w:rsid w:val="004E5A13"/>
    <w:rsid w:val="004E66DC"/>
    <w:rsid w:val="004E67F2"/>
    <w:rsid w:val="004E761F"/>
    <w:rsid w:val="004E7C20"/>
    <w:rsid w:val="004F1481"/>
    <w:rsid w:val="004F167F"/>
    <w:rsid w:val="004F18BB"/>
    <w:rsid w:val="004F2ABC"/>
    <w:rsid w:val="004F551C"/>
    <w:rsid w:val="004F5A3B"/>
    <w:rsid w:val="004F5E43"/>
    <w:rsid w:val="004F671B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06991"/>
    <w:rsid w:val="005077BC"/>
    <w:rsid w:val="00511935"/>
    <w:rsid w:val="00511FF4"/>
    <w:rsid w:val="00513D9C"/>
    <w:rsid w:val="00514C09"/>
    <w:rsid w:val="00516E60"/>
    <w:rsid w:val="00516FCA"/>
    <w:rsid w:val="00517F0F"/>
    <w:rsid w:val="0052031A"/>
    <w:rsid w:val="005203A0"/>
    <w:rsid w:val="00520766"/>
    <w:rsid w:val="00521C8B"/>
    <w:rsid w:val="00522A4A"/>
    <w:rsid w:val="005244C4"/>
    <w:rsid w:val="00526043"/>
    <w:rsid w:val="005265CD"/>
    <w:rsid w:val="0052799C"/>
    <w:rsid w:val="00531056"/>
    <w:rsid w:val="0053130F"/>
    <w:rsid w:val="00533294"/>
    <w:rsid w:val="00533CB6"/>
    <w:rsid w:val="00534B0C"/>
    <w:rsid w:val="005354D0"/>
    <w:rsid w:val="00535C6A"/>
    <w:rsid w:val="00535D87"/>
    <w:rsid w:val="0053639D"/>
    <w:rsid w:val="00537891"/>
    <w:rsid w:val="00537F31"/>
    <w:rsid w:val="0054050B"/>
    <w:rsid w:val="00541CC8"/>
    <w:rsid w:val="005427C5"/>
    <w:rsid w:val="00543C85"/>
    <w:rsid w:val="00543EEA"/>
    <w:rsid w:val="00545255"/>
    <w:rsid w:val="005452DC"/>
    <w:rsid w:val="005464B1"/>
    <w:rsid w:val="0054731E"/>
    <w:rsid w:val="0054732E"/>
    <w:rsid w:val="00547F34"/>
    <w:rsid w:val="00551474"/>
    <w:rsid w:val="00552362"/>
    <w:rsid w:val="00552EC5"/>
    <w:rsid w:val="00553067"/>
    <w:rsid w:val="00553743"/>
    <w:rsid w:val="00554B3F"/>
    <w:rsid w:val="00560511"/>
    <w:rsid w:val="00560A62"/>
    <w:rsid w:val="005626E6"/>
    <w:rsid w:val="00563C5F"/>
    <w:rsid w:val="0056436F"/>
    <w:rsid w:val="00564D84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6DB"/>
    <w:rsid w:val="00574790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0595"/>
    <w:rsid w:val="0059232A"/>
    <w:rsid w:val="005924D6"/>
    <w:rsid w:val="0059295A"/>
    <w:rsid w:val="005932D4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3201"/>
    <w:rsid w:val="005A3DAD"/>
    <w:rsid w:val="005A4346"/>
    <w:rsid w:val="005A54AA"/>
    <w:rsid w:val="005B029D"/>
    <w:rsid w:val="005B0C25"/>
    <w:rsid w:val="005B1414"/>
    <w:rsid w:val="005B2787"/>
    <w:rsid w:val="005B2871"/>
    <w:rsid w:val="005B29B3"/>
    <w:rsid w:val="005B3566"/>
    <w:rsid w:val="005B3B6C"/>
    <w:rsid w:val="005B5140"/>
    <w:rsid w:val="005B65EB"/>
    <w:rsid w:val="005B6D0A"/>
    <w:rsid w:val="005B7610"/>
    <w:rsid w:val="005C070D"/>
    <w:rsid w:val="005C1C8D"/>
    <w:rsid w:val="005C287C"/>
    <w:rsid w:val="005C5DF3"/>
    <w:rsid w:val="005C6AA8"/>
    <w:rsid w:val="005C7488"/>
    <w:rsid w:val="005C7797"/>
    <w:rsid w:val="005C7FCE"/>
    <w:rsid w:val="005D088B"/>
    <w:rsid w:val="005D0966"/>
    <w:rsid w:val="005D10AA"/>
    <w:rsid w:val="005D14C4"/>
    <w:rsid w:val="005D23DD"/>
    <w:rsid w:val="005D2B80"/>
    <w:rsid w:val="005D31E6"/>
    <w:rsid w:val="005D4623"/>
    <w:rsid w:val="005D58B1"/>
    <w:rsid w:val="005D64E8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678"/>
    <w:rsid w:val="005E5EFB"/>
    <w:rsid w:val="005E66AF"/>
    <w:rsid w:val="005E6708"/>
    <w:rsid w:val="005E6BAF"/>
    <w:rsid w:val="005E6D02"/>
    <w:rsid w:val="005F102B"/>
    <w:rsid w:val="005F12FF"/>
    <w:rsid w:val="005F1549"/>
    <w:rsid w:val="005F16F3"/>
    <w:rsid w:val="005F1E90"/>
    <w:rsid w:val="005F266E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4EB"/>
    <w:rsid w:val="006267BE"/>
    <w:rsid w:val="00626AF2"/>
    <w:rsid w:val="0062752B"/>
    <w:rsid w:val="00627A32"/>
    <w:rsid w:val="00630251"/>
    <w:rsid w:val="00632175"/>
    <w:rsid w:val="00632810"/>
    <w:rsid w:val="0063361F"/>
    <w:rsid w:val="006345A9"/>
    <w:rsid w:val="00636925"/>
    <w:rsid w:val="00640018"/>
    <w:rsid w:val="0064107F"/>
    <w:rsid w:val="0064120E"/>
    <w:rsid w:val="00642211"/>
    <w:rsid w:val="006424B4"/>
    <w:rsid w:val="006427B6"/>
    <w:rsid w:val="00642F6E"/>
    <w:rsid w:val="0064384E"/>
    <w:rsid w:val="00643C77"/>
    <w:rsid w:val="00646686"/>
    <w:rsid w:val="00650F5C"/>
    <w:rsid w:val="00651737"/>
    <w:rsid w:val="00652343"/>
    <w:rsid w:val="00653D1B"/>
    <w:rsid w:val="00655978"/>
    <w:rsid w:val="00656E07"/>
    <w:rsid w:val="0065728B"/>
    <w:rsid w:val="0065793D"/>
    <w:rsid w:val="00657B2B"/>
    <w:rsid w:val="00660459"/>
    <w:rsid w:val="00660EED"/>
    <w:rsid w:val="00661D37"/>
    <w:rsid w:val="00662109"/>
    <w:rsid w:val="00663899"/>
    <w:rsid w:val="00663A33"/>
    <w:rsid w:val="006648C5"/>
    <w:rsid w:val="00664EB8"/>
    <w:rsid w:val="006654A0"/>
    <w:rsid w:val="00665C9C"/>
    <w:rsid w:val="00667325"/>
    <w:rsid w:val="006674C9"/>
    <w:rsid w:val="00667D63"/>
    <w:rsid w:val="006706DB"/>
    <w:rsid w:val="00670A09"/>
    <w:rsid w:val="00670FC4"/>
    <w:rsid w:val="00672784"/>
    <w:rsid w:val="00672ACE"/>
    <w:rsid w:val="00672DCB"/>
    <w:rsid w:val="00673AC3"/>
    <w:rsid w:val="00673B56"/>
    <w:rsid w:val="00674851"/>
    <w:rsid w:val="006755B1"/>
    <w:rsid w:val="00675D5F"/>
    <w:rsid w:val="0067661C"/>
    <w:rsid w:val="006772A7"/>
    <w:rsid w:val="006776A3"/>
    <w:rsid w:val="00680492"/>
    <w:rsid w:val="0068109D"/>
    <w:rsid w:val="00684C4C"/>
    <w:rsid w:val="006866EE"/>
    <w:rsid w:val="00686E8E"/>
    <w:rsid w:val="006900D8"/>
    <w:rsid w:val="00691052"/>
    <w:rsid w:val="006911C6"/>
    <w:rsid w:val="006911D7"/>
    <w:rsid w:val="006917EF"/>
    <w:rsid w:val="00693732"/>
    <w:rsid w:val="006937AA"/>
    <w:rsid w:val="006942D7"/>
    <w:rsid w:val="00697218"/>
    <w:rsid w:val="006A1093"/>
    <w:rsid w:val="006A118D"/>
    <w:rsid w:val="006A2402"/>
    <w:rsid w:val="006A2AA1"/>
    <w:rsid w:val="006A38DC"/>
    <w:rsid w:val="006A3E2E"/>
    <w:rsid w:val="006A623B"/>
    <w:rsid w:val="006A6D70"/>
    <w:rsid w:val="006A7749"/>
    <w:rsid w:val="006B0AB1"/>
    <w:rsid w:val="006B137B"/>
    <w:rsid w:val="006B3965"/>
    <w:rsid w:val="006B40CE"/>
    <w:rsid w:val="006B510D"/>
    <w:rsid w:val="006B5216"/>
    <w:rsid w:val="006B62F3"/>
    <w:rsid w:val="006B7351"/>
    <w:rsid w:val="006B7C18"/>
    <w:rsid w:val="006C161A"/>
    <w:rsid w:val="006C348A"/>
    <w:rsid w:val="006C59B0"/>
    <w:rsid w:val="006C78F0"/>
    <w:rsid w:val="006D006B"/>
    <w:rsid w:val="006D0202"/>
    <w:rsid w:val="006D02DC"/>
    <w:rsid w:val="006D617C"/>
    <w:rsid w:val="006D632D"/>
    <w:rsid w:val="006D67A7"/>
    <w:rsid w:val="006E0C50"/>
    <w:rsid w:val="006E5AE7"/>
    <w:rsid w:val="006F077E"/>
    <w:rsid w:val="006F1548"/>
    <w:rsid w:val="006F1890"/>
    <w:rsid w:val="006F21E5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1D6C"/>
    <w:rsid w:val="00702052"/>
    <w:rsid w:val="00702C84"/>
    <w:rsid w:val="0070508B"/>
    <w:rsid w:val="007060B8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96A"/>
    <w:rsid w:val="00722CE8"/>
    <w:rsid w:val="00723668"/>
    <w:rsid w:val="00723BB8"/>
    <w:rsid w:val="00724945"/>
    <w:rsid w:val="00724A30"/>
    <w:rsid w:val="007277A9"/>
    <w:rsid w:val="007304FE"/>
    <w:rsid w:val="0073096C"/>
    <w:rsid w:val="00731014"/>
    <w:rsid w:val="0073205E"/>
    <w:rsid w:val="0073228A"/>
    <w:rsid w:val="00732361"/>
    <w:rsid w:val="007325A6"/>
    <w:rsid w:val="007326A1"/>
    <w:rsid w:val="00732A34"/>
    <w:rsid w:val="0073643B"/>
    <w:rsid w:val="00736D82"/>
    <w:rsid w:val="00737832"/>
    <w:rsid w:val="00740811"/>
    <w:rsid w:val="0074101A"/>
    <w:rsid w:val="00743844"/>
    <w:rsid w:val="007456A9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221"/>
    <w:rsid w:val="0076145C"/>
    <w:rsid w:val="00762085"/>
    <w:rsid w:val="0076255B"/>
    <w:rsid w:val="0076348B"/>
    <w:rsid w:val="00764065"/>
    <w:rsid w:val="007648E7"/>
    <w:rsid w:val="0076543E"/>
    <w:rsid w:val="0076581B"/>
    <w:rsid w:val="0076654E"/>
    <w:rsid w:val="007672AA"/>
    <w:rsid w:val="00767C88"/>
    <w:rsid w:val="00767E84"/>
    <w:rsid w:val="007701BE"/>
    <w:rsid w:val="00770681"/>
    <w:rsid w:val="00770E5F"/>
    <w:rsid w:val="00770E9C"/>
    <w:rsid w:val="00771112"/>
    <w:rsid w:val="007720E6"/>
    <w:rsid w:val="00772B18"/>
    <w:rsid w:val="0077522F"/>
    <w:rsid w:val="00776B07"/>
    <w:rsid w:val="00776DD2"/>
    <w:rsid w:val="0078040B"/>
    <w:rsid w:val="007806C9"/>
    <w:rsid w:val="00781C67"/>
    <w:rsid w:val="00782858"/>
    <w:rsid w:val="00782A11"/>
    <w:rsid w:val="00782C97"/>
    <w:rsid w:val="0078321B"/>
    <w:rsid w:val="00783BE9"/>
    <w:rsid w:val="00784DB6"/>
    <w:rsid w:val="00786A65"/>
    <w:rsid w:val="00786CF8"/>
    <w:rsid w:val="0078706A"/>
    <w:rsid w:val="0078747B"/>
    <w:rsid w:val="0078779C"/>
    <w:rsid w:val="00790530"/>
    <w:rsid w:val="0079169C"/>
    <w:rsid w:val="007927B0"/>
    <w:rsid w:val="00792A7C"/>
    <w:rsid w:val="007935B7"/>
    <w:rsid w:val="00794C8D"/>
    <w:rsid w:val="00795AB6"/>
    <w:rsid w:val="0079748C"/>
    <w:rsid w:val="007977A7"/>
    <w:rsid w:val="00797FD0"/>
    <w:rsid w:val="007A0C53"/>
    <w:rsid w:val="007A23F3"/>
    <w:rsid w:val="007A3B4D"/>
    <w:rsid w:val="007A3ECA"/>
    <w:rsid w:val="007A404B"/>
    <w:rsid w:val="007A4A69"/>
    <w:rsid w:val="007A6B9B"/>
    <w:rsid w:val="007A7E81"/>
    <w:rsid w:val="007B0D13"/>
    <w:rsid w:val="007B118E"/>
    <w:rsid w:val="007B2F6F"/>
    <w:rsid w:val="007B3018"/>
    <w:rsid w:val="007B3E32"/>
    <w:rsid w:val="007B4420"/>
    <w:rsid w:val="007B66FD"/>
    <w:rsid w:val="007B7A7D"/>
    <w:rsid w:val="007B7C82"/>
    <w:rsid w:val="007C1447"/>
    <w:rsid w:val="007C1657"/>
    <w:rsid w:val="007C191F"/>
    <w:rsid w:val="007C1920"/>
    <w:rsid w:val="007C19A4"/>
    <w:rsid w:val="007C253C"/>
    <w:rsid w:val="007C3F16"/>
    <w:rsid w:val="007C4189"/>
    <w:rsid w:val="007C5B29"/>
    <w:rsid w:val="007C70A0"/>
    <w:rsid w:val="007C76B1"/>
    <w:rsid w:val="007D08CD"/>
    <w:rsid w:val="007D0F3B"/>
    <w:rsid w:val="007D3E4D"/>
    <w:rsid w:val="007D4741"/>
    <w:rsid w:val="007D552B"/>
    <w:rsid w:val="007D6C3B"/>
    <w:rsid w:val="007D7CA2"/>
    <w:rsid w:val="007D7E7A"/>
    <w:rsid w:val="007E0881"/>
    <w:rsid w:val="007E2348"/>
    <w:rsid w:val="007E360E"/>
    <w:rsid w:val="007E36D0"/>
    <w:rsid w:val="007E46A7"/>
    <w:rsid w:val="007E4A21"/>
    <w:rsid w:val="007E4C91"/>
    <w:rsid w:val="007E4D6E"/>
    <w:rsid w:val="007E5085"/>
    <w:rsid w:val="007E50A3"/>
    <w:rsid w:val="007E79D7"/>
    <w:rsid w:val="007E7A37"/>
    <w:rsid w:val="007E7A7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15A"/>
    <w:rsid w:val="00803482"/>
    <w:rsid w:val="00803DBC"/>
    <w:rsid w:val="008047E3"/>
    <w:rsid w:val="00804E9A"/>
    <w:rsid w:val="0080634A"/>
    <w:rsid w:val="00806CF8"/>
    <w:rsid w:val="0080751D"/>
    <w:rsid w:val="00810B2F"/>
    <w:rsid w:val="00810F08"/>
    <w:rsid w:val="008112B5"/>
    <w:rsid w:val="008128A4"/>
    <w:rsid w:val="0081332D"/>
    <w:rsid w:val="008159F2"/>
    <w:rsid w:val="00816248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20F3"/>
    <w:rsid w:val="00832CFB"/>
    <w:rsid w:val="0083306A"/>
    <w:rsid w:val="00833721"/>
    <w:rsid w:val="00837112"/>
    <w:rsid w:val="0084005F"/>
    <w:rsid w:val="00841554"/>
    <w:rsid w:val="00841BAA"/>
    <w:rsid w:val="008423B9"/>
    <w:rsid w:val="008433AC"/>
    <w:rsid w:val="008435E3"/>
    <w:rsid w:val="008436E3"/>
    <w:rsid w:val="00844C1C"/>
    <w:rsid w:val="00846443"/>
    <w:rsid w:val="00850850"/>
    <w:rsid w:val="00850E50"/>
    <w:rsid w:val="00851328"/>
    <w:rsid w:val="00851FF9"/>
    <w:rsid w:val="0085333B"/>
    <w:rsid w:val="00853A21"/>
    <w:rsid w:val="008545ED"/>
    <w:rsid w:val="00854EFF"/>
    <w:rsid w:val="00855FE5"/>
    <w:rsid w:val="008566B7"/>
    <w:rsid w:val="00856A02"/>
    <w:rsid w:val="00856E2B"/>
    <w:rsid w:val="00857ABD"/>
    <w:rsid w:val="00857E49"/>
    <w:rsid w:val="00860949"/>
    <w:rsid w:val="00860975"/>
    <w:rsid w:val="00860B27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914"/>
    <w:rsid w:val="008902A2"/>
    <w:rsid w:val="00890C51"/>
    <w:rsid w:val="0089103B"/>
    <w:rsid w:val="008915DF"/>
    <w:rsid w:val="00891B62"/>
    <w:rsid w:val="008949F7"/>
    <w:rsid w:val="008959AE"/>
    <w:rsid w:val="00895CA5"/>
    <w:rsid w:val="00896629"/>
    <w:rsid w:val="0089775C"/>
    <w:rsid w:val="008A16DE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C7219"/>
    <w:rsid w:val="008D0A13"/>
    <w:rsid w:val="008D14FE"/>
    <w:rsid w:val="008D2DFB"/>
    <w:rsid w:val="008D3265"/>
    <w:rsid w:val="008D32C3"/>
    <w:rsid w:val="008D3E97"/>
    <w:rsid w:val="008D49D6"/>
    <w:rsid w:val="008D4C7B"/>
    <w:rsid w:val="008D57CD"/>
    <w:rsid w:val="008D60D5"/>
    <w:rsid w:val="008D7402"/>
    <w:rsid w:val="008D7642"/>
    <w:rsid w:val="008E1FC5"/>
    <w:rsid w:val="008E2769"/>
    <w:rsid w:val="008E477F"/>
    <w:rsid w:val="008E4835"/>
    <w:rsid w:val="008E5E28"/>
    <w:rsid w:val="008E75B9"/>
    <w:rsid w:val="008E7A8E"/>
    <w:rsid w:val="008F24B9"/>
    <w:rsid w:val="008F3F3F"/>
    <w:rsid w:val="008F5D9C"/>
    <w:rsid w:val="008F5DED"/>
    <w:rsid w:val="009006EA"/>
    <w:rsid w:val="00900878"/>
    <w:rsid w:val="00901576"/>
    <w:rsid w:val="0090184E"/>
    <w:rsid w:val="0090367F"/>
    <w:rsid w:val="0090429E"/>
    <w:rsid w:val="009043A4"/>
    <w:rsid w:val="00905243"/>
    <w:rsid w:val="00906DDC"/>
    <w:rsid w:val="009070BD"/>
    <w:rsid w:val="009100C0"/>
    <w:rsid w:val="009109A9"/>
    <w:rsid w:val="00911CFD"/>
    <w:rsid w:val="00913B95"/>
    <w:rsid w:val="00913F9C"/>
    <w:rsid w:val="009141AB"/>
    <w:rsid w:val="00915C82"/>
    <w:rsid w:val="00916026"/>
    <w:rsid w:val="00916264"/>
    <w:rsid w:val="009162A1"/>
    <w:rsid w:val="009204E4"/>
    <w:rsid w:val="00922C71"/>
    <w:rsid w:val="009238C8"/>
    <w:rsid w:val="00923DBE"/>
    <w:rsid w:val="00924157"/>
    <w:rsid w:val="00924AF0"/>
    <w:rsid w:val="00924D96"/>
    <w:rsid w:val="009256B7"/>
    <w:rsid w:val="00925EA9"/>
    <w:rsid w:val="00926256"/>
    <w:rsid w:val="00930428"/>
    <w:rsid w:val="00930A20"/>
    <w:rsid w:val="00932230"/>
    <w:rsid w:val="00932E69"/>
    <w:rsid w:val="009337A0"/>
    <w:rsid w:val="009341C2"/>
    <w:rsid w:val="0093486C"/>
    <w:rsid w:val="0094041C"/>
    <w:rsid w:val="00941763"/>
    <w:rsid w:val="009418E0"/>
    <w:rsid w:val="00942913"/>
    <w:rsid w:val="0094294E"/>
    <w:rsid w:val="009429C3"/>
    <w:rsid w:val="00942AFF"/>
    <w:rsid w:val="00942D55"/>
    <w:rsid w:val="009430A4"/>
    <w:rsid w:val="00943583"/>
    <w:rsid w:val="009478D5"/>
    <w:rsid w:val="009508CE"/>
    <w:rsid w:val="009509C6"/>
    <w:rsid w:val="009518BE"/>
    <w:rsid w:val="00952289"/>
    <w:rsid w:val="00953CF5"/>
    <w:rsid w:val="00954566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4E28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3BCD"/>
    <w:rsid w:val="009744B0"/>
    <w:rsid w:val="00974C09"/>
    <w:rsid w:val="0097564C"/>
    <w:rsid w:val="00975C6E"/>
    <w:rsid w:val="009760D3"/>
    <w:rsid w:val="00976CF2"/>
    <w:rsid w:val="009771EA"/>
    <w:rsid w:val="00977646"/>
    <w:rsid w:val="00981C54"/>
    <w:rsid w:val="00981ED2"/>
    <w:rsid w:val="0098761E"/>
    <w:rsid w:val="009916AE"/>
    <w:rsid w:val="00992D97"/>
    <w:rsid w:val="009936DF"/>
    <w:rsid w:val="0099424E"/>
    <w:rsid w:val="009945B7"/>
    <w:rsid w:val="009946D0"/>
    <w:rsid w:val="009947A4"/>
    <w:rsid w:val="00996E17"/>
    <w:rsid w:val="00996E80"/>
    <w:rsid w:val="00997121"/>
    <w:rsid w:val="009971C4"/>
    <w:rsid w:val="009A0E2A"/>
    <w:rsid w:val="009A1D21"/>
    <w:rsid w:val="009A2895"/>
    <w:rsid w:val="009A33E6"/>
    <w:rsid w:val="009A5069"/>
    <w:rsid w:val="009A51AD"/>
    <w:rsid w:val="009A5781"/>
    <w:rsid w:val="009A6EC9"/>
    <w:rsid w:val="009A73B8"/>
    <w:rsid w:val="009B00D0"/>
    <w:rsid w:val="009B1F5C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63E"/>
    <w:rsid w:val="009D4939"/>
    <w:rsid w:val="009D4A06"/>
    <w:rsid w:val="009D5B11"/>
    <w:rsid w:val="009D5EC6"/>
    <w:rsid w:val="009D5EF3"/>
    <w:rsid w:val="009D617F"/>
    <w:rsid w:val="009D71DE"/>
    <w:rsid w:val="009D74F9"/>
    <w:rsid w:val="009E0EFD"/>
    <w:rsid w:val="009E226D"/>
    <w:rsid w:val="009E255C"/>
    <w:rsid w:val="009E2B20"/>
    <w:rsid w:val="009E371D"/>
    <w:rsid w:val="009E3F1C"/>
    <w:rsid w:val="009E439A"/>
    <w:rsid w:val="009E497E"/>
    <w:rsid w:val="009E5329"/>
    <w:rsid w:val="009E6328"/>
    <w:rsid w:val="009E6ABE"/>
    <w:rsid w:val="009E6D21"/>
    <w:rsid w:val="009E6EBD"/>
    <w:rsid w:val="009F14E6"/>
    <w:rsid w:val="009F1C63"/>
    <w:rsid w:val="009F28B2"/>
    <w:rsid w:val="009F2C9C"/>
    <w:rsid w:val="009F4FE2"/>
    <w:rsid w:val="009F56B8"/>
    <w:rsid w:val="009F5779"/>
    <w:rsid w:val="009F6A84"/>
    <w:rsid w:val="009F6D69"/>
    <w:rsid w:val="009F7537"/>
    <w:rsid w:val="009F7A1B"/>
    <w:rsid w:val="00A0093C"/>
    <w:rsid w:val="00A00A93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AC0"/>
    <w:rsid w:val="00A10E70"/>
    <w:rsid w:val="00A11C8E"/>
    <w:rsid w:val="00A12D98"/>
    <w:rsid w:val="00A14C49"/>
    <w:rsid w:val="00A16187"/>
    <w:rsid w:val="00A16849"/>
    <w:rsid w:val="00A171BA"/>
    <w:rsid w:val="00A17875"/>
    <w:rsid w:val="00A179CF"/>
    <w:rsid w:val="00A20262"/>
    <w:rsid w:val="00A204DD"/>
    <w:rsid w:val="00A216B8"/>
    <w:rsid w:val="00A223E6"/>
    <w:rsid w:val="00A23A09"/>
    <w:rsid w:val="00A24833"/>
    <w:rsid w:val="00A25083"/>
    <w:rsid w:val="00A25B57"/>
    <w:rsid w:val="00A2740E"/>
    <w:rsid w:val="00A27A91"/>
    <w:rsid w:val="00A308C6"/>
    <w:rsid w:val="00A30BF1"/>
    <w:rsid w:val="00A30DA7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36A58"/>
    <w:rsid w:val="00A43334"/>
    <w:rsid w:val="00A43A52"/>
    <w:rsid w:val="00A448BA"/>
    <w:rsid w:val="00A451CB"/>
    <w:rsid w:val="00A45A42"/>
    <w:rsid w:val="00A4621A"/>
    <w:rsid w:val="00A50272"/>
    <w:rsid w:val="00A50D18"/>
    <w:rsid w:val="00A51B66"/>
    <w:rsid w:val="00A52BA5"/>
    <w:rsid w:val="00A53914"/>
    <w:rsid w:val="00A54447"/>
    <w:rsid w:val="00A54BE5"/>
    <w:rsid w:val="00A55670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4EB4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90CC7"/>
    <w:rsid w:val="00A91CEF"/>
    <w:rsid w:val="00A9209A"/>
    <w:rsid w:val="00A92A8B"/>
    <w:rsid w:val="00A93D95"/>
    <w:rsid w:val="00A94382"/>
    <w:rsid w:val="00A9630C"/>
    <w:rsid w:val="00A96614"/>
    <w:rsid w:val="00A96969"/>
    <w:rsid w:val="00A96B09"/>
    <w:rsid w:val="00A96E0A"/>
    <w:rsid w:val="00A9735A"/>
    <w:rsid w:val="00AA164E"/>
    <w:rsid w:val="00AA170C"/>
    <w:rsid w:val="00AA71B8"/>
    <w:rsid w:val="00AA7626"/>
    <w:rsid w:val="00AB2401"/>
    <w:rsid w:val="00AB2842"/>
    <w:rsid w:val="00AB295D"/>
    <w:rsid w:val="00AB32BD"/>
    <w:rsid w:val="00AB34A8"/>
    <w:rsid w:val="00AB3A01"/>
    <w:rsid w:val="00AB585E"/>
    <w:rsid w:val="00AB58BE"/>
    <w:rsid w:val="00AB5A59"/>
    <w:rsid w:val="00AB5D90"/>
    <w:rsid w:val="00AB744C"/>
    <w:rsid w:val="00AB769F"/>
    <w:rsid w:val="00AC042E"/>
    <w:rsid w:val="00AC111F"/>
    <w:rsid w:val="00AC1C92"/>
    <w:rsid w:val="00AC2DD6"/>
    <w:rsid w:val="00AC3EFE"/>
    <w:rsid w:val="00AC4D8A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AC"/>
    <w:rsid w:val="00AE3A9D"/>
    <w:rsid w:val="00AE4D6F"/>
    <w:rsid w:val="00AE66F0"/>
    <w:rsid w:val="00AE6E35"/>
    <w:rsid w:val="00AE7AF5"/>
    <w:rsid w:val="00AF1C8D"/>
    <w:rsid w:val="00AF249E"/>
    <w:rsid w:val="00AF31C6"/>
    <w:rsid w:val="00AF31CD"/>
    <w:rsid w:val="00AF6424"/>
    <w:rsid w:val="00AF7E51"/>
    <w:rsid w:val="00B0064A"/>
    <w:rsid w:val="00B00FA2"/>
    <w:rsid w:val="00B011EF"/>
    <w:rsid w:val="00B0133B"/>
    <w:rsid w:val="00B0139C"/>
    <w:rsid w:val="00B01F85"/>
    <w:rsid w:val="00B03696"/>
    <w:rsid w:val="00B039C1"/>
    <w:rsid w:val="00B04127"/>
    <w:rsid w:val="00B06E51"/>
    <w:rsid w:val="00B079AA"/>
    <w:rsid w:val="00B07B1C"/>
    <w:rsid w:val="00B07C5A"/>
    <w:rsid w:val="00B07F7B"/>
    <w:rsid w:val="00B11C00"/>
    <w:rsid w:val="00B11CE8"/>
    <w:rsid w:val="00B120D5"/>
    <w:rsid w:val="00B125B2"/>
    <w:rsid w:val="00B12BB5"/>
    <w:rsid w:val="00B13BFB"/>
    <w:rsid w:val="00B13EA6"/>
    <w:rsid w:val="00B15756"/>
    <w:rsid w:val="00B15960"/>
    <w:rsid w:val="00B15E51"/>
    <w:rsid w:val="00B172B1"/>
    <w:rsid w:val="00B172FB"/>
    <w:rsid w:val="00B174C2"/>
    <w:rsid w:val="00B21005"/>
    <w:rsid w:val="00B2127B"/>
    <w:rsid w:val="00B22374"/>
    <w:rsid w:val="00B224E5"/>
    <w:rsid w:val="00B22F4F"/>
    <w:rsid w:val="00B236B7"/>
    <w:rsid w:val="00B23AD1"/>
    <w:rsid w:val="00B23C89"/>
    <w:rsid w:val="00B2576E"/>
    <w:rsid w:val="00B25AEA"/>
    <w:rsid w:val="00B26C92"/>
    <w:rsid w:val="00B27463"/>
    <w:rsid w:val="00B27663"/>
    <w:rsid w:val="00B27B61"/>
    <w:rsid w:val="00B30E17"/>
    <w:rsid w:val="00B322A6"/>
    <w:rsid w:val="00B34658"/>
    <w:rsid w:val="00B349F9"/>
    <w:rsid w:val="00B352E5"/>
    <w:rsid w:val="00B36902"/>
    <w:rsid w:val="00B372E4"/>
    <w:rsid w:val="00B378C2"/>
    <w:rsid w:val="00B37B02"/>
    <w:rsid w:val="00B403C8"/>
    <w:rsid w:val="00B406FB"/>
    <w:rsid w:val="00B40859"/>
    <w:rsid w:val="00B40968"/>
    <w:rsid w:val="00B40A5A"/>
    <w:rsid w:val="00B40FB5"/>
    <w:rsid w:val="00B412AB"/>
    <w:rsid w:val="00B413A3"/>
    <w:rsid w:val="00B41AEA"/>
    <w:rsid w:val="00B4271E"/>
    <w:rsid w:val="00B43DBC"/>
    <w:rsid w:val="00B4423C"/>
    <w:rsid w:val="00B45E79"/>
    <w:rsid w:val="00B46653"/>
    <w:rsid w:val="00B46DDA"/>
    <w:rsid w:val="00B474AF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E1E"/>
    <w:rsid w:val="00B64A48"/>
    <w:rsid w:val="00B65855"/>
    <w:rsid w:val="00B66CF0"/>
    <w:rsid w:val="00B702BB"/>
    <w:rsid w:val="00B70A7A"/>
    <w:rsid w:val="00B7179C"/>
    <w:rsid w:val="00B719CE"/>
    <w:rsid w:val="00B71BE7"/>
    <w:rsid w:val="00B72E33"/>
    <w:rsid w:val="00B73015"/>
    <w:rsid w:val="00B7465D"/>
    <w:rsid w:val="00B750C0"/>
    <w:rsid w:val="00B7546B"/>
    <w:rsid w:val="00B76B80"/>
    <w:rsid w:val="00B770E0"/>
    <w:rsid w:val="00B77174"/>
    <w:rsid w:val="00B778D3"/>
    <w:rsid w:val="00B80780"/>
    <w:rsid w:val="00B80B64"/>
    <w:rsid w:val="00B84C90"/>
    <w:rsid w:val="00B8619E"/>
    <w:rsid w:val="00B86701"/>
    <w:rsid w:val="00B87F92"/>
    <w:rsid w:val="00B9113E"/>
    <w:rsid w:val="00B91CBE"/>
    <w:rsid w:val="00B9393F"/>
    <w:rsid w:val="00B93F33"/>
    <w:rsid w:val="00B96DA3"/>
    <w:rsid w:val="00B97B23"/>
    <w:rsid w:val="00B97C65"/>
    <w:rsid w:val="00B97DDA"/>
    <w:rsid w:val="00BA1234"/>
    <w:rsid w:val="00BA338A"/>
    <w:rsid w:val="00BA3EA1"/>
    <w:rsid w:val="00BA407B"/>
    <w:rsid w:val="00BA4191"/>
    <w:rsid w:val="00BA4593"/>
    <w:rsid w:val="00BA7402"/>
    <w:rsid w:val="00BA7513"/>
    <w:rsid w:val="00BA7F33"/>
    <w:rsid w:val="00BB1368"/>
    <w:rsid w:val="00BB2675"/>
    <w:rsid w:val="00BB268C"/>
    <w:rsid w:val="00BB2F19"/>
    <w:rsid w:val="00BB344A"/>
    <w:rsid w:val="00BB3D53"/>
    <w:rsid w:val="00BB4092"/>
    <w:rsid w:val="00BB4659"/>
    <w:rsid w:val="00BB5B24"/>
    <w:rsid w:val="00BB65FA"/>
    <w:rsid w:val="00BB7386"/>
    <w:rsid w:val="00BC0C9B"/>
    <w:rsid w:val="00BC1A8B"/>
    <w:rsid w:val="00BC3D1D"/>
    <w:rsid w:val="00BC470C"/>
    <w:rsid w:val="00BC5CD5"/>
    <w:rsid w:val="00BC6047"/>
    <w:rsid w:val="00BC64FA"/>
    <w:rsid w:val="00BC6AA5"/>
    <w:rsid w:val="00BC7B92"/>
    <w:rsid w:val="00BC7D28"/>
    <w:rsid w:val="00BD321C"/>
    <w:rsid w:val="00BD394C"/>
    <w:rsid w:val="00BD3DE1"/>
    <w:rsid w:val="00BD424D"/>
    <w:rsid w:val="00BD6752"/>
    <w:rsid w:val="00BD7793"/>
    <w:rsid w:val="00BE19E2"/>
    <w:rsid w:val="00BE32C4"/>
    <w:rsid w:val="00BE3D72"/>
    <w:rsid w:val="00BE4985"/>
    <w:rsid w:val="00BE4F35"/>
    <w:rsid w:val="00BE5EBC"/>
    <w:rsid w:val="00BF0519"/>
    <w:rsid w:val="00BF0D5A"/>
    <w:rsid w:val="00BF1518"/>
    <w:rsid w:val="00BF1850"/>
    <w:rsid w:val="00BF55A8"/>
    <w:rsid w:val="00BF625A"/>
    <w:rsid w:val="00BF6B1A"/>
    <w:rsid w:val="00BF6F31"/>
    <w:rsid w:val="00C01949"/>
    <w:rsid w:val="00C025CA"/>
    <w:rsid w:val="00C02A84"/>
    <w:rsid w:val="00C0360B"/>
    <w:rsid w:val="00C03D2B"/>
    <w:rsid w:val="00C04C79"/>
    <w:rsid w:val="00C04F6B"/>
    <w:rsid w:val="00C05612"/>
    <w:rsid w:val="00C05D94"/>
    <w:rsid w:val="00C07AB2"/>
    <w:rsid w:val="00C10091"/>
    <w:rsid w:val="00C10894"/>
    <w:rsid w:val="00C108BE"/>
    <w:rsid w:val="00C10D6D"/>
    <w:rsid w:val="00C11F64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6492"/>
    <w:rsid w:val="00C269F6"/>
    <w:rsid w:val="00C30938"/>
    <w:rsid w:val="00C3095F"/>
    <w:rsid w:val="00C30D85"/>
    <w:rsid w:val="00C31004"/>
    <w:rsid w:val="00C310CB"/>
    <w:rsid w:val="00C3427C"/>
    <w:rsid w:val="00C345FD"/>
    <w:rsid w:val="00C36A83"/>
    <w:rsid w:val="00C37DD0"/>
    <w:rsid w:val="00C403DE"/>
    <w:rsid w:val="00C40A2F"/>
    <w:rsid w:val="00C413DD"/>
    <w:rsid w:val="00C41996"/>
    <w:rsid w:val="00C41CE8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E7B"/>
    <w:rsid w:val="00C4784D"/>
    <w:rsid w:val="00C479C1"/>
    <w:rsid w:val="00C50477"/>
    <w:rsid w:val="00C507B3"/>
    <w:rsid w:val="00C51919"/>
    <w:rsid w:val="00C52847"/>
    <w:rsid w:val="00C53787"/>
    <w:rsid w:val="00C53EC8"/>
    <w:rsid w:val="00C54474"/>
    <w:rsid w:val="00C54B3A"/>
    <w:rsid w:val="00C5558A"/>
    <w:rsid w:val="00C56EFD"/>
    <w:rsid w:val="00C57E80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596"/>
    <w:rsid w:val="00C758CE"/>
    <w:rsid w:val="00C7743D"/>
    <w:rsid w:val="00C80568"/>
    <w:rsid w:val="00C80774"/>
    <w:rsid w:val="00C814B6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1FCD"/>
    <w:rsid w:val="00C92020"/>
    <w:rsid w:val="00C94475"/>
    <w:rsid w:val="00C94509"/>
    <w:rsid w:val="00C94674"/>
    <w:rsid w:val="00C96205"/>
    <w:rsid w:val="00C964E6"/>
    <w:rsid w:val="00C97337"/>
    <w:rsid w:val="00C9773C"/>
    <w:rsid w:val="00CA0D47"/>
    <w:rsid w:val="00CA2AEE"/>
    <w:rsid w:val="00CA2CF6"/>
    <w:rsid w:val="00CA408B"/>
    <w:rsid w:val="00CA4F87"/>
    <w:rsid w:val="00CA7006"/>
    <w:rsid w:val="00CA7642"/>
    <w:rsid w:val="00CA780D"/>
    <w:rsid w:val="00CA7C5C"/>
    <w:rsid w:val="00CB0529"/>
    <w:rsid w:val="00CB0863"/>
    <w:rsid w:val="00CB1A78"/>
    <w:rsid w:val="00CB24C2"/>
    <w:rsid w:val="00CB3020"/>
    <w:rsid w:val="00CB3EC0"/>
    <w:rsid w:val="00CB4D61"/>
    <w:rsid w:val="00CB4E43"/>
    <w:rsid w:val="00CB5F79"/>
    <w:rsid w:val="00CB65E8"/>
    <w:rsid w:val="00CB70C6"/>
    <w:rsid w:val="00CB7132"/>
    <w:rsid w:val="00CB7249"/>
    <w:rsid w:val="00CB7367"/>
    <w:rsid w:val="00CB7A35"/>
    <w:rsid w:val="00CB7DB5"/>
    <w:rsid w:val="00CC04CA"/>
    <w:rsid w:val="00CC1056"/>
    <w:rsid w:val="00CC41D4"/>
    <w:rsid w:val="00CC497F"/>
    <w:rsid w:val="00CC60B3"/>
    <w:rsid w:val="00CC679F"/>
    <w:rsid w:val="00CC6AFA"/>
    <w:rsid w:val="00CC6BDF"/>
    <w:rsid w:val="00CC7215"/>
    <w:rsid w:val="00CD02A4"/>
    <w:rsid w:val="00CD102F"/>
    <w:rsid w:val="00CD3272"/>
    <w:rsid w:val="00CD5019"/>
    <w:rsid w:val="00CD5665"/>
    <w:rsid w:val="00CD6CC3"/>
    <w:rsid w:val="00CD6E21"/>
    <w:rsid w:val="00CD7810"/>
    <w:rsid w:val="00CE1C63"/>
    <w:rsid w:val="00CE23EA"/>
    <w:rsid w:val="00CE48D4"/>
    <w:rsid w:val="00CE7004"/>
    <w:rsid w:val="00CE7503"/>
    <w:rsid w:val="00CE760C"/>
    <w:rsid w:val="00CF08A7"/>
    <w:rsid w:val="00CF08CD"/>
    <w:rsid w:val="00CF0F04"/>
    <w:rsid w:val="00CF148F"/>
    <w:rsid w:val="00CF1700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1AEB"/>
    <w:rsid w:val="00D11E7D"/>
    <w:rsid w:val="00D129CD"/>
    <w:rsid w:val="00D13129"/>
    <w:rsid w:val="00D13C2D"/>
    <w:rsid w:val="00D141E8"/>
    <w:rsid w:val="00D14968"/>
    <w:rsid w:val="00D15E69"/>
    <w:rsid w:val="00D17247"/>
    <w:rsid w:val="00D17E08"/>
    <w:rsid w:val="00D20642"/>
    <w:rsid w:val="00D21543"/>
    <w:rsid w:val="00D23387"/>
    <w:rsid w:val="00D236FD"/>
    <w:rsid w:val="00D23C10"/>
    <w:rsid w:val="00D23D0E"/>
    <w:rsid w:val="00D243E2"/>
    <w:rsid w:val="00D26796"/>
    <w:rsid w:val="00D2768B"/>
    <w:rsid w:val="00D30134"/>
    <w:rsid w:val="00D30665"/>
    <w:rsid w:val="00D31C39"/>
    <w:rsid w:val="00D31CC5"/>
    <w:rsid w:val="00D32188"/>
    <w:rsid w:val="00D325DC"/>
    <w:rsid w:val="00D328F2"/>
    <w:rsid w:val="00D32A1F"/>
    <w:rsid w:val="00D3350E"/>
    <w:rsid w:val="00D343FE"/>
    <w:rsid w:val="00D34974"/>
    <w:rsid w:val="00D34ECB"/>
    <w:rsid w:val="00D350F8"/>
    <w:rsid w:val="00D37D07"/>
    <w:rsid w:val="00D4057D"/>
    <w:rsid w:val="00D41455"/>
    <w:rsid w:val="00D4178F"/>
    <w:rsid w:val="00D419C5"/>
    <w:rsid w:val="00D422F4"/>
    <w:rsid w:val="00D42745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F7"/>
    <w:rsid w:val="00D5775A"/>
    <w:rsid w:val="00D579C9"/>
    <w:rsid w:val="00D608D5"/>
    <w:rsid w:val="00D616BD"/>
    <w:rsid w:val="00D62214"/>
    <w:rsid w:val="00D67C2F"/>
    <w:rsid w:val="00D72C67"/>
    <w:rsid w:val="00D730A0"/>
    <w:rsid w:val="00D7325F"/>
    <w:rsid w:val="00D754F3"/>
    <w:rsid w:val="00D763EC"/>
    <w:rsid w:val="00D764AC"/>
    <w:rsid w:val="00D76C39"/>
    <w:rsid w:val="00D81AD8"/>
    <w:rsid w:val="00D81C49"/>
    <w:rsid w:val="00D82F1C"/>
    <w:rsid w:val="00D85D51"/>
    <w:rsid w:val="00D86853"/>
    <w:rsid w:val="00D900BA"/>
    <w:rsid w:val="00D914CA"/>
    <w:rsid w:val="00D91A7E"/>
    <w:rsid w:val="00D92023"/>
    <w:rsid w:val="00D92A1C"/>
    <w:rsid w:val="00D944FB"/>
    <w:rsid w:val="00D94887"/>
    <w:rsid w:val="00D957C3"/>
    <w:rsid w:val="00D95F9C"/>
    <w:rsid w:val="00D97745"/>
    <w:rsid w:val="00DA0684"/>
    <w:rsid w:val="00DA0F81"/>
    <w:rsid w:val="00DA13F3"/>
    <w:rsid w:val="00DA17DA"/>
    <w:rsid w:val="00DA2372"/>
    <w:rsid w:val="00DA2519"/>
    <w:rsid w:val="00DA2AF6"/>
    <w:rsid w:val="00DA614D"/>
    <w:rsid w:val="00DA6AF8"/>
    <w:rsid w:val="00DA7DD9"/>
    <w:rsid w:val="00DB07C3"/>
    <w:rsid w:val="00DB13E9"/>
    <w:rsid w:val="00DB16CC"/>
    <w:rsid w:val="00DB1B16"/>
    <w:rsid w:val="00DB493B"/>
    <w:rsid w:val="00DB5019"/>
    <w:rsid w:val="00DB5DD5"/>
    <w:rsid w:val="00DC3F60"/>
    <w:rsid w:val="00DC5670"/>
    <w:rsid w:val="00DC6093"/>
    <w:rsid w:val="00DC6747"/>
    <w:rsid w:val="00DD0920"/>
    <w:rsid w:val="00DD1910"/>
    <w:rsid w:val="00DD2068"/>
    <w:rsid w:val="00DD20D1"/>
    <w:rsid w:val="00DD2AC3"/>
    <w:rsid w:val="00DD3137"/>
    <w:rsid w:val="00DD3D7F"/>
    <w:rsid w:val="00DD496A"/>
    <w:rsid w:val="00DD55CB"/>
    <w:rsid w:val="00DD5EA8"/>
    <w:rsid w:val="00DD6652"/>
    <w:rsid w:val="00DD686C"/>
    <w:rsid w:val="00DD6A2A"/>
    <w:rsid w:val="00DD7C02"/>
    <w:rsid w:val="00DE06A7"/>
    <w:rsid w:val="00DE39AB"/>
    <w:rsid w:val="00DE41E7"/>
    <w:rsid w:val="00DE431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EF2"/>
    <w:rsid w:val="00E02950"/>
    <w:rsid w:val="00E02998"/>
    <w:rsid w:val="00E0518E"/>
    <w:rsid w:val="00E052F9"/>
    <w:rsid w:val="00E07F1E"/>
    <w:rsid w:val="00E10E8E"/>
    <w:rsid w:val="00E11844"/>
    <w:rsid w:val="00E119A2"/>
    <w:rsid w:val="00E125AF"/>
    <w:rsid w:val="00E12A52"/>
    <w:rsid w:val="00E13229"/>
    <w:rsid w:val="00E14011"/>
    <w:rsid w:val="00E14621"/>
    <w:rsid w:val="00E14C5E"/>
    <w:rsid w:val="00E1546C"/>
    <w:rsid w:val="00E159E5"/>
    <w:rsid w:val="00E15E48"/>
    <w:rsid w:val="00E1607E"/>
    <w:rsid w:val="00E21993"/>
    <w:rsid w:val="00E21FED"/>
    <w:rsid w:val="00E226D9"/>
    <w:rsid w:val="00E22CCF"/>
    <w:rsid w:val="00E22F37"/>
    <w:rsid w:val="00E235D9"/>
    <w:rsid w:val="00E23920"/>
    <w:rsid w:val="00E24BA7"/>
    <w:rsid w:val="00E24D23"/>
    <w:rsid w:val="00E25760"/>
    <w:rsid w:val="00E26B0E"/>
    <w:rsid w:val="00E26B48"/>
    <w:rsid w:val="00E26BF3"/>
    <w:rsid w:val="00E30B90"/>
    <w:rsid w:val="00E30D25"/>
    <w:rsid w:val="00E314F2"/>
    <w:rsid w:val="00E31D31"/>
    <w:rsid w:val="00E34006"/>
    <w:rsid w:val="00E34CC7"/>
    <w:rsid w:val="00E34CEB"/>
    <w:rsid w:val="00E34F65"/>
    <w:rsid w:val="00E34FF9"/>
    <w:rsid w:val="00E3503F"/>
    <w:rsid w:val="00E3551F"/>
    <w:rsid w:val="00E37E65"/>
    <w:rsid w:val="00E41366"/>
    <w:rsid w:val="00E413F8"/>
    <w:rsid w:val="00E435AB"/>
    <w:rsid w:val="00E44033"/>
    <w:rsid w:val="00E4491A"/>
    <w:rsid w:val="00E44B71"/>
    <w:rsid w:val="00E44E4E"/>
    <w:rsid w:val="00E45144"/>
    <w:rsid w:val="00E451AF"/>
    <w:rsid w:val="00E4560F"/>
    <w:rsid w:val="00E47150"/>
    <w:rsid w:val="00E47713"/>
    <w:rsid w:val="00E509B6"/>
    <w:rsid w:val="00E50B26"/>
    <w:rsid w:val="00E50E58"/>
    <w:rsid w:val="00E511EA"/>
    <w:rsid w:val="00E52CDB"/>
    <w:rsid w:val="00E53074"/>
    <w:rsid w:val="00E535CC"/>
    <w:rsid w:val="00E53BA9"/>
    <w:rsid w:val="00E53DC0"/>
    <w:rsid w:val="00E545D7"/>
    <w:rsid w:val="00E5496F"/>
    <w:rsid w:val="00E54C14"/>
    <w:rsid w:val="00E552F0"/>
    <w:rsid w:val="00E568CA"/>
    <w:rsid w:val="00E57249"/>
    <w:rsid w:val="00E57CB8"/>
    <w:rsid w:val="00E57D16"/>
    <w:rsid w:val="00E60AEA"/>
    <w:rsid w:val="00E6213C"/>
    <w:rsid w:val="00E62A38"/>
    <w:rsid w:val="00E63072"/>
    <w:rsid w:val="00E634E0"/>
    <w:rsid w:val="00E63881"/>
    <w:rsid w:val="00E644C1"/>
    <w:rsid w:val="00E64563"/>
    <w:rsid w:val="00E647D5"/>
    <w:rsid w:val="00E6561B"/>
    <w:rsid w:val="00E6572F"/>
    <w:rsid w:val="00E6587A"/>
    <w:rsid w:val="00E6606A"/>
    <w:rsid w:val="00E678EF"/>
    <w:rsid w:val="00E724E0"/>
    <w:rsid w:val="00E74763"/>
    <w:rsid w:val="00E7498A"/>
    <w:rsid w:val="00E75211"/>
    <w:rsid w:val="00E75A0C"/>
    <w:rsid w:val="00E75EA6"/>
    <w:rsid w:val="00E803D5"/>
    <w:rsid w:val="00E80CE9"/>
    <w:rsid w:val="00E814C0"/>
    <w:rsid w:val="00E8408B"/>
    <w:rsid w:val="00E84E41"/>
    <w:rsid w:val="00E85501"/>
    <w:rsid w:val="00E87004"/>
    <w:rsid w:val="00E90063"/>
    <w:rsid w:val="00E9131C"/>
    <w:rsid w:val="00E91C56"/>
    <w:rsid w:val="00E91DD8"/>
    <w:rsid w:val="00E91F07"/>
    <w:rsid w:val="00E92D42"/>
    <w:rsid w:val="00E9457E"/>
    <w:rsid w:val="00E946CA"/>
    <w:rsid w:val="00E95231"/>
    <w:rsid w:val="00E95403"/>
    <w:rsid w:val="00E963FE"/>
    <w:rsid w:val="00E96B76"/>
    <w:rsid w:val="00E974E9"/>
    <w:rsid w:val="00EA0D1A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B03EF"/>
    <w:rsid w:val="00EB08EC"/>
    <w:rsid w:val="00EB30C2"/>
    <w:rsid w:val="00EB314E"/>
    <w:rsid w:val="00EB34FB"/>
    <w:rsid w:val="00EB3BDC"/>
    <w:rsid w:val="00EB3BFF"/>
    <w:rsid w:val="00EB3CCE"/>
    <w:rsid w:val="00EB4275"/>
    <w:rsid w:val="00EB4A4A"/>
    <w:rsid w:val="00EB4C8C"/>
    <w:rsid w:val="00EB4DBA"/>
    <w:rsid w:val="00EB52E3"/>
    <w:rsid w:val="00EB54C0"/>
    <w:rsid w:val="00EB5656"/>
    <w:rsid w:val="00EB57B3"/>
    <w:rsid w:val="00EC036F"/>
    <w:rsid w:val="00EC0CA2"/>
    <w:rsid w:val="00EC104A"/>
    <w:rsid w:val="00EC2057"/>
    <w:rsid w:val="00EC339D"/>
    <w:rsid w:val="00EC4E97"/>
    <w:rsid w:val="00EC4EF8"/>
    <w:rsid w:val="00EC54B4"/>
    <w:rsid w:val="00EC7D22"/>
    <w:rsid w:val="00ED05D4"/>
    <w:rsid w:val="00ED1D79"/>
    <w:rsid w:val="00ED2561"/>
    <w:rsid w:val="00ED2B0A"/>
    <w:rsid w:val="00ED3E7E"/>
    <w:rsid w:val="00ED463A"/>
    <w:rsid w:val="00ED5252"/>
    <w:rsid w:val="00ED57E0"/>
    <w:rsid w:val="00ED5896"/>
    <w:rsid w:val="00ED623A"/>
    <w:rsid w:val="00ED69F6"/>
    <w:rsid w:val="00ED7420"/>
    <w:rsid w:val="00EE0739"/>
    <w:rsid w:val="00EE1793"/>
    <w:rsid w:val="00EE1868"/>
    <w:rsid w:val="00EE1A6C"/>
    <w:rsid w:val="00EE2E65"/>
    <w:rsid w:val="00EE50FC"/>
    <w:rsid w:val="00EE7A74"/>
    <w:rsid w:val="00EF08E6"/>
    <w:rsid w:val="00EF187C"/>
    <w:rsid w:val="00EF6230"/>
    <w:rsid w:val="00EF6FD6"/>
    <w:rsid w:val="00EF73A3"/>
    <w:rsid w:val="00EF7402"/>
    <w:rsid w:val="00EF7408"/>
    <w:rsid w:val="00EF7586"/>
    <w:rsid w:val="00F002F7"/>
    <w:rsid w:val="00F00503"/>
    <w:rsid w:val="00F024C7"/>
    <w:rsid w:val="00F02D28"/>
    <w:rsid w:val="00F02D8C"/>
    <w:rsid w:val="00F03711"/>
    <w:rsid w:val="00F039ED"/>
    <w:rsid w:val="00F04485"/>
    <w:rsid w:val="00F054EC"/>
    <w:rsid w:val="00F05642"/>
    <w:rsid w:val="00F05676"/>
    <w:rsid w:val="00F05B94"/>
    <w:rsid w:val="00F062FB"/>
    <w:rsid w:val="00F06496"/>
    <w:rsid w:val="00F06525"/>
    <w:rsid w:val="00F07E45"/>
    <w:rsid w:val="00F11A85"/>
    <w:rsid w:val="00F11E99"/>
    <w:rsid w:val="00F125EF"/>
    <w:rsid w:val="00F14424"/>
    <w:rsid w:val="00F164FE"/>
    <w:rsid w:val="00F169C5"/>
    <w:rsid w:val="00F1759F"/>
    <w:rsid w:val="00F17860"/>
    <w:rsid w:val="00F201DA"/>
    <w:rsid w:val="00F22024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5F74"/>
    <w:rsid w:val="00F26DF8"/>
    <w:rsid w:val="00F2766F"/>
    <w:rsid w:val="00F3032F"/>
    <w:rsid w:val="00F30A9C"/>
    <w:rsid w:val="00F30CAA"/>
    <w:rsid w:val="00F310CB"/>
    <w:rsid w:val="00F31CA2"/>
    <w:rsid w:val="00F320C0"/>
    <w:rsid w:val="00F33E8D"/>
    <w:rsid w:val="00F348D3"/>
    <w:rsid w:val="00F34991"/>
    <w:rsid w:val="00F3591D"/>
    <w:rsid w:val="00F35935"/>
    <w:rsid w:val="00F37714"/>
    <w:rsid w:val="00F40395"/>
    <w:rsid w:val="00F40D00"/>
    <w:rsid w:val="00F41ACE"/>
    <w:rsid w:val="00F41C33"/>
    <w:rsid w:val="00F42AA8"/>
    <w:rsid w:val="00F42B06"/>
    <w:rsid w:val="00F4361B"/>
    <w:rsid w:val="00F442DB"/>
    <w:rsid w:val="00F451CB"/>
    <w:rsid w:val="00F4746C"/>
    <w:rsid w:val="00F50574"/>
    <w:rsid w:val="00F507BE"/>
    <w:rsid w:val="00F507C7"/>
    <w:rsid w:val="00F5247B"/>
    <w:rsid w:val="00F544F4"/>
    <w:rsid w:val="00F552AA"/>
    <w:rsid w:val="00F56621"/>
    <w:rsid w:val="00F56F0C"/>
    <w:rsid w:val="00F5714C"/>
    <w:rsid w:val="00F6024D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EDA"/>
    <w:rsid w:val="00F66A22"/>
    <w:rsid w:val="00F66EFD"/>
    <w:rsid w:val="00F70A04"/>
    <w:rsid w:val="00F70A1A"/>
    <w:rsid w:val="00F70D08"/>
    <w:rsid w:val="00F71507"/>
    <w:rsid w:val="00F7203F"/>
    <w:rsid w:val="00F7220E"/>
    <w:rsid w:val="00F7233C"/>
    <w:rsid w:val="00F72544"/>
    <w:rsid w:val="00F72700"/>
    <w:rsid w:val="00F74BA9"/>
    <w:rsid w:val="00F75FF1"/>
    <w:rsid w:val="00F8137F"/>
    <w:rsid w:val="00F81601"/>
    <w:rsid w:val="00F817F7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3CE"/>
    <w:rsid w:val="00F93936"/>
    <w:rsid w:val="00F94B39"/>
    <w:rsid w:val="00F95165"/>
    <w:rsid w:val="00F955E0"/>
    <w:rsid w:val="00F95B6F"/>
    <w:rsid w:val="00F95F06"/>
    <w:rsid w:val="00F965A7"/>
    <w:rsid w:val="00F96CFE"/>
    <w:rsid w:val="00FA133E"/>
    <w:rsid w:val="00FA160C"/>
    <w:rsid w:val="00FA23B3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7D03"/>
    <w:rsid w:val="00FC1458"/>
    <w:rsid w:val="00FC1C13"/>
    <w:rsid w:val="00FC222F"/>
    <w:rsid w:val="00FC2B7C"/>
    <w:rsid w:val="00FC2C75"/>
    <w:rsid w:val="00FC4339"/>
    <w:rsid w:val="00FC43D5"/>
    <w:rsid w:val="00FC4690"/>
    <w:rsid w:val="00FC46A5"/>
    <w:rsid w:val="00FC4EEE"/>
    <w:rsid w:val="00FC5992"/>
    <w:rsid w:val="00FC603E"/>
    <w:rsid w:val="00FD007E"/>
    <w:rsid w:val="00FD18B4"/>
    <w:rsid w:val="00FD1B27"/>
    <w:rsid w:val="00FD25B0"/>
    <w:rsid w:val="00FD271D"/>
    <w:rsid w:val="00FD446F"/>
    <w:rsid w:val="00FD4FC4"/>
    <w:rsid w:val="00FD50CF"/>
    <w:rsid w:val="00FD6A9B"/>
    <w:rsid w:val="00FD7E52"/>
    <w:rsid w:val="00FE15DA"/>
    <w:rsid w:val="00FE2127"/>
    <w:rsid w:val="00FE2A74"/>
    <w:rsid w:val="00FE3154"/>
    <w:rsid w:val="00FE357C"/>
    <w:rsid w:val="00FE37F7"/>
    <w:rsid w:val="00FE47D3"/>
    <w:rsid w:val="00FE5F28"/>
    <w:rsid w:val="00FE6617"/>
    <w:rsid w:val="00FE76A9"/>
    <w:rsid w:val="00FE7706"/>
    <w:rsid w:val="00FE770F"/>
    <w:rsid w:val="00FF1875"/>
    <w:rsid w:val="00FF18CD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119A2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119A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19A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119A2"/>
    <w:rPr>
      <w:rFonts w:ascii="Times New Roman" w:hAnsi="Times New Roman" w:cs="Times New Roman"/>
    </w:rPr>
  </w:style>
  <w:style w:type="character" w:customStyle="1" w:styleId="WW8Num3z0">
    <w:name w:val="WW8Num3z0"/>
    <w:rsid w:val="00E119A2"/>
    <w:rPr>
      <w:rFonts w:ascii="Times New Roman" w:hAnsi="Times New Roman" w:cs="Times New Roman"/>
    </w:rPr>
  </w:style>
  <w:style w:type="character" w:customStyle="1" w:styleId="WW8Num4z0">
    <w:name w:val="WW8Num4z0"/>
    <w:rsid w:val="00E119A2"/>
    <w:rPr>
      <w:rFonts w:ascii="Times New Roman" w:hAnsi="Times New Roman" w:cs="Times New Roman"/>
    </w:rPr>
  </w:style>
  <w:style w:type="character" w:customStyle="1" w:styleId="WW8Num5z0">
    <w:name w:val="WW8Num5z0"/>
    <w:rsid w:val="00E119A2"/>
    <w:rPr>
      <w:rFonts w:ascii="Times New Roman" w:hAnsi="Times New Roman" w:cs="Times New Roman"/>
    </w:rPr>
  </w:style>
  <w:style w:type="character" w:customStyle="1" w:styleId="WW8Num8z0">
    <w:name w:val="WW8Num8z0"/>
    <w:rsid w:val="00E119A2"/>
    <w:rPr>
      <w:rFonts w:ascii="Wingdings" w:hAnsi="Wingdings" w:cs="Wingdings"/>
    </w:rPr>
  </w:style>
  <w:style w:type="character" w:customStyle="1" w:styleId="WW8Num10z1">
    <w:name w:val="WW8Num10z1"/>
    <w:rsid w:val="00E119A2"/>
    <w:rPr>
      <w:b/>
      <w:color w:val="auto"/>
    </w:rPr>
  </w:style>
  <w:style w:type="character" w:customStyle="1" w:styleId="WW8Num1z0">
    <w:name w:val="WW8Num1z0"/>
    <w:rsid w:val="00E119A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E119A2"/>
    <w:rPr>
      <w:rFonts w:ascii="Courier New" w:hAnsi="Courier New" w:cs="Courier New"/>
    </w:rPr>
  </w:style>
  <w:style w:type="character" w:customStyle="1" w:styleId="WW8Num8z3">
    <w:name w:val="WW8Num8z3"/>
    <w:rsid w:val="00E119A2"/>
    <w:rPr>
      <w:rFonts w:ascii="Symbol" w:hAnsi="Symbol" w:cs="Symbol"/>
    </w:rPr>
  </w:style>
  <w:style w:type="character" w:customStyle="1" w:styleId="11">
    <w:name w:val="Основной шрифт абзаца1"/>
    <w:rsid w:val="00E119A2"/>
  </w:style>
  <w:style w:type="character" w:styleId="a3">
    <w:name w:val="Hyperlink"/>
    <w:uiPriority w:val="99"/>
    <w:rsid w:val="00E119A2"/>
    <w:rPr>
      <w:color w:val="0000FF"/>
      <w:u w:val="single"/>
    </w:rPr>
  </w:style>
  <w:style w:type="character" w:customStyle="1" w:styleId="a4">
    <w:name w:val="Символ сноски"/>
    <w:rsid w:val="00E119A2"/>
    <w:rPr>
      <w:vertAlign w:val="superscript"/>
    </w:rPr>
  </w:style>
  <w:style w:type="character" w:styleId="a5">
    <w:name w:val="FollowedHyperlink"/>
    <w:rsid w:val="00E119A2"/>
    <w:rPr>
      <w:color w:val="800080"/>
      <w:u w:val="single"/>
    </w:rPr>
  </w:style>
  <w:style w:type="character" w:styleId="a6">
    <w:name w:val="page number"/>
    <w:basedOn w:val="11"/>
    <w:rsid w:val="00E119A2"/>
  </w:style>
  <w:style w:type="character" w:customStyle="1" w:styleId="Tahoma14">
    <w:name w:val="Стиль Tahoma 14 пт полужирный"/>
    <w:rsid w:val="00E119A2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E119A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119A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119A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119A2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E119A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E119A2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E119A2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E119A2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E119A2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E119A2"/>
    <w:rPr>
      <w:sz w:val="24"/>
      <w:szCs w:val="24"/>
      <w:lang w:val="ru-RU" w:bidi="ar-SA"/>
    </w:rPr>
  </w:style>
  <w:style w:type="character" w:styleId="a7">
    <w:name w:val="Strong"/>
    <w:qFormat/>
    <w:rsid w:val="00E119A2"/>
    <w:rPr>
      <w:b/>
      <w:bCs/>
    </w:rPr>
  </w:style>
  <w:style w:type="character" w:customStyle="1" w:styleId="a8">
    <w:name w:val="Знак Знак"/>
    <w:rsid w:val="00E119A2"/>
    <w:rPr>
      <w:sz w:val="24"/>
      <w:szCs w:val="24"/>
    </w:rPr>
  </w:style>
  <w:style w:type="character" w:customStyle="1" w:styleId="32">
    <w:name w:val="Знак Знак3"/>
    <w:rsid w:val="00E119A2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E119A2"/>
    <w:rPr>
      <w:sz w:val="22"/>
      <w:szCs w:val="22"/>
      <w:lang w:val="ru-RU" w:bidi="ar-SA"/>
    </w:rPr>
  </w:style>
  <w:style w:type="character" w:customStyle="1" w:styleId="22">
    <w:name w:val="Знак Знак2"/>
    <w:rsid w:val="00E119A2"/>
    <w:rPr>
      <w:lang w:val="ru-RU" w:bidi="ar-SA"/>
    </w:rPr>
  </w:style>
  <w:style w:type="character" w:customStyle="1" w:styleId="a9">
    <w:name w:val="Основной текст_"/>
    <w:rsid w:val="00E119A2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E119A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E119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E119A2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E119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E119A2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E119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E119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E119A2"/>
    <w:rPr>
      <w:rFonts w:cs="Times New Roman"/>
      <w:sz w:val="20"/>
      <w:szCs w:val="20"/>
    </w:rPr>
  </w:style>
  <w:style w:type="character" w:customStyle="1" w:styleId="6">
    <w:name w:val="Знак Знак6"/>
    <w:rsid w:val="00E119A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E119A2"/>
  </w:style>
  <w:style w:type="character" w:customStyle="1" w:styleId="blk">
    <w:name w:val="blk"/>
    <w:basedOn w:val="11"/>
    <w:rsid w:val="00E119A2"/>
  </w:style>
  <w:style w:type="character" w:customStyle="1" w:styleId="u">
    <w:name w:val="u"/>
    <w:basedOn w:val="11"/>
    <w:rsid w:val="00E119A2"/>
  </w:style>
  <w:style w:type="character" w:customStyle="1" w:styleId="epm">
    <w:name w:val="epm"/>
    <w:basedOn w:val="11"/>
    <w:rsid w:val="00E119A2"/>
  </w:style>
  <w:style w:type="character" w:customStyle="1" w:styleId="14">
    <w:name w:val="Знак примечания1"/>
    <w:rsid w:val="00E119A2"/>
    <w:rPr>
      <w:sz w:val="16"/>
      <w:szCs w:val="16"/>
    </w:rPr>
  </w:style>
  <w:style w:type="character" w:customStyle="1" w:styleId="5">
    <w:name w:val="Знак Знак5"/>
    <w:rsid w:val="00E119A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E119A2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E119A2"/>
    <w:rPr>
      <w:color w:val="000000"/>
      <w:sz w:val="24"/>
      <w:szCs w:val="24"/>
      <w:lang w:val="ru-RU" w:bidi="ar-SA"/>
    </w:rPr>
  </w:style>
  <w:style w:type="character" w:styleId="ab">
    <w:name w:val="footnote reference"/>
    <w:rsid w:val="00E119A2"/>
    <w:rPr>
      <w:vertAlign w:val="superscript"/>
    </w:rPr>
  </w:style>
  <w:style w:type="character" w:customStyle="1" w:styleId="ac">
    <w:name w:val="Ссылка указателя"/>
    <w:rsid w:val="00E119A2"/>
  </w:style>
  <w:style w:type="character" w:customStyle="1" w:styleId="ad">
    <w:name w:val="Символы концевой сноски"/>
    <w:rsid w:val="00E119A2"/>
    <w:rPr>
      <w:vertAlign w:val="superscript"/>
    </w:rPr>
  </w:style>
  <w:style w:type="character" w:customStyle="1" w:styleId="WW-">
    <w:name w:val="WW-Символы концевой сноски"/>
    <w:rsid w:val="00E119A2"/>
  </w:style>
  <w:style w:type="character" w:styleId="ae">
    <w:name w:val="endnote reference"/>
    <w:rsid w:val="00E119A2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E119A2"/>
    <w:pPr>
      <w:spacing w:after="120"/>
    </w:pPr>
  </w:style>
  <w:style w:type="paragraph" w:styleId="af3">
    <w:name w:val="List"/>
    <w:basedOn w:val="af0"/>
    <w:rsid w:val="00E119A2"/>
    <w:rPr>
      <w:rFonts w:cs="Mangal"/>
    </w:rPr>
  </w:style>
  <w:style w:type="paragraph" w:styleId="af4">
    <w:name w:val="caption"/>
    <w:basedOn w:val="a"/>
    <w:qFormat/>
    <w:rsid w:val="00E119A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E119A2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E119A2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E119A2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E119A2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E119A2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E119A2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E119A2"/>
    <w:rPr>
      <w:sz w:val="20"/>
      <w:szCs w:val="20"/>
    </w:rPr>
  </w:style>
  <w:style w:type="paragraph" w:styleId="afc">
    <w:name w:val="header"/>
    <w:basedOn w:val="a"/>
    <w:link w:val="afd"/>
    <w:uiPriority w:val="99"/>
    <w:rsid w:val="00E119A2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E119A2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E119A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E119A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E119A2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E119A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E119A2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E119A2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E119A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119A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E119A2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E119A2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E119A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E119A2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E119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E119A2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E119A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E119A2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E119A2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E119A2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E119A2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E119A2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E119A2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E119A2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E119A2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E119A2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E119A2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E119A2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E119A2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E119A2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E119A2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E119A2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E119A2"/>
    <w:pPr>
      <w:ind w:left="240"/>
    </w:pPr>
  </w:style>
  <w:style w:type="paragraph" w:styleId="39">
    <w:name w:val="toc 3"/>
    <w:basedOn w:val="a"/>
    <w:next w:val="a"/>
    <w:uiPriority w:val="39"/>
    <w:rsid w:val="00E119A2"/>
    <w:pPr>
      <w:ind w:left="480"/>
    </w:pPr>
  </w:style>
  <w:style w:type="paragraph" w:customStyle="1" w:styleId="310">
    <w:name w:val="Основной текст с отступом 31"/>
    <w:basedOn w:val="a"/>
    <w:rsid w:val="00E119A2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E119A2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E119A2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E119A2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E119A2"/>
    <w:rPr>
      <w:b/>
      <w:bCs/>
    </w:rPr>
  </w:style>
  <w:style w:type="paragraph" w:customStyle="1" w:styleId="WW-Normal">
    <w:name w:val="WW-Normal"/>
    <w:rsid w:val="00E119A2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E119A2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E119A2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E119A2"/>
    <w:rPr>
      <w:rFonts w:eastAsia="Calibri"/>
    </w:rPr>
  </w:style>
  <w:style w:type="paragraph" w:customStyle="1" w:styleId="aff5">
    <w:name w:val="Содержимое таблицы"/>
    <w:basedOn w:val="a"/>
    <w:rsid w:val="00E119A2"/>
    <w:pPr>
      <w:suppressLineNumbers/>
    </w:pPr>
  </w:style>
  <w:style w:type="paragraph" w:customStyle="1" w:styleId="aff6">
    <w:name w:val="Заголовок таблицы"/>
    <w:basedOn w:val="aff5"/>
    <w:rsid w:val="00E119A2"/>
    <w:pPr>
      <w:jc w:val="center"/>
    </w:pPr>
    <w:rPr>
      <w:b/>
      <w:bCs/>
    </w:rPr>
  </w:style>
  <w:style w:type="paragraph" w:styleId="40">
    <w:name w:val="toc 4"/>
    <w:basedOn w:val="15"/>
    <w:rsid w:val="00E119A2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E119A2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E119A2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E119A2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E119A2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E119A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E119A2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E119A2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zraion@yandex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rgi@rctmo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orgi.mosreg.r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torgi.gov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Props1.xml><?xml version="1.0" encoding="utf-8"?>
<ds:datastoreItem xmlns:ds="http://schemas.openxmlformats.org/officeDocument/2006/customXml" ds:itemID="{ECDC0B11-2282-45E7-BE54-84BE27BF8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FAB9C4-E007-42F1-B3BF-1CFE20937E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6DB1C2-2222-438E-A9B5-632A6EF9C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5A227-1CD0-4A8B-8AFB-817901FC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D4FCB9-8F74-4374-9811-D0DD914D7223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39438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3</cp:revision>
  <cp:lastPrinted>2017-04-28T08:52:00Z</cp:lastPrinted>
  <dcterms:created xsi:type="dcterms:W3CDTF">2017-05-02T05:42:00Z</dcterms:created>
  <dcterms:modified xsi:type="dcterms:W3CDTF">2017-05-02T05:50:00Z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