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permStart w:id="0" w:edGrp="everyone"/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</w:t>
      </w:r>
      <w:permEnd w:id="0"/>
      <w:r w:rsidR="0011232C" w:rsidRPr="002B1734">
        <w:rPr>
          <w:b/>
          <w:bCs/>
          <w:sz w:val="26"/>
          <w:szCs w:val="26"/>
        </w:rPr>
        <w:t>О ПРОВЕДЕНИИ АУКЦИОНА №</w:t>
      </w:r>
      <w:permStart w:id="1" w:edGrp="everyone"/>
      <w:r w:rsidR="00E2166F">
        <w:rPr>
          <w:b/>
          <w:noProof/>
          <w:color w:val="0000FF"/>
          <w:sz w:val="28"/>
          <w:szCs w:val="28"/>
        </w:rPr>
        <w:t>АЗ-ОЗ</w:t>
      </w:r>
      <w:r w:rsidR="00901C2E">
        <w:rPr>
          <w:b/>
          <w:noProof/>
          <w:color w:val="0000FF"/>
          <w:sz w:val="28"/>
          <w:szCs w:val="28"/>
        </w:rPr>
        <w:t>/17-1815</w:t>
      </w:r>
    </w:p>
    <w:p w:rsidR="00E2166F" w:rsidRPr="000E68FA" w:rsidRDefault="00E2166F" w:rsidP="00960E6C">
      <w:pPr>
        <w:jc w:val="center"/>
        <w:rPr>
          <w:noProof/>
          <w:color w:val="FF0000"/>
          <w:sz w:val="28"/>
          <w:szCs w:val="28"/>
        </w:rPr>
      </w:pPr>
      <w:r w:rsidRPr="0066427B">
        <w:rPr>
          <w:noProof/>
          <w:color w:val="0000FF"/>
          <w:sz w:val="28"/>
          <w:szCs w:val="28"/>
        </w:rPr>
        <w:t>на право заключения договор</w:t>
      </w:r>
      <w:r>
        <w:rPr>
          <w:noProof/>
          <w:color w:val="0000FF"/>
          <w:sz w:val="28"/>
          <w:szCs w:val="28"/>
        </w:rPr>
        <w:t>а</w:t>
      </w:r>
      <w:r w:rsidRPr="0066427B">
        <w:rPr>
          <w:noProof/>
          <w:color w:val="0000FF"/>
          <w:sz w:val="28"/>
          <w:szCs w:val="28"/>
        </w:rPr>
        <w:t xml:space="preserve"> аренды земельн</w:t>
      </w:r>
      <w:r>
        <w:rPr>
          <w:noProof/>
          <w:color w:val="0000FF"/>
          <w:sz w:val="28"/>
          <w:szCs w:val="28"/>
        </w:rPr>
        <w:t>ого участка</w:t>
      </w:r>
      <w:r w:rsidRPr="0066427B">
        <w:rPr>
          <w:noProof/>
          <w:color w:val="0000FF"/>
          <w:sz w:val="28"/>
          <w:szCs w:val="28"/>
        </w:rPr>
        <w:t xml:space="preserve">, </w:t>
      </w:r>
      <w:r>
        <w:rPr>
          <w:noProof/>
          <w:color w:val="0000FF"/>
          <w:sz w:val="28"/>
          <w:szCs w:val="28"/>
        </w:rPr>
        <w:t>государственная собственность на который не разграничена, расположенного на территории</w:t>
      </w:r>
      <w:r>
        <w:rPr>
          <w:noProof/>
          <w:color w:val="0000FF"/>
          <w:sz w:val="28"/>
          <w:szCs w:val="28"/>
        </w:rPr>
        <w:br/>
        <w:t xml:space="preserve">Орехово-Зуевского муниципального района Московской области, вид разрешенного использования: </w:t>
      </w:r>
      <w:r w:rsidR="00AC3157" w:rsidRPr="00AC3157">
        <w:rPr>
          <w:noProof/>
          <w:color w:val="0000FF"/>
          <w:sz w:val="28"/>
          <w:szCs w:val="28"/>
        </w:rPr>
        <w:t xml:space="preserve">для </w:t>
      </w:r>
      <w:r w:rsidR="00A5732D">
        <w:rPr>
          <w:noProof/>
          <w:color w:val="0000FF"/>
          <w:sz w:val="28"/>
          <w:szCs w:val="28"/>
        </w:rPr>
        <w:t>индивидуального жи</w:t>
      </w:r>
      <w:r w:rsidR="009919CD">
        <w:rPr>
          <w:noProof/>
          <w:color w:val="0000FF"/>
          <w:sz w:val="28"/>
          <w:szCs w:val="28"/>
        </w:rPr>
        <w:t>лищного строительства</w:t>
      </w:r>
    </w:p>
    <w:p w:rsidR="001109BE" w:rsidRPr="00CF5A3A" w:rsidRDefault="00E2166F" w:rsidP="00CF5A3A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(1 лот</w:t>
      </w:r>
      <w:r w:rsidR="00960E6C" w:rsidRPr="000E6EE7">
        <w:rPr>
          <w:noProof/>
          <w:color w:val="0000FF"/>
          <w:sz w:val="28"/>
          <w:szCs w:val="28"/>
        </w:rPr>
        <w:t>)</w:t>
      </w:r>
    </w:p>
    <w:permEnd w:id="1"/>
    <w:p w:rsidR="00C0256F" w:rsidRPr="002B1734" w:rsidRDefault="00C0256F" w:rsidP="001109BE">
      <w:pPr>
        <w:autoSpaceDE w:val="0"/>
        <w:rPr>
          <w:b/>
          <w:bCs/>
          <w:sz w:val="28"/>
          <w:szCs w:val="28"/>
        </w:rPr>
      </w:pPr>
    </w:p>
    <w:p w:rsidR="00B92924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C0256F" w:rsidRPr="005E5AAF">
        <w:rPr>
          <w:sz w:val="26"/>
          <w:szCs w:val="26"/>
        </w:rPr>
        <w:tab/>
      </w:r>
      <w:r w:rsidR="00C0256F" w:rsidRPr="005E5AAF">
        <w:rPr>
          <w:sz w:val="26"/>
          <w:szCs w:val="26"/>
        </w:rPr>
        <w:tab/>
      </w:r>
      <w:permStart w:id="2" w:edGrp="everyone"/>
      <w:r w:rsidR="004A0960">
        <w:rPr>
          <w:b/>
          <w:noProof/>
          <w:color w:val="0000FF"/>
          <w:sz w:val="28"/>
          <w:szCs w:val="28"/>
        </w:rPr>
        <w:t>20</w:t>
      </w:r>
      <w:bookmarkStart w:id="0" w:name="_GoBack"/>
      <w:bookmarkEnd w:id="0"/>
      <w:r w:rsidR="007526F8">
        <w:rPr>
          <w:b/>
          <w:noProof/>
          <w:color w:val="0000FF"/>
          <w:sz w:val="28"/>
          <w:szCs w:val="28"/>
        </w:rPr>
        <w:t>11</w:t>
      </w:r>
      <w:r w:rsidR="00607286" w:rsidRPr="00607286">
        <w:rPr>
          <w:b/>
          <w:noProof/>
          <w:color w:val="0000FF"/>
          <w:sz w:val="28"/>
          <w:szCs w:val="28"/>
        </w:rPr>
        <w:t>17/6987935/</w:t>
      </w:r>
      <w:r w:rsidR="00E81EA0">
        <w:rPr>
          <w:b/>
          <w:noProof/>
          <w:color w:val="0000FF"/>
          <w:sz w:val="28"/>
          <w:szCs w:val="28"/>
        </w:rPr>
        <w:t>15</w:t>
      </w:r>
      <w:permEnd w:id="2"/>
    </w:p>
    <w:p w:rsidR="00B92924" w:rsidRPr="005E5AAF" w:rsidRDefault="00B92924" w:rsidP="00C0256F">
      <w:pPr>
        <w:autoSpaceDE w:val="0"/>
        <w:rPr>
          <w:noProof/>
          <w:sz w:val="22"/>
          <w:szCs w:val="22"/>
        </w:rPr>
      </w:pPr>
    </w:p>
    <w:p w:rsidR="000F7A7A" w:rsidRPr="005E5AAF" w:rsidRDefault="001109BE" w:rsidP="00C0256F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 xml:space="preserve">№ процедуры </w:t>
      </w:r>
      <w:r w:rsidR="00C0256F" w:rsidRPr="005E5AAF">
        <w:rPr>
          <w:bCs/>
          <w:sz w:val="26"/>
          <w:szCs w:val="26"/>
        </w:rPr>
        <w:t>www.torgi.mosreg.ru</w:t>
      </w:r>
      <w:r w:rsidR="00C0256F" w:rsidRPr="005E5AAF">
        <w:rPr>
          <w:bCs/>
          <w:sz w:val="26"/>
          <w:szCs w:val="26"/>
        </w:rPr>
        <w:tab/>
      </w:r>
      <w:permStart w:id="3" w:edGrp="everyone"/>
      <w:r w:rsidR="00D515A7">
        <w:rPr>
          <w:b/>
          <w:noProof/>
          <w:color w:val="0000FF"/>
          <w:sz w:val="28"/>
          <w:szCs w:val="28"/>
        </w:rPr>
        <w:t>00300060101796</w:t>
      </w:r>
      <w:permEnd w:id="3"/>
    </w:p>
    <w:p w:rsidR="00CE23EA" w:rsidRPr="005E5AAF" w:rsidRDefault="00CE23EA" w:rsidP="00C0256F">
      <w:pPr>
        <w:autoSpaceDE w:val="0"/>
        <w:rPr>
          <w:bCs/>
          <w:sz w:val="26"/>
          <w:szCs w:val="26"/>
        </w:rPr>
      </w:pPr>
    </w:p>
    <w:p w:rsidR="000F7A7A" w:rsidRPr="005E5AAF" w:rsidRDefault="000F7A7A" w:rsidP="00C0256F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4" w:edGrp="everyone"/>
      <w:r w:rsidR="00872AAD">
        <w:rPr>
          <w:b/>
          <w:noProof/>
          <w:color w:val="0000FF"/>
          <w:sz w:val="28"/>
          <w:szCs w:val="28"/>
        </w:rPr>
        <w:t>22</w:t>
      </w:r>
      <w:r w:rsidR="007526F8">
        <w:rPr>
          <w:b/>
          <w:noProof/>
          <w:color w:val="0000FF"/>
          <w:sz w:val="28"/>
          <w:szCs w:val="28"/>
        </w:rPr>
        <w:t>.11</w:t>
      </w:r>
      <w:r w:rsidR="0066422B" w:rsidRPr="0066422B">
        <w:rPr>
          <w:b/>
          <w:noProof/>
          <w:color w:val="0000FF"/>
          <w:sz w:val="28"/>
          <w:szCs w:val="28"/>
        </w:rPr>
        <w:t>.2017</w:t>
      </w:r>
      <w:permEnd w:id="4"/>
    </w:p>
    <w:p w:rsidR="000F7A7A" w:rsidRPr="005E5AAF" w:rsidRDefault="000F7A7A" w:rsidP="00C0256F">
      <w:pPr>
        <w:autoSpaceDE w:val="0"/>
        <w:rPr>
          <w:bCs/>
          <w:sz w:val="26"/>
          <w:szCs w:val="26"/>
        </w:rPr>
      </w:pPr>
    </w:p>
    <w:p w:rsidR="00AB58BE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5" w:edGrp="everyone"/>
      <w:r w:rsidR="00872AAD">
        <w:rPr>
          <w:b/>
          <w:noProof/>
          <w:color w:val="0000FF"/>
          <w:sz w:val="28"/>
          <w:szCs w:val="28"/>
        </w:rPr>
        <w:t>25.12</w:t>
      </w:r>
      <w:r w:rsidR="00E2166F" w:rsidRPr="00E2166F">
        <w:rPr>
          <w:b/>
          <w:noProof/>
          <w:color w:val="0000FF"/>
          <w:sz w:val="28"/>
          <w:szCs w:val="28"/>
        </w:rPr>
        <w:t>.2017</w:t>
      </w:r>
      <w:permEnd w:id="5"/>
    </w:p>
    <w:p w:rsidR="0078040B" w:rsidRPr="005E5AAF" w:rsidRDefault="0078040B" w:rsidP="00C0256F">
      <w:pPr>
        <w:autoSpaceDE w:val="0"/>
        <w:rPr>
          <w:bCs/>
          <w:sz w:val="26"/>
          <w:szCs w:val="26"/>
        </w:rPr>
      </w:pPr>
    </w:p>
    <w:p w:rsidR="000F7A7A" w:rsidRPr="002B1734" w:rsidRDefault="000F7A7A" w:rsidP="00C0256F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6" w:edGrp="everyone"/>
      <w:r w:rsidR="00872AAD" w:rsidRPr="00872AAD">
        <w:rPr>
          <w:b/>
          <w:noProof/>
          <w:color w:val="0000FF"/>
          <w:sz w:val="28"/>
          <w:szCs w:val="28"/>
        </w:rPr>
        <w:t>28.12</w:t>
      </w:r>
      <w:r w:rsidR="00E2166F" w:rsidRPr="00872AAD">
        <w:rPr>
          <w:b/>
          <w:noProof/>
          <w:color w:val="0000FF"/>
          <w:sz w:val="28"/>
          <w:szCs w:val="28"/>
        </w:rPr>
        <w:t>.2017</w:t>
      </w:r>
      <w:permEnd w:id="6"/>
    </w:p>
    <w:p w:rsidR="005203A0" w:rsidRPr="002B1734" w:rsidRDefault="005203A0" w:rsidP="00C0256F">
      <w:pPr>
        <w:autoSpaceDE w:val="0"/>
        <w:jc w:val="both"/>
        <w:rPr>
          <w:b/>
          <w:bCs/>
          <w:sz w:val="26"/>
          <w:szCs w:val="26"/>
        </w:rPr>
      </w:pPr>
    </w:p>
    <w:p w:rsidR="0011232C" w:rsidRPr="002B1734" w:rsidRDefault="00BE675A" w:rsidP="0046115B">
      <w:pPr>
        <w:pStyle w:val="2"/>
        <w:numPr>
          <w:ilvl w:val="0"/>
          <w:numId w:val="0"/>
        </w:numPr>
        <w:spacing w:before="0" w:after="100" w:line="276" w:lineRule="auto"/>
        <w:ind w:left="425" w:hanging="141"/>
        <w:rPr>
          <w:rFonts w:ascii="Times New Roman" w:hAnsi="Times New Roman"/>
          <w:i w:val="0"/>
          <w:sz w:val="26"/>
          <w:szCs w:val="26"/>
        </w:rPr>
      </w:pPr>
      <w:bookmarkStart w:id="1" w:name="_Toc478580942"/>
      <w:r>
        <w:rPr>
          <w:rFonts w:ascii="Times New Roman" w:hAnsi="Times New Roman"/>
          <w:i w:val="0"/>
          <w:sz w:val="26"/>
          <w:szCs w:val="26"/>
        </w:rPr>
        <w:t>1. </w:t>
      </w:r>
      <w:r w:rsidR="004F5A3B" w:rsidRPr="002B1734">
        <w:rPr>
          <w:rFonts w:ascii="Times New Roman" w:hAnsi="Times New Roman"/>
          <w:i w:val="0"/>
          <w:sz w:val="26"/>
          <w:szCs w:val="26"/>
        </w:rPr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  <w:bookmarkEnd w:id="1"/>
    </w:p>
    <w:p w:rsidR="00E91939" w:rsidRDefault="00E91939" w:rsidP="005E5AAF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E91939">
        <w:rPr>
          <w:iCs/>
          <w:sz w:val="22"/>
          <w:szCs w:val="22"/>
        </w:rPr>
        <w:t xml:space="preserve">Аукцион,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>– только</w:t>
      </w:r>
      <w:r w:rsidR="005A3D3A">
        <w:rPr>
          <w:iCs/>
          <w:sz w:val="22"/>
          <w:szCs w:val="22"/>
        </w:rPr>
        <w:t xml:space="preserve"> для физических лиц (</w:t>
      </w:r>
      <w:r w:rsidRPr="00E91939">
        <w:rPr>
          <w:iCs/>
          <w:sz w:val="22"/>
          <w:szCs w:val="22"/>
        </w:rPr>
        <w:t>граждан</w:t>
      </w:r>
      <w:r>
        <w:rPr>
          <w:iCs/>
          <w:sz w:val="22"/>
          <w:szCs w:val="22"/>
        </w:rPr>
        <w:t>)</w:t>
      </w:r>
      <w:r w:rsidRPr="00E91939">
        <w:rPr>
          <w:iCs/>
          <w:sz w:val="22"/>
          <w:szCs w:val="22"/>
        </w:rPr>
        <w:t>, проводится в соответствии с требованиями:</w:t>
      </w:r>
    </w:p>
    <w:p w:rsidR="004F5A3B" w:rsidRPr="00670216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Гражданск</w:t>
      </w:r>
      <w:r w:rsidR="00670216">
        <w:rPr>
          <w:iCs/>
          <w:sz w:val="22"/>
          <w:szCs w:val="22"/>
        </w:rPr>
        <w:t xml:space="preserve">ого </w:t>
      </w:r>
      <w:r w:rsidR="004F5A3B" w:rsidRPr="00670216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670216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0F7A7A"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Федеральн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закон</w:t>
      </w:r>
      <w:r w:rsidR="00670216">
        <w:rPr>
          <w:iCs/>
          <w:sz w:val="22"/>
          <w:szCs w:val="22"/>
        </w:rPr>
        <w:t>а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DA778E"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</w:t>
      </w:r>
      <w:r w:rsidR="00670216">
        <w:rPr>
          <w:noProof/>
          <w:color w:val="000000"/>
          <w:sz w:val="22"/>
          <w:szCs w:val="22"/>
        </w:rPr>
        <w:t>а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 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960E6C" w:rsidRPr="00204657" w:rsidRDefault="00960E6C" w:rsidP="00960E6C">
      <w:pPr>
        <w:tabs>
          <w:tab w:val="left" w:pos="426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permStart w:id="7" w:edGrp="everyone"/>
      <w:r>
        <w:rPr>
          <w:color w:val="0000FF"/>
          <w:sz w:val="22"/>
          <w:szCs w:val="22"/>
        </w:rPr>
        <w:t xml:space="preserve">- </w:t>
      </w:r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D54621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</w:t>
      </w:r>
      <w:r w:rsidR="000E68FA">
        <w:rPr>
          <w:color w:val="0000FF"/>
          <w:sz w:val="22"/>
          <w:szCs w:val="22"/>
        </w:rPr>
        <w:t xml:space="preserve">сковской области (протокол от </w:t>
      </w:r>
      <w:r w:rsidR="009919CD">
        <w:rPr>
          <w:color w:val="0000FF"/>
          <w:sz w:val="22"/>
          <w:szCs w:val="22"/>
        </w:rPr>
        <w:t>19.10</w:t>
      </w:r>
      <w:r w:rsidR="00162D0A">
        <w:rPr>
          <w:color w:val="0000FF"/>
          <w:sz w:val="22"/>
          <w:szCs w:val="22"/>
        </w:rPr>
        <w:t xml:space="preserve">.2017 </w:t>
      </w:r>
      <w:r w:rsidR="00634D18">
        <w:rPr>
          <w:color w:val="0000FF"/>
          <w:sz w:val="22"/>
          <w:szCs w:val="22"/>
        </w:rPr>
        <w:t xml:space="preserve">№ 41, п. </w:t>
      </w:r>
      <w:r w:rsidR="00C90268">
        <w:rPr>
          <w:color w:val="0000FF"/>
          <w:sz w:val="22"/>
          <w:szCs w:val="22"/>
        </w:rPr>
        <w:t>85</w:t>
      </w:r>
      <w:r w:rsidRPr="00AD0BBC">
        <w:rPr>
          <w:color w:val="0000FF"/>
          <w:sz w:val="22"/>
          <w:szCs w:val="22"/>
        </w:rPr>
        <w:t>);</w:t>
      </w:r>
    </w:p>
    <w:p w:rsidR="00960E6C" w:rsidRPr="00AD0BBC" w:rsidRDefault="00E2166F" w:rsidP="00960E6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  <w:r w:rsidRPr="00AD0BBC">
        <w:rPr>
          <w:color w:val="0000FF"/>
          <w:sz w:val="22"/>
          <w:szCs w:val="22"/>
        </w:rPr>
        <w:t>- постановления Главы Орехово-Зуевского муниципального</w:t>
      </w:r>
      <w:r w:rsidR="00B6655A" w:rsidRPr="00AD0BBC">
        <w:rPr>
          <w:color w:val="0000FF"/>
          <w:sz w:val="22"/>
          <w:szCs w:val="22"/>
        </w:rPr>
        <w:t xml:space="preserve"> района Московс</w:t>
      </w:r>
      <w:r w:rsidR="009919CD">
        <w:rPr>
          <w:color w:val="0000FF"/>
          <w:sz w:val="22"/>
          <w:szCs w:val="22"/>
        </w:rPr>
        <w:t>кой</w:t>
      </w:r>
      <w:r w:rsidR="00C90268">
        <w:rPr>
          <w:color w:val="0000FF"/>
          <w:sz w:val="22"/>
          <w:szCs w:val="22"/>
        </w:rPr>
        <w:t xml:space="preserve"> области от 13.11.2017 № 2933 </w:t>
      </w:r>
      <w:r w:rsidRPr="00AD0BBC">
        <w:rPr>
          <w:color w:val="0000FF"/>
          <w:sz w:val="22"/>
          <w:szCs w:val="22"/>
        </w:rPr>
        <w:t>«О проведении аукциона на право заключения договора аренд</w:t>
      </w:r>
      <w:r w:rsidR="00AD0BBC" w:rsidRPr="00AD0BBC">
        <w:rPr>
          <w:color w:val="0000FF"/>
          <w:sz w:val="22"/>
          <w:szCs w:val="22"/>
        </w:rPr>
        <w:t xml:space="preserve">ы </w:t>
      </w:r>
      <w:r w:rsidR="009919CD">
        <w:rPr>
          <w:color w:val="0000FF"/>
          <w:sz w:val="22"/>
          <w:szCs w:val="22"/>
        </w:rPr>
        <w:t>земельного участка площадью 1500</w:t>
      </w:r>
      <w:r w:rsidRPr="00AD0BBC">
        <w:rPr>
          <w:color w:val="0000FF"/>
          <w:sz w:val="22"/>
          <w:szCs w:val="22"/>
        </w:rPr>
        <w:t xml:space="preserve"> кв.м., расположенного по адресу: </w:t>
      </w:r>
      <w:r w:rsidR="009919CD">
        <w:rPr>
          <w:color w:val="0000FF"/>
          <w:sz w:val="22"/>
          <w:szCs w:val="22"/>
        </w:rPr>
        <w:t xml:space="preserve">Московская область, </w:t>
      </w:r>
      <w:r w:rsidRPr="00AD0BBC">
        <w:rPr>
          <w:color w:val="0000FF"/>
          <w:sz w:val="22"/>
          <w:szCs w:val="22"/>
        </w:rPr>
        <w:t>Орехово-Зуевский район, сельское поселение</w:t>
      </w:r>
      <w:r w:rsidR="00C90268">
        <w:rPr>
          <w:color w:val="0000FF"/>
          <w:sz w:val="22"/>
          <w:szCs w:val="22"/>
        </w:rPr>
        <w:t xml:space="preserve"> Д</w:t>
      </w:r>
      <w:r w:rsidR="008A209F">
        <w:rPr>
          <w:color w:val="0000FF"/>
          <w:sz w:val="22"/>
          <w:szCs w:val="22"/>
        </w:rPr>
        <w:t>емиховское, д. Красная Дубрава, участ</w:t>
      </w:r>
      <w:r w:rsidR="00C90268">
        <w:rPr>
          <w:color w:val="0000FF"/>
          <w:sz w:val="22"/>
          <w:szCs w:val="22"/>
        </w:rPr>
        <w:t>ок № 11</w:t>
      </w:r>
      <w:r w:rsidR="008A209F">
        <w:rPr>
          <w:color w:val="0000FF"/>
          <w:sz w:val="22"/>
          <w:szCs w:val="22"/>
        </w:rPr>
        <w:t>, для индиви</w:t>
      </w:r>
      <w:r w:rsidR="009724F2">
        <w:rPr>
          <w:color w:val="0000FF"/>
          <w:sz w:val="22"/>
          <w:szCs w:val="22"/>
        </w:rPr>
        <w:t>дуального</w:t>
      </w:r>
      <w:r w:rsidR="008A209F">
        <w:rPr>
          <w:color w:val="0000FF"/>
          <w:sz w:val="22"/>
          <w:szCs w:val="22"/>
        </w:rPr>
        <w:t xml:space="preserve"> жилищного строительства</w:t>
      </w:r>
      <w:r w:rsidR="009F116E">
        <w:rPr>
          <w:color w:val="0000FF"/>
          <w:sz w:val="22"/>
          <w:szCs w:val="22"/>
        </w:rPr>
        <w:t xml:space="preserve">» </w:t>
      </w:r>
      <w:r>
        <w:rPr>
          <w:color w:val="0000FF"/>
          <w:sz w:val="22"/>
          <w:szCs w:val="22"/>
        </w:rPr>
        <w:t>(Приложение 1)</w:t>
      </w:r>
      <w:r w:rsidR="00960E6C" w:rsidRPr="00CA0A27">
        <w:rPr>
          <w:color w:val="0000FF"/>
          <w:sz w:val="22"/>
          <w:szCs w:val="22"/>
        </w:rPr>
        <w:t>;</w:t>
      </w:r>
    </w:p>
    <w:permEnd w:id="7"/>
    <w:p w:rsidR="0011232C" w:rsidRPr="00BE675A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noProof/>
          <w:color w:val="000000"/>
          <w:sz w:val="22"/>
          <w:szCs w:val="22"/>
        </w:rPr>
      </w:pPr>
      <w:r w:rsidRPr="00BE675A">
        <w:rPr>
          <w:noProof/>
          <w:color w:val="000000"/>
          <w:sz w:val="22"/>
          <w:szCs w:val="22"/>
        </w:rPr>
        <w:t>- </w:t>
      </w:r>
      <w:r w:rsidR="004F5A3B" w:rsidRPr="002B1734">
        <w:rPr>
          <w:noProof/>
          <w:color w:val="000000"/>
          <w:sz w:val="22"/>
          <w:szCs w:val="22"/>
        </w:rPr>
        <w:t>ины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нормативн</w:t>
      </w:r>
      <w:r w:rsidR="00670216">
        <w:rPr>
          <w:noProof/>
          <w:color w:val="000000"/>
          <w:sz w:val="22"/>
          <w:szCs w:val="22"/>
        </w:rPr>
        <w:t>о</w:t>
      </w:r>
      <w:r w:rsidR="004F5A3B" w:rsidRPr="002B1734">
        <w:rPr>
          <w:noProof/>
          <w:color w:val="000000"/>
          <w:sz w:val="22"/>
          <w:szCs w:val="22"/>
        </w:rPr>
        <w:t xml:space="preserve"> правовы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акт</w:t>
      </w:r>
      <w:r w:rsidR="0067021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Start w:id="8" w:name="__RefHeading__33_520497706"/>
      <w:bookmarkStart w:id="9" w:name="_%2525D0%25259F%2525D1%252580%2525D0%252"/>
      <w:bookmarkEnd w:id="2"/>
      <w:bookmarkEnd w:id="3"/>
      <w:bookmarkEnd w:id="4"/>
    </w:p>
    <w:p w:rsidR="006E5EED" w:rsidRPr="00410640" w:rsidRDefault="006E5EED" w:rsidP="00F462E6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0"/>
          <w:szCs w:val="10"/>
        </w:rPr>
      </w:pPr>
    </w:p>
    <w:p w:rsidR="0041474A" w:rsidRPr="00513D43" w:rsidRDefault="00BE675A" w:rsidP="00BE675A">
      <w:pPr>
        <w:pStyle w:val="2"/>
        <w:numPr>
          <w:ilvl w:val="0"/>
          <w:numId w:val="0"/>
        </w:numPr>
        <w:spacing w:before="0" w:after="100" w:line="276" w:lineRule="auto"/>
        <w:ind w:left="425"/>
        <w:rPr>
          <w:rFonts w:ascii="Times New Roman" w:hAnsi="Times New Roman"/>
          <w:i w:val="0"/>
          <w:sz w:val="26"/>
          <w:szCs w:val="26"/>
        </w:rPr>
      </w:pPr>
      <w:bookmarkStart w:id="10" w:name="_Toc478580943"/>
      <w:r>
        <w:rPr>
          <w:rFonts w:ascii="Times New Roman" w:hAnsi="Times New Roman"/>
          <w:i w:val="0"/>
          <w:sz w:val="26"/>
          <w:szCs w:val="26"/>
        </w:rPr>
        <w:t>2. </w:t>
      </w:r>
      <w:r w:rsidR="000F7A7A" w:rsidRPr="00513D43">
        <w:rPr>
          <w:rFonts w:ascii="Times New Roman" w:hAnsi="Times New Roman"/>
          <w:i w:val="0"/>
          <w:sz w:val="26"/>
          <w:szCs w:val="26"/>
        </w:rPr>
        <w:t>Сведения</w:t>
      </w:r>
      <w:r w:rsidR="00A27A91" w:rsidRPr="00513D43">
        <w:rPr>
          <w:rFonts w:ascii="Times New Roman" w:hAnsi="Times New Roman"/>
          <w:i w:val="0"/>
          <w:sz w:val="26"/>
          <w:szCs w:val="26"/>
        </w:rPr>
        <w:t xml:space="preserve"> об </w:t>
      </w:r>
      <w:r w:rsidR="000F7A7A" w:rsidRPr="00513D43">
        <w:rPr>
          <w:rFonts w:ascii="Times New Roman" w:hAnsi="Times New Roman"/>
          <w:i w:val="0"/>
          <w:sz w:val="26"/>
          <w:szCs w:val="26"/>
        </w:rPr>
        <w:t>аукцион</w:t>
      </w:r>
      <w:r w:rsidR="00A27A91" w:rsidRPr="00513D43">
        <w:rPr>
          <w:rFonts w:ascii="Times New Roman" w:hAnsi="Times New Roman"/>
          <w:i w:val="0"/>
          <w:sz w:val="26"/>
          <w:szCs w:val="26"/>
        </w:rPr>
        <w:t>е</w:t>
      </w:r>
      <w:bookmarkEnd w:id="5"/>
      <w:bookmarkEnd w:id="6"/>
      <w:bookmarkEnd w:id="7"/>
      <w:bookmarkEnd w:id="10"/>
    </w:p>
    <w:p w:rsidR="004F5A3B" w:rsidRPr="002B1734" w:rsidRDefault="00BE675A" w:rsidP="00BE675A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2.1. </w:t>
      </w:r>
      <w:r w:rsidR="0007061F" w:rsidRPr="002B1734">
        <w:rPr>
          <w:b/>
          <w:sz w:val="22"/>
          <w:szCs w:val="22"/>
        </w:rPr>
        <w:t>Уполномоченный орган –</w:t>
      </w:r>
      <w:r w:rsidR="00464AF2">
        <w:rPr>
          <w:sz w:val="22"/>
          <w:szCs w:val="22"/>
        </w:rPr>
        <w:t xml:space="preserve">орган </w:t>
      </w:r>
      <w:r w:rsidR="00464AF2" w:rsidRPr="00AC2412">
        <w:rPr>
          <w:sz w:val="22"/>
          <w:szCs w:val="22"/>
        </w:rPr>
        <w:t>местного самоуправления</w:t>
      </w:r>
      <w:r w:rsidR="0007061F" w:rsidRPr="002B1734">
        <w:rPr>
          <w:sz w:val="22"/>
          <w:szCs w:val="22"/>
        </w:rPr>
        <w:t xml:space="preserve">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 земельного участка, в том числе за соблюдение сроков его заключения.</w:t>
      </w:r>
    </w:p>
    <w:p w:rsidR="00960E6C" w:rsidRPr="00E2166F" w:rsidRDefault="00AA002F" w:rsidP="007A080D">
      <w:p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after="120"/>
        <w:jc w:val="both"/>
        <w:rPr>
          <w:noProof/>
          <w:color w:val="0000FF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>Наименование:</w:t>
      </w:r>
      <w:permStart w:id="8" w:edGrp="everyone"/>
      <w:r w:rsidR="00E2166F" w:rsidRPr="00F62554">
        <w:rPr>
          <w:b/>
          <w:noProof/>
          <w:color w:val="0000FF"/>
          <w:sz w:val="22"/>
          <w:szCs w:val="22"/>
        </w:rPr>
        <w:t>Администрация Орехово-Зуевского муниципал</w:t>
      </w:r>
      <w:r w:rsidR="00E2166F">
        <w:rPr>
          <w:b/>
          <w:noProof/>
          <w:color w:val="0000FF"/>
          <w:sz w:val="22"/>
          <w:szCs w:val="22"/>
        </w:rPr>
        <w:t>ьного района Московской области</w:t>
      </w:r>
    </w:p>
    <w:p w:rsidR="00E2166F" w:rsidRPr="002241BF" w:rsidRDefault="00960E6C" w:rsidP="00E2166F">
      <w:pPr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 xml:space="preserve">Адрес: </w:t>
      </w:r>
      <w:r w:rsidR="00E2166F" w:rsidRPr="002241BF">
        <w:rPr>
          <w:color w:val="0000FF"/>
          <w:sz w:val="22"/>
          <w:szCs w:val="22"/>
        </w:rPr>
        <w:t>142600, Московская область, г. Орехово-Зуево, Октябрьская пл., д. 2.</w:t>
      </w:r>
    </w:p>
    <w:p w:rsidR="00E2166F" w:rsidRPr="002241BF" w:rsidRDefault="00960E6C" w:rsidP="00E2166F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 xml:space="preserve">Сайт: </w:t>
      </w:r>
      <w:r w:rsidR="00E2166F" w:rsidRPr="002241BF">
        <w:rPr>
          <w:color w:val="0000FF"/>
          <w:sz w:val="22"/>
          <w:szCs w:val="22"/>
        </w:rPr>
        <w:t>www.oz-rayon.ru.</w:t>
      </w:r>
    </w:p>
    <w:p w:rsidR="00E2166F" w:rsidRPr="0066427B" w:rsidRDefault="00960E6C" w:rsidP="00E2166F">
      <w:pPr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>Адрес электронной почты</w:t>
      </w:r>
      <w:r w:rsidRPr="00CA4ED8">
        <w:rPr>
          <w:noProof/>
          <w:color w:val="0000FF"/>
          <w:sz w:val="22"/>
          <w:szCs w:val="22"/>
        </w:rPr>
        <w:t xml:space="preserve">: </w:t>
      </w:r>
      <w:hyperlink r:id="rId9" w:history="1">
        <w:r w:rsidR="00E2166F" w:rsidRPr="002241BF">
          <w:rPr>
            <w:color w:val="0000FF"/>
            <w:sz w:val="22"/>
            <w:szCs w:val="22"/>
          </w:rPr>
          <w:t>ozraion@mosreg</w:t>
        </w:r>
      </w:hyperlink>
      <w:r w:rsidR="00E2166F" w:rsidRPr="002241BF">
        <w:rPr>
          <w:color w:val="0000FF"/>
          <w:sz w:val="22"/>
          <w:szCs w:val="22"/>
        </w:rPr>
        <w:t>.ru.</w:t>
      </w:r>
    </w:p>
    <w:p w:rsidR="00E2166F" w:rsidRDefault="00960E6C" w:rsidP="00E2166F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>Тел.</w:t>
      </w:r>
      <w:r w:rsidRPr="00CA4ED8">
        <w:rPr>
          <w:rStyle w:val="wmi-callto"/>
          <w:color w:val="0000FF"/>
          <w:sz w:val="22"/>
          <w:szCs w:val="22"/>
          <w:shd w:val="clear" w:color="auto" w:fill="FFFFFF"/>
        </w:rPr>
        <w:t xml:space="preserve">/факс </w:t>
      </w:r>
      <w:r w:rsidR="00E2166F">
        <w:rPr>
          <w:color w:val="0000FF"/>
          <w:sz w:val="22"/>
          <w:szCs w:val="22"/>
        </w:rPr>
        <w:t>+7 (496) 416-10-31 доб. 200/ +7 (496) 416-10-31 доб. 210</w:t>
      </w:r>
    </w:p>
    <w:p w:rsidR="00305585" w:rsidRDefault="00305585" w:rsidP="0030558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8C0302">
        <w:rPr>
          <w:bCs/>
          <w:color w:val="0000FF"/>
          <w:sz w:val="22"/>
          <w:szCs w:val="22"/>
        </w:rPr>
        <w:t>Учреждение «Комитет по управлению имуществом администрации Орехово-З</w:t>
      </w:r>
      <w:r>
        <w:rPr>
          <w:bCs/>
          <w:color w:val="0000FF"/>
          <w:sz w:val="22"/>
          <w:szCs w:val="22"/>
        </w:rPr>
        <w:t>уевского муниципального района».</w:t>
      </w:r>
    </w:p>
    <w:p w:rsidR="00305585" w:rsidRPr="009E57AF" w:rsidRDefault="00305585" w:rsidP="00305585">
      <w:pPr>
        <w:tabs>
          <w:tab w:val="left" w:pos="142"/>
        </w:tabs>
        <w:autoSpaceDE w:val="0"/>
        <w:jc w:val="both"/>
        <w:rPr>
          <w:noProof/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Адрес: </w:t>
      </w:r>
      <w:r w:rsidRPr="009E57AF">
        <w:rPr>
          <w:noProof/>
          <w:color w:val="0000FF"/>
          <w:sz w:val="22"/>
          <w:szCs w:val="22"/>
        </w:rPr>
        <w:t>142605, Московская область, г. Орехово-Зуево, ул. Красноармейская, д. 11 «А».</w:t>
      </w:r>
    </w:p>
    <w:p w:rsidR="00305585" w:rsidRPr="009E57AF" w:rsidRDefault="00305585" w:rsidP="0030558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9E57AF">
        <w:rPr>
          <w:sz w:val="22"/>
          <w:szCs w:val="22"/>
        </w:rPr>
        <w:lastRenderedPageBreak/>
        <w:t xml:space="preserve">Сайт: </w:t>
      </w:r>
      <w:r w:rsidRPr="009E57AF">
        <w:rPr>
          <w:noProof/>
          <w:color w:val="0000FF"/>
          <w:sz w:val="22"/>
          <w:szCs w:val="22"/>
        </w:rPr>
        <w:t>www.oz-rayon.ru.</w:t>
      </w:r>
    </w:p>
    <w:p w:rsidR="00305585" w:rsidRPr="009E57AF" w:rsidRDefault="00305585" w:rsidP="00305585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>Адрес электронной почты:</w:t>
      </w:r>
      <w:hyperlink r:id="rId10" w:history="1">
        <w:r w:rsidRPr="009E57AF">
          <w:rPr>
            <w:color w:val="0000FF"/>
            <w:sz w:val="22"/>
            <w:szCs w:val="22"/>
          </w:rPr>
          <w:t>kui_oz</w:t>
        </w:r>
        <w:r w:rsidRPr="009E57AF">
          <w:rPr>
            <w:color w:val="0000FF"/>
            <w:sz w:val="22"/>
            <w:szCs w:val="22"/>
            <w:lang w:val="en-US"/>
          </w:rPr>
          <w:t>r</w:t>
        </w:r>
        <w:r w:rsidRPr="009E57AF">
          <w:rPr>
            <w:color w:val="0000FF"/>
            <w:sz w:val="22"/>
            <w:szCs w:val="22"/>
          </w:rPr>
          <w:t>@mail.ru</w:t>
        </w:r>
      </w:hyperlink>
      <w:r w:rsidRPr="009E57AF">
        <w:rPr>
          <w:color w:val="000000"/>
          <w:sz w:val="22"/>
          <w:szCs w:val="22"/>
        </w:rPr>
        <w:t>.</w:t>
      </w:r>
    </w:p>
    <w:p w:rsidR="00305585" w:rsidRPr="0066427B" w:rsidRDefault="00305585" w:rsidP="00305585">
      <w:pPr>
        <w:tabs>
          <w:tab w:val="left" w:pos="0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Тел./факс: </w:t>
      </w:r>
      <w:r w:rsidRPr="009E57AF">
        <w:rPr>
          <w:color w:val="0000FF"/>
          <w:sz w:val="22"/>
          <w:szCs w:val="22"/>
        </w:rPr>
        <w:t>+7 (496) 422-12-96.</w:t>
      </w:r>
    </w:p>
    <w:p w:rsidR="00E2166F" w:rsidRPr="00DA5441" w:rsidRDefault="00DA5441" w:rsidP="00E2166F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Реквизиты: </w:t>
      </w:r>
      <w:r w:rsidR="00E2166F" w:rsidRPr="00173F72">
        <w:rPr>
          <w:bCs/>
          <w:color w:val="0000FF"/>
          <w:sz w:val="22"/>
          <w:szCs w:val="22"/>
        </w:rPr>
        <w:t>Управление Федерального казначейства по Московской области (Учреждение «Комитет по управлению имуществом администрации Орехово-Зуевского муниципального района»).</w:t>
      </w:r>
    </w:p>
    <w:p w:rsidR="00E2166F" w:rsidRPr="00173F72" w:rsidRDefault="00E2166F" w:rsidP="00E2166F">
      <w:pPr>
        <w:tabs>
          <w:tab w:val="left" w:pos="0"/>
          <w:tab w:val="left" w:pos="426"/>
        </w:tabs>
        <w:autoSpaceDE w:val="0"/>
        <w:jc w:val="both"/>
        <w:rPr>
          <w:bCs/>
          <w:color w:val="0000FF"/>
          <w:sz w:val="22"/>
          <w:szCs w:val="22"/>
        </w:rPr>
      </w:pPr>
      <w:r w:rsidRPr="00173F72">
        <w:rPr>
          <w:bCs/>
          <w:color w:val="0000FF"/>
          <w:sz w:val="22"/>
          <w:szCs w:val="22"/>
        </w:rPr>
        <w:t>ИНН 5073060064, КПП 503401001, р/с 4010 181 084 525 001 0102</w:t>
      </w:r>
    </w:p>
    <w:p w:rsidR="0066427B" w:rsidRPr="00173F72" w:rsidRDefault="00E2166F" w:rsidP="00960E6C">
      <w:pPr>
        <w:tabs>
          <w:tab w:val="num" w:pos="0"/>
        </w:tabs>
        <w:autoSpaceDE w:val="0"/>
        <w:spacing w:line="276" w:lineRule="auto"/>
        <w:jc w:val="both"/>
        <w:rPr>
          <w:bCs/>
          <w:color w:val="0000FF"/>
          <w:sz w:val="22"/>
          <w:szCs w:val="22"/>
        </w:rPr>
      </w:pPr>
      <w:r w:rsidRPr="00173F72">
        <w:rPr>
          <w:bCs/>
          <w:color w:val="0000FF"/>
          <w:sz w:val="22"/>
          <w:szCs w:val="22"/>
        </w:rPr>
        <w:t>ГУ Банка России по</w:t>
      </w:r>
      <w:r w:rsidR="00305585" w:rsidRPr="00173F72">
        <w:rPr>
          <w:bCs/>
          <w:color w:val="0000FF"/>
          <w:sz w:val="22"/>
          <w:szCs w:val="22"/>
        </w:rPr>
        <w:t xml:space="preserve"> ЦФО, БИК 044525000, ОКТМО</w:t>
      </w:r>
      <w:r w:rsidR="00173F72" w:rsidRPr="00173F72">
        <w:rPr>
          <w:bCs/>
          <w:color w:val="0000FF"/>
          <w:sz w:val="22"/>
          <w:szCs w:val="22"/>
        </w:rPr>
        <w:t xml:space="preserve"> 46643422</w:t>
      </w:r>
      <w:r w:rsidR="00A02EE0" w:rsidRPr="00173F72">
        <w:rPr>
          <w:bCs/>
          <w:color w:val="0000FF"/>
          <w:sz w:val="22"/>
          <w:szCs w:val="22"/>
        </w:rPr>
        <w:t>, КБК 003</w:t>
      </w:r>
      <w:r w:rsidRPr="00173F72">
        <w:rPr>
          <w:bCs/>
          <w:color w:val="0000FF"/>
          <w:sz w:val="22"/>
          <w:szCs w:val="22"/>
        </w:rPr>
        <w:t xml:space="preserve"> 1 11 0501</w:t>
      </w:r>
      <w:r w:rsidR="00305585" w:rsidRPr="00173F72">
        <w:rPr>
          <w:bCs/>
          <w:color w:val="0000FF"/>
          <w:sz w:val="22"/>
          <w:szCs w:val="22"/>
        </w:rPr>
        <w:t>3 05</w:t>
      </w:r>
      <w:r w:rsidRPr="00173F72">
        <w:rPr>
          <w:bCs/>
          <w:color w:val="0000FF"/>
          <w:sz w:val="22"/>
          <w:szCs w:val="22"/>
        </w:rPr>
        <w:t xml:space="preserve"> 0000 120.</w:t>
      </w:r>
    </w:p>
    <w:permEnd w:id="8"/>
    <w:p w:rsidR="0066427B" w:rsidRPr="0067021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781C67" w:rsidRPr="002B1734" w:rsidRDefault="008D20B2" w:rsidP="005E5AAF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A27A91" w:rsidRPr="002B1734">
        <w:rPr>
          <w:b/>
          <w:bCs/>
          <w:sz w:val="22"/>
          <w:szCs w:val="22"/>
        </w:rPr>
        <w:t>Организатор аукциона</w:t>
      </w:r>
      <w:r w:rsidR="00327B52" w:rsidRPr="002B1734">
        <w:rPr>
          <w:b/>
          <w:bCs/>
          <w:sz w:val="22"/>
          <w:szCs w:val="22"/>
        </w:rPr>
        <w:t xml:space="preserve"> – </w:t>
      </w:r>
      <w:r w:rsidR="0059720B" w:rsidRPr="002B1734">
        <w:rPr>
          <w:bCs/>
          <w:sz w:val="22"/>
          <w:szCs w:val="22"/>
        </w:rPr>
        <w:t xml:space="preserve">орган, </w:t>
      </w:r>
      <w:r w:rsidR="0007061F" w:rsidRPr="002B1734">
        <w:rPr>
          <w:bCs/>
          <w:sz w:val="22"/>
          <w:szCs w:val="22"/>
        </w:rPr>
        <w:t>осуществляющий функции</w:t>
      </w:r>
      <w:r w:rsidR="0059720B" w:rsidRPr="002B1734">
        <w:rPr>
          <w:bCs/>
          <w:sz w:val="22"/>
          <w:szCs w:val="22"/>
        </w:rPr>
        <w:t xml:space="preserve"> по орг</w:t>
      </w:r>
      <w:r w:rsidR="00E21993" w:rsidRPr="002B1734">
        <w:rPr>
          <w:bCs/>
          <w:sz w:val="22"/>
          <w:szCs w:val="22"/>
        </w:rPr>
        <w:t>анизации и пров</w:t>
      </w:r>
      <w:r w:rsidR="00E14011" w:rsidRPr="002B1734">
        <w:rPr>
          <w:bCs/>
          <w:sz w:val="22"/>
          <w:szCs w:val="22"/>
        </w:rPr>
        <w:t>едению аукциона, утверждающий Из</w:t>
      </w:r>
      <w:r w:rsidR="00E21993" w:rsidRPr="002B1734">
        <w:rPr>
          <w:bCs/>
          <w:sz w:val="22"/>
          <w:szCs w:val="22"/>
        </w:rPr>
        <w:t xml:space="preserve">вещение о проведении аукциона, состав Аукционной комиссии, </w:t>
      </w:r>
      <w:r w:rsidR="00670216">
        <w:rPr>
          <w:bCs/>
          <w:sz w:val="22"/>
          <w:szCs w:val="22"/>
        </w:rPr>
        <w:t xml:space="preserve">в том числе </w:t>
      </w:r>
      <w:r w:rsidR="00E21993" w:rsidRPr="002B1734">
        <w:rPr>
          <w:bCs/>
          <w:sz w:val="22"/>
          <w:szCs w:val="22"/>
        </w:rPr>
        <w:t>об</w:t>
      </w:r>
      <w:r w:rsidR="00E14011" w:rsidRPr="002B1734">
        <w:rPr>
          <w:bCs/>
          <w:sz w:val="22"/>
          <w:szCs w:val="22"/>
        </w:rPr>
        <w:t>еспеч</w:t>
      </w:r>
      <w:r w:rsidR="00E21993" w:rsidRPr="002B1734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2B1734">
        <w:rPr>
          <w:bCs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6D02A8" w:rsidRPr="00410640" w:rsidRDefault="006D02A8" w:rsidP="00F462E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0"/>
          <w:szCs w:val="10"/>
          <w:u w:val="none"/>
        </w:rPr>
      </w:pPr>
    </w:p>
    <w:p w:rsidR="0098355C" w:rsidRPr="006D02A8" w:rsidRDefault="008D20B2" w:rsidP="005E5A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="0098355C"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="0098355C"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1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 xml:space="preserve">, </w:t>
      </w:r>
      <w:hyperlink r:id="rId12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3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9" w:edGrp="everyone"/>
      <w:r w:rsidR="008C7952" w:rsidRPr="006D02A8">
        <w:rPr>
          <w:color w:val="0000FF"/>
          <w:sz w:val="22"/>
          <w:szCs w:val="22"/>
        </w:rPr>
        <w:t>земельный участок</w:t>
      </w:r>
      <w:r w:rsidR="008C7952">
        <w:rPr>
          <w:color w:val="0000FF"/>
          <w:sz w:val="22"/>
          <w:szCs w:val="22"/>
        </w:rPr>
        <w:t xml:space="preserve">, государственная собственность на который не разграничена, расположенный на территории Орехово-Зуевского муниципального района </w:t>
      </w:r>
      <w:r w:rsidR="00960E6C">
        <w:rPr>
          <w:color w:val="0000FF"/>
          <w:sz w:val="22"/>
          <w:szCs w:val="22"/>
        </w:rPr>
        <w:t>Московской области</w:t>
      </w:r>
      <w:r w:rsidR="00960E6C" w:rsidRPr="006D02A8">
        <w:rPr>
          <w:color w:val="0000FF"/>
          <w:sz w:val="22"/>
          <w:szCs w:val="22"/>
        </w:rPr>
        <w:t>.</w:t>
      </w:r>
    </w:p>
    <w:permEnd w:id="9"/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0" w:edGrp="everyone"/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 w:rsidR="00670216">
        <w:rPr>
          <w:color w:val="0000FF"/>
          <w:sz w:val="22"/>
          <w:szCs w:val="22"/>
        </w:rPr>
        <w:t>Объекта (лота) аукциона</w:t>
      </w:r>
      <w:permEnd w:id="10"/>
      <w:r w:rsidRPr="006D02A8">
        <w:rPr>
          <w:sz w:val="22"/>
          <w:szCs w:val="22"/>
        </w:rPr>
        <w:t>.</w:t>
      </w:r>
    </w:p>
    <w:p w:rsidR="006D02A8" w:rsidRPr="006D02A8" w:rsidRDefault="006D02A8" w:rsidP="00F462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1" w:edGrp="everyone"/>
      <w:r w:rsidR="008C7952">
        <w:rPr>
          <w:b/>
          <w:color w:val="0000FF"/>
          <w:sz w:val="22"/>
          <w:szCs w:val="22"/>
        </w:rPr>
        <w:t>е</w:t>
      </w:r>
      <w:permEnd w:id="11"/>
      <w:r w:rsidRPr="006D02A8">
        <w:rPr>
          <w:b/>
          <w:sz w:val="22"/>
          <w:szCs w:val="22"/>
        </w:rPr>
        <w:t xml:space="preserve"> (лот</w:t>
      </w:r>
      <w:permStart w:id="12" w:edGrp="everyone"/>
      <w:r w:rsidR="008C7952">
        <w:rPr>
          <w:b/>
          <w:sz w:val="22"/>
          <w:szCs w:val="22"/>
        </w:rPr>
        <w:t>е</w:t>
      </w:r>
      <w:permEnd w:id="12"/>
      <w:r w:rsidRPr="006D02A8">
        <w:rPr>
          <w:b/>
          <w:sz w:val="22"/>
          <w:szCs w:val="22"/>
        </w:rPr>
        <w:t>) аукциона:</w:t>
      </w:r>
    </w:p>
    <w:p w:rsidR="00015039" w:rsidRPr="002B1734" w:rsidRDefault="00015039" w:rsidP="00F462E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p w:rsidR="00015039" w:rsidRDefault="00593A1B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015039" w:rsidRPr="006D02A8">
        <w:rPr>
          <w:b/>
          <w:sz w:val="22"/>
          <w:szCs w:val="22"/>
          <w:u w:val="single"/>
        </w:rPr>
        <w:t>.</w:t>
      </w:r>
    </w:p>
    <w:p w:rsidR="008C7952" w:rsidRPr="00242F27" w:rsidRDefault="00242F27" w:rsidP="00571CA0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3" w:edGrp="everyone"/>
      <w:r w:rsidR="008C7952">
        <w:rPr>
          <w:color w:val="0000FF"/>
          <w:sz w:val="22"/>
          <w:szCs w:val="22"/>
        </w:rPr>
        <w:t xml:space="preserve">Московская область, Орехово-Зуевский район, </w:t>
      </w:r>
      <w:r w:rsidR="008A209F">
        <w:rPr>
          <w:color w:val="0000FF"/>
          <w:sz w:val="22"/>
          <w:szCs w:val="22"/>
        </w:rPr>
        <w:t xml:space="preserve">с/п. Демиховское, д. </w:t>
      </w:r>
      <w:r w:rsidR="00C757DB">
        <w:rPr>
          <w:color w:val="0000FF"/>
          <w:sz w:val="22"/>
          <w:szCs w:val="22"/>
        </w:rPr>
        <w:t>К</w:t>
      </w:r>
      <w:r w:rsidR="008A209F">
        <w:rPr>
          <w:color w:val="0000FF"/>
          <w:sz w:val="22"/>
          <w:szCs w:val="22"/>
        </w:rPr>
        <w:t>расная Дубрава</w:t>
      </w:r>
      <w:r w:rsidR="00271BBC">
        <w:rPr>
          <w:color w:val="0000FF"/>
          <w:sz w:val="22"/>
          <w:szCs w:val="22"/>
        </w:rPr>
        <w:t>, участок №11</w:t>
      </w:r>
      <w:r w:rsidR="00C757DB">
        <w:rPr>
          <w:color w:val="0000FF"/>
          <w:sz w:val="22"/>
          <w:szCs w:val="22"/>
        </w:rPr>
        <w:t>.</w:t>
      </w:r>
    </w:p>
    <w:permEnd w:id="13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4" w:edGrp="everyone"/>
      <w:r w:rsidR="00C55F25">
        <w:rPr>
          <w:color w:val="0000FF"/>
          <w:sz w:val="22"/>
          <w:szCs w:val="22"/>
        </w:rPr>
        <w:t xml:space="preserve">1 </w:t>
      </w:r>
      <w:r w:rsidR="008A209F">
        <w:rPr>
          <w:color w:val="0000FF"/>
          <w:sz w:val="22"/>
          <w:szCs w:val="22"/>
        </w:rPr>
        <w:t>500</w:t>
      </w:r>
      <w:permEnd w:id="14"/>
      <w:r w:rsidRPr="00242F27">
        <w:rPr>
          <w:color w:val="0000FF"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5" w:edGrp="everyone"/>
      <w:r w:rsidR="008C7952">
        <w:rPr>
          <w:color w:val="0000FF"/>
          <w:sz w:val="22"/>
          <w:szCs w:val="22"/>
        </w:rPr>
        <w:t>50:24:</w:t>
      </w:r>
      <w:r w:rsidR="00271BBC">
        <w:rPr>
          <w:color w:val="0000FF"/>
          <w:sz w:val="22"/>
          <w:szCs w:val="22"/>
        </w:rPr>
        <w:t>0010601:884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 w:rsidR="00C55F25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 w:rsidR="008C7952">
        <w:rPr>
          <w:color w:val="0000FF"/>
          <w:sz w:val="22"/>
          <w:szCs w:val="22"/>
        </w:rPr>
        <w:t xml:space="preserve">вах на объект недвижимости </w:t>
      </w:r>
      <w:r w:rsidRPr="00242F27">
        <w:rPr>
          <w:color w:val="0000FF"/>
          <w:sz w:val="22"/>
          <w:szCs w:val="22"/>
        </w:rPr>
        <w:t>-Приложение 2).</w:t>
      </w:r>
      <w:permEnd w:id="15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 правах на земельный участок (включая сведения о собственнике):</w:t>
      </w:r>
      <w:permStart w:id="16" w:edGrp="everyone"/>
      <w:r w:rsidR="00C55F25"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242F27">
        <w:rPr>
          <w:color w:val="0000FF"/>
          <w:sz w:val="22"/>
          <w:szCs w:val="22"/>
        </w:rPr>
        <w:t>(</w:t>
      </w:r>
      <w:r w:rsidR="00B70816" w:rsidRPr="00242F27">
        <w:rPr>
          <w:color w:val="0000FF"/>
          <w:sz w:val="22"/>
          <w:szCs w:val="22"/>
        </w:rPr>
        <w:t xml:space="preserve">выписка из Единого государственного реестра недвижимости </w:t>
      </w:r>
      <w:r w:rsidR="00B70816">
        <w:rPr>
          <w:color w:val="0000FF"/>
          <w:sz w:val="22"/>
          <w:szCs w:val="22"/>
        </w:rPr>
        <w:br/>
      </w:r>
      <w:r w:rsidR="00B70816"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 w:rsidR="004F2986">
        <w:rPr>
          <w:color w:val="0000FF"/>
          <w:sz w:val="22"/>
          <w:szCs w:val="22"/>
        </w:rPr>
        <w:t xml:space="preserve">вах на объект недвижимости </w:t>
      </w:r>
      <w:r w:rsidR="008C7952">
        <w:rPr>
          <w:color w:val="0000FF"/>
          <w:sz w:val="22"/>
          <w:szCs w:val="22"/>
        </w:rPr>
        <w:t xml:space="preserve">- </w:t>
      </w:r>
      <w:r w:rsidRPr="00242F27">
        <w:rPr>
          <w:color w:val="0000FF"/>
          <w:sz w:val="22"/>
          <w:szCs w:val="22"/>
        </w:rPr>
        <w:t>Приложение 2).</w:t>
      </w:r>
      <w:permEnd w:id="16"/>
    </w:p>
    <w:p w:rsidR="0020465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permStart w:id="17" w:edGrp="everyone"/>
      <w:r w:rsidR="00BC24D5" w:rsidRPr="00BC24D5">
        <w:rPr>
          <w:color w:val="0000FF"/>
          <w:sz w:val="22"/>
          <w:szCs w:val="22"/>
        </w:rPr>
        <w:t xml:space="preserve">отсутствуют </w:t>
      </w:r>
      <w:r w:rsidR="00204657" w:rsidRPr="00242F27">
        <w:rPr>
          <w:color w:val="0000FF"/>
          <w:sz w:val="22"/>
          <w:szCs w:val="22"/>
        </w:rPr>
        <w:t>(выписка из Единого государственного реестра недвижимости об основных характеристиках и зарегистрированных пра</w:t>
      </w:r>
      <w:r w:rsidR="00204657">
        <w:rPr>
          <w:color w:val="0000FF"/>
          <w:sz w:val="22"/>
          <w:szCs w:val="22"/>
        </w:rPr>
        <w:t xml:space="preserve">вах </w:t>
      </w:r>
      <w:r w:rsidR="00204657">
        <w:rPr>
          <w:color w:val="0000FF"/>
          <w:sz w:val="22"/>
          <w:szCs w:val="22"/>
        </w:rPr>
        <w:br/>
        <w:t xml:space="preserve">на объект недвижимости - </w:t>
      </w:r>
      <w:r w:rsidR="00204657" w:rsidRPr="00242F27">
        <w:rPr>
          <w:color w:val="0000FF"/>
          <w:sz w:val="22"/>
          <w:szCs w:val="22"/>
        </w:rPr>
        <w:t>Приложение 2).</w:t>
      </w:r>
    </w:p>
    <w:p w:rsidR="00242F27" w:rsidRPr="00960E6C" w:rsidRDefault="00204657" w:rsidP="00F462E6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Иные сведения о земельном участ</w:t>
      </w:r>
      <w:r w:rsidRPr="00204657">
        <w:rPr>
          <w:b/>
          <w:sz w:val="22"/>
          <w:szCs w:val="22"/>
        </w:rPr>
        <w:t>ке:</w:t>
      </w:r>
      <w:r>
        <w:rPr>
          <w:color w:val="0000FF"/>
          <w:sz w:val="22"/>
          <w:szCs w:val="22"/>
        </w:rPr>
        <w:t xml:space="preserve">указаны в </w:t>
      </w:r>
      <w:r w:rsidR="008C7952">
        <w:rPr>
          <w:color w:val="0000FF"/>
          <w:sz w:val="22"/>
          <w:szCs w:val="22"/>
        </w:rPr>
        <w:t>За</w:t>
      </w:r>
      <w:r>
        <w:rPr>
          <w:color w:val="0000FF"/>
          <w:sz w:val="22"/>
          <w:szCs w:val="22"/>
        </w:rPr>
        <w:t xml:space="preserve">ключении </w:t>
      </w:r>
      <w:r w:rsidR="008C7952">
        <w:rPr>
          <w:color w:val="0000FF"/>
          <w:sz w:val="22"/>
          <w:szCs w:val="22"/>
        </w:rPr>
        <w:t>т</w:t>
      </w:r>
      <w:r w:rsidR="008C7952" w:rsidRPr="00242F27">
        <w:rPr>
          <w:color w:val="0000FF"/>
          <w:sz w:val="22"/>
          <w:szCs w:val="22"/>
        </w:rPr>
        <w:t xml:space="preserve">ерриториального управления </w:t>
      </w:r>
      <w:r>
        <w:rPr>
          <w:color w:val="0000FF"/>
          <w:sz w:val="22"/>
          <w:szCs w:val="22"/>
        </w:rPr>
        <w:br/>
      </w:r>
      <w:r w:rsidR="008C7952">
        <w:rPr>
          <w:color w:val="0000FF"/>
          <w:sz w:val="22"/>
          <w:szCs w:val="22"/>
        </w:rPr>
        <w:t>Орехово-Зуевского</w:t>
      </w:r>
      <w:r w:rsidR="008C7952" w:rsidRPr="00242F27">
        <w:rPr>
          <w:color w:val="0000FF"/>
          <w:sz w:val="22"/>
          <w:szCs w:val="22"/>
        </w:rPr>
        <w:t xml:space="preserve"> муниципального района </w:t>
      </w:r>
      <w:r>
        <w:rPr>
          <w:color w:val="0000FF"/>
          <w:sz w:val="22"/>
          <w:szCs w:val="22"/>
        </w:rPr>
        <w:t xml:space="preserve">и городского округа </w:t>
      </w:r>
      <w:r w:rsidR="008C7952">
        <w:rPr>
          <w:color w:val="0000FF"/>
          <w:sz w:val="22"/>
          <w:szCs w:val="22"/>
        </w:rPr>
        <w:t xml:space="preserve">Орехово-Зуево </w:t>
      </w:r>
      <w:r w:rsidR="008C7952" w:rsidRPr="00242F27">
        <w:rPr>
          <w:color w:val="0000FF"/>
          <w:sz w:val="22"/>
          <w:szCs w:val="22"/>
        </w:rPr>
        <w:t>Главного управления архитектуры и градостроительства Московской области</w:t>
      </w:r>
      <w:r w:rsidR="000575E4">
        <w:rPr>
          <w:color w:val="0000FF"/>
          <w:sz w:val="22"/>
          <w:szCs w:val="22"/>
        </w:rPr>
        <w:t>от 20.11.2017 № 31Исх-102533</w:t>
      </w:r>
      <w:r w:rsidR="0073478D">
        <w:rPr>
          <w:color w:val="0000FF"/>
          <w:sz w:val="22"/>
          <w:szCs w:val="22"/>
        </w:rPr>
        <w:t xml:space="preserve">/ </w:t>
      </w:r>
      <w:r w:rsidR="00BC24D5" w:rsidRPr="00FC7284">
        <w:rPr>
          <w:color w:val="0000FF"/>
          <w:sz w:val="22"/>
          <w:szCs w:val="22"/>
        </w:rPr>
        <w:t>– Приложение 4).</w:t>
      </w:r>
    </w:p>
    <w:permEnd w:id="17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color w:val="0000FF"/>
          <w:sz w:val="22"/>
          <w:szCs w:val="22"/>
        </w:rPr>
        <w:t xml:space="preserve">земли </w:t>
      </w:r>
      <w:r w:rsidR="00E91939"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lastRenderedPageBreak/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18" w:edGrp="everyone"/>
      <w:r w:rsidR="008A209F">
        <w:rPr>
          <w:color w:val="0000FF"/>
          <w:sz w:val="22"/>
          <w:szCs w:val="22"/>
        </w:rPr>
        <w:t>для индивидуального жилищного строительства</w:t>
      </w:r>
      <w:permEnd w:id="18"/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permStart w:id="19" w:edGrp="everyone"/>
      <w:r w:rsidRPr="00242F27">
        <w:rPr>
          <w:color w:val="0000FF"/>
          <w:sz w:val="22"/>
          <w:szCs w:val="22"/>
        </w:rPr>
        <w:t>Приложение 3.</w:t>
      </w:r>
      <w:permEnd w:id="19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242F27" w:rsidRPr="00242F27" w:rsidRDefault="00FC252C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permStart w:id="20" w:edGrp="everyone"/>
      <w:r w:rsidR="00242F27" w:rsidRPr="00242F27">
        <w:rPr>
          <w:color w:val="0000FF"/>
          <w:sz w:val="22"/>
          <w:szCs w:val="22"/>
        </w:rPr>
        <w:t xml:space="preserve">указаны в </w:t>
      </w:r>
      <w:r w:rsidR="008C7952">
        <w:rPr>
          <w:color w:val="0000FF"/>
          <w:sz w:val="22"/>
          <w:szCs w:val="22"/>
        </w:rPr>
        <w:t>Заключении т</w:t>
      </w:r>
      <w:r w:rsidR="008C7952" w:rsidRPr="00242F27">
        <w:rPr>
          <w:color w:val="0000FF"/>
          <w:sz w:val="22"/>
          <w:szCs w:val="22"/>
        </w:rPr>
        <w:t xml:space="preserve">ерриториального управления </w:t>
      </w:r>
      <w:r w:rsidR="008C7952">
        <w:rPr>
          <w:color w:val="0000FF"/>
          <w:sz w:val="22"/>
          <w:szCs w:val="22"/>
        </w:rPr>
        <w:t>Орехово-Зуевского</w:t>
      </w:r>
      <w:r w:rsidR="008C7952" w:rsidRPr="00242F27">
        <w:rPr>
          <w:color w:val="0000FF"/>
          <w:sz w:val="22"/>
          <w:szCs w:val="22"/>
        </w:rPr>
        <w:t xml:space="preserve"> муниципального района </w:t>
      </w:r>
      <w:r w:rsidR="008C7952">
        <w:rPr>
          <w:color w:val="0000FF"/>
          <w:sz w:val="22"/>
          <w:szCs w:val="22"/>
        </w:rPr>
        <w:t>и городского округа</w:t>
      </w:r>
      <w:r w:rsidR="008C7952">
        <w:rPr>
          <w:color w:val="0000FF"/>
          <w:sz w:val="22"/>
          <w:szCs w:val="22"/>
        </w:rPr>
        <w:br/>
        <w:t xml:space="preserve">Орехово-Зуево </w:t>
      </w:r>
      <w:r w:rsidR="008C7952" w:rsidRPr="00242F27">
        <w:rPr>
          <w:color w:val="0000FF"/>
          <w:sz w:val="22"/>
          <w:szCs w:val="22"/>
        </w:rPr>
        <w:t xml:space="preserve">Главного управления архитектуры и градостроительства Московской </w:t>
      </w:r>
      <w:r w:rsidR="0073478D">
        <w:rPr>
          <w:color w:val="0000FF"/>
          <w:sz w:val="22"/>
          <w:szCs w:val="22"/>
        </w:rPr>
        <w:t>от 20.11.</w:t>
      </w:r>
      <w:r w:rsidR="00204657">
        <w:rPr>
          <w:color w:val="0000FF"/>
          <w:sz w:val="22"/>
          <w:szCs w:val="22"/>
        </w:rPr>
        <w:t xml:space="preserve">2017  </w:t>
      </w:r>
      <w:r w:rsidR="00204657">
        <w:rPr>
          <w:color w:val="0000FF"/>
          <w:sz w:val="22"/>
          <w:szCs w:val="22"/>
        </w:rPr>
        <w:br/>
        <w:t>№ 31Исх-</w:t>
      </w:r>
      <w:r w:rsidR="000575E4">
        <w:rPr>
          <w:color w:val="0000FF"/>
          <w:sz w:val="22"/>
          <w:szCs w:val="22"/>
        </w:rPr>
        <w:t>102533</w:t>
      </w:r>
      <w:r w:rsidR="0073478D">
        <w:rPr>
          <w:color w:val="0000FF"/>
          <w:sz w:val="22"/>
          <w:szCs w:val="22"/>
        </w:rPr>
        <w:t>/</w:t>
      </w:r>
      <w:r w:rsidR="008C7952">
        <w:rPr>
          <w:color w:val="0000FF"/>
          <w:sz w:val="22"/>
          <w:szCs w:val="22"/>
        </w:rPr>
        <w:t>(Приложение 4).</w:t>
      </w:r>
      <w:permEnd w:id="20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1" w:edGrp="everyone"/>
      <w:r w:rsidR="008C7952" w:rsidRPr="00242F27">
        <w:rPr>
          <w:color w:val="0000FF"/>
          <w:sz w:val="22"/>
          <w:szCs w:val="22"/>
        </w:rPr>
        <w:t xml:space="preserve">указаны в письме </w:t>
      </w:r>
      <w:r w:rsidR="008C7952">
        <w:rPr>
          <w:color w:val="0000FF"/>
          <w:sz w:val="22"/>
          <w:szCs w:val="22"/>
        </w:rPr>
        <w:t>МУП</w:t>
      </w:r>
      <w:r w:rsidR="00361A80">
        <w:rPr>
          <w:color w:val="0000FF"/>
          <w:sz w:val="22"/>
          <w:szCs w:val="22"/>
        </w:rPr>
        <w:t xml:space="preserve"> ПТО ЖХ № 8 от 10.11</w:t>
      </w:r>
      <w:r w:rsidR="008C7952">
        <w:rPr>
          <w:color w:val="0000FF"/>
          <w:sz w:val="22"/>
          <w:szCs w:val="22"/>
        </w:rPr>
        <w:t>.2017</w:t>
      </w:r>
      <w:r w:rsidR="008C7952" w:rsidRPr="00242F27">
        <w:rPr>
          <w:color w:val="0000FF"/>
          <w:sz w:val="22"/>
          <w:szCs w:val="22"/>
        </w:rPr>
        <w:t xml:space="preserve"> № </w:t>
      </w:r>
      <w:r w:rsidR="00C90268">
        <w:rPr>
          <w:color w:val="0000FF"/>
          <w:sz w:val="22"/>
          <w:szCs w:val="22"/>
        </w:rPr>
        <w:t>515</w:t>
      </w:r>
      <w:r w:rsidR="00361A80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(Приложение 5);</w:t>
      </w:r>
      <w:permEnd w:id="21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2" w:edGrp="everyone"/>
      <w:r w:rsidR="008C7952" w:rsidRPr="00242F27">
        <w:rPr>
          <w:color w:val="0000FF"/>
          <w:sz w:val="22"/>
          <w:szCs w:val="22"/>
        </w:rPr>
        <w:t xml:space="preserve">указаны в письме </w:t>
      </w:r>
      <w:r w:rsidR="00361A80">
        <w:rPr>
          <w:color w:val="0000FF"/>
          <w:sz w:val="22"/>
          <w:szCs w:val="22"/>
        </w:rPr>
        <w:t>МУП ПТО ЖХ № 8 от 10.11.2017</w:t>
      </w:r>
      <w:r w:rsidR="00361A80" w:rsidRPr="00242F27">
        <w:rPr>
          <w:color w:val="0000FF"/>
          <w:sz w:val="22"/>
          <w:szCs w:val="22"/>
        </w:rPr>
        <w:t xml:space="preserve"> № </w:t>
      </w:r>
      <w:r w:rsidR="00C90268">
        <w:rPr>
          <w:color w:val="0000FF"/>
          <w:sz w:val="22"/>
          <w:szCs w:val="22"/>
        </w:rPr>
        <w:t>515</w:t>
      </w:r>
      <w:r w:rsidRPr="00242F27">
        <w:rPr>
          <w:color w:val="0000FF"/>
          <w:sz w:val="22"/>
          <w:szCs w:val="22"/>
        </w:rPr>
        <w:t>(Приложение 5);</w:t>
      </w:r>
      <w:permEnd w:id="22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permStart w:id="23" w:edGrp="everyone"/>
      <w:r w:rsidR="002876DC">
        <w:rPr>
          <w:color w:val="0000FF"/>
          <w:sz w:val="22"/>
          <w:szCs w:val="22"/>
        </w:rPr>
        <w:t xml:space="preserve">письме филиала </w:t>
      </w:r>
      <w:r w:rsidR="002876DC" w:rsidRPr="00242F27">
        <w:rPr>
          <w:color w:val="0000FF"/>
          <w:sz w:val="22"/>
          <w:szCs w:val="22"/>
        </w:rPr>
        <w:t xml:space="preserve">ГУП </w:t>
      </w:r>
      <w:r w:rsidR="002876DC">
        <w:rPr>
          <w:color w:val="0000FF"/>
          <w:sz w:val="22"/>
          <w:szCs w:val="22"/>
        </w:rPr>
        <w:t xml:space="preserve">МО </w:t>
      </w:r>
      <w:r w:rsidR="002876DC" w:rsidRPr="00242F27">
        <w:rPr>
          <w:color w:val="0000FF"/>
          <w:sz w:val="22"/>
          <w:szCs w:val="22"/>
        </w:rPr>
        <w:t xml:space="preserve">«МОСОБЛГАЗ» </w:t>
      </w:r>
      <w:r w:rsidR="00E04CE7">
        <w:rPr>
          <w:color w:val="0000FF"/>
          <w:sz w:val="22"/>
          <w:szCs w:val="22"/>
        </w:rPr>
        <w:t xml:space="preserve">«Ногинскмежрайгаз» от </w:t>
      </w:r>
      <w:r w:rsidR="007047B0">
        <w:rPr>
          <w:color w:val="0000FF"/>
          <w:sz w:val="22"/>
          <w:szCs w:val="22"/>
        </w:rPr>
        <w:t>21</w:t>
      </w:r>
      <w:r w:rsidR="00E04CE7">
        <w:rPr>
          <w:color w:val="0000FF"/>
          <w:sz w:val="22"/>
          <w:szCs w:val="22"/>
        </w:rPr>
        <w:t>.09</w:t>
      </w:r>
      <w:r w:rsidR="002876DC">
        <w:rPr>
          <w:color w:val="0000FF"/>
          <w:sz w:val="22"/>
          <w:szCs w:val="22"/>
        </w:rPr>
        <w:t>.2017</w:t>
      </w:r>
      <w:r w:rsidR="002876DC" w:rsidRPr="00242F27">
        <w:rPr>
          <w:color w:val="0000FF"/>
          <w:sz w:val="22"/>
          <w:szCs w:val="22"/>
        </w:rPr>
        <w:t xml:space="preserve"> № </w:t>
      </w:r>
      <w:r w:rsidR="00F45B49">
        <w:rPr>
          <w:color w:val="0000FF"/>
          <w:sz w:val="22"/>
          <w:szCs w:val="22"/>
        </w:rPr>
        <w:t>5749</w:t>
      </w:r>
      <w:r w:rsidRPr="00242F27">
        <w:rPr>
          <w:color w:val="0000FF"/>
          <w:sz w:val="22"/>
          <w:szCs w:val="22"/>
        </w:rPr>
        <w:t>(Приложение 5)</w:t>
      </w:r>
      <w:r w:rsidR="00935861">
        <w:rPr>
          <w:color w:val="0000FF"/>
          <w:sz w:val="22"/>
          <w:szCs w:val="22"/>
        </w:rPr>
        <w:t>;</w:t>
      </w:r>
      <w:permEnd w:id="23"/>
    </w:p>
    <w:p w:rsidR="0003762F" w:rsidRDefault="0003762F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20AFC" w:rsidRDefault="00220AFC" w:rsidP="00220AF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permStart w:id="24" w:edGrp="everyone"/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F77D14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</w:t>
      </w:r>
      <w:r w:rsidR="00820419">
        <w:rPr>
          <w:color w:val="0000FF"/>
          <w:sz w:val="22"/>
          <w:szCs w:val="22"/>
        </w:rPr>
        <w:br/>
      </w:r>
      <w:r w:rsidRPr="00D75B1E">
        <w:rPr>
          <w:color w:val="0000FF"/>
          <w:sz w:val="22"/>
          <w:szCs w:val="22"/>
        </w:rPr>
        <w:t>платы за подключение (технологическое присоединение), сро</w:t>
      </w:r>
      <w:r>
        <w:rPr>
          <w:color w:val="0000FF"/>
          <w:sz w:val="22"/>
          <w:szCs w:val="22"/>
        </w:rPr>
        <w:t>к действия технических условий)</w:t>
      </w:r>
      <w:r w:rsidR="002876DC">
        <w:rPr>
          <w:color w:val="0000FF"/>
          <w:sz w:val="22"/>
          <w:szCs w:val="22"/>
        </w:rPr>
        <w:br/>
      </w:r>
      <w:r w:rsidR="002876DC" w:rsidRPr="00D75B1E">
        <w:rPr>
          <w:color w:val="0000FF"/>
          <w:sz w:val="22"/>
          <w:szCs w:val="22"/>
        </w:rPr>
        <w:t>указаны</w:t>
      </w:r>
      <w:r w:rsidR="008A209F">
        <w:rPr>
          <w:color w:val="0000FF"/>
          <w:sz w:val="22"/>
          <w:szCs w:val="22"/>
        </w:rPr>
        <w:t>в письме филиала ПАО «МОЭСК» - Восточные электрические с</w:t>
      </w:r>
      <w:r w:rsidR="003416BA">
        <w:rPr>
          <w:color w:val="0000FF"/>
          <w:sz w:val="22"/>
          <w:szCs w:val="22"/>
        </w:rPr>
        <w:t>е</w:t>
      </w:r>
      <w:r w:rsidR="00C90268">
        <w:rPr>
          <w:color w:val="0000FF"/>
          <w:sz w:val="22"/>
          <w:szCs w:val="22"/>
        </w:rPr>
        <w:t>ти от 20.08.2017 № 27-21/17-2968</w:t>
      </w:r>
      <w:r w:rsidRPr="00D75B1E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.</w:t>
      </w:r>
      <w:permEnd w:id="24"/>
    </w:p>
    <w:p w:rsidR="00220AFC" w:rsidRDefault="00220AFC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80E51" w:rsidRPr="000E3A9C" w:rsidRDefault="0003762F" w:rsidP="00280E51">
      <w:pPr>
        <w:jc w:val="both"/>
        <w:rPr>
          <w:noProof/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permStart w:id="25" w:edGrp="everyone"/>
      <w:r w:rsidRPr="007A7657">
        <w:rPr>
          <w:color w:val="0000FF"/>
          <w:sz w:val="22"/>
          <w:szCs w:val="22"/>
        </w:rPr>
        <w:t>ранее извещение было</w:t>
      </w:r>
    </w:p>
    <w:p w:rsidR="00280E51" w:rsidRPr="00B833C8" w:rsidRDefault="00280E51" w:rsidP="00280E51">
      <w:pPr>
        <w:jc w:val="both"/>
        <w:rPr>
          <w:noProof/>
          <w:color w:val="0000FF"/>
          <w:sz w:val="22"/>
          <w:szCs w:val="22"/>
        </w:rPr>
      </w:pPr>
      <w:r w:rsidRPr="000E6EE7">
        <w:rPr>
          <w:color w:val="0000FF"/>
          <w:sz w:val="22"/>
          <w:szCs w:val="22"/>
        </w:rPr>
        <w:t xml:space="preserve">- на </w:t>
      </w:r>
      <w:r w:rsidRPr="000E6EE7">
        <w:rPr>
          <w:noProof/>
          <w:color w:val="0000FF"/>
          <w:sz w:val="22"/>
          <w:szCs w:val="22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4" w:history="1">
        <w:r w:rsidRPr="000E6EE7">
          <w:rPr>
            <w:noProof/>
            <w:color w:val="0000FF"/>
            <w:sz w:val="22"/>
            <w:szCs w:val="22"/>
          </w:rPr>
          <w:t>www.torgi.gov.ru</w:t>
        </w:r>
      </w:hyperlink>
      <w:r w:rsidRPr="000E6EE7">
        <w:rPr>
          <w:noProof/>
          <w:color w:val="0000FF"/>
          <w:sz w:val="22"/>
          <w:szCs w:val="22"/>
        </w:rPr>
        <w:t>: №</w:t>
      </w:r>
      <w:r w:rsidR="00B833C8">
        <w:rPr>
          <w:noProof/>
          <w:color w:val="0000FF"/>
          <w:sz w:val="22"/>
          <w:szCs w:val="22"/>
        </w:rPr>
        <w:t xml:space="preserve"> 100817/0022632/01</w:t>
      </w:r>
      <w:r w:rsidRPr="000E6EE7">
        <w:rPr>
          <w:noProof/>
          <w:color w:val="0000FF"/>
          <w:sz w:val="22"/>
          <w:szCs w:val="22"/>
        </w:rPr>
        <w:t xml:space="preserve">, лот № </w:t>
      </w:r>
      <w:r w:rsidR="00540454">
        <w:rPr>
          <w:noProof/>
          <w:color w:val="0000FF"/>
          <w:sz w:val="22"/>
          <w:szCs w:val="22"/>
        </w:rPr>
        <w:t>2</w:t>
      </w:r>
      <w:r w:rsidR="00523E7F">
        <w:rPr>
          <w:noProof/>
          <w:color w:val="0000FF"/>
          <w:sz w:val="22"/>
          <w:szCs w:val="22"/>
        </w:rPr>
        <w:t xml:space="preserve">, дата </w:t>
      </w:r>
      <w:r w:rsidR="00B833C8">
        <w:rPr>
          <w:noProof/>
          <w:color w:val="0000FF"/>
          <w:sz w:val="22"/>
          <w:szCs w:val="22"/>
        </w:rPr>
        <w:t>публикации 10.08.2017</w:t>
      </w:r>
      <w:r w:rsidRPr="00136E9F">
        <w:rPr>
          <w:noProof/>
          <w:color w:val="0000FF"/>
          <w:sz w:val="22"/>
          <w:szCs w:val="22"/>
        </w:rPr>
        <w:t>;</w:t>
      </w:r>
    </w:p>
    <w:p w:rsidR="00280E51" w:rsidRPr="00136E9F" w:rsidRDefault="00280E51" w:rsidP="00280E51">
      <w:pPr>
        <w:jc w:val="both"/>
        <w:rPr>
          <w:noProof/>
          <w:color w:val="0000FF"/>
          <w:sz w:val="22"/>
          <w:szCs w:val="22"/>
        </w:rPr>
      </w:pPr>
      <w:r w:rsidRPr="00136E9F">
        <w:rPr>
          <w:noProof/>
          <w:color w:val="0000FF"/>
          <w:sz w:val="22"/>
          <w:szCs w:val="22"/>
        </w:rPr>
        <w:t xml:space="preserve">- </w:t>
      </w:r>
      <w:r w:rsidR="002876DC" w:rsidRPr="00136E9F">
        <w:rPr>
          <w:noProof/>
          <w:color w:val="0000FF"/>
          <w:sz w:val="22"/>
          <w:szCs w:val="22"/>
        </w:rPr>
        <w:t>в газете «Информационный вестник</w:t>
      </w:r>
      <w:r w:rsidR="00B833C8">
        <w:rPr>
          <w:noProof/>
          <w:color w:val="0000FF"/>
          <w:sz w:val="22"/>
          <w:szCs w:val="22"/>
        </w:rPr>
        <w:t xml:space="preserve"> Орехово-Зуевского района» от 11.08.2017 № 31 (578</w:t>
      </w:r>
      <w:r w:rsidR="00491413">
        <w:rPr>
          <w:noProof/>
          <w:color w:val="0000FF"/>
          <w:sz w:val="22"/>
          <w:szCs w:val="22"/>
        </w:rPr>
        <w:t>)</w:t>
      </w:r>
      <w:r w:rsidRPr="00136E9F">
        <w:rPr>
          <w:noProof/>
          <w:color w:val="0000FF"/>
          <w:sz w:val="22"/>
          <w:szCs w:val="22"/>
        </w:rPr>
        <w:t>;</w:t>
      </w:r>
    </w:p>
    <w:p w:rsidR="00280E51" w:rsidRPr="007A7657" w:rsidRDefault="00280E51" w:rsidP="00280E51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136E9F">
        <w:rPr>
          <w:noProof/>
          <w:color w:val="0000FF"/>
          <w:sz w:val="22"/>
          <w:szCs w:val="22"/>
        </w:rPr>
        <w:t>- </w:t>
      </w:r>
      <w:r w:rsidR="002876DC" w:rsidRPr="00136E9F">
        <w:rPr>
          <w:noProof/>
          <w:color w:val="0000FF"/>
          <w:sz w:val="22"/>
          <w:szCs w:val="22"/>
        </w:rPr>
        <w:t xml:space="preserve">на официальном </w:t>
      </w:r>
      <w:r w:rsidR="002876DC">
        <w:rPr>
          <w:noProof/>
          <w:color w:val="0000FF"/>
          <w:sz w:val="22"/>
          <w:szCs w:val="22"/>
        </w:rPr>
        <w:t>сайте Орехово-Зуевского муниципального района Московской области www.oz-rayon.ru</w:t>
      </w:r>
      <w:r w:rsidRPr="003B3315">
        <w:rPr>
          <w:noProof/>
          <w:color w:val="0000FF"/>
          <w:sz w:val="22"/>
          <w:szCs w:val="22"/>
        </w:rPr>
        <w:br/>
      </w:r>
      <w:r w:rsidRPr="003B3315">
        <w:rPr>
          <w:color w:val="0000FF"/>
          <w:sz w:val="22"/>
          <w:szCs w:val="22"/>
        </w:rPr>
        <w:t>от</w:t>
      </w:r>
      <w:r w:rsidR="0030586D">
        <w:rPr>
          <w:color w:val="0000FF"/>
          <w:sz w:val="22"/>
          <w:szCs w:val="22"/>
        </w:rPr>
        <w:t>10.08.2017</w:t>
      </w:r>
      <w:r w:rsidRPr="003B3315">
        <w:rPr>
          <w:color w:val="0000FF"/>
          <w:sz w:val="22"/>
          <w:szCs w:val="22"/>
        </w:rPr>
        <w:t>.</w:t>
      </w:r>
    </w:p>
    <w:permEnd w:id="25"/>
    <w:p w:rsid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26" w:edGrp="everyone"/>
      <w:r w:rsidR="00F0590A">
        <w:rPr>
          <w:b/>
          <w:color w:val="0000FF"/>
          <w:sz w:val="22"/>
          <w:szCs w:val="22"/>
        </w:rPr>
        <w:t>77 948,85</w:t>
      </w:r>
      <w:r w:rsidR="004C0941" w:rsidRPr="009062F2">
        <w:rPr>
          <w:b/>
          <w:color w:val="0000FF"/>
          <w:sz w:val="22"/>
          <w:szCs w:val="22"/>
        </w:rPr>
        <w:t>руб.</w:t>
      </w:r>
      <w:r w:rsidR="004C0941" w:rsidRPr="009062F2">
        <w:rPr>
          <w:color w:val="0000FF"/>
          <w:sz w:val="22"/>
          <w:szCs w:val="22"/>
        </w:rPr>
        <w:t xml:space="preserve"> (</w:t>
      </w:r>
      <w:r w:rsidR="00F0590A">
        <w:rPr>
          <w:color w:val="0000FF"/>
          <w:sz w:val="22"/>
          <w:szCs w:val="22"/>
        </w:rPr>
        <w:t xml:space="preserve">Семьдесят семь тысяч девятьсот сорок восемь руб.  </w:t>
      </w:r>
      <w:r w:rsidR="00F0590A">
        <w:rPr>
          <w:color w:val="0000FF"/>
          <w:sz w:val="22"/>
          <w:szCs w:val="22"/>
        </w:rPr>
        <w:br/>
        <w:t>85</w:t>
      </w:r>
      <w:r w:rsidR="002876DC">
        <w:rPr>
          <w:color w:val="0000FF"/>
          <w:sz w:val="22"/>
          <w:szCs w:val="22"/>
        </w:rPr>
        <w:t xml:space="preserve"> коп.</w:t>
      </w:r>
      <w:r w:rsidR="004C0941" w:rsidRPr="00242F27">
        <w:rPr>
          <w:color w:val="0000FF"/>
          <w:sz w:val="22"/>
          <w:szCs w:val="22"/>
        </w:rPr>
        <w:t>), НДС не облагается</w:t>
      </w:r>
      <w:r w:rsidR="004C0941">
        <w:rPr>
          <w:color w:val="0000FF"/>
          <w:sz w:val="22"/>
          <w:szCs w:val="22"/>
        </w:rPr>
        <w:t>.</w:t>
      </w:r>
    </w:p>
    <w:permEnd w:id="26"/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27" w:edGrp="everyone"/>
      <w:r w:rsidR="00F0590A">
        <w:rPr>
          <w:b/>
          <w:color w:val="0000FF"/>
          <w:sz w:val="22"/>
          <w:szCs w:val="22"/>
        </w:rPr>
        <w:t>2 338,46</w:t>
      </w:r>
      <w:r w:rsidR="004C0941" w:rsidRPr="009062F2">
        <w:rPr>
          <w:b/>
          <w:color w:val="0000FF"/>
          <w:sz w:val="22"/>
          <w:szCs w:val="22"/>
        </w:rPr>
        <w:t>руб</w:t>
      </w:r>
      <w:r w:rsidR="004C0941" w:rsidRPr="00242F27">
        <w:rPr>
          <w:b/>
          <w:color w:val="0000FF"/>
          <w:sz w:val="22"/>
          <w:szCs w:val="22"/>
        </w:rPr>
        <w:t>.</w:t>
      </w:r>
      <w:r w:rsidR="004C0941" w:rsidRPr="00242F27">
        <w:rPr>
          <w:color w:val="0000FF"/>
          <w:sz w:val="22"/>
          <w:szCs w:val="22"/>
        </w:rPr>
        <w:t xml:space="preserve"> (</w:t>
      </w:r>
      <w:r w:rsidR="00E04CE7">
        <w:rPr>
          <w:color w:val="0000FF"/>
          <w:sz w:val="22"/>
          <w:szCs w:val="22"/>
        </w:rPr>
        <w:t xml:space="preserve">Две </w:t>
      </w:r>
      <w:r w:rsidR="00F0590A">
        <w:rPr>
          <w:color w:val="0000FF"/>
          <w:sz w:val="22"/>
          <w:szCs w:val="22"/>
        </w:rPr>
        <w:t xml:space="preserve">тысячи триста тридцать восемь </w:t>
      </w:r>
      <w:r w:rsidR="002876DC">
        <w:rPr>
          <w:color w:val="0000FF"/>
          <w:sz w:val="22"/>
          <w:szCs w:val="22"/>
        </w:rPr>
        <w:t>руб.</w:t>
      </w:r>
      <w:r w:rsidR="00F0590A">
        <w:rPr>
          <w:color w:val="0000FF"/>
          <w:sz w:val="22"/>
          <w:szCs w:val="22"/>
        </w:rPr>
        <w:t>46</w:t>
      </w:r>
      <w:r w:rsidR="002876DC" w:rsidRPr="002876DC">
        <w:rPr>
          <w:color w:val="0000FF"/>
          <w:sz w:val="22"/>
          <w:szCs w:val="22"/>
        </w:rPr>
        <w:t xml:space="preserve"> коп</w:t>
      </w:r>
      <w:r w:rsidR="002876DC">
        <w:rPr>
          <w:color w:val="0000FF"/>
          <w:sz w:val="22"/>
          <w:szCs w:val="22"/>
        </w:rPr>
        <w:t>.</w:t>
      </w:r>
      <w:r w:rsidR="004C0941" w:rsidRPr="00242F27">
        <w:rPr>
          <w:color w:val="0000FF"/>
          <w:sz w:val="22"/>
          <w:szCs w:val="22"/>
        </w:rPr>
        <w:t>).</w:t>
      </w:r>
      <w:permEnd w:id="27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28" w:edGrp="everyone"/>
      <w:r w:rsidR="00F0590A">
        <w:rPr>
          <w:b/>
          <w:color w:val="0000FF"/>
          <w:sz w:val="22"/>
          <w:szCs w:val="22"/>
        </w:rPr>
        <w:t>15 589,77</w:t>
      </w:r>
      <w:r w:rsidR="004C0941" w:rsidRPr="009062F2">
        <w:rPr>
          <w:b/>
          <w:color w:val="0000FF"/>
          <w:sz w:val="22"/>
          <w:szCs w:val="22"/>
        </w:rPr>
        <w:t>руб.</w:t>
      </w:r>
      <w:r w:rsidR="004C0941" w:rsidRPr="009062F2">
        <w:rPr>
          <w:color w:val="0000FF"/>
          <w:sz w:val="22"/>
          <w:szCs w:val="22"/>
        </w:rPr>
        <w:t xml:space="preserve"> (</w:t>
      </w:r>
      <w:r w:rsidR="00F0590A">
        <w:rPr>
          <w:color w:val="0000FF"/>
          <w:sz w:val="22"/>
          <w:szCs w:val="22"/>
        </w:rPr>
        <w:t>Пятнадцать тысяч пятьсот восемьдесят девять руб. 77</w:t>
      </w:r>
      <w:r w:rsidR="002876DC">
        <w:rPr>
          <w:color w:val="0000FF"/>
          <w:sz w:val="22"/>
          <w:szCs w:val="22"/>
        </w:rPr>
        <w:t xml:space="preserve"> коп.</w:t>
      </w:r>
      <w:r w:rsidR="004C0941" w:rsidRPr="00242F27">
        <w:rPr>
          <w:color w:val="0000FF"/>
          <w:sz w:val="22"/>
          <w:szCs w:val="22"/>
        </w:rPr>
        <w:t>), НДС не облагается.</w:t>
      </w:r>
      <w:permEnd w:id="28"/>
    </w:p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6" w:name="OLE_LINK9"/>
      <w:bookmarkStart w:id="47" w:name="OLE_LINK7"/>
      <w:bookmarkStart w:id="48" w:name="OLE_LINK4"/>
    </w:p>
    <w:p w:rsidR="00D72D60" w:rsidRPr="002B1734" w:rsidRDefault="00D72D60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 w:rsidR="00670216"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="001C4B21" w:rsidRPr="001C4B21">
        <w:rPr>
          <w:b/>
          <w:sz w:val="22"/>
          <w:szCs w:val="22"/>
        </w:rPr>
        <w:t>20</w:t>
      </w:r>
      <w:r w:rsidRPr="001C4B21">
        <w:rPr>
          <w:b/>
          <w:sz w:val="22"/>
          <w:szCs w:val="22"/>
        </w:rPr>
        <w:t>лет</w:t>
      </w:r>
      <w:r w:rsidR="00FF0617" w:rsidRPr="00FF0617">
        <w:rPr>
          <w:b/>
          <w:color w:val="0000FF"/>
          <w:sz w:val="22"/>
          <w:szCs w:val="22"/>
        </w:rPr>
        <w:t>.</w:t>
      </w:r>
    </w:p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670216">
        <w:rPr>
          <w:b/>
          <w:bCs/>
          <w:sz w:val="22"/>
          <w:szCs w:val="22"/>
        </w:rPr>
        <w:t>Адрес места приема/подачи З</w:t>
      </w:r>
      <w:r w:rsidR="007C76BF" w:rsidRPr="002B1734">
        <w:rPr>
          <w:b/>
          <w:bCs/>
          <w:sz w:val="22"/>
          <w:szCs w:val="22"/>
        </w:rPr>
        <w:t>аявок:</w:t>
      </w:r>
    </w:p>
    <w:p w:rsidR="00FA27BE" w:rsidRPr="00FA27BE" w:rsidRDefault="00FA27BE" w:rsidP="0066427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29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</w:p>
    <w:permEnd w:id="29"/>
    <w:p w:rsidR="00FA27BE" w:rsidRDefault="00FA27BE" w:rsidP="0066427B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04223A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7C76BF" w:rsidRPr="002B1734">
        <w:rPr>
          <w:b/>
          <w:sz w:val="22"/>
          <w:szCs w:val="22"/>
        </w:rPr>
        <w:t>Дат</w:t>
      </w:r>
      <w:r w:rsidR="00670216">
        <w:rPr>
          <w:b/>
          <w:sz w:val="22"/>
          <w:szCs w:val="22"/>
        </w:rPr>
        <w:t>а и время начала приема/подачи З</w:t>
      </w:r>
      <w:r w:rsidR="007C76BF" w:rsidRPr="002B1734">
        <w:rPr>
          <w:b/>
          <w:sz w:val="22"/>
          <w:szCs w:val="22"/>
        </w:rPr>
        <w:t>аявок</w:t>
      </w:r>
      <w:r w:rsidR="00900632" w:rsidRPr="002B1734">
        <w:rPr>
          <w:sz w:val="22"/>
          <w:szCs w:val="22"/>
        </w:rPr>
        <w:t xml:space="preserve">: </w:t>
      </w:r>
      <w:permStart w:id="30" w:edGrp="everyone"/>
      <w:r w:rsidR="00857F60">
        <w:rPr>
          <w:b/>
          <w:color w:val="0000FF"/>
          <w:sz w:val="22"/>
          <w:szCs w:val="22"/>
        </w:rPr>
        <w:t>22.11</w:t>
      </w:r>
      <w:r w:rsidR="00FA27BE" w:rsidRPr="00EA03C8">
        <w:rPr>
          <w:b/>
          <w:color w:val="0000FF"/>
          <w:sz w:val="22"/>
          <w:szCs w:val="22"/>
        </w:rPr>
        <w:t xml:space="preserve">.2017 в </w:t>
      </w:r>
      <w:r w:rsidR="002876DC">
        <w:rPr>
          <w:b/>
          <w:color w:val="0000FF"/>
          <w:sz w:val="22"/>
          <w:szCs w:val="22"/>
        </w:rPr>
        <w:t>09</w:t>
      </w:r>
      <w:r w:rsidR="00FA27BE" w:rsidRPr="00FA27BE">
        <w:rPr>
          <w:b/>
          <w:color w:val="0000FF"/>
          <w:sz w:val="22"/>
          <w:szCs w:val="22"/>
        </w:rPr>
        <w:t xml:space="preserve"> час. 00 мин</w:t>
      </w:r>
      <w:r w:rsidR="00FA27BE" w:rsidRPr="00FA27BE">
        <w:rPr>
          <w:sz w:val="22"/>
          <w:szCs w:val="22"/>
          <w:vertAlign w:val="superscript"/>
        </w:rPr>
        <w:footnoteReference w:id="2"/>
      </w:r>
      <w:r w:rsidR="00FA27BE" w:rsidRPr="00FA27BE">
        <w:rPr>
          <w:b/>
          <w:color w:val="0000FF"/>
          <w:sz w:val="22"/>
          <w:szCs w:val="22"/>
        </w:rPr>
        <w:t>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перерыв с 13 часов 00 минут до 14 час. 00 мин. </w:t>
      </w:r>
    </w:p>
    <w:p w:rsidR="002876DC" w:rsidRPr="00FA27BE" w:rsidRDefault="00E65A11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>25.12</w:t>
      </w:r>
      <w:r w:rsidR="00742479">
        <w:rPr>
          <w:color w:val="0000FF"/>
          <w:sz w:val="22"/>
          <w:szCs w:val="22"/>
        </w:rPr>
        <w:t>.2017 с 09 час. 00 мин. до 17</w:t>
      </w:r>
      <w:r w:rsidR="002876DC">
        <w:rPr>
          <w:color w:val="0000FF"/>
          <w:sz w:val="22"/>
          <w:szCs w:val="22"/>
        </w:rPr>
        <w:t xml:space="preserve"> час. 00 мин.</w:t>
      </w:r>
    </w:p>
    <w:permEnd w:id="30"/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>Дата и</w:t>
      </w:r>
      <w:r w:rsidR="00670216">
        <w:rPr>
          <w:b/>
          <w:bCs/>
          <w:sz w:val="22"/>
          <w:szCs w:val="22"/>
        </w:rPr>
        <w:t xml:space="preserve"> время окончания приема/подачи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1" w:edGrp="everyone"/>
      <w:r w:rsidR="00E65A11">
        <w:rPr>
          <w:b/>
          <w:bCs/>
          <w:color w:val="0000FF"/>
          <w:sz w:val="22"/>
          <w:szCs w:val="22"/>
        </w:rPr>
        <w:t>25</w:t>
      </w:r>
      <w:r w:rsidR="00FA27BE" w:rsidRPr="002876DC">
        <w:rPr>
          <w:b/>
          <w:color w:val="0000FF"/>
          <w:sz w:val="22"/>
          <w:szCs w:val="22"/>
        </w:rPr>
        <w:t>.</w:t>
      </w:r>
      <w:r w:rsidR="00E65A11">
        <w:rPr>
          <w:b/>
          <w:color w:val="0000FF"/>
          <w:sz w:val="22"/>
          <w:szCs w:val="22"/>
        </w:rPr>
        <w:t>12</w:t>
      </w:r>
      <w:r w:rsidR="00FA27BE" w:rsidRPr="002876DC">
        <w:rPr>
          <w:b/>
          <w:color w:val="0000FF"/>
          <w:sz w:val="22"/>
          <w:szCs w:val="22"/>
        </w:rPr>
        <w:t>.2017</w:t>
      </w:r>
      <w:r w:rsidR="00742479">
        <w:rPr>
          <w:b/>
          <w:color w:val="0000FF"/>
          <w:sz w:val="22"/>
          <w:szCs w:val="22"/>
        </w:rPr>
        <w:t xml:space="preserve"> в 17</w:t>
      </w:r>
      <w:r w:rsidR="00FA27BE" w:rsidRPr="002876DC">
        <w:rPr>
          <w:b/>
          <w:color w:val="0000FF"/>
          <w:sz w:val="22"/>
          <w:szCs w:val="22"/>
        </w:rPr>
        <w:t xml:space="preserve"> час</w:t>
      </w:r>
      <w:r w:rsidR="00FA27BE" w:rsidRPr="00FA27BE">
        <w:rPr>
          <w:b/>
          <w:color w:val="0000FF"/>
          <w:sz w:val="22"/>
          <w:szCs w:val="22"/>
        </w:rPr>
        <w:t>. 00 мин.</w:t>
      </w:r>
      <w:permEnd w:id="31"/>
    </w:p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Pr="00FA27BE" w:rsidRDefault="008D20B2" w:rsidP="0066427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Место, дата </w:t>
      </w:r>
      <w:r w:rsidR="00670216">
        <w:rPr>
          <w:b/>
          <w:bCs/>
          <w:sz w:val="22"/>
          <w:szCs w:val="22"/>
        </w:rPr>
        <w:t>и время окончания рассмотрения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2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</w:t>
      </w:r>
      <w:r w:rsidR="00462A2B">
        <w:rPr>
          <w:color w:val="0000FF"/>
          <w:sz w:val="22"/>
          <w:szCs w:val="22"/>
        </w:rPr>
        <w:br/>
      </w:r>
      <w:r w:rsidR="00FA27BE" w:rsidRPr="00FA27BE">
        <w:rPr>
          <w:color w:val="0000FF"/>
          <w:sz w:val="22"/>
          <w:szCs w:val="22"/>
        </w:rPr>
        <w:t xml:space="preserve">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E65A11">
        <w:rPr>
          <w:b/>
          <w:color w:val="0000FF"/>
          <w:sz w:val="22"/>
          <w:szCs w:val="22"/>
        </w:rPr>
        <w:t>28.12.2017 в 11</w:t>
      </w:r>
      <w:r w:rsidR="00FA27BE" w:rsidRPr="00FA27BE">
        <w:rPr>
          <w:b/>
          <w:color w:val="0000FF"/>
          <w:sz w:val="22"/>
          <w:szCs w:val="22"/>
        </w:rPr>
        <w:t xml:space="preserve"> час. 30 мин.</w:t>
      </w:r>
      <w:permEnd w:id="32"/>
    </w:p>
    <w:p w:rsidR="00FA27BE" w:rsidRDefault="00FA27BE" w:rsidP="0066427B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900632" w:rsidRDefault="008D20B2" w:rsidP="0066427B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Дата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670216">
        <w:rPr>
          <w:b/>
          <w:bCs/>
          <w:sz w:val="22"/>
          <w:szCs w:val="22"/>
        </w:rPr>
        <w:t>регистрации У</w:t>
      </w:r>
      <w:r w:rsidR="007C76BF" w:rsidRPr="002B1734">
        <w:rPr>
          <w:b/>
          <w:bCs/>
          <w:sz w:val="22"/>
          <w:szCs w:val="22"/>
        </w:rPr>
        <w:t>частников аукциона:</w:t>
      </w:r>
      <w:permStart w:id="33" w:edGrp="everyone"/>
      <w:r w:rsidR="00E65A11">
        <w:rPr>
          <w:b/>
          <w:color w:val="0000FF"/>
          <w:sz w:val="22"/>
          <w:szCs w:val="22"/>
        </w:rPr>
        <w:t>28.12</w:t>
      </w:r>
      <w:r w:rsidR="00742479">
        <w:rPr>
          <w:b/>
          <w:color w:val="0000FF"/>
          <w:sz w:val="22"/>
          <w:szCs w:val="22"/>
        </w:rPr>
        <w:t xml:space="preserve">.2017 в </w:t>
      </w:r>
      <w:r w:rsidR="00E65A11">
        <w:rPr>
          <w:b/>
          <w:color w:val="0000FF"/>
          <w:sz w:val="22"/>
          <w:szCs w:val="22"/>
        </w:rPr>
        <w:t>11</w:t>
      </w:r>
      <w:r w:rsidR="002876DC" w:rsidRPr="00FA27BE">
        <w:rPr>
          <w:b/>
          <w:color w:val="0000FF"/>
          <w:sz w:val="22"/>
          <w:szCs w:val="22"/>
        </w:rPr>
        <w:t xml:space="preserve"> час. 30 мин</w:t>
      </w:r>
      <w:r w:rsidR="00FA27BE" w:rsidRPr="00FA27BE">
        <w:rPr>
          <w:b/>
          <w:bCs/>
          <w:color w:val="0000FF"/>
          <w:sz w:val="22"/>
          <w:szCs w:val="22"/>
        </w:rPr>
        <w:t>.</w:t>
      </w:r>
      <w:permEnd w:id="33"/>
    </w:p>
    <w:p w:rsidR="00FA27BE" w:rsidRPr="002B1734" w:rsidRDefault="00FA27BE" w:rsidP="0066427B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</w:t>
      </w:r>
      <w:r w:rsidR="00FA27BE">
        <w:rPr>
          <w:b/>
          <w:bCs/>
          <w:sz w:val="22"/>
          <w:szCs w:val="22"/>
        </w:rPr>
        <w:t> 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4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4"/>
    </w:p>
    <w:p w:rsid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P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 w:rsidR="0004223A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5" w:edGrp="everyone"/>
      <w:r w:rsidR="00E65A11">
        <w:rPr>
          <w:b/>
          <w:color w:val="0000FF"/>
          <w:sz w:val="22"/>
          <w:szCs w:val="22"/>
        </w:rPr>
        <w:t>28.12</w:t>
      </w:r>
      <w:r w:rsidRPr="00FA27BE">
        <w:rPr>
          <w:b/>
          <w:color w:val="0000FF"/>
          <w:sz w:val="22"/>
          <w:szCs w:val="22"/>
        </w:rPr>
        <w:t>.</w:t>
      </w:r>
      <w:r w:rsidR="00E65A11">
        <w:rPr>
          <w:b/>
          <w:color w:val="0000FF"/>
          <w:sz w:val="22"/>
          <w:szCs w:val="22"/>
        </w:rPr>
        <w:t>2017 в 12</w:t>
      </w:r>
      <w:r w:rsidR="00C64A68">
        <w:rPr>
          <w:b/>
          <w:color w:val="0000FF"/>
          <w:sz w:val="22"/>
          <w:szCs w:val="22"/>
        </w:rPr>
        <w:t xml:space="preserve"> час. 15</w:t>
      </w:r>
      <w:r w:rsidRPr="00FA27BE">
        <w:rPr>
          <w:b/>
          <w:color w:val="0000FF"/>
          <w:sz w:val="22"/>
          <w:szCs w:val="22"/>
        </w:rPr>
        <w:t>мин.</w:t>
      </w:r>
      <w:permEnd w:id="35"/>
    </w:p>
    <w:p w:rsidR="005E5EFB" w:rsidRPr="002B1734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8580944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</w:rPr>
        <w:t>3. </w:t>
      </w:r>
      <w:r w:rsidR="00AD7F72"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2B1734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C3427C" w:rsidRPr="00FF0617" w:rsidRDefault="00FA27BE" w:rsidP="005E5AAF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</w:t>
      </w:r>
      <w:r w:rsidR="005427C5" w:rsidRPr="00FF0617">
        <w:rPr>
          <w:bCs/>
          <w:sz w:val="22"/>
          <w:szCs w:val="22"/>
        </w:rPr>
        <w:t xml:space="preserve">Извещение </w:t>
      </w:r>
      <w:r w:rsidR="000F7A7A" w:rsidRPr="00FF0617">
        <w:rPr>
          <w:bCs/>
          <w:sz w:val="22"/>
          <w:szCs w:val="22"/>
        </w:rPr>
        <w:t>о</w:t>
      </w:r>
      <w:r w:rsidR="00C3095F" w:rsidRPr="00FF0617">
        <w:rPr>
          <w:bCs/>
          <w:sz w:val="22"/>
          <w:szCs w:val="22"/>
        </w:rPr>
        <w:t xml:space="preserve"> проведении </w:t>
      </w:r>
      <w:r w:rsidR="000F7A7A" w:rsidRPr="00FF0617">
        <w:rPr>
          <w:bCs/>
          <w:sz w:val="22"/>
          <w:szCs w:val="22"/>
        </w:rPr>
        <w:t>аукцион</w:t>
      </w:r>
      <w:r w:rsidR="00C3095F" w:rsidRPr="00FF0617">
        <w:rPr>
          <w:bCs/>
          <w:sz w:val="22"/>
          <w:szCs w:val="22"/>
        </w:rPr>
        <w:t>а</w:t>
      </w:r>
      <w:r w:rsidR="000F7A7A" w:rsidRPr="00FF0617">
        <w:rPr>
          <w:sz w:val="22"/>
          <w:szCs w:val="22"/>
        </w:rPr>
        <w:t>размещается</w:t>
      </w:r>
      <w:r w:rsidR="00D33BDE" w:rsidRPr="00FF0617">
        <w:rPr>
          <w:sz w:val="22"/>
          <w:szCs w:val="22"/>
        </w:rPr>
        <w:t xml:space="preserve">на </w:t>
      </w:r>
      <w:r w:rsidR="007233B4">
        <w:rPr>
          <w:sz w:val="22"/>
          <w:szCs w:val="22"/>
        </w:rPr>
        <w:t>о</w:t>
      </w:r>
      <w:r w:rsidR="000F7A7A" w:rsidRPr="00FF0617">
        <w:rPr>
          <w:sz w:val="22"/>
          <w:szCs w:val="22"/>
        </w:rPr>
        <w:t xml:space="preserve">фициальном сайте </w:t>
      </w:r>
      <w:r w:rsidR="003C5FF2" w:rsidRPr="00FF0617">
        <w:rPr>
          <w:sz w:val="22"/>
          <w:szCs w:val="22"/>
        </w:rPr>
        <w:t xml:space="preserve">торгов </w:t>
      </w:r>
      <w:r w:rsidR="000F7A7A" w:rsidRPr="00FF0617">
        <w:rPr>
          <w:sz w:val="22"/>
          <w:szCs w:val="22"/>
        </w:rPr>
        <w:t>Российской Федерации</w:t>
      </w:r>
      <w:r w:rsidR="00C964E6" w:rsidRPr="00FF0617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permStart w:id="36" w:edGrp="everyone"/>
      <w:r w:rsidR="000F66FA" w:rsidRPr="000F66FA">
        <w:fldChar w:fldCharType="begin"/>
      </w:r>
      <w:r w:rsidR="00017367">
        <w:instrText xml:space="preserve"> HYPERLINK "http://www.torgi.gov.ru" </w:instrText>
      </w:r>
      <w:r w:rsidR="000F66FA" w:rsidRPr="000F66FA">
        <w:fldChar w:fldCharType="separate"/>
      </w:r>
      <w:r w:rsidR="00C964E6" w:rsidRPr="00FF0617">
        <w:rPr>
          <w:color w:val="0000FF"/>
          <w:sz w:val="22"/>
          <w:szCs w:val="22"/>
        </w:rPr>
        <w:t>www.torgi.gov.ru</w:t>
      </w:r>
      <w:r w:rsidR="000F66FA">
        <w:rPr>
          <w:color w:val="0000FF"/>
          <w:sz w:val="22"/>
          <w:szCs w:val="22"/>
        </w:rPr>
        <w:fldChar w:fldCharType="end"/>
      </w:r>
      <w:r w:rsidR="00BC470C" w:rsidRPr="00FF0617">
        <w:rPr>
          <w:color w:val="0000FF"/>
          <w:sz w:val="22"/>
          <w:szCs w:val="22"/>
        </w:rPr>
        <w:t>(далее –</w:t>
      </w:r>
      <w:r w:rsidR="003C5FF2" w:rsidRPr="00FF0617">
        <w:rPr>
          <w:color w:val="0000FF"/>
          <w:sz w:val="22"/>
          <w:szCs w:val="22"/>
        </w:rPr>
        <w:t>О</w:t>
      </w:r>
      <w:r w:rsidR="00C964E6" w:rsidRPr="00FF0617">
        <w:rPr>
          <w:color w:val="0000FF"/>
          <w:sz w:val="22"/>
          <w:szCs w:val="22"/>
        </w:rPr>
        <w:t>фициальный сайт</w:t>
      </w:r>
      <w:r w:rsidR="00D069B6" w:rsidRPr="00FF0617">
        <w:rPr>
          <w:color w:val="0000FF"/>
          <w:sz w:val="22"/>
          <w:szCs w:val="22"/>
        </w:rPr>
        <w:t xml:space="preserve"> торгов</w:t>
      </w:r>
      <w:r w:rsidR="00C964E6" w:rsidRPr="00FF0617">
        <w:rPr>
          <w:color w:val="0000FF"/>
          <w:sz w:val="22"/>
          <w:szCs w:val="22"/>
        </w:rPr>
        <w:t>)</w:t>
      </w:r>
      <w:r w:rsidR="00D81C49" w:rsidRPr="00FF0617">
        <w:rPr>
          <w:color w:val="0000FF"/>
          <w:sz w:val="22"/>
          <w:szCs w:val="22"/>
        </w:rPr>
        <w:t>.</w:t>
      </w:r>
      <w:permEnd w:id="36"/>
    </w:p>
    <w:p w:rsidR="00BA1234" w:rsidRPr="00FF0617" w:rsidRDefault="00FA27BE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="00C3427C" w:rsidRPr="00FF0617">
        <w:rPr>
          <w:sz w:val="22"/>
          <w:szCs w:val="22"/>
          <w:lang w:eastAsia="ru-RU"/>
        </w:rPr>
        <w:t xml:space="preserve">Извещение о </w:t>
      </w:r>
      <w:r w:rsidR="00343F00" w:rsidRPr="00FF0617">
        <w:rPr>
          <w:sz w:val="22"/>
          <w:szCs w:val="22"/>
          <w:lang w:eastAsia="ru-RU"/>
        </w:rPr>
        <w:t>проведении аукциона публикуется</w:t>
      </w:r>
      <w:r w:rsidR="0007061F" w:rsidRPr="00FF0617">
        <w:rPr>
          <w:sz w:val="22"/>
          <w:szCs w:val="22"/>
          <w:lang w:eastAsia="ru-RU"/>
        </w:rPr>
        <w:t>Уполномоченным органом</w:t>
      </w:r>
      <w:r w:rsidR="00C3427C" w:rsidRPr="00FF0617">
        <w:rPr>
          <w:sz w:val="22"/>
          <w:szCs w:val="22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7233B4">
        <w:rPr>
          <w:sz w:val="22"/>
          <w:szCs w:val="22"/>
          <w:lang w:eastAsia="ru-RU"/>
        </w:rPr>
        <w:t>муниципального образования</w:t>
      </w:r>
      <w:r w:rsidR="00C3427C" w:rsidRPr="00FF0617">
        <w:rPr>
          <w:sz w:val="22"/>
          <w:szCs w:val="22"/>
          <w:lang w:eastAsia="ru-RU"/>
        </w:rPr>
        <w:t xml:space="preserve">, по месту нахождения </w:t>
      </w:r>
      <w:r w:rsidR="00F462E6" w:rsidRPr="00FF0617">
        <w:rPr>
          <w:sz w:val="22"/>
          <w:szCs w:val="22"/>
          <w:lang w:eastAsia="ru-RU"/>
        </w:rPr>
        <w:t xml:space="preserve">Объекта (лота) </w:t>
      </w:r>
      <w:r w:rsidR="009C49FD" w:rsidRPr="00FF0617">
        <w:rPr>
          <w:sz w:val="22"/>
          <w:szCs w:val="22"/>
          <w:lang w:eastAsia="ru-RU"/>
        </w:rPr>
        <w:t>:</w:t>
      </w:r>
    </w:p>
    <w:p w:rsidR="002876DC" w:rsidRPr="00FF0617" w:rsidRDefault="00F462E6" w:rsidP="002876DC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permStart w:id="37" w:edGrp="everyone"/>
      <w:r w:rsidRPr="00FF0617">
        <w:rPr>
          <w:bCs/>
          <w:sz w:val="22"/>
          <w:szCs w:val="22"/>
        </w:rPr>
        <w:t>-</w:t>
      </w:r>
      <w:r w:rsidR="002876DC" w:rsidRPr="00FF0617">
        <w:rPr>
          <w:noProof/>
          <w:color w:val="0000FF"/>
          <w:sz w:val="22"/>
          <w:szCs w:val="22"/>
        </w:rPr>
        <w:t xml:space="preserve">на </w:t>
      </w:r>
      <w:r w:rsidR="002876DC">
        <w:rPr>
          <w:noProof/>
          <w:color w:val="0000FF"/>
          <w:sz w:val="22"/>
          <w:szCs w:val="22"/>
        </w:rPr>
        <w:t xml:space="preserve">официальном сайте Орехово-Зуевского муниципального района Московской области </w:t>
      </w:r>
      <w:r w:rsidR="002876DC">
        <w:rPr>
          <w:color w:val="0000FF"/>
          <w:sz w:val="22"/>
          <w:szCs w:val="22"/>
        </w:rPr>
        <w:t>www.oz-rayon.ru</w:t>
      </w:r>
      <w:r w:rsidR="002876DC">
        <w:rPr>
          <w:noProof/>
          <w:color w:val="0000FF"/>
          <w:sz w:val="22"/>
          <w:szCs w:val="22"/>
        </w:rPr>
        <w:t>;</w:t>
      </w:r>
    </w:p>
    <w:p w:rsidR="00F462E6" w:rsidRPr="00FF0617" w:rsidRDefault="002876DC" w:rsidP="002876DC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 xml:space="preserve">- </w:t>
      </w:r>
      <w:r w:rsidRPr="007C7FCD">
        <w:rPr>
          <w:color w:val="0000FF"/>
          <w:sz w:val="22"/>
          <w:szCs w:val="22"/>
        </w:rPr>
        <w:t>в периодическом печатном издании –</w:t>
      </w:r>
      <w:r w:rsidRPr="00B736AA">
        <w:rPr>
          <w:color w:val="0000FF"/>
          <w:sz w:val="22"/>
          <w:szCs w:val="22"/>
        </w:rPr>
        <w:t xml:space="preserve"> в газете «Информационный вестник Орехово-Зуевского района»</w:t>
      </w:r>
      <w:r>
        <w:rPr>
          <w:color w:val="0000FF"/>
          <w:sz w:val="22"/>
          <w:szCs w:val="22"/>
        </w:rPr>
        <w:t>.</w:t>
      </w:r>
    </w:p>
    <w:permEnd w:id="37"/>
    <w:p w:rsidR="000F7A7A" w:rsidRPr="00FF0617" w:rsidRDefault="00F462E6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</w:t>
      </w:r>
      <w:r w:rsidR="000F7A7A" w:rsidRPr="00FF0617">
        <w:rPr>
          <w:sz w:val="22"/>
          <w:szCs w:val="22"/>
        </w:rPr>
        <w:t>Дополнительно информация</w:t>
      </w:r>
      <w:r w:rsidR="000F7A7A" w:rsidRPr="00FF0617">
        <w:rPr>
          <w:bCs/>
          <w:sz w:val="22"/>
          <w:szCs w:val="22"/>
        </w:rPr>
        <w:t xml:space="preserve"> об аукционе размещается: </w:t>
      </w:r>
    </w:p>
    <w:p w:rsidR="00F462E6" w:rsidRPr="00F462E6" w:rsidRDefault="00F462E6" w:rsidP="005E5AAF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38" w:edGrp="everyone"/>
      <w:r w:rsidR="000F66FA" w:rsidRPr="000F66FA">
        <w:fldChar w:fldCharType="begin"/>
      </w:r>
      <w:r w:rsidR="00017367">
        <w:instrText xml:space="preserve"> HYPERLINK "http://www.torgi.mosreg.ru" </w:instrText>
      </w:r>
      <w:r w:rsidR="000F66FA" w:rsidRPr="000F66FA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0F66FA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38"/>
      <w:r w:rsidRPr="00F462E6">
        <w:rPr>
          <w:bCs/>
          <w:sz w:val="22"/>
          <w:szCs w:val="22"/>
        </w:rPr>
        <w:t>.</w:t>
      </w:r>
    </w:p>
    <w:p w:rsidR="00DE3F22" w:rsidRPr="00FF0617" w:rsidRDefault="00DE3F22" w:rsidP="005E5AAF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FF0617" w:rsidRDefault="00993875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="00450E81" w:rsidRPr="00FF0617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FF0617">
        <w:rPr>
          <w:sz w:val="22"/>
          <w:szCs w:val="22"/>
        </w:rPr>
        <w:t xml:space="preserve">взимания платы и обеспечивается </w:t>
      </w:r>
      <w:r w:rsidR="00450E81" w:rsidRPr="00FF0617">
        <w:rPr>
          <w:sz w:val="22"/>
          <w:szCs w:val="22"/>
        </w:rPr>
        <w:t xml:space="preserve">Организатором аукциона во взаимодействии с </w:t>
      </w:r>
      <w:r w:rsidR="0003762F">
        <w:rPr>
          <w:bCs/>
          <w:sz w:val="22"/>
          <w:szCs w:val="22"/>
        </w:rPr>
        <w:t>Уполномоченным органом</w:t>
      </w:r>
      <w:r w:rsidR="00450E81" w:rsidRPr="00FF0617">
        <w:rPr>
          <w:sz w:val="22"/>
          <w:szCs w:val="22"/>
        </w:rPr>
        <w:t xml:space="preserve"> в период заявочной кампании.</w:t>
      </w:r>
    </w:p>
    <w:p w:rsidR="00450E81" w:rsidRPr="00FF0617" w:rsidRDefault="00450E81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 w:rsidR="00FF0617"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</w:t>
      </w:r>
      <w:r w:rsidR="00993875" w:rsidRPr="00FF0617">
        <w:rPr>
          <w:sz w:val="22"/>
          <w:szCs w:val="22"/>
        </w:rPr>
        <w:t>на адрес</w:t>
      </w:r>
      <w:r w:rsidRPr="00FF0617">
        <w:rPr>
          <w:sz w:val="22"/>
          <w:szCs w:val="22"/>
        </w:rPr>
        <w:t xml:space="preserve"> электронной почт</w:t>
      </w:r>
      <w:r w:rsidR="00993875" w:rsidRPr="00FF0617">
        <w:rPr>
          <w:sz w:val="22"/>
          <w:szCs w:val="22"/>
        </w:rPr>
        <w:t>ы</w:t>
      </w:r>
      <w:permStart w:id="39" w:edGrp="everyone"/>
      <w:r w:rsidR="00F462E6" w:rsidRPr="00FF0617">
        <w:rPr>
          <w:color w:val="0000FF"/>
          <w:sz w:val="22"/>
          <w:szCs w:val="22"/>
        </w:rPr>
        <w:t>torgi@rctmo.</w:t>
      </w:r>
      <w:r w:rsidR="00F462E6" w:rsidRPr="00FF0617">
        <w:rPr>
          <w:color w:val="0000FF"/>
          <w:sz w:val="22"/>
          <w:szCs w:val="22"/>
          <w:lang w:val="en-US"/>
        </w:rPr>
        <w:t>ru</w:t>
      </w:r>
      <w:permEnd w:id="39"/>
      <w:r w:rsidRPr="00FF0617">
        <w:rPr>
          <w:sz w:val="22"/>
          <w:szCs w:val="22"/>
        </w:rPr>
        <w:t>с указанием следующих данных: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тема письма: </w:t>
      </w:r>
      <w:r w:rsidR="00450E81" w:rsidRPr="00FF0617">
        <w:rPr>
          <w:b/>
          <w:sz w:val="22"/>
          <w:szCs w:val="22"/>
        </w:rPr>
        <w:t>Запрос на осмотр Объекта (лота)аукциона;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Ф.И.О. лица, уполномоченного на осмотр Объекта (лота) аукциона (гражданина (физического лица), </w:t>
      </w:r>
      <w:r w:rsidR="00C00B79">
        <w:rPr>
          <w:sz w:val="22"/>
          <w:szCs w:val="22"/>
        </w:rPr>
        <w:t xml:space="preserve">или </w:t>
      </w:r>
      <w:r w:rsidR="00FB3C1A">
        <w:rPr>
          <w:sz w:val="22"/>
          <w:szCs w:val="22"/>
        </w:rPr>
        <w:t xml:space="preserve">его </w:t>
      </w:r>
      <w:r w:rsidR="00450E81" w:rsidRPr="00FF0617">
        <w:rPr>
          <w:sz w:val="22"/>
          <w:szCs w:val="22"/>
        </w:rPr>
        <w:t>представител</w:t>
      </w:r>
      <w:r w:rsidR="00FB3C1A">
        <w:rPr>
          <w:sz w:val="22"/>
          <w:szCs w:val="22"/>
        </w:rPr>
        <w:t>я</w:t>
      </w:r>
      <w:r w:rsidR="00450E81" w:rsidRPr="00FF0617">
        <w:rPr>
          <w:sz w:val="22"/>
          <w:szCs w:val="22"/>
        </w:rPr>
        <w:t>);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адрес электронной почты, контактный телефон;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дата аукциона;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№ </w:t>
      </w:r>
      <w:r w:rsidR="002E6E5E">
        <w:rPr>
          <w:sz w:val="22"/>
          <w:szCs w:val="22"/>
        </w:rPr>
        <w:t>Объекта (</w:t>
      </w:r>
      <w:r w:rsidR="00450E81" w:rsidRPr="00FF0617">
        <w:rPr>
          <w:sz w:val="22"/>
          <w:szCs w:val="22"/>
        </w:rPr>
        <w:t>лота</w:t>
      </w:r>
      <w:r w:rsidR="002E6E5E">
        <w:rPr>
          <w:sz w:val="22"/>
          <w:szCs w:val="22"/>
        </w:rPr>
        <w:t>)</w:t>
      </w:r>
      <w:r w:rsidR="00450E81" w:rsidRPr="00FF0617">
        <w:rPr>
          <w:sz w:val="22"/>
          <w:szCs w:val="22"/>
        </w:rPr>
        <w:t>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местоположение (адрес) Объекта (лота) аукциона.</w:t>
      </w:r>
    </w:p>
    <w:p w:rsidR="000B0494" w:rsidRPr="00FF0617" w:rsidRDefault="00450E81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</w:t>
      </w:r>
      <w:r w:rsidR="000B0494" w:rsidRPr="00FF0617">
        <w:rPr>
          <w:sz w:val="22"/>
          <w:szCs w:val="22"/>
        </w:rPr>
        <w:t>2 (</w:t>
      </w:r>
      <w:r w:rsidRPr="00FF0617">
        <w:rPr>
          <w:sz w:val="22"/>
          <w:szCs w:val="22"/>
        </w:rPr>
        <w:t>двух</w:t>
      </w:r>
      <w:r w:rsidR="000B0494" w:rsidRPr="00FF0617">
        <w:rPr>
          <w:sz w:val="22"/>
          <w:szCs w:val="22"/>
        </w:rPr>
        <w:t>)</w:t>
      </w:r>
      <w:r w:rsidRPr="00FF0617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</w:t>
      </w:r>
      <w:permStart w:id="40" w:edGrp="everyone"/>
      <w:r w:rsidR="00462A2B">
        <w:rPr>
          <w:noProof/>
          <w:color w:val="0000FF"/>
          <w:sz w:val="22"/>
          <w:szCs w:val="22"/>
        </w:rPr>
        <w:t>Уполномоченного органа</w:t>
      </w:r>
      <w:permEnd w:id="40"/>
      <w:r w:rsidRPr="00FF0617">
        <w:rPr>
          <w:sz w:val="22"/>
          <w:szCs w:val="22"/>
        </w:rPr>
        <w:t>), уполномоченного на проведение осмотра</w:t>
      </w:r>
      <w:r w:rsidR="000B0494" w:rsidRPr="00FF0617">
        <w:rPr>
          <w:sz w:val="22"/>
          <w:szCs w:val="22"/>
        </w:rPr>
        <w:t>.</w:t>
      </w:r>
    </w:p>
    <w:p w:rsidR="00C3427C" w:rsidRPr="00F462E6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58" w:name="_Toc478580945"/>
      <w:r>
        <w:rPr>
          <w:rFonts w:ascii="Times New Roman" w:hAnsi="Times New Roman"/>
          <w:i w:val="0"/>
          <w:sz w:val="26"/>
          <w:szCs w:val="26"/>
        </w:rPr>
        <w:t>4. </w:t>
      </w:r>
      <w:r w:rsidR="002049D5" w:rsidRPr="00F462E6">
        <w:rPr>
          <w:rFonts w:ascii="Times New Roman" w:hAnsi="Times New Roman"/>
          <w:i w:val="0"/>
          <w:sz w:val="26"/>
          <w:szCs w:val="26"/>
        </w:rPr>
        <w:t xml:space="preserve">Требования к </w:t>
      </w:r>
      <w:r w:rsidR="00FF2F47" w:rsidRPr="00F462E6">
        <w:rPr>
          <w:rFonts w:ascii="Times New Roman" w:hAnsi="Times New Roman"/>
          <w:i w:val="0"/>
          <w:sz w:val="26"/>
          <w:szCs w:val="26"/>
        </w:rPr>
        <w:t>Заявителям/У</w:t>
      </w:r>
      <w:r w:rsidR="003509B1" w:rsidRPr="00F462E6">
        <w:rPr>
          <w:rFonts w:ascii="Times New Roman" w:hAnsi="Times New Roman"/>
          <w:i w:val="0"/>
          <w:sz w:val="26"/>
          <w:szCs w:val="26"/>
        </w:rPr>
        <w:t>частникам</w:t>
      </w:r>
      <w:bookmarkEnd w:id="55"/>
      <w:bookmarkEnd w:id="56"/>
      <w:bookmarkEnd w:id="57"/>
      <w:r w:rsidR="002049D5" w:rsidRPr="00F462E6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8"/>
    </w:p>
    <w:p w:rsidR="00064D6D" w:rsidRPr="002B1734" w:rsidRDefault="008A1CEA" w:rsidP="00F462E6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="00064D6D" w:rsidRPr="002B1734">
        <w:rPr>
          <w:sz w:val="22"/>
          <w:szCs w:val="22"/>
        </w:rPr>
        <w:t xml:space="preserve">Заявителем/Участником аукциона может быть </w:t>
      </w:r>
      <w:r w:rsidR="000444F6">
        <w:rPr>
          <w:sz w:val="22"/>
          <w:szCs w:val="22"/>
        </w:rPr>
        <w:t xml:space="preserve">только </w:t>
      </w:r>
      <w:r w:rsidR="00FB3C1A" w:rsidRPr="00FB3C1A">
        <w:rPr>
          <w:color w:val="000000"/>
          <w:sz w:val="22"/>
          <w:szCs w:val="22"/>
        </w:rPr>
        <w:t>физическое лицо</w:t>
      </w:r>
      <w:r w:rsidR="005A3D3A">
        <w:rPr>
          <w:color w:val="000000"/>
          <w:sz w:val="22"/>
          <w:szCs w:val="22"/>
        </w:rPr>
        <w:t xml:space="preserve"> (гражданин)</w:t>
      </w:r>
      <w:r w:rsidR="00064D6D" w:rsidRPr="002B1734">
        <w:rPr>
          <w:sz w:val="22"/>
          <w:szCs w:val="22"/>
        </w:rPr>
        <w:t>, претендующ</w:t>
      </w:r>
      <w:r w:rsidR="005A3D3A">
        <w:rPr>
          <w:sz w:val="22"/>
          <w:szCs w:val="22"/>
        </w:rPr>
        <w:t>ее</w:t>
      </w:r>
      <w:r w:rsidR="00FB3C1A">
        <w:rPr>
          <w:sz w:val="22"/>
          <w:szCs w:val="22"/>
        </w:rPr>
        <w:br/>
      </w:r>
      <w:r w:rsidR="00064D6D" w:rsidRPr="002B1734">
        <w:rPr>
          <w:sz w:val="22"/>
          <w:szCs w:val="22"/>
        </w:rPr>
        <w:t xml:space="preserve">на </w:t>
      </w:r>
      <w:r w:rsidR="000444F6">
        <w:rPr>
          <w:sz w:val="22"/>
          <w:szCs w:val="22"/>
        </w:rPr>
        <w:t xml:space="preserve">право </w:t>
      </w:r>
      <w:r w:rsidR="00064D6D" w:rsidRPr="002B1734">
        <w:rPr>
          <w:sz w:val="22"/>
          <w:szCs w:val="22"/>
        </w:rPr>
        <w:t>заключени</w:t>
      </w:r>
      <w:r w:rsidR="000444F6">
        <w:rPr>
          <w:sz w:val="22"/>
          <w:szCs w:val="22"/>
        </w:rPr>
        <w:t>я</w:t>
      </w:r>
      <w:r w:rsidR="00064D6D" w:rsidRPr="002B1734">
        <w:rPr>
          <w:sz w:val="22"/>
          <w:szCs w:val="22"/>
        </w:rPr>
        <w:t xml:space="preserve"> договора</w:t>
      </w:r>
      <w:r w:rsidR="000444F6">
        <w:rPr>
          <w:sz w:val="22"/>
          <w:szCs w:val="22"/>
        </w:rPr>
        <w:t xml:space="preserve"> аренды </w:t>
      </w:r>
      <w:r w:rsidR="00064D6D" w:rsidRPr="002B1734">
        <w:rPr>
          <w:sz w:val="22"/>
          <w:szCs w:val="22"/>
        </w:rPr>
        <w:t>и подавш</w:t>
      </w:r>
      <w:r w:rsidR="00FB3C1A">
        <w:rPr>
          <w:sz w:val="22"/>
          <w:szCs w:val="22"/>
        </w:rPr>
        <w:t xml:space="preserve">ий </w:t>
      </w:r>
      <w:r w:rsidR="00064D6D" w:rsidRPr="002B1734">
        <w:rPr>
          <w:sz w:val="22"/>
          <w:szCs w:val="22"/>
        </w:rPr>
        <w:t>Заявку на участие в аукционе.</w:t>
      </w:r>
    </w:p>
    <w:p w:rsidR="00F777DC" w:rsidRPr="00F462E6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63" w:name="__RefHeading__53_520497706"/>
      <w:bookmarkStart w:id="64" w:name="__RefHeading__68_1698952488"/>
      <w:bookmarkStart w:id="65" w:name="_Toc478580946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</w:rPr>
        <w:t>5. </w:t>
      </w:r>
      <w:r w:rsidR="00D71D63"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5"/>
    </w:p>
    <w:p w:rsidR="0007061F" w:rsidRPr="002B1734" w:rsidRDefault="0007061F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07061F" w:rsidRPr="002B1734" w:rsidRDefault="0007061F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 xml:space="preserve">и внесение </w:t>
      </w:r>
      <w:r w:rsidRPr="002B1734">
        <w:rPr>
          <w:b/>
          <w:color w:val="FF0000"/>
          <w:sz w:val="22"/>
          <w:szCs w:val="22"/>
        </w:rPr>
        <w:lastRenderedPageBreak/>
        <w:t>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553315" w:rsidRPr="002B1734" w:rsidRDefault="00553315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4D1293" w:rsidRPr="00BA5630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5.1.</w:t>
      </w:r>
      <w:r>
        <w:rPr>
          <w:sz w:val="22"/>
          <w:szCs w:val="22"/>
        </w:rPr>
        <w:t> </w:t>
      </w:r>
      <w:r w:rsidR="004D1293" w:rsidRPr="00BA5630">
        <w:rPr>
          <w:sz w:val="22"/>
          <w:szCs w:val="22"/>
        </w:rPr>
        <w:t>Для участия в аукционе с учетом требований, установленных Извещени</w:t>
      </w:r>
      <w:r w:rsidR="009F14AA" w:rsidRPr="00BA5630">
        <w:rPr>
          <w:sz w:val="22"/>
          <w:szCs w:val="22"/>
        </w:rPr>
        <w:t>ем о проведении аукциона, З</w:t>
      </w:r>
      <w:r w:rsidR="004D1293" w:rsidRPr="00BA5630">
        <w:rPr>
          <w:sz w:val="22"/>
          <w:szCs w:val="22"/>
        </w:rPr>
        <w:t>аявителю необходимо представить следующие документы: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9F14AA" w:rsidRPr="00BA5630">
        <w:rPr>
          <w:sz w:val="22"/>
          <w:szCs w:val="22"/>
          <w:shd w:val="clear" w:color="auto" w:fill="FFFFFF"/>
        </w:rPr>
        <w:t>З</w:t>
      </w:r>
      <w:r w:rsidR="004D1293" w:rsidRPr="00BA5630">
        <w:rPr>
          <w:sz w:val="22"/>
          <w:szCs w:val="22"/>
          <w:shd w:val="clear" w:color="auto" w:fill="FFFFFF"/>
        </w:rPr>
        <w:t>аявку</w:t>
      </w:r>
      <w:r w:rsidR="004D1293" w:rsidRPr="00BA5630">
        <w:rPr>
          <w:sz w:val="22"/>
          <w:szCs w:val="22"/>
        </w:rPr>
        <w:t xml:space="preserve"> на участие в аукционе по уста</w:t>
      </w:r>
      <w:r w:rsidR="00463433" w:rsidRPr="00BA5630">
        <w:rPr>
          <w:sz w:val="22"/>
          <w:szCs w:val="22"/>
        </w:rPr>
        <w:t>новленной в настоящем Извещении</w:t>
      </w:r>
      <w:r w:rsidR="004D1293" w:rsidRPr="00BA5630">
        <w:rPr>
          <w:sz w:val="22"/>
          <w:szCs w:val="22"/>
        </w:rPr>
        <w:t xml:space="preserve"> о проведении аукциона форме с указани</w:t>
      </w:r>
      <w:r w:rsidR="009F14AA" w:rsidRPr="00BA5630">
        <w:rPr>
          <w:sz w:val="22"/>
          <w:szCs w:val="22"/>
        </w:rPr>
        <w:t>ем банковских реквизитов счета З</w:t>
      </w:r>
      <w:r w:rsidR="004D1293" w:rsidRPr="00BA5630">
        <w:rPr>
          <w:sz w:val="22"/>
          <w:szCs w:val="22"/>
        </w:rPr>
        <w:t>аявителя для возврата задатка</w:t>
      </w:r>
      <w:r w:rsidR="007233B4" w:rsidRPr="00BA5630">
        <w:rPr>
          <w:sz w:val="22"/>
          <w:szCs w:val="22"/>
        </w:rPr>
        <w:t xml:space="preserve"> (Приложение </w:t>
      </w:r>
      <w:r w:rsidR="00BA5630" w:rsidRPr="00BA5630">
        <w:rPr>
          <w:sz w:val="22"/>
          <w:szCs w:val="22"/>
        </w:rPr>
        <w:t>6</w:t>
      </w:r>
      <w:r w:rsidR="007233B4" w:rsidRPr="00BA5630">
        <w:rPr>
          <w:sz w:val="22"/>
          <w:szCs w:val="22"/>
        </w:rPr>
        <w:t>)</w:t>
      </w:r>
      <w:r w:rsidR="004D1293" w:rsidRPr="00BA5630">
        <w:rPr>
          <w:sz w:val="22"/>
          <w:szCs w:val="22"/>
        </w:rPr>
        <w:t>;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D1293" w:rsidRPr="00BA5630">
        <w:rPr>
          <w:sz w:val="22"/>
          <w:szCs w:val="22"/>
        </w:rPr>
        <w:t>копии докум</w:t>
      </w:r>
      <w:r w:rsidR="009F14AA" w:rsidRPr="00BA5630">
        <w:rPr>
          <w:sz w:val="22"/>
          <w:szCs w:val="22"/>
        </w:rPr>
        <w:t>ентов, удостоверяющих личность З</w:t>
      </w:r>
      <w:r w:rsidR="004D1293" w:rsidRPr="00BA5630">
        <w:rPr>
          <w:sz w:val="22"/>
          <w:szCs w:val="22"/>
        </w:rPr>
        <w:t>аявителя (для физических лиц);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D1293" w:rsidRPr="002B1734">
        <w:rPr>
          <w:sz w:val="22"/>
          <w:szCs w:val="22"/>
        </w:rPr>
        <w:t xml:space="preserve">документы, подтверждающие внесение </w:t>
      </w:r>
      <w:r w:rsidR="004D1293" w:rsidRPr="00BA5630">
        <w:rPr>
          <w:sz w:val="22"/>
          <w:szCs w:val="22"/>
        </w:rPr>
        <w:t>задатка</w:t>
      </w:r>
      <w:r w:rsidR="00993875" w:rsidRPr="00BA5630">
        <w:rPr>
          <w:sz w:val="22"/>
          <w:szCs w:val="22"/>
        </w:rPr>
        <w:t xml:space="preserve"> (представление документов, подтверждающих внесение задатка, признается заключением соглашения о задатке)</w:t>
      </w:r>
      <w:r w:rsidR="004D1293" w:rsidRPr="00BA5630">
        <w:rPr>
          <w:sz w:val="22"/>
          <w:szCs w:val="22"/>
        </w:rPr>
        <w:t xml:space="preserve">. </w:t>
      </w:r>
    </w:p>
    <w:p w:rsidR="00A16849" w:rsidRPr="00070146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F14AA" w:rsidRPr="00070146">
        <w:rPr>
          <w:bCs/>
          <w:sz w:val="22"/>
          <w:szCs w:val="22"/>
        </w:rPr>
        <w:t>Один З</w:t>
      </w:r>
      <w:r w:rsidR="004D1293" w:rsidRPr="00070146">
        <w:rPr>
          <w:bCs/>
          <w:sz w:val="22"/>
          <w:szCs w:val="22"/>
        </w:rPr>
        <w:t>аяви</w:t>
      </w:r>
      <w:r w:rsidR="009F14AA" w:rsidRPr="00070146">
        <w:rPr>
          <w:bCs/>
          <w:sz w:val="22"/>
          <w:szCs w:val="22"/>
        </w:rPr>
        <w:t>тель вправе подать только одну З</w:t>
      </w:r>
      <w:r w:rsidR="004D1293" w:rsidRPr="00070146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070146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5.3.</w:t>
      </w:r>
      <w:r>
        <w:rPr>
          <w:sz w:val="22"/>
          <w:szCs w:val="22"/>
        </w:rPr>
        <w:t> </w:t>
      </w:r>
      <w:r w:rsidR="009935B7" w:rsidRPr="00070146">
        <w:rPr>
          <w:sz w:val="22"/>
          <w:szCs w:val="22"/>
        </w:rPr>
        <w:t>П</w:t>
      </w:r>
      <w:r w:rsidR="001B1E82" w:rsidRPr="00070146">
        <w:rPr>
          <w:sz w:val="22"/>
          <w:szCs w:val="22"/>
        </w:rPr>
        <w:t xml:space="preserve">одача </w:t>
      </w:r>
      <w:r w:rsidR="009F14AA" w:rsidRPr="00070146">
        <w:rPr>
          <w:bCs/>
          <w:sz w:val="22"/>
          <w:szCs w:val="22"/>
        </w:rPr>
        <w:t>З</w:t>
      </w:r>
      <w:r w:rsidR="00AC4D8A" w:rsidRPr="00070146">
        <w:rPr>
          <w:bCs/>
          <w:sz w:val="22"/>
          <w:szCs w:val="22"/>
        </w:rPr>
        <w:t xml:space="preserve">аявок </w:t>
      </w:r>
      <w:r w:rsidR="009F14AA" w:rsidRPr="00070146">
        <w:rPr>
          <w:sz w:val="22"/>
          <w:szCs w:val="22"/>
        </w:rPr>
        <w:t>З</w:t>
      </w:r>
      <w:r w:rsidR="00E3551F" w:rsidRPr="00070146">
        <w:rPr>
          <w:sz w:val="22"/>
          <w:szCs w:val="22"/>
        </w:rPr>
        <w:t>аявителями</w:t>
      </w:r>
      <w:r w:rsidR="003509B1" w:rsidRPr="00070146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070146">
        <w:rPr>
          <w:sz w:val="22"/>
          <w:szCs w:val="22"/>
        </w:rPr>
        <w:t>о личность</w:t>
      </w:r>
      <w:r w:rsidR="00045B5F" w:rsidRPr="00070146">
        <w:rPr>
          <w:sz w:val="22"/>
          <w:szCs w:val="22"/>
        </w:rPr>
        <w:t>.</w:t>
      </w:r>
      <w:r w:rsidR="009E61A8" w:rsidRPr="00070146">
        <w:rPr>
          <w:sz w:val="22"/>
          <w:szCs w:val="22"/>
        </w:rPr>
        <w:t xml:space="preserve"> Лица желающие принять участие в аукционе, должны использовать форму Заявки на участие в аукционе (Приложение </w:t>
      </w:r>
      <w:r w:rsidR="00070146" w:rsidRPr="00070146">
        <w:rPr>
          <w:sz w:val="22"/>
          <w:szCs w:val="22"/>
        </w:rPr>
        <w:t>6</w:t>
      </w:r>
      <w:r w:rsidR="009E61A8" w:rsidRPr="00070146">
        <w:rPr>
          <w:sz w:val="22"/>
          <w:szCs w:val="22"/>
        </w:rPr>
        <w:t>).</w:t>
      </w:r>
    </w:p>
    <w:p w:rsidR="00A16849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5.4.</w:t>
      </w:r>
      <w:r>
        <w:rPr>
          <w:sz w:val="22"/>
          <w:szCs w:val="22"/>
        </w:rPr>
        <w:t> </w:t>
      </w:r>
      <w:r w:rsidR="00D42CC4" w:rsidRPr="00070146">
        <w:rPr>
          <w:bCs/>
          <w:sz w:val="22"/>
          <w:szCs w:val="22"/>
        </w:rPr>
        <w:t xml:space="preserve">Заявки принимаются по </w:t>
      </w:r>
      <w:r w:rsidR="0007061F" w:rsidRPr="00070146">
        <w:rPr>
          <w:bCs/>
          <w:sz w:val="22"/>
          <w:szCs w:val="22"/>
        </w:rPr>
        <w:t>месту</w:t>
      </w:r>
      <w:r w:rsidR="00D42CC4" w:rsidRPr="00070146">
        <w:rPr>
          <w:bCs/>
          <w:sz w:val="22"/>
          <w:szCs w:val="22"/>
        </w:rPr>
        <w:t xml:space="preserve"> и в срок приема</w:t>
      </w:r>
      <w:r w:rsidR="001B5A33" w:rsidRPr="00070146">
        <w:rPr>
          <w:bCs/>
          <w:sz w:val="22"/>
          <w:szCs w:val="22"/>
        </w:rPr>
        <w:t>/подачи</w:t>
      </w:r>
      <w:r w:rsidR="009F14AA" w:rsidRPr="00070146">
        <w:rPr>
          <w:bCs/>
          <w:sz w:val="22"/>
          <w:szCs w:val="22"/>
        </w:rPr>
        <w:t xml:space="preserve"> З</w:t>
      </w:r>
      <w:r w:rsidR="007C76BF" w:rsidRPr="00070146">
        <w:rPr>
          <w:bCs/>
          <w:sz w:val="22"/>
          <w:szCs w:val="22"/>
        </w:rPr>
        <w:t>аявки</w:t>
      </w:r>
      <w:r w:rsidR="007C76BF" w:rsidRPr="002B1734">
        <w:rPr>
          <w:bCs/>
          <w:sz w:val="22"/>
          <w:szCs w:val="22"/>
        </w:rPr>
        <w:t>, указанные в разделе 2 (пункты 2</w:t>
      </w:r>
      <w:r w:rsidR="000E1794">
        <w:rPr>
          <w:bCs/>
          <w:sz w:val="22"/>
          <w:szCs w:val="22"/>
        </w:rPr>
        <w:t>.7</w:t>
      </w:r>
      <w:r w:rsidR="009F14AA" w:rsidRPr="002B1734">
        <w:rPr>
          <w:bCs/>
          <w:sz w:val="22"/>
          <w:szCs w:val="22"/>
        </w:rPr>
        <w:t>.</w:t>
      </w:r>
      <w:r w:rsidR="00A16849" w:rsidRPr="002B1734">
        <w:rPr>
          <w:bCs/>
          <w:sz w:val="22"/>
          <w:szCs w:val="22"/>
        </w:rPr>
        <w:t>-2.</w:t>
      </w:r>
      <w:r w:rsidR="000E1794">
        <w:rPr>
          <w:bCs/>
          <w:sz w:val="22"/>
          <w:szCs w:val="22"/>
        </w:rPr>
        <w:t>13</w:t>
      </w:r>
      <w:r w:rsidR="00A16849" w:rsidRPr="002B1734">
        <w:rPr>
          <w:bCs/>
          <w:sz w:val="22"/>
          <w:szCs w:val="22"/>
        </w:rPr>
        <w:t>.</w:t>
      </w:r>
      <w:r w:rsidR="0003762F">
        <w:rPr>
          <w:bCs/>
          <w:sz w:val="22"/>
          <w:szCs w:val="22"/>
        </w:rPr>
        <w:t>)</w:t>
      </w:r>
      <w:r w:rsidR="00D42CC4" w:rsidRPr="002B1734">
        <w:rPr>
          <w:bCs/>
          <w:sz w:val="22"/>
          <w:szCs w:val="22"/>
        </w:rPr>
        <w:t xml:space="preserve"> Извещения о проведении аукциона. </w:t>
      </w:r>
      <w:r w:rsidR="009F14AA" w:rsidRPr="002B1734">
        <w:rPr>
          <w:bCs/>
          <w:sz w:val="22"/>
          <w:szCs w:val="22"/>
        </w:rPr>
        <w:t>В случае подачи Заявки З</w:t>
      </w:r>
      <w:r w:rsidR="00411E4C" w:rsidRPr="002B1734">
        <w:rPr>
          <w:bCs/>
          <w:sz w:val="22"/>
          <w:szCs w:val="22"/>
        </w:rPr>
        <w:t>аявителем посредством почтовой связи</w:t>
      </w:r>
      <w:r w:rsidR="007A61F3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риск несвоевременног</w:t>
      </w:r>
      <w:r w:rsidR="00FC227B" w:rsidRPr="002B1734">
        <w:rPr>
          <w:bCs/>
          <w:sz w:val="22"/>
          <w:szCs w:val="22"/>
        </w:rPr>
        <w:t>о ее поступления Организатору</w:t>
      </w:r>
      <w:r w:rsidR="00364A9F" w:rsidRPr="002B1734">
        <w:rPr>
          <w:bCs/>
          <w:sz w:val="22"/>
          <w:szCs w:val="22"/>
        </w:rPr>
        <w:t xml:space="preserve"> аукциона</w:t>
      </w:r>
      <w:r w:rsidR="007A61F3" w:rsidRPr="002B1734">
        <w:rPr>
          <w:bCs/>
          <w:sz w:val="22"/>
          <w:szCs w:val="22"/>
        </w:rPr>
        <w:t>,</w:t>
      </w:r>
      <w:r w:rsidR="009F14AA" w:rsidRPr="002B1734">
        <w:rPr>
          <w:bCs/>
          <w:sz w:val="22"/>
          <w:szCs w:val="22"/>
        </w:rPr>
        <w:t xml:space="preserve"> несет З</w:t>
      </w:r>
      <w:r w:rsidR="00411E4C" w:rsidRPr="002B1734">
        <w:rPr>
          <w:bCs/>
          <w:sz w:val="22"/>
          <w:szCs w:val="22"/>
        </w:rPr>
        <w:t>аявитель.</w:t>
      </w:r>
    </w:p>
    <w:p w:rsidR="00411E4C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5.5.</w:t>
      </w:r>
      <w:r>
        <w:rPr>
          <w:sz w:val="22"/>
          <w:szCs w:val="22"/>
        </w:rPr>
        <w:t> </w:t>
      </w:r>
      <w:r w:rsidR="00411E4C" w:rsidRPr="002B1734">
        <w:rPr>
          <w:bCs/>
          <w:sz w:val="22"/>
          <w:szCs w:val="22"/>
        </w:rPr>
        <w:t>Ответс</w:t>
      </w:r>
      <w:r w:rsidR="009F14AA" w:rsidRPr="002B1734">
        <w:rPr>
          <w:bCs/>
          <w:sz w:val="22"/>
          <w:szCs w:val="22"/>
        </w:rPr>
        <w:t>твенный сотрудник регистрирует З</w:t>
      </w:r>
      <w:r w:rsidR="00411E4C" w:rsidRPr="002B1734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2B1734">
        <w:rPr>
          <w:bCs/>
          <w:sz w:val="22"/>
          <w:szCs w:val="22"/>
        </w:rPr>
        <w:t>приема/</w:t>
      </w:r>
      <w:r w:rsidR="00EC358A" w:rsidRPr="002B1734">
        <w:rPr>
          <w:bCs/>
          <w:sz w:val="22"/>
          <w:szCs w:val="22"/>
        </w:rPr>
        <w:t>подачи.</w:t>
      </w:r>
    </w:p>
    <w:p w:rsidR="00EC358A" w:rsidRPr="002B1734" w:rsidRDefault="00EC358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5.6.</w:t>
      </w:r>
      <w:r>
        <w:rPr>
          <w:sz w:val="22"/>
          <w:szCs w:val="22"/>
        </w:rPr>
        <w:t> </w:t>
      </w:r>
      <w:r w:rsidR="00474E48"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="00474E48"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="00474E48"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="00474E48"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="00474E48"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="00474E48"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="00474E48" w:rsidRPr="002B1734">
        <w:rPr>
          <w:bCs/>
          <w:sz w:val="22"/>
          <w:szCs w:val="22"/>
        </w:rPr>
        <w:t>.</w:t>
      </w:r>
    </w:p>
    <w:p w:rsidR="00545625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5.7.</w:t>
      </w:r>
      <w:r>
        <w:rPr>
          <w:sz w:val="22"/>
          <w:szCs w:val="22"/>
        </w:rPr>
        <w:t> </w:t>
      </w:r>
      <w:r w:rsidR="00545625"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5.8.</w:t>
      </w:r>
      <w:r>
        <w:rPr>
          <w:sz w:val="22"/>
          <w:szCs w:val="22"/>
        </w:rPr>
        <w:t> </w:t>
      </w:r>
      <w:r w:rsidR="00BE5DF2"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="00BE5DF2"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="00BE5DF2"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="00BE5DF2" w:rsidRPr="002B1734">
        <w:rPr>
          <w:bCs/>
          <w:sz w:val="22"/>
          <w:szCs w:val="22"/>
        </w:rPr>
        <w:t>аявок (п</w:t>
      </w:r>
      <w:r w:rsidR="002E6E5E">
        <w:rPr>
          <w:bCs/>
          <w:sz w:val="22"/>
          <w:szCs w:val="22"/>
        </w:rPr>
        <w:t xml:space="preserve">ункт </w:t>
      </w:r>
      <w:r w:rsidR="00BE5DF2" w:rsidRPr="002B1734">
        <w:rPr>
          <w:bCs/>
          <w:sz w:val="22"/>
          <w:szCs w:val="22"/>
        </w:rPr>
        <w:t>2.</w:t>
      </w:r>
      <w:r w:rsidR="000E1794">
        <w:rPr>
          <w:bCs/>
          <w:sz w:val="22"/>
          <w:szCs w:val="22"/>
        </w:rPr>
        <w:t>9</w:t>
      </w:r>
      <w:r w:rsidR="00BE5DF2" w:rsidRPr="002B1734">
        <w:rPr>
          <w:bCs/>
          <w:sz w:val="22"/>
          <w:szCs w:val="22"/>
        </w:rPr>
        <w:t>.).</w:t>
      </w:r>
    </w:p>
    <w:p w:rsidR="004D1293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5.9.</w:t>
      </w:r>
      <w:r>
        <w:rPr>
          <w:sz w:val="22"/>
          <w:szCs w:val="22"/>
        </w:rPr>
        <w:t> </w:t>
      </w:r>
      <w:r w:rsidR="00E6561B"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>аявителя</w:t>
      </w:r>
      <w:r w:rsidR="00F14F90">
        <w:rPr>
          <w:bCs/>
          <w:sz w:val="22"/>
          <w:szCs w:val="22"/>
        </w:rPr>
        <w:br/>
      </w:r>
      <w:r w:rsidR="00F14F90" w:rsidRPr="00F14F90">
        <w:rPr>
          <w:bCs/>
          <w:sz w:val="22"/>
          <w:szCs w:val="22"/>
        </w:rPr>
        <w:t>с расшифровкой Ф.И.О. (для граждан (физических лиц))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="00E6561B"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E6561B"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E6561B"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6" w:name="__RefHeading__55_520497706"/>
      <w:bookmarkStart w:id="67" w:name="__RefHeading__70_1698952488"/>
      <w:bookmarkEnd w:id="66"/>
      <w:bookmarkEnd w:id="67"/>
    </w:p>
    <w:p w:rsidR="00EA5486" w:rsidRPr="002B1734" w:rsidRDefault="00BE675A" w:rsidP="00BE675A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5.11.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="003509B1"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3509B1"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="003509B1"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FF0617">
        <w:rPr>
          <w:sz w:val="22"/>
          <w:szCs w:val="22"/>
        </w:rPr>
        <w:t>6</w:t>
      </w:r>
      <w:r w:rsidR="00EA5486" w:rsidRPr="002B1734">
        <w:rPr>
          <w:sz w:val="22"/>
          <w:szCs w:val="22"/>
        </w:rPr>
        <w:t>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 xml:space="preserve"> 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5.12.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="003509B1"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5.13.</w:t>
      </w:r>
      <w:r>
        <w:rPr>
          <w:sz w:val="22"/>
          <w:szCs w:val="22"/>
        </w:rPr>
        <w:t> </w:t>
      </w:r>
      <w:r w:rsidR="004B7055"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 xml:space="preserve">сшиты в единую книгу, </w:t>
      </w:r>
      <w:r w:rsidR="004B7055" w:rsidRPr="00070146">
        <w:rPr>
          <w:sz w:val="22"/>
          <w:szCs w:val="22"/>
        </w:rPr>
        <w:t>которая должна содержать сквозную нумерацию листов;</w:t>
      </w:r>
    </w:p>
    <w:p w:rsidR="004B7055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070146">
        <w:rPr>
          <w:sz w:val="22"/>
          <w:szCs w:val="22"/>
        </w:rPr>
        <w:t>заполнены разборчиво на русском языке</w:t>
      </w:r>
      <w:r w:rsidR="00205D85" w:rsidRPr="00070146">
        <w:rPr>
          <w:sz w:val="22"/>
          <w:szCs w:val="22"/>
        </w:rPr>
        <w:t xml:space="preserve"> и по всем пунктам</w:t>
      </w:r>
      <w:r w:rsidR="004B7055" w:rsidRPr="00070146">
        <w:rPr>
          <w:sz w:val="22"/>
          <w:szCs w:val="22"/>
        </w:rPr>
        <w:t>;</w:t>
      </w:r>
    </w:p>
    <w:p w:rsidR="009E61A8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E3F22" w:rsidRPr="00070146">
        <w:rPr>
          <w:sz w:val="22"/>
          <w:szCs w:val="22"/>
        </w:rPr>
        <w:t xml:space="preserve">копии </w:t>
      </w:r>
      <w:r w:rsidR="00B74861" w:rsidRPr="00070146">
        <w:rPr>
          <w:sz w:val="22"/>
          <w:szCs w:val="22"/>
        </w:rPr>
        <w:t>документов, входящие в состав З</w:t>
      </w:r>
      <w:r w:rsidR="00DE3F22" w:rsidRPr="00070146">
        <w:rPr>
          <w:sz w:val="22"/>
          <w:szCs w:val="22"/>
        </w:rPr>
        <w:t>аявки, до</w:t>
      </w:r>
      <w:r w:rsidR="00FB6F79" w:rsidRPr="00070146">
        <w:rPr>
          <w:sz w:val="22"/>
          <w:szCs w:val="22"/>
        </w:rPr>
        <w:t>лжны иметь четко читаемый текст</w:t>
      </w:r>
      <w:r w:rsidR="009E61A8" w:rsidRPr="00070146">
        <w:rPr>
          <w:sz w:val="22"/>
          <w:szCs w:val="22"/>
        </w:rPr>
        <w:t>;</w:t>
      </w:r>
    </w:p>
    <w:p w:rsidR="006C2466" w:rsidRPr="00070146" w:rsidRDefault="00BE675A" w:rsidP="00BE675A">
      <w:pPr>
        <w:tabs>
          <w:tab w:val="left" w:pos="-1843"/>
          <w:tab w:val="left" w:pos="-1701"/>
          <w:tab w:val="left" w:pos="567"/>
        </w:tabs>
        <w:autoSpaceDE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</w:t>
      </w:r>
      <w:r w:rsidR="006C2466" w:rsidRPr="00070146">
        <w:rPr>
          <w:color w:val="000000"/>
          <w:sz w:val="22"/>
          <w:szCs w:val="22"/>
        </w:rPr>
        <w:t>на прошивке заверены оригиналом подписи Заявителя с указанием Ф.И.О. (для граждан (физических лиц)) либо их представителей с указанием количества листов;</w:t>
      </w:r>
    </w:p>
    <w:p w:rsidR="004D1293" w:rsidRPr="00070146" w:rsidRDefault="003509B1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70146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070146">
        <w:rPr>
          <w:rStyle w:val="Tahoma14"/>
          <w:b w:val="0"/>
          <w:sz w:val="22"/>
          <w:szCs w:val="22"/>
        </w:rPr>
        <w:t>З</w:t>
      </w:r>
      <w:r w:rsidR="005E43FE" w:rsidRPr="00070146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Pr="00070146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Pr="00070146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4D1293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5.14.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="003509B1" w:rsidRPr="002B1734">
        <w:rPr>
          <w:sz w:val="22"/>
          <w:szCs w:val="22"/>
        </w:rPr>
        <w:t xml:space="preserve">. </w:t>
      </w:r>
    </w:p>
    <w:p w:rsidR="0009589D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5.15.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>пунктах5.</w:t>
      </w:r>
      <w:r w:rsidR="0003762F">
        <w:rPr>
          <w:sz w:val="22"/>
          <w:szCs w:val="22"/>
        </w:rPr>
        <w:t>6</w:t>
      </w:r>
      <w:r w:rsidR="009F14AA" w:rsidRPr="002B1734">
        <w:rPr>
          <w:sz w:val="22"/>
          <w:szCs w:val="22"/>
        </w:rPr>
        <w:t xml:space="preserve">., </w:t>
      </w:r>
      <w:r w:rsidR="002F7365">
        <w:rPr>
          <w:sz w:val="22"/>
          <w:szCs w:val="22"/>
        </w:rPr>
        <w:t>5.</w:t>
      </w:r>
      <w:r w:rsidR="00326B0F">
        <w:rPr>
          <w:sz w:val="22"/>
          <w:szCs w:val="22"/>
        </w:rPr>
        <w:t>8</w:t>
      </w:r>
      <w:r w:rsidR="002F7365">
        <w:rPr>
          <w:sz w:val="22"/>
          <w:szCs w:val="22"/>
        </w:rPr>
        <w:t xml:space="preserve">., </w:t>
      </w:r>
      <w:r w:rsidR="0009589D" w:rsidRPr="002B1734">
        <w:rPr>
          <w:sz w:val="22"/>
          <w:szCs w:val="22"/>
        </w:rPr>
        <w:t>5.</w:t>
      </w:r>
      <w:bookmarkStart w:id="70" w:name="_Toc423619380"/>
      <w:bookmarkStart w:id="71" w:name="_Toc426462877"/>
      <w:bookmarkStart w:id="72" w:name="_Toc428969612"/>
      <w:r w:rsidR="00326B0F">
        <w:rPr>
          <w:sz w:val="22"/>
          <w:szCs w:val="22"/>
        </w:rPr>
        <w:t>9</w:t>
      </w:r>
      <w:r w:rsidR="009F14AA" w:rsidRPr="002B1734">
        <w:rPr>
          <w:sz w:val="22"/>
          <w:szCs w:val="22"/>
        </w:rPr>
        <w:t>.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71037B" w:rsidRPr="002B1734" w:rsidRDefault="0071037B" w:rsidP="00F462E6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F5714C" w:rsidRPr="0066427B" w:rsidRDefault="00AF3474" w:rsidP="00AF3474">
      <w:pPr>
        <w:pStyle w:val="2"/>
        <w:numPr>
          <w:ilvl w:val="0"/>
          <w:numId w:val="0"/>
        </w:numPr>
        <w:spacing w:before="0" w:after="100" w:line="276" w:lineRule="auto"/>
        <w:ind w:left="426"/>
        <w:rPr>
          <w:rFonts w:ascii="Times New Roman" w:hAnsi="Times New Roman"/>
          <w:i w:val="0"/>
          <w:sz w:val="26"/>
          <w:szCs w:val="26"/>
        </w:rPr>
      </w:pPr>
      <w:bookmarkStart w:id="73" w:name="_Toc478580947"/>
      <w:r>
        <w:rPr>
          <w:rFonts w:ascii="Times New Roman" w:hAnsi="Times New Roman"/>
          <w:i w:val="0"/>
          <w:sz w:val="26"/>
          <w:szCs w:val="26"/>
        </w:rPr>
        <w:lastRenderedPageBreak/>
        <w:t>6. </w:t>
      </w:r>
      <w:r w:rsidR="00F5714C" w:rsidRPr="0066427B">
        <w:rPr>
          <w:rFonts w:ascii="Times New Roman" w:hAnsi="Times New Roman"/>
          <w:i w:val="0"/>
          <w:sz w:val="26"/>
          <w:szCs w:val="26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F65118" w:rsidRPr="002B1734" w:rsidRDefault="000E1881" w:rsidP="00F462E6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F5714C"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F5714C" w:rsidRPr="002B1734">
        <w:rPr>
          <w:sz w:val="22"/>
          <w:szCs w:val="22"/>
        </w:rPr>
        <w:t xml:space="preserve">непоступление задатка на дату </w:t>
      </w:r>
      <w:r w:rsidR="00CE4BF1" w:rsidRPr="002B1734">
        <w:rPr>
          <w:sz w:val="22"/>
          <w:szCs w:val="22"/>
        </w:rPr>
        <w:t>рассмотрения З</w:t>
      </w:r>
      <w:r w:rsidR="00AF579E" w:rsidRPr="002B1734">
        <w:rPr>
          <w:sz w:val="22"/>
          <w:szCs w:val="22"/>
        </w:rPr>
        <w:t>аявок на участие в аукционе</w:t>
      </w:r>
      <w:r w:rsidR="00F5714C" w:rsidRPr="002B1734">
        <w:rPr>
          <w:sz w:val="22"/>
          <w:szCs w:val="22"/>
        </w:rPr>
        <w:t xml:space="preserve"> на счет, указанный в </w:t>
      </w:r>
      <w:r w:rsidR="00F5714C" w:rsidRPr="002B1734">
        <w:rPr>
          <w:sz w:val="22"/>
          <w:szCs w:val="22"/>
        </w:rPr>
        <w:br/>
      </w:r>
      <w:r w:rsidR="00DD6A2A" w:rsidRPr="002B1734">
        <w:rPr>
          <w:sz w:val="22"/>
          <w:szCs w:val="22"/>
        </w:rPr>
        <w:t>п</w:t>
      </w:r>
      <w:r w:rsidR="002E6E5E">
        <w:rPr>
          <w:sz w:val="22"/>
          <w:szCs w:val="22"/>
        </w:rPr>
        <w:t xml:space="preserve">ункте </w:t>
      </w:r>
      <w:r w:rsidR="00DD6A2A" w:rsidRPr="002B1734">
        <w:rPr>
          <w:sz w:val="22"/>
          <w:szCs w:val="22"/>
        </w:rPr>
        <w:t xml:space="preserve"> 7</w:t>
      </w:r>
      <w:r w:rsidR="00F5714C" w:rsidRPr="002B1734">
        <w:rPr>
          <w:sz w:val="22"/>
          <w:szCs w:val="22"/>
        </w:rPr>
        <w:t>.</w:t>
      </w:r>
      <w:r w:rsidR="00562AF6">
        <w:rPr>
          <w:sz w:val="22"/>
          <w:szCs w:val="22"/>
        </w:rPr>
        <w:t>5</w:t>
      </w:r>
      <w:r w:rsidR="00CE4BF1" w:rsidRPr="002B1734">
        <w:rPr>
          <w:sz w:val="22"/>
          <w:szCs w:val="22"/>
        </w:rPr>
        <w:t>.</w:t>
      </w:r>
      <w:r w:rsidR="00F5714C" w:rsidRPr="002B1734">
        <w:rPr>
          <w:sz w:val="22"/>
          <w:szCs w:val="22"/>
        </w:rPr>
        <w:t xml:space="preserve"> настоящего Извещения о проведении аукциона;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CE4BF1" w:rsidRPr="002B1734">
        <w:rPr>
          <w:sz w:val="22"/>
          <w:szCs w:val="22"/>
        </w:rPr>
        <w:t>подача З</w:t>
      </w:r>
      <w:r w:rsidR="00F5714C" w:rsidRPr="002B1734">
        <w:rPr>
          <w:sz w:val="22"/>
          <w:szCs w:val="22"/>
        </w:rPr>
        <w:t>аявки на участие в аукционе лицом, кото</w:t>
      </w:r>
      <w:r w:rsidR="002B2BE0" w:rsidRPr="002B1734">
        <w:rPr>
          <w:sz w:val="22"/>
          <w:szCs w:val="22"/>
        </w:rPr>
        <w:t>рое в соответствии с Земельным к</w:t>
      </w:r>
      <w:r w:rsidR="00F5714C" w:rsidRPr="002B1734">
        <w:rPr>
          <w:sz w:val="22"/>
          <w:szCs w:val="22"/>
        </w:rPr>
        <w:t>одексом Российской Федерации и другими федеральным</w:t>
      </w:r>
      <w:r w:rsidR="00F65118" w:rsidRPr="002B1734">
        <w:rPr>
          <w:sz w:val="22"/>
          <w:szCs w:val="22"/>
        </w:rPr>
        <w:t xml:space="preserve">и законами </w:t>
      </w:r>
      <w:r w:rsidR="00CE4BF1" w:rsidRPr="002B1734">
        <w:rPr>
          <w:sz w:val="22"/>
          <w:szCs w:val="22"/>
        </w:rPr>
        <w:t>не имеет права быть У</w:t>
      </w:r>
      <w:r w:rsidR="00F5714C" w:rsidRPr="002B1734">
        <w:rPr>
          <w:sz w:val="22"/>
          <w:szCs w:val="22"/>
        </w:rPr>
        <w:t>частником аукцион</w:t>
      </w:r>
      <w:r w:rsidR="00FA160C" w:rsidRPr="002B1734">
        <w:rPr>
          <w:sz w:val="22"/>
          <w:szCs w:val="22"/>
        </w:rPr>
        <w:t>а и приобрести земельный</w:t>
      </w:r>
      <w:r w:rsidR="00F5714C" w:rsidRPr="002B1734">
        <w:rPr>
          <w:sz w:val="22"/>
          <w:szCs w:val="22"/>
        </w:rPr>
        <w:t xml:space="preserve"> учас</w:t>
      </w:r>
      <w:r w:rsidR="00FA160C" w:rsidRPr="002B1734">
        <w:rPr>
          <w:sz w:val="22"/>
          <w:szCs w:val="22"/>
        </w:rPr>
        <w:t>ток</w:t>
      </w:r>
      <w:r w:rsidR="009C62B3">
        <w:rPr>
          <w:sz w:val="22"/>
          <w:szCs w:val="22"/>
        </w:rPr>
        <w:t xml:space="preserve"> в аренду.</w:t>
      </w:r>
    </w:p>
    <w:p w:rsidR="005A54AA" w:rsidRPr="002B1734" w:rsidRDefault="00AF3474" w:rsidP="00AF3474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8580948"/>
      <w:bookmarkEnd w:id="76"/>
      <w:bookmarkEnd w:id="77"/>
      <w:r>
        <w:rPr>
          <w:rFonts w:ascii="Times New Roman" w:hAnsi="Times New Roman"/>
          <w:i w:val="0"/>
          <w:sz w:val="26"/>
          <w:szCs w:val="26"/>
        </w:rPr>
        <w:t>7. </w:t>
      </w:r>
      <w:r w:rsidR="003509B1" w:rsidRPr="002B1734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2B1734">
        <w:rPr>
          <w:rFonts w:ascii="Times New Roman" w:hAnsi="Times New Roman"/>
          <w:i w:val="0"/>
          <w:sz w:val="26"/>
          <w:szCs w:val="26"/>
        </w:rPr>
        <w:t>внесения</w:t>
      </w:r>
      <w:r w:rsidR="003509B1" w:rsidRPr="002B1734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8"/>
      <w:bookmarkEnd w:id="79"/>
      <w:bookmarkEnd w:id="80"/>
      <w:bookmarkEnd w:id="81"/>
    </w:p>
    <w:p w:rsidR="003509B1" w:rsidRPr="002B1734" w:rsidRDefault="00204FC0" w:rsidP="00204FC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="003012AC"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070146" w:rsidRDefault="00204FC0" w:rsidP="00204FC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="003509B1"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="003509B1"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 xml:space="preserve">квитанция об </w:t>
      </w:r>
      <w:r w:rsidR="005B3B6C" w:rsidRPr="00070146">
        <w:rPr>
          <w:sz w:val="22"/>
          <w:szCs w:val="22"/>
        </w:rPr>
        <w:t>оплате</w:t>
      </w:r>
      <w:r w:rsidR="000C5314" w:rsidRPr="00070146">
        <w:rPr>
          <w:sz w:val="22"/>
          <w:szCs w:val="22"/>
        </w:rPr>
        <w:t xml:space="preserve"> или иной документ</w:t>
      </w:r>
      <w:r w:rsidR="00A25083" w:rsidRPr="00070146">
        <w:rPr>
          <w:sz w:val="22"/>
          <w:szCs w:val="22"/>
        </w:rPr>
        <w:t>,</w:t>
      </w:r>
      <w:r w:rsidR="000C5314" w:rsidRPr="00070146">
        <w:rPr>
          <w:sz w:val="22"/>
          <w:szCs w:val="22"/>
        </w:rPr>
        <w:t xml:space="preserve"> подтверждающие</w:t>
      </w:r>
      <w:r w:rsidR="003509B1" w:rsidRPr="00070146">
        <w:rPr>
          <w:sz w:val="22"/>
          <w:szCs w:val="22"/>
        </w:rPr>
        <w:t xml:space="preserve"> перечисление задатка</w:t>
      </w:r>
      <w:r w:rsidR="00E86631" w:rsidRPr="00070146">
        <w:rPr>
          <w:sz w:val="22"/>
          <w:szCs w:val="22"/>
        </w:rPr>
        <w:t>, с отметкой банка о его</w:t>
      </w:r>
      <w:r w:rsidR="00B53FBB" w:rsidRPr="00070146">
        <w:rPr>
          <w:sz w:val="22"/>
          <w:szCs w:val="22"/>
        </w:rPr>
        <w:t xml:space="preserve"> исполнении</w:t>
      </w:r>
      <w:r w:rsidR="00BF1850" w:rsidRPr="00070146">
        <w:rPr>
          <w:sz w:val="22"/>
          <w:szCs w:val="22"/>
        </w:rPr>
        <w:t>.</w:t>
      </w:r>
    </w:p>
    <w:p w:rsidR="003509B1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D5D4A" w:rsidRPr="00070146">
        <w:rPr>
          <w:sz w:val="22"/>
          <w:szCs w:val="22"/>
        </w:rPr>
        <w:t>П</w:t>
      </w:r>
      <w:r w:rsidR="00AB5D90" w:rsidRPr="00070146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070146">
        <w:rPr>
          <w:sz w:val="22"/>
          <w:szCs w:val="22"/>
        </w:rPr>
        <w:t>(Приложение</w:t>
      </w:r>
      <w:r w:rsidR="00FF0617" w:rsidRPr="00070146">
        <w:rPr>
          <w:sz w:val="22"/>
          <w:szCs w:val="22"/>
        </w:rPr>
        <w:t>7</w:t>
      </w:r>
      <w:r w:rsidR="000251D8" w:rsidRPr="00070146">
        <w:rPr>
          <w:sz w:val="22"/>
          <w:szCs w:val="22"/>
        </w:rPr>
        <w:t>)</w:t>
      </w:r>
      <w:r w:rsidR="00AB5D90" w:rsidRPr="00070146">
        <w:rPr>
          <w:sz w:val="22"/>
          <w:szCs w:val="22"/>
        </w:rPr>
        <w:t>.</w:t>
      </w:r>
    </w:p>
    <w:p w:rsidR="009E61A8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E61A8" w:rsidRPr="00070146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9E61A8" w:rsidRPr="00070146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737F1D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7.5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2768B" w:rsidRPr="00070146">
        <w:rPr>
          <w:sz w:val="22"/>
          <w:szCs w:val="22"/>
        </w:rPr>
        <w:t>Денежные средства в качестве задатка</w:t>
      </w:r>
      <w:r w:rsidR="003509B1" w:rsidRPr="00070146">
        <w:rPr>
          <w:sz w:val="22"/>
          <w:szCs w:val="22"/>
        </w:rPr>
        <w:t xml:space="preserve"> для участия в аукционе внос</w:t>
      </w:r>
      <w:r w:rsidR="00D2768B" w:rsidRPr="00070146">
        <w:rPr>
          <w:sz w:val="22"/>
          <w:szCs w:val="22"/>
        </w:rPr>
        <w:t>я</w:t>
      </w:r>
      <w:r w:rsidR="003509B1" w:rsidRPr="00070146">
        <w:rPr>
          <w:sz w:val="22"/>
          <w:szCs w:val="22"/>
        </w:rPr>
        <w:t xml:space="preserve">тся </w:t>
      </w:r>
      <w:r w:rsidR="00CE4BF1" w:rsidRPr="00070146">
        <w:rPr>
          <w:sz w:val="22"/>
          <w:szCs w:val="22"/>
        </w:rPr>
        <w:t>З</w:t>
      </w:r>
      <w:r w:rsidR="0028314B" w:rsidRPr="00070146">
        <w:rPr>
          <w:sz w:val="22"/>
          <w:szCs w:val="22"/>
        </w:rPr>
        <w:t xml:space="preserve">аявителем </w:t>
      </w:r>
      <w:r w:rsidR="003509B1" w:rsidRPr="00070146">
        <w:rPr>
          <w:sz w:val="22"/>
          <w:szCs w:val="22"/>
        </w:rPr>
        <w:t>платежом на расчетный счет по с</w:t>
      </w:r>
      <w:r w:rsidR="008569EA" w:rsidRPr="00070146">
        <w:rPr>
          <w:sz w:val="22"/>
          <w:szCs w:val="22"/>
        </w:rPr>
        <w:t>ледующим банковским реквизитам: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1" w:edGrp="everyone"/>
      <w:r w:rsidR="0003762F">
        <w:rPr>
          <w:color w:val="0000FF"/>
          <w:sz w:val="22"/>
          <w:szCs w:val="22"/>
          <w:lang w:eastAsia="ru-RU"/>
        </w:rPr>
        <w:t>МЭФ</w:t>
      </w:r>
      <w:r w:rsidRPr="001D5057">
        <w:rPr>
          <w:color w:val="0000FF"/>
          <w:sz w:val="22"/>
          <w:szCs w:val="22"/>
          <w:lang w:eastAsia="ru-RU"/>
        </w:rPr>
        <w:t xml:space="preserve"> 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90226B" w:rsidRPr="00070146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 xml:space="preserve">В связи с отсутствием КБК при заполнении полей (104, 105) платежного поручения (квитанции об оплате) для </w:t>
      </w:r>
      <w:r w:rsidRPr="00070146">
        <w:rPr>
          <w:color w:val="0000FF"/>
          <w:sz w:val="22"/>
          <w:szCs w:val="22"/>
          <w:lang w:eastAsia="ru-RU"/>
        </w:rPr>
        <w:t>перечисления задатка рекомендуется указывать в соответствующих полях КБК - «0», ОКТМО - «0».</w:t>
      </w:r>
    </w:p>
    <w:p w:rsidR="0090226B" w:rsidRPr="00070146" w:rsidRDefault="0090226B" w:rsidP="0090226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070146">
        <w:rPr>
          <w:color w:val="0000FF"/>
          <w:sz w:val="22"/>
          <w:szCs w:val="22"/>
          <w:lang w:eastAsia="ru-RU"/>
        </w:rPr>
        <w:t xml:space="preserve">Назначение платежа: «Задаток для участия в аукционе «__»________ 20__ (дата </w:t>
      </w:r>
      <w:r w:rsidR="001B74BE">
        <w:rPr>
          <w:color w:val="0000FF"/>
          <w:sz w:val="22"/>
          <w:szCs w:val="22"/>
          <w:lang w:eastAsia="ru-RU"/>
        </w:rPr>
        <w:t>аукциона), № лота __ по Соглашению</w:t>
      </w:r>
      <w:r w:rsidRPr="00070146">
        <w:rPr>
          <w:color w:val="0000FF"/>
          <w:sz w:val="22"/>
          <w:szCs w:val="22"/>
          <w:lang w:eastAsia="ru-RU"/>
        </w:rPr>
        <w:t xml:space="preserve"> о задатке от «____»______ 20__ №___» </w:t>
      </w:r>
      <w:r w:rsidR="001B74BE">
        <w:rPr>
          <w:color w:val="0000FF"/>
          <w:sz w:val="22"/>
          <w:szCs w:val="22"/>
          <w:lang w:eastAsia="ru-RU"/>
        </w:rPr>
        <w:t>(при наличии реквизитов Соглашения</w:t>
      </w:r>
      <w:r w:rsidRPr="00070146">
        <w:rPr>
          <w:color w:val="0000FF"/>
          <w:sz w:val="22"/>
          <w:szCs w:val="22"/>
          <w:lang w:eastAsia="ru-RU"/>
        </w:rPr>
        <w:t xml:space="preserve">), </w:t>
      </w:r>
      <w:r w:rsidRPr="00070146">
        <w:rPr>
          <w:color w:val="0000FF"/>
          <w:sz w:val="22"/>
          <w:szCs w:val="22"/>
        </w:rPr>
        <w:t>НДС не облагается</w:t>
      </w:r>
      <w:r w:rsidRPr="00070146">
        <w:rPr>
          <w:color w:val="0000FF"/>
          <w:sz w:val="22"/>
          <w:szCs w:val="22"/>
          <w:lang w:eastAsia="ru-RU"/>
        </w:rPr>
        <w:t>»</w:t>
      </w:r>
      <w:permEnd w:id="41"/>
      <w:r w:rsidRPr="00070146">
        <w:rPr>
          <w:color w:val="0000FF"/>
          <w:sz w:val="22"/>
          <w:szCs w:val="22"/>
          <w:lang w:eastAsia="ru-RU"/>
        </w:rPr>
        <w:t>.</w:t>
      </w:r>
    </w:p>
    <w:p w:rsidR="00E34DEC" w:rsidRPr="00070146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7.6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34DEC" w:rsidRPr="00070146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3509B1" w:rsidRPr="002B1734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7.7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 xml:space="preserve">Задаток </w:t>
      </w:r>
      <w:r w:rsidR="00CE4BF1" w:rsidRPr="00070146">
        <w:rPr>
          <w:sz w:val="22"/>
          <w:szCs w:val="22"/>
        </w:rPr>
        <w:t>З</w:t>
      </w:r>
      <w:r w:rsidR="00AD2D5A" w:rsidRPr="00070146">
        <w:rPr>
          <w:sz w:val="22"/>
          <w:szCs w:val="22"/>
        </w:rPr>
        <w:t>аявителя</w:t>
      </w:r>
      <w:r w:rsidR="003509B1" w:rsidRPr="00070146">
        <w:rPr>
          <w:sz w:val="22"/>
          <w:szCs w:val="22"/>
        </w:rPr>
        <w:t xml:space="preserve">, подавшего </w:t>
      </w:r>
      <w:r w:rsidR="00CE4BF1" w:rsidRPr="00070146">
        <w:rPr>
          <w:sz w:val="22"/>
          <w:szCs w:val="22"/>
        </w:rPr>
        <w:t>З</w:t>
      </w:r>
      <w:r w:rsidR="00D30665" w:rsidRPr="00070146">
        <w:rPr>
          <w:sz w:val="22"/>
          <w:szCs w:val="22"/>
        </w:rPr>
        <w:t>аявку</w:t>
      </w:r>
      <w:r w:rsidR="003509B1" w:rsidRPr="00070146">
        <w:rPr>
          <w:sz w:val="22"/>
          <w:szCs w:val="22"/>
        </w:rPr>
        <w:t xml:space="preserve"> с опозданием (после окончания</w:t>
      </w:r>
      <w:r w:rsidR="003509B1" w:rsidRPr="002B1734">
        <w:rPr>
          <w:sz w:val="22"/>
          <w:szCs w:val="22"/>
        </w:rPr>
        <w:t xml:space="preserve"> установленного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="003509B1"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7.8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03762F">
        <w:rPr>
          <w:sz w:val="22"/>
          <w:szCs w:val="22"/>
        </w:rPr>
        <w:t>Задаток Заявителя, отозвавшего Заявку до окончания срока приема/подачи Заявок (пункт 2.</w:t>
      </w:r>
      <w:r w:rsidR="000E1794">
        <w:rPr>
          <w:sz w:val="22"/>
          <w:szCs w:val="22"/>
        </w:rPr>
        <w:t>9</w:t>
      </w:r>
      <w:r w:rsidR="0003762F" w:rsidRPr="0003762F">
        <w:rPr>
          <w:sz w:val="22"/>
          <w:szCs w:val="22"/>
        </w:rPr>
        <w:t>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приема/подачи Заявок задаток возвращается в порядке, установленном для Участников аукциона (пункт 7.10.).</w:t>
      </w:r>
    </w:p>
    <w:p w:rsidR="003509B1" w:rsidRPr="002B1734" w:rsidRDefault="00204FC0" w:rsidP="00204FC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="003509B1"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="003509B1"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="003509B1"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="003509B1"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204FC0" w:rsidP="00204FC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="003509B1"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="003509B1" w:rsidRPr="002B1734">
        <w:rPr>
          <w:sz w:val="22"/>
          <w:szCs w:val="22"/>
        </w:rPr>
        <w:t>.</w:t>
      </w:r>
    </w:p>
    <w:p w:rsidR="00504AED" w:rsidRPr="002B1734" w:rsidRDefault="00204FC0" w:rsidP="00204FC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CE4BF1"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</w:t>
      </w:r>
      <w:r w:rsidR="002F7365">
        <w:rPr>
          <w:sz w:val="22"/>
          <w:szCs w:val="22"/>
        </w:rPr>
        <w:t>10</w:t>
      </w:r>
      <w:r w:rsidR="00504AED" w:rsidRPr="002B1734">
        <w:rPr>
          <w:sz w:val="22"/>
          <w:szCs w:val="22"/>
        </w:rPr>
        <w:t>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03762F" w:rsidRPr="00193453" w:rsidRDefault="00204FC0" w:rsidP="00204FC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193453">
        <w:rPr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03762F" w:rsidRPr="003A76BF" w:rsidRDefault="0003762F" w:rsidP="003A76BF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3A76BF">
        <w:rPr>
          <w:bCs/>
          <w:sz w:val="22"/>
          <w:szCs w:val="22"/>
        </w:rPr>
        <w:lastRenderedPageBreak/>
        <w:t>Задатки, внесенные этими лицами, уклонившимися от заключения договора аренды земельного участка, не возвращаются.</w:t>
      </w:r>
    </w:p>
    <w:p w:rsidR="007E4D6E" w:rsidRPr="002B1734" w:rsidRDefault="00204FC0" w:rsidP="00204FC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 w:rsidR="003A76BF">
        <w:rPr>
          <w:b/>
          <w:sz w:val="22"/>
          <w:szCs w:val="22"/>
        </w:rPr>
        <w:t>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bCs/>
          <w:sz w:val="22"/>
          <w:szCs w:val="22"/>
        </w:rPr>
        <w:t>В случае</w:t>
      </w:r>
      <w:r w:rsidR="00D92A1C" w:rsidRPr="00070146">
        <w:rPr>
          <w:bCs/>
          <w:sz w:val="22"/>
          <w:szCs w:val="22"/>
        </w:rPr>
        <w:t xml:space="preserve"> принятия</w:t>
      </w:r>
      <w:r w:rsidR="00D92A1C" w:rsidRPr="002B1734">
        <w:rPr>
          <w:bCs/>
          <w:sz w:val="22"/>
          <w:szCs w:val="22"/>
        </w:rPr>
        <w:t xml:space="preserve"> Уполномоченным органом решения об отказе впроведении</w:t>
      </w:r>
      <w:r w:rsidR="003509B1"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="003509B1"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="003509B1"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="003509B1" w:rsidRPr="002B1734">
        <w:rPr>
          <w:bCs/>
          <w:sz w:val="22"/>
          <w:szCs w:val="22"/>
        </w:rPr>
        <w:t>.</w:t>
      </w:r>
    </w:p>
    <w:p w:rsidR="00D92A1C" w:rsidRPr="002B1734" w:rsidRDefault="00204FC0" w:rsidP="00204FC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 w:rsidR="003A76BF">
        <w:rPr>
          <w:b/>
          <w:sz w:val="22"/>
          <w:szCs w:val="22"/>
        </w:rPr>
        <w:t>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552EC5"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="00552EC5"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="00552EC5"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="00552EC5"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="00552EC5"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E34CEB" w:rsidRPr="0066427B" w:rsidRDefault="00C34CBB" w:rsidP="00C34CBB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87" w:name="_Toc478580949"/>
      <w:r>
        <w:rPr>
          <w:rFonts w:ascii="Times New Roman" w:hAnsi="Times New Roman"/>
          <w:i w:val="0"/>
          <w:sz w:val="26"/>
          <w:szCs w:val="26"/>
        </w:rPr>
        <w:t>8. </w:t>
      </w:r>
      <w:r w:rsidR="001F3C6F" w:rsidRPr="0066427B">
        <w:rPr>
          <w:rFonts w:ascii="Times New Roman" w:hAnsi="Times New Roman"/>
          <w:i w:val="0"/>
          <w:sz w:val="26"/>
          <w:szCs w:val="26"/>
        </w:rPr>
        <w:t>Аукционн</w:t>
      </w:r>
      <w:r w:rsidR="00740811" w:rsidRPr="0066427B">
        <w:rPr>
          <w:rFonts w:ascii="Times New Roman" w:hAnsi="Times New Roman"/>
          <w:i w:val="0"/>
          <w:sz w:val="26"/>
          <w:szCs w:val="26"/>
        </w:rPr>
        <w:t>ая</w:t>
      </w:r>
      <w:r w:rsidR="001F3C6F" w:rsidRPr="0066427B">
        <w:rPr>
          <w:rFonts w:ascii="Times New Roman" w:hAnsi="Times New Roman"/>
          <w:i w:val="0"/>
          <w:sz w:val="26"/>
          <w:szCs w:val="26"/>
        </w:rPr>
        <w:t xml:space="preserve"> комисси</w:t>
      </w:r>
      <w:r w:rsidR="00740811" w:rsidRPr="0066427B">
        <w:rPr>
          <w:rFonts w:ascii="Times New Roman" w:hAnsi="Times New Roman"/>
          <w:i w:val="0"/>
          <w:sz w:val="26"/>
          <w:szCs w:val="26"/>
        </w:rPr>
        <w:t>я</w:t>
      </w:r>
      <w:bookmarkEnd w:id="84"/>
      <w:bookmarkEnd w:id="85"/>
      <w:bookmarkEnd w:id="86"/>
      <w:bookmarkEnd w:id="87"/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8.1.</w:t>
      </w:r>
      <w:r w:rsidRPr="00141F6E">
        <w:rPr>
          <w:bCs/>
          <w:sz w:val="22"/>
          <w:szCs w:val="22"/>
        </w:rPr>
        <w:t> </w:t>
      </w:r>
      <w:r w:rsidR="00EE1868" w:rsidRPr="00141F6E">
        <w:rPr>
          <w:bCs/>
          <w:sz w:val="22"/>
          <w:szCs w:val="22"/>
        </w:rPr>
        <w:t>Аукционная к</w:t>
      </w:r>
      <w:r w:rsidR="003509B1" w:rsidRPr="00141F6E">
        <w:rPr>
          <w:bCs/>
          <w:sz w:val="22"/>
          <w:szCs w:val="22"/>
        </w:rPr>
        <w:t xml:space="preserve">омиссия </w:t>
      </w:r>
      <w:r w:rsidR="00740811" w:rsidRPr="00141F6E">
        <w:rPr>
          <w:bCs/>
          <w:sz w:val="22"/>
          <w:szCs w:val="22"/>
        </w:rPr>
        <w:t>формируется Организатором аукциона</w:t>
      </w:r>
      <w:r w:rsidR="00C44AD8" w:rsidRPr="00141F6E">
        <w:rPr>
          <w:bCs/>
          <w:sz w:val="22"/>
          <w:szCs w:val="22"/>
        </w:rPr>
        <w:t xml:space="preserve">и </w:t>
      </w:r>
      <w:r w:rsidR="00C44AD8" w:rsidRPr="00141F6E">
        <w:rPr>
          <w:sz w:val="22"/>
          <w:szCs w:val="22"/>
        </w:rPr>
        <w:t>осуществляет следующие полномочия: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C707CC" w:rsidRPr="00141F6E">
        <w:rPr>
          <w:sz w:val="22"/>
          <w:szCs w:val="22"/>
        </w:rPr>
        <w:t>обеспечивает в установлен</w:t>
      </w:r>
      <w:r w:rsidR="009B456F" w:rsidRPr="00141F6E">
        <w:rPr>
          <w:sz w:val="22"/>
          <w:szCs w:val="22"/>
        </w:rPr>
        <w:t>ном порядке проведение аукциона;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D8026A" w:rsidRPr="00141F6E">
        <w:rPr>
          <w:sz w:val="22"/>
          <w:szCs w:val="22"/>
        </w:rPr>
        <w:t>рассматривает З</w:t>
      </w:r>
      <w:r w:rsidR="003509B1" w:rsidRPr="00141F6E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141F6E">
        <w:rPr>
          <w:sz w:val="22"/>
          <w:szCs w:val="22"/>
        </w:rPr>
        <w:t>Извещением</w:t>
      </w:r>
      <w:r w:rsidR="003509B1" w:rsidRPr="00141F6E">
        <w:rPr>
          <w:sz w:val="22"/>
          <w:szCs w:val="22"/>
        </w:rPr>
        <w:t xml:space="preserve"> о</w:t>
      </w:r>
      <w:r w:rsidR="00C3095F" w:rsidRPr="00141F6E">
        <w:rPr>
          <w:sz w:val="22"/>
          <w:szCs w:val="22"/>
        </w:rPr>
        <w:t xml:space="preserve"> проведении </w:t>
      </w:r>
      <w:r w:rsidR="003509B1" w:rsidRPr="00141F6E">
        <w:rPr>
          <w:sz w:val="22"/>
          <w:szCs w:val="22"/>
        </w:rPr>
        <w:t>аукцион</w:t>
      </w:r>
      <w:r w:rsidR="00C3095F" w:rsidRPr="00141F6E">
        <w:rPr>
          <w:sz w:val="22"/>
          <w:szCs w:val="22"/>
        </w:rPr>
        <w:t>а</w:t>
      </w:r>
      <w:r w:rsidR="003509B1" w:rsidRPr="00141F6E">
        <w:rPr>
          <w:sz w:val="22"/>
          <w:szCs w:val="22"/>
        </w:rPr>
        <w:t xml:space="preserve">, и соответствия </w:t>
      </w:r>
      <w:r w:rsidR="00A03CD4" w:rsidRPr="00141F6E">
        <w:rPr>
          <w:sz w:val="22"/>
          <w:szCs w:val="22"/>
        </w:rPr>
        <w:t>З</w:t>
      </w:r>
      <w:r w:rsidR="00AD2D5A" w:rsidRPr="00141F6E">
        <w:rPr>
          <w:sz w:val="22"/>
          <w:szCs w:val="22"/>
        </w:rPr>
        <w:t>аявителя</w:t>
      </w:r>
      <w:r w:rsidR="003509B1" w:rsidRPr="00141F6E">
        <w:rPr>
          <w:sz w:val="22"/>
          <w:szCs w:val="22"/>
        </w:rPr>
        <w:t xml:space="preserve"> требованиям, предъявляемым к </w:t>
      </w:r>
      <w:r w:rsidR="008729F6" w:rsidRPr="00141F6E">
        <w:rPr>
          <w:sz w:val="22"/>
          <w:szCs w:val="22"/>
        </w:rPr>
        <w:t>У</w:t>
      </w:r>
      <w:r w:rsidR="003509B1" w:rsidRPr="00141F6E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141F6E">
        <w:rPr>
          <w:sz w:val="22"/>
          <w:szCs w:val="22"/>
        </w:rPr>
        <w:t xml:space="preserve">получателя платежей </w:t>
      </w:r>
      <w:r w:rsidR="003509B1" w:rsidRPr="00141F6E">
        <w:rPr>
          <w:sz w:val="22"/>
          <w:szCs w:val="22"/>
        </w:rPr>
        <w:t xml:space="preserve">денежных средств от </w:t>
      </w:r>
      <w:r w:rsidR="004867E0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3509B1" w:rsidRPr="00141F6E">
        <w:rPr>
          <w:sz w:val="22"/>
          <w:szCs w:val="22"/>
        </w:rPr>
        <w:t>для оплаты задатков</w:t>
      </w:r>
      <w:r w:rsidR="009B456F" w:rsidRPr="00141F6E">
        <w:rPr>
          <w:sz w:val="22"/>
          <w:szCs w:val="22"/>
        </w:rPr>
        <w:t>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C44AD8" w:rsidRPr="00141F6E">
        <w:rPr>
          <w:sz w:val="22"/>
          <w:szCs w:val="22"/>
        </w:rPr>
        <w:t>принимает</w:t>
      </w:r>
      <w:r w:rsidR="003509B1" w:rsidRPr="00141F6E">
        <w:rPr>
          <w:sz w:val="22"/>
          <w:szCs w:val="22"/>
        </w:rPr>
        <w:t xml:space="preserve"> решение о признании 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D8026A" w:rsidRPr="00141F6E">
        <w:rPr>
          <w:sz w:val="22"/>
          <w:szCs w:val="22"/>
        </w:rPr>
        <w:t>У</w:t>
      </w:r>
      <w:r w:rsidR="003509B1" w:rsidRPr="00141F6E">
        <w:rPr>
          <w:sz w:val="22"/>
          <w:szCs w:val="22"/>
        </w:rPr>
        <w:t>частниками</w:t>
      </w:r>
      <w:r w:rsidR="009B456F" w:rsidRPr="00141F6E">
        <w:rPr>
          <w:sz w:val="22"/>
          <w:szCs w:val="22"/>
        </w:rPr>
        <w:t xml:space="preserve"> аукциона</w:t>
      </w:r>
      <w:r w:rsidR="001B51FC" w:rsidRPr="00141F6E">
        <w:rPr>
          <w:sz w:val="22"/>
          <w:szCs w:val="22"/>
        </w:rPr>
        <w:t xml:space="preserve"> или об отказе в допуске 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1B51FC" w:rsidRPr="00141F6E">
        <w:rPr>
          <w:sz w:val="22"/>
          <w:szCs w:val="22"/>
        </w:rPr>
        <w:t xml:space="preserve"> к участию в аукционе, которое оформляется </w:t>
      </w:r>
      <w:r w:rsidR="009B456F" w:rsidRPr="00141F6E">
        <w:rPr>
          <w:sz w:val="22"/>
          <w:szCs w:val="22"/>
        </w:rPr>
        <w:t>п</w:t>
      </w:r>
      <w:r w:rsidR="003509B1" w:rsidRPr="00141F6E">
        <w:rPr>
          <w:sz w:val="22"/>
          <w:szCs w:val="22"/>
        </w:rPr>
        <w:t>ротоколом</w:t>
      </w:r>
      <w:r w:rsidR="00F24F5C" w:rsidRPr="00141F6E">
        <w:rPr>
          <w:sz w:val="22"/>
          <w:szCs w:val="22"/>
        </w:rPr>
        <w:t xml:space="preserve"> рассмотрения </w:t>
      </w:r>
      <w:r w:rsidR="009B456F" w:rsidRPr="00141F6E">
        <w:rPr>
          <w:sz w:val="22"/>
          <w:szCs w:val="22"/>
        </w:rPr>
        <w:t>з</w:t>
      </w:r>
      <w:r w:rsidR="00F24F5C" w:rsidRPr="00141F6E">
        <w:rPr>
          <w:sz w:val="22"/>
          <w:szCs w:val="22"/>
        </w:rPr>
        <w:t>аявок</w:t>
      </w:r>
      <w:r w:rsidR="009B456F" w:rsidRPr="00141F6E">
        <w:rPr>
          <w:sz w:val="22"/>
          <w:szCs w:val="22"/>
        </w:rPr>
        <w:t xml:space="preserve">, </w:t>
      </w:r>
      <w:r w:rsidR="00E616A6" w:rsidRPr="00141F6E">
        <w:rPr>
          <w:sz w:val="22"/>
          <w:szCs w:val="22"/>
        </w:rPr>
        <w:t>подписываемое</w:t>
      </w:r>
      <w:r w:rsidR="00D8026A" w:rsidRPr="00141F6E">
        <w:rPr>
          <w:sz w:val="22"/>
          <w:szCs w:val="22"/>
        </w:rPr>
        <w:t xml:space="preserve"> А</w:t>
      </w:r>
      <w:r w:rsidR="00B719CE" w:rsidRPr="00141F6E">
        <w:rPr>
          <w:sz w:val="22"/>
          <w:szCs w:val="22"/>
        </w:rPr>
        <w:t>укционной ко</w:t>
      </w:r>
      <w:r w:rsidR="00E616A6" w:rsidRPr="00141F6E">
        <w:rPr>
          <w:sz w:val="22"/>
          <w:szCs w:val="22"/>
        </w:rPr>
        <w:t xml:space="preserve">миссией не позднее </w:t>
      </w:r>
      <w:r w:rsidR="00D8026A" w:rsidRPr="00141F6E">
        <w:rPr>
          <w:sz w:val="22"/>
          <w:szCs w:val="22"/>
        </w:rPr>
        <w:t>одного дня со дня рассмотрения З</w:t>
      </w:r>
      <w:r w:rsidR="00B719CE" w:rsidRPr="00141F6E">
        <w:rPr>
          <w:sz w:val="22"/>
          <w:szCs w:val="22"/>
        </w:rPr>
        <w:t xml:space="preserve">аявок </w:t>
      </w:r>
      <w:r w:rsidR="00974D86" w:rsidRPr="00141F6E">
        <w:rPr>
          <w:sz w:val="22"/>
          <w:szCs w:val="22"/>
        </w:rPr>
        <w:t>и размещается на О</w:t>
      </w:r>
      <w:r w:rsidR="00B719CE" w:rsidRPr="00141F6E">
        <w:rPr>
          <w:sz w:val="22"/>
          <w:szCs w:val="22"/>
        </w:rPr>
        <w:t xml:space="preserve">фициальном сайте </w:t>
      </w:r>
      <w:r w:rsidR="003C5FF2" w:rsidRPr="00141F6E">
        <w:rPr>
          <w:sz w:val="22"/>
          <w:szCs w:val="22"/>
        </w:rPr>
        <w:t>торгов</w:t>
      </w:r>
      <w:r w:rsidR="00E616A6" w:rsidRPr="00141F6E">
        <w:rPr>
          <w:sz w:val="22"/>
          <w:szCs w:val="22"/>
        </w:rPr>
        <w:t>, на ЕПТ МО</w:t>
      </w:r>
      <w:r w:rsidR="00B719CE" w:rsidRPr="00141F6E">
        <w:rPr>
          <w:sz w:val="22"/>
          <w:szCs w:val="22"/>
        </w:rPr>
        <w:t xml:space="preserve">не позднее, чем на следующий день после </w:t>
      </w:r>
      <w:r w:rsidR="008128A4" w:rsidRPr="00141F6E">
        <w:rPr>
          <w:sz w:val="22"/>
          <w:szCs w:val="22"/>
        </w:rPr>
        <w:t xml:space="preserve">дня подписания </w:t>
      </w:r>
      <w:r w:rsidR="003012AC" w:rsidRPr="00141F6E">
        <w:rPr>
          <w:sz w:val="22"/>
          <w:szCs w:val="22"/>
        </w:rPr>
        <w:t xml:space="preserve">указанного </w:t>
      </w:r>
      <w:r w:rsidR="008128A4" w:rsidRPr="00141F6E">
        <w:rPr>
          <w:sz w:val="22"/>
          <w:szCs w:val="22"/>
        </w:rPr>
        <w:t>протокола</w:t>
      </w:r>
      <w:r w:rsidR="00974D86" w:rsidRPr="00141F6E">
        <w:rPr>
          <w:sz w:val="22"/>
          <w:szCs w:val="22"/>
        </w:rPr>
        <w:t>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B21005" w:rsidRPr="00141F6E">
        <w:rPr>
          <w:sz w:val="22"/>
          <w:szCs w:val="22"/>
        </w:rPr>
        <w:t>направляет (</w:t>
      </w:r>
      <w:r w:rsidR="00366E10" w:rsidRPr="00141F6E">
        <w:rPr>
          <w:sz w:val="22"/>
          <w:szCs w:val="22"/>
        </w:rPr>
        <w:t>выдает</w:t>
      </w:r>
      <w:r w:rsidR="00B21005" w:rsidRPr="00141F6E">
        <w:rPr>
          <w:sz w:val="22"/>
          <w:szCs w:val="22"/>
        </w:rPr>
        <w:t>)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аявителям</w:t>
      </w:r>
      <w:r w:rsidR="00A03CD4" w:rsidRPr="00141F6E">
        <w:rPr>
          <w:sz w:val="22"/>
          <w:szCs w:val="22"/>
        </w:rPr>
        <w:t xml:space="preserve">, признанными </w:t>
      </w:r>
      <w:r w:rsidR="00D8026A" w:rsidRPr="00141F6E">
        <w:rPr>
          <w:sz w:val="22"/>
          <w:szCs w:val="22"/>
        </w:rPr>
        <w:t>У</w:t>
      </w:r>
      <w:r w:rsidR="00A03CD4" w:rsidRPr="00141F6E">
        <w:rPr>
          <w:sz w:val="22"/>
          <w:szCs w:val="22"/>
        </w:rPr>
        <w:t>частниками</w:t>
      </w:r>
      <w:r w:rsidR="00D8026A" w:rsidRPr="00141F6E">
        <w:rPr>
          <w:sz w:val="22"/>
          <w:szCs w:val="22"/>
        </w:rPr>
        <w:t xml:space="preserve"> аукциона и З</w:t>
      </w:r>
      <w:r w:rsidR="00A03CD4" w:rsidRPr="00141F6E">
        <w:rPr>
          <w:sz w:val="22"/>
          <w:szCs w:val="22"/>
        </w:rPr>
        <w:t>аявителям, не допущенным к участию в аукционе</w:t>
      </w:r>
      <w:r w:rsidR="00E511EA" w:rsidRPr="00141F6E">
        <w:rPr>
          <w:sz w:val="22"/>
          <w:szCs w:val="22"/>
        </w:rPr>
        <w:t>,</w:t>
      </w:r>
      <w:r w:rsidR="003509B1" w:rsidRPr="00141F6E">
        <w:rPr>
          <w:sz w:val="22"/>
          <w:szCs w:val="22"/>
        </w:rPr>
        <w:t xml:space="preserve"> уведомления о принятых решениях </w:t>
      </w:r>
      <w:r w:rsidR="00B21005" w:rsidRPr="00141F6E">
        <w:rPr>
          <w:sz w:val="22"/>
          <w:szCs w:val="22"/>
        </w:rPr>
        <w:t xml:space="preserve">в отношении их </w:t>
      </w:r>
      <w:r w:rsidR="003509B1" w:rsidRPr="00141F6E">
        <w:rPr>
          <w:sz w:val="22"/>
          <w:szCs w:val="22"/>
        </w:rPr>
        <w:t>не позднее дня,</w:t>
      </w:r>
      <w:r w:rsidR="009A5069" w:rsidRPr="00141F6E">
        <w:rPr>
          <w:sz w:val="22"/>
          <w:szCs w:val="22"/>
        </w:rPr>
        <w:t xml:space="preserve"> следующего</w:t>
      </w:r>
      <w:r w:rsidR="004D44AB" w:rsidRPr="00141F6E">
        <w:rPr>
          <w:sz w:val="22"/>
          <w:szCs w:val="22"/>
        </w:rPr>
        <w:t xml:space="preserve"> заднем</w:t>
      </w:r>
      <w:r w:rsidR="009B456F" w:rsidRPr="00141F6E">
        <w:rPr>
          <w:sz w:val="22"/>
          <w:szCs w:val="22"/>
        </w:rPr>
        <w:t xml:space="preserve"> подписания п</w:t>
      </w:r>
      <w:r w:rsidR="003509B1" w:rsidRPr="00141F6E">
        <w:rPr>
          <w:sz w:val="22"/>
          <w:szCs w:val="22"/>
        </w:rPr>
        <w:t>ротокола</w:t>
      </w:r>
      <w:r w:rsidR="006A6D70" w:rsidRPr="00141F6E">
        <w:rPr>
          <w:sz w:val="22"/>
          <w:szCs w:val="22"/>
        </w:rPr>
        <w:t>рассмотрения з</w:t>
      </w:r>
      <w:r w:rsidR="009A5069" w:rsidRPr="00141F6E">
        <w:rPr>
          <w:sz w:val="22"/>
          <w:szCs w:val="22"/>
        </w:rPr>
        <w:t>аявок</w:t>
      </w:r>
      <w:r w:rsidR="006A6D70" w:rsidRPr="00141F6E">
        <w:rPr>
          <w:sz w:val="22"/>
          <w:szCs w:val="22"/>
        </w:rPr>
        <w:t>;</w:t>
      </w:r>
    </w:p>
    <w:p w:rsidR="00674AE9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D8026A" w:rsidRPr="00141F6E">
        <w:rPr>
          <w:sz w:val="22"/>
          <w:szCs w:val="22"/>
        </w:rPr>
        <w:t>выбирает А</w:t>
      </w:r>
      <w:r w:rsidR="00674AE9" w:rsidRPr="00141F6E">
        <w:rPr>
          <w:sz w:val="22"/>
          <w:szCs w:val="22"/>
        </w:rPr>
        <w:t>укциониста путем открытого голосования;</w:t>
      </w:r>
    </w:p>
    <w:p w:rsidR="00461EFF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461EFF" w:rsidRPr="00141F6E">
        <w:rPr>
          <w:sz w:val="22"/>
          <w:szCs w:val="22"/>
        </w:rPr>
        <w:t>составляет</w:t>
      </w:r>
      <w:r w:rsidR="0003762F" w:rsidRPr="00141F6E">
        <w:rPr>
          <w:sz w:val="22"/>
          <w:szCs w:val="22"/>
        </w:rPr>
        <w:t>П</w:t>
      </w:r>
      <w:r w:rsidR="005935BF" w:rsidRPr="00141F6E">
        <w:rPr>
          <w:sz w:val="22"/>
          <w:szCs w:val="22"/>
        </w:rPr>
        <w:t>ротокол о результатах аукциона</w:t>
      </w:r>
      <w:r w:rsidR="00D8026A" w:rsidRPr="00141F6E">
        <w:rPr>
          <w:sz w:val="22"/>
          <w:szCs w:val="22"/>
        </w:rPr>
        <w:t>, один из которых передает П</w:t>
      </w:r>
      <w:r w:rsidR="00461EFF" w:rsidRPr="00141F6E">
        <w:rPr>
          <w:sz w:val="22"/>
          <w:szCs w:val="22"/>
        </w:rPr>
        <w:t>обедителю аукциона</w:t>
      </w:r>
      <w:r w:rsidR="00B21005" w:rsidRPr="00141F6E">
        <w:rPr>
          <w:sz w:val="22"/>
          <w:szCs w:val="22"/>
        </w:rPr>
        <w:t xml:space="preserve">или </w:t>
      </w:r>
      <w:r w:rsidR="00461EFF" w:rsidRPr="00141F6E">
        <w:rPr>
          <w:sz w:val="22"/>
          <w:szCs w:val="22"/>
        </w:rPr>
        <w:t>уполномоченному представителю</w:t>
      </w:r>
      <w:r w:rsidR="00B21005" w:rsidRPr="00141F6E">
        <w:rPr>
          <w:sz w:val="22"/>
          <w:szCs w:val="22"/>
        </w:rPr>
        <w:t xml:space="preserve">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="006A6D70" w:rsidRPr="00141F6E">
        <w:rPr>
          <w:sz w:val="22"/>
          <w:szCs w:val="22"/>
        </w:rPr>
        <w:t>.</w:t>
      </w:r>
    </w:p>
    <w:p w:rsidR="00461EFF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8.2.</w:t>
      </w:r>
      <w:r w:rsidRPr="00141F6E">
        <w:rPr>
          <w:bCs/>
          <w:sz w:val="22"/>
          <w:szCs w:val="22"/>
        </w:rPr>
        <w:t> </w:t>
      </w:r>
      <w:r w:rsidR="006A6D70" w:rsidRPr="00141F6E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141F6E">
        <w:rPr>
          <w:sz w:val="22"/>
          <w:szCs w:val="22"/>
        </w:rPr>
        <w:t xml:space="preserve">ов общего числа ее членов, при </w:t>
      </w:r>
      <w:r w:rsidR="006A6D70" w:rsidRPr="00141F6E">
        <w:rPr>
          <w:sz w:val="22"/>
          <w:szCs w:val="22"/>
        </w:rPr>
        <w:t xml:space="preserve">этом общее число членов </w:t>
      </w:r>
      <w:r w:rsidR="0003762F" w:rsidRPr="00141F6E">
        <w:rPr>
          <w:sz w:val="22"/>
          <w:szCs w:val="22"/>
        </w:rPr>
        <w:t>А</w:t>
      </w:r>
      <w:r w:rsidR="006A6D70" w:rsidRPr="00141F6E">
        <w:rPr>
          <w:sz w:val="22"/>
          <w:szCs w:val="22"/>
        </w:rPr>
        <w:t>укционной комиссии должно быть не менее пяти человек.</w:t>
      </w:r>
    </w:p>
    <w:p w:rsidR="00ED3E7E" w:rsidRPr="0066427B" w:rsidRDefault="002037E9" w:rsidP="002037E9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94" w:name="_Toc478580950"/>
      <w:r>
        <w:rPr>
          <w:rFonts w:ascii="Times New Roman" w:hAnsi="Times New Roman"/>
          <w:i w:val="0"/>
          <w:sz w:val="26"/>
          <w:szCs w:val="26"/>
        </w:rPr>
        <w:t>9. </w:t>
      </w:r>
      <w:r w:rsidR="003509B1"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461EFF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37E9">
        <w:rPr>
          <w:b/>
          <w:sz w:val="22"/>
          <w:szCs w:val="22"/>
        </w:rPr>
        <w:t>9.1.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частники</w:t>
      </w:r>
      <w:r w:rsidR="00461EFF" w:rsidRPr="002B1734">
        <w:rPr>
          <w:sz w:val="22"/>
          <w:szCs w:val="22"/>
        </w:rPr>
        <w:t xml:space="preserve"> аукциона</w:t>
      </w:r>
      <w:r w:rsidR="00421CAD" w:rsidRPr="002B1734">
        <w:rPr>
          <w:sz w:val="22"/>
          <w:szCs w:val="22"/>
        </w:rPr>
        <w:t>:</w:t>
      </w:r>
    </w:p>
    <w:p w:rsidR="00421CAD" w:rsidRPr="002B1734" w:rsidRDefault="00421CAD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физические лица, при предъявлении паспорта;</w:t>
      </w:r>
    </w:p>
    <w:p w:rsidR="00E34DEC" w:rsidRPr="00070146" w:rsidRDefault="007248AF" w:rsidP="002037E9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E34DEC">
        <w:rPr>
          <w:sz w:val="22"/>
          <w:szCs w:val="22"/>
        </w:rPr>
        <w:t xml:space="preserve">представители физических, имеющие право </w:t>
      </w:r>
      <w:r w:rsidRPr="00070146">
        <w:rPr>
          <w:sz w:val="22"/>
          <w:szCs w:val="22"/>
        </w:rPr>
        <w:t xml:space="preserve">действовать от имени физических лиц, на основании доверенности, </w:t>
      </w:r>
      <w:r w:rsidRPr="00070146">
        <w:rPr>
          <w:bCs/>
          <w:sz w:val="22"/>
          <w:szCs w:val="22"/>
        </w:rPr>
        <w:t>оформленной в соответствии с действующим законодательством</w:t>
      </w:r>
      <w:r w:rsidR="00E34DEC" w:rsidRPr="00070146">
        <w:rPr>
          <w:bCs/>
          <w:sz w:val="22"/>
          <w:szCs w:val="22"/>
        </w:rPr>
        <w:t xml:space="preserve">, </w:t>
      </w:r>
      <w:r w:rsidR="00E34DEC" w:rsidRPr="00070146">
        <w:rPr>
          <w:bCs/>
          <w:color w:val="000000"/>
          <w:sz w:val="22"/>
          <w:szCs w:val="22"/>
        </w:rPr>
        <w:t xml:space="preserve">прилагаемой к заявке соответствующего Участника (Приложение </w:t>
      </w:r>
      <w:r w:rsidR="00070146" w:rsidRPr="00070146">
        <w:rPr>
          <w:bCs/>
          <w:color w:val="000000"/>
          <w:sz w:val="22"/>
          <w:szCs w:val="22"/>
        </w:rPr>
        <w:t>10</w:t>
      </w:r>
      <w:r w:rsidR="00E34DEC" w:rsidRPr="00070146">
        <w:rPr>
          <w:bCs/>
          <w:color w:val="000000"/>
          <w:sz w:val="22"/>
          <w:szCs w:val="22"/>
        </w:rPr>
        <w:t xml:space="preserve">), </w:t>
      </w:r>
      <w:r w:rsidR="00E34DEC" w:rsidRPr="00070146">
        <w:rPr>
          <w:sz w:val="22"/>
          <w:szCs w:val="22"/>
        </w:rPr>
        <w:t>при предъявлении паспорта</w:t>
      </w:r>
      <w:r w:rsidR="00E34DEC" w:rsidRPr="00070146">
        <w:rPr>
          <w:color w:val="000000"/>
          <w:sz w:val="22"/>
          <w:szCs w:val="22"/>
        </w:rPr>
        <w:t>.</w:t>
      </w:r>
    </w:p>
    <w:p w:rsidR="003509B1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9.2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070146">
        <w:rPr>
          <w:sz w:val="22"/>
          <w:szCs w:val="22"/>
        </w:rPr>
        <w:t>предмета аукциона</w:t>
      </w:r>
      <w:r w:rsidR="003509B1" w:rsidRPr="00070146">
        <w:rPr>
          <w:sz w:val="22"/>
          <w:szCs w:val="22"/>
        </w:rPr>
        <w:t xml:space="preserve">, указанной в </w:t>
      </w:r>
      <w:r w:rsidR="005427C5" w:rsidRPr="00070146">
        <w:rPr>
          <w:sz w:val="22"/>
          <w:szCs w:val="22"/>
        </w:rPr>
        <w:t>И</w:t>
      </w:r>
      <w:r w:rsidR="003509B1" w:rsidRPr="00070146">
        <w:rPr>
          <w:sz w:val="22"/>
          <w:szCs w:val="22"/>
        </w:rPr>
        <w:t>звещении о проведении аукциона</w:t>
      </w:r>
      <w:r w:rsidR="005427C5" w:rsidRPr="00070146">
        <w:rPr>
          <w:sz w:val="22"/>
          <w:szCs w:val="22"/>
        </w:rPr>
        <w:t>,</w:t>
      </w:r>
      <w:r w:rsidR="003043E2" w:rsidRPr="00070146">
        <w:rPr>
          <w:sz w:val="22"/>
          <w:szCs w:val="22"/>
        </w:rPr>
        <w:t xml:space="preserve"> на «шаг аукциона».</w:t>
      </w:r>
    </w:p>
    <w:p w:rsidR="005952A5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9.3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>При проведении аукционаосуществляет</w:t>
      </w:r>
      <w:r w:rsidR="00B43DBC" w:rsidRPr="00070146">
        <w:rPr>
          <w:sz w:val="22"/>
          <w:szCs w:val="22"/>
        </w:rPr>
        <w:t>ся</w:t>
      </w:r>
      <w:r w:rsidR="00674AE9" w:rsidRPr="00070146">
        <w:rPr>
          <w:sz w:val="22"/>
          <w:szCs w:val="22"/>
        </w:rPr>
        <w:t xml:space="preserve"> аудио</w:t>
      </w:r>
      <w:r w:rsidR="00E34DEC" w:rsidRPr="00070146">
        <w:rPr>
          <w:sz w:val="22"/>
          <w:szCs w:val="22"/>
        </w:rPr>
        <w:t>- или видео</w:t>
      </w:r>
      <w:r w:rsidR="00674AE9" w:rsidRPr="00070146">
        <w:rPr>
          <w:sz w:val="22"/>
          <w:szCs w:val="22"/>
        </w:rPr>
        <w:t>запись</w:t>
      </w:r>
      <w:r w:rsidR="0054331E" w:rsidRPr="00070146">
        <w:rPr>
          <w:sz w:val="22"/>
          <w:szCs w:val="22"/>
        </w:rPr>
        <w:t xml:space="preserve"> аукциона</w:t>
      </w:r>
      <w:r w:rsidR="00070146" w:rsidRPr="00070146">
        <w:rPr>
          <w:sz w:val="22"/>
          <w:szCs w:val="22"/>
        </w:rPr>
        <w:t>.</w:t>
      </w:r>
    </w:p>
    <w:p w:rsidR="003509B1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9.4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>Аукцион проводится в следующем порядке: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F92CAC" w:rsidRPr="002B1734">
        <w:rPr>
          <w:sz w:val="22"/>
          <w:szCs w:val="22"/>
        </w:rPr>
        <w:t xml:space="preserve">до начала аукциона </w:t>
      </w:r>
      <w:r w:rsidR="00D8026A" w:rsidRPr="002B1734">
        <w:rPr>
          <w:sz w:val="22"/>
          <w:szCs w:val="22"/>
        </w:rPr>
        <w:t>У</w:t>
      </w:r>
      <w:r w:rsidR="00F92CAC" w:rsidRPr="002B1734">
        <w:rPr>
          <w:sz w:val="22"/>
          <w:szCs w:val="22"/>
        </w:rPr>
        <w:t xml:space="preserve">частники </w:t>
      </w:r>
      <w:r w:rsidR="00B43DBC" w:rsidRPr="002B1734">
        <w:rPr>
          <w:sz w:val="22"/>
          <w:szCs w:val="22"/>
        </w:rPr>
        <w:t xml:space="preserve">или их уполномоченные </w:t>
      </w:r>
      <w:r w:rsidR="00B43DBC" w:rsidRPr="00070146">
        <w:rPr>
          <w:sz w:val="22"/>
          <w:szCs w:val="22"/>
        </w:rPr>
        <w:t xml:space="preserve">представители должны </w:t>
      </w:r>
      <w:r w:rsidR="003509B1" w:rsidRPr="00070146">
        <w:rPr>
          <w:sz w:val="22"/>
          <w:szCs w:val="22"/>
        </w:rPr>
        <w:t xml:space="preserve">пройти регистрацию и получить пронумерованные карточки </w:t>
      </w:r>
      <w:r w:rsidR="00D8026A" w:rsidRPr="00070146">
        <w:rPr>
          <w:sz w:val="22"/>
          <w:szCs w:val="22"/>
        </w:rPr>
        <w:t>У</w:t>
      </w:r>
      <w:r w:rsidR="00473D58" w:rsidRPr="00070146">
        <w:rPr>
          <w:sz w:val="22"/>
          <w:szCs w:val="22"/>
        </w:rPr>
        <w:t>частника</w:t>
      </w:r>
      <w:r w:rsidR="00B43DBC" w:rsidRPr="00070146">
        <w:rPr>
          <w:sz w:val="22"/>
          <w:szCs w:val="22"/>
        </w:rPr>
        <w:t xml:space="preserve"> аукциона</w:t>
      </w:r>
      <w:r w:rsidR="003509B1" w:rsidRPr="00070146">
        <w:rPr>
          <w:sz w:val="22"/>
          <w:szCs w:val="22"/>
        </w:rPr>
        <w:t>;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1E2E11" w:rsidRPr="00070146">
        <w:rPr>
          <w:sz w:val="22"/>
          <w:szCs w:val="22"/>
        </w:rPr>
        <w:t xml:space="preserve">в </w:t>
      </w:r>
      <w:r w:rsidR="00F95165" w:rsidRPr="00070146">
        <w:rPr>
          <w:sz w:val="22"/>
          <w:szCs w:val="22"/>
        </w:rPr>
        <w:t xml:space="preserve">аукционный </w:t>
      </w:r>
      <w:r w:rsidR="001E2E11" w:rsidRPr="00070146">
        <w:rPr>
          <w:sz w:val="22"/>
          <w:szCs w:val="22"/>
        </w:rPr>
        <w:t xml:space="preserve">зал допускаются </w:t>
      </w:r>
      <w:r w:rsidR="00D8026A" w:rsidRPr="00070146">
        <w:rPr>
          <w:sz w:val="22"/>
          <w:szCs w:val="22"/>
        </w:rPr>
        <w:t>зарегистрированные У</w:t>
      </w:r>
      <w:r w:rsidR="00F002F7" w:rsidRPr="00070146">
        <w:rPr>
          <w:sz w:val="22"/>
          <w:szCs w:val="22"/>
        </w:rPr>
        <w:t>частники</w:t>
      </w:r>
      <w:r w:rsidR="00B43DBC" w:rsidRPr="00070146">
        <w:rPr>
          <w:sz w:val="22"/>
          <w:szCs w:val="22"/>
        </w:rPr>
        <w:t xml:space="preserve"> аукциона</w:t>
      </w:r>
      <w:r w:rsidR="001E2E11" w:rsidRPr="00070146">
        <w:rPr>
          <w:sz w:val="22"/>
          <w:szCs w:val="22"/>
        </w:rPr>
        <w:t>, а также</w:t>
      </w:r>
      <w:r w:rsidR="005C1C8D" w:rsidRPr="00070146">
        <w:rPr>
          <w:sz w:val="22"/>
          <w:szCs w:val="22"/>
        </w:rPr>
        <w:t xml:space="preserve"> иные лица</w:t>
      </w:r>
      <w:r w:rsidR="00D8026A" w:rsidRPr="00070146">
        <w:rPr>
          <w:sz w:val="22"/>
          <w:szCs w:val="22"/>
        </w:rPr>
        <w:t xml:space="preserve">, </w:t>
      </w:r>
      <w:r w:rsidR="00E34DEC" w:rsidRPr="00070146">
        <w:rPr>
          <w:sz w:val="22"/>
          <w:szCs w:val="22"/>
        </w:rPr>
        <w:t xml:space="preserve">по решению </w:t>
      </w:r>
      <w:r w:rsidR="00D8026A" w:rsidRPr="00070146">
        <w:rPr>
          <w:sz w:val="22"/>
          <w:szCs w:val="22"/>
        </w:rPr>
        <w:t>А</w:t>
      </w:r>
      <w:r w:rsidR="000C4E49" w:rsidRPr="00070146">
        <w:rPr>
          <w:sz w:val="22"/>
          <w:szCs w:val="22"/>
        </w:rPr>
        <w:t>укционн</w:t>
      </w:r>
      <w:r w:rsidR="00E34DEC" w:rsidRPr="00070146">
        <w:rPr>
          <w:sz w:val="22"/>
          <w:szCs w:val="22"/>
        </w:rPr>
        <w:t xml:space="preserve">ой </w:t>
      </w:r>
      <w:r w:rsidR="000C4E49" w:rsidRPr="00070146">
        <w:rPr>
          <w:sz w:val="22"/>
          <w:szCs w:val="22"/>
        </w:rPr>
        <w:t>комисси</w:t>
      </w:r>
      <w:r w:rsidR="00E34DEC" w:rsidRPr="00070146">
        <w:rPr>
          <w:sz w:val="22"/>
          <w:szCs w:val="22"/>
        </w:rPr>
        <w:t>и</w:t>
      </w:r>
      <w:r w:rsidR="00435566" w:rsidRPr="00070146">
        <w:rPr>
          <w:sz w:val="22"/>
          <w:szCs w:val="22"/>
        </w:rPr>
        <w:t>;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3509B1" w:rsidRPr="002B1734">
        <w:rPr>
          <w:sz w:val="22"/>
          <w:szCs w:val="22"/>
        </w:rPr>
        <w:t>аукцион начинается с объ</w:t>
      </w:r>
      <w:r w:rsidR="00F507C7" w:rsidRPr="002B1734">
        <w:rPr>
          <w:sz w:val="22"/>
          <w:szCs w:val="22"/>
        </w:rPr>
        <w:t xml:space="preserve">явления </w:t>
      </w:r>
      <w:r w:rsidR="00D8026A" w:rsidRPr="002B1734">
        <w:rPr>
          <w:sz w:val="22"/>
          <w:szCs w:val="22"/>
        </w:rPr>
        <w:t>представителем А</w:t>
      </w:r>
      <w:r w:rsidR="00F95165" w:rsidRPr="002B1734">
        <w:rPr>
          <w:sz w:val="22"/>
          <w:szCs w:val="22"/>
        </w:rPr>
        <w:t xml:space="preserve">укционной комиссии </w:t>
      </w:r>
      <w:r w:rsidR="00435566" w:rsidRPr="002B1734">
        <w:rPr>
          <w:sz w:val="22"/>
          <w:szCs w:val="22"/>
        </w:rPr>
        <w:t>опроведении</w:t>
      </w:r>
      <w:r w:rsidR="001E2E11" w:rsidRPr="002B1734">
        <w:rPr>
          <w:sz w:val="22"/>
          <w:szCs w:val="22"/>
        </w:rPr>
        <w:t xml:space="preserve"> аукц</w:t>
      </w:r>
      <w:r w:rsidR="00D8026A" w:rsidRPr="002B1734">
        <w:rPr>
          <w:sz w:val="22"/>
          <w:szCs w:val="22"/>
        </w:rPr>
        <w:t>иона и представления А</w:t>
      </w:r>
      <w:r w:rsidR="00435566" w:rsidRPr="002B1734">
        <w:rPr>
          <w:sz w:val="22"/>
          <w:szCs w:val="22"/>
        </w:rPr>
        <w:t>укциониста</w:t>
      </w:r>
      <w:r w:rsidR="00FF1875" w:rsidRPr="002B1734">
        <w:rPr>
          <w:sz w:val="22"/>
          <w:szCs w:val="22"/>
        </w:rPr>
        <w:t>;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>укционистом</w:t>
      </w:r>
      <w:r w:rsidR="00FF1875" w:rsidRPr="002B1734">
        <w:rPr>
          <w:sz w:val="22"/>
          <w:szCs w:val="22"/>
        </w:rPr>
        <w:t xml:space="preserve"> оглаша</w:t>
      </w:r>
      <w:r w:rsidR="00A361CF" w:rsidRPr="002B1734">
        <w:rPr>
          <w:sz w:val="22"/>
          <w:szCs w:val="22"/>
        </w:rPr>
        <w:t>е</w:t>
      </w:r>
      <w:r w:rsidR="00FF1875" w:rsidRPr="002B1734">
        <w:rPr>
          <w:sz w:val="22"/>
          <w:szCs w:val="22"/>
        </w:rPr>
        <w:t xml:space="preserve">тся </w:t>
      </w:r>
      <w:r w:rsidR="00A361CF" w:rsidRPr="002B1734">
        <w:rPr>
          <w:sz w:val="22"/>
          <w:szCs w:val="22"/>
        </w:rPr>
        <w:t xml:space="preserve">порядок проведения аукциона, </w:t>
      </w:r>
      <w:r w:rsidR="002D72AC" w:rsidRPr="002B1734">
        <w:rPr>
          <w:sz w:val="22"/>
          <w:szCs w:val="22"/>
        </w:rPr>
        <w:t>номер</w:t>
      </w:r>
      <w:r w:rsidR="00FF1875" w:rsidRPr="002B1734">
        <w:rPr>
          <w:sz w:val="22"/>
          <w:szCs w:val="22"/>
        </w:rPr>
        <w:t xml:space="preserve"> (на</w:t>
      </w:r>
      <w:r w:rsidR="00322BC2" w:rsidRPr="002B1734">
        <w:rPr>
          <w:sz w:val="22"/>
          <w:szCs w:val="22"/>
        </w:rPr>
        <w:t>и</w:t>
      </w:r>
      <w:r w:rsidR="00FF1875" w:rsidRPr="002B1734">
        <w:rPr>
          <w:sz w:val="22"/>
          <w:szCs w:val="22"/>
        </w:rPr>
        <w:t xml:space="preserve">менование) </w:t>
      </w:r>
      <w:r w:rsidR="004405F4">
        <w:rPr>
          <w:sz w:val="22"/>
          <w:szCs w:val="22"/>
        </w:rPr>
        <w:t>Объекта (</w:t>
      </w:r>
      <w:r w:rsidR="00FF1875" w:rsidRPr="002B1734">
        <w:rPr>
          <w:sz w:val="22"/>
          <w:szCs w:val="22"/>
        </w:rPr>
        <w:t>лота</w:t>
      </w:r>
      <w:r w:rsidR="004405F4">
        <w:rPr>
          <w:sz w:val="22"/>
          <w:szCs w:val="22"/>
        </w:rPr>
        <w:t>)</w:t>
      </w:r>
      <w:r w:rsidR="00585603" w:rsidRPr="002B1734">
        <w:rPr>
          <w:sz w:val="22"/>
          <w:szCs w:val="22"/>
        </w:rPr>
        <w:t xml:space="preserve">, </w:t>
      </w:r>
      <w:r w:rsidR="00FF1875" w:rsidRPr="002B1734">
        <w:rPr>
          <w:sz w:val="22"/>
          <w:szCs w:val="22"/>
        </w:rPr>
        <w:t xml:space="preserve">его краткая </w:t>
      </w:r>
      <w:r w:rsidR="00A54447" w:rsidRPr="002B1734">
        <w:rPr>
          <w:sz w:val="22"/>
          <w:szCs w:val="22"/>
        </w:rPr>
        <w:t>характеристик</w:t>
      </w:r>
      <w:r w:rsidR="00FF1875" w:rsidRPr="002B1734">
        <w:rPr>
          <w:sz w:val="22"/>
          <w:szCs w:val="22"/>
        </w:rPr>
        <w:t>а</w:t>
      </w:r>
      <w:r w:rsidR="00E44E4E" w:rsidRPr="002B1734">
        <w:rPr>
          <w:sz w:val="22"/>
          <w:szCs w:val="22"/>
        </w:rPr>
        <w:t>,</w:t>
      </w:r>
      <w:r w:rsidR="00FF1875" w:rsidRPr="002B1734">
        <w:rPr>
          <w:sz w:val="22"/>
          <w:szCs w:val="22"/>
        </w:rPr>
        <w:t>начальн</w:t>
      </w:r>
      <w:r w:rsidR="00A361CF" w:rsidRPr="002B1734">
        <w:rPr>
          <w:sz w:val="22"/>
          <w:szCs w:val="22"/>
        </w:rPr>
        <w:t>ая</w:t>
      </w:r>
      <w:r w:rsidR="00FF1875" w:rsidRPr="002B1734">
        <w:rPr>
          <w:sz w:val="22"/>
          <w:szCs w:val="22"/>
        </w:rPr>
        <w:t xml:space="preserve"> цен</w:t>
      </w:r>
      <w:r w:rsidR="00A361CF" w:rsidRPr="002B1734">
        <w:rPr>
          <w:sz w:val="22"/>
          <w:szCs w:val="22"/>
        </w:rPr>
        <w:t>а</w:t>
      </w:r>
      <w:r w:rsidR="002F3F3A" w:rsidRPr="002B1734">
        <w:rPr>
          <w:sz w:val="22"/>
          <w:szCs w:val="22"/>
        </w:rPr>
        <w:t xml:space="preserve"> предмета аукциона</w:t>
      </w:r>
      <w:r w:rsidR="00FF1875" w:rsidRPr="002B1734">
        <w:rPr>
          <w:sz w:val="22"/>
          <w:szCs w:val="22"/>
        </w:rPr>
        <w:t>, «шаг</w:t>
      </w:r>
      <w:r w:rsidR="00355AA4" w:rsidRPr="002B1734"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аукциона»</w:t>
      </w:r>
      <w:r w:rsidR="00FF1875" w:rsidRPr="002B1734">
        <w:rPr>
          <w:sz w:val="22"/>
          <w:szCs w:val="22"/>
        </w:rPr>
        <w:t xml:space="preserve">, </w:t>
      </w:r>
      <w:r w:rsidR="00A361CF" w:rsidRPr="002B1734">
        <w:rPr>
          <w:sz w:val="22"/>
          <w:szCs w:val="22"/>
        </w:rPr>
        <w:t xml:space="preserve">а также </w:t>
      </w:r>
      <w:r w:rsidR="00D8026A" w:rsidRPr="002B1734">
        <w:rPr>
          <w:sz w:val="22"/>
          <w:szCs w:val="22"/>
        </w:rPr>
        <w:t>номера карточек У</w:t>
      </w:r>
      <w:r w:rsidR="00FF1875" w:rsidRPr="002B1734">
        <w:rPr>
          <w:sz w:val="22"/>
          <w:szCs w:val="22"/>
        </w:rPr>
        <w:t>час</w:t>
      </w:r>
      <w:r w:rsidR="00953CF5" w:rsidRPr="002B1734">
        <w:rPr>
          <w:sz w:val="22"/>
          <w:szCs w:val="22"/>
        </w:rPr>
        <w:t>т</w:t>
      </w:r>
      <w:r w:rsidR="002D72AC" w:rsidRPr="002B1734">
        <w:rPr>
          <w:sz w:val="22"/>
          <w:szCs w:val="22"/>
        </w:rPr>
        <w:t>ников</w:t>
      </w:r>
      <w:r w:rsidR="00B43DBC" w:rsidRPr="002B1734">
        <w:rPr>
          <w:sz w:val="22"/>
          <w:szCs w:val="22"/>
        </w:rPr>
        <w:t xml:space="preserve">аукциона </w:t>
      </w:r>
      <w:r w:rsidR="00A361CF" w:rsidRPr="002B1734">
        <w:rPr>
          <w:sz w:val="22"/>
          <w:szCs w:val="22"/>
        </w:rPr>
        <w:t>по данному</w:t>
      </w:r>
      <w:r w:rsidR="004405F4">
        <w:rPr>
          <w:sz w:val="22"/>
          <w:szCs w:val="22"/>
        </w:rPr>
        <w:t xml:space="preserve"> Объекту (лоту) </w:t>
      </w:r>
      <w:r w:rsidR="007E4C91" w:rsidRPr="002B1734">
        <w:rPr>
          <w:sz w:val="22"/>
          <w:szCs w:val="22"/>
        </w:rPr>
        <w:t>аукциона</w:t>
      </w:r>
      <w:r w:rsidR="00FF1875" w:rsidRPr="002B1734">
        <w:rPr>
          <w:sz w:val="22"/>
          <w:szCs w:val="22"/>
        </w:rPr>
        <w:t>;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A361CF" w:rsidRPr="002B1734">
        <w:rPr>
          <w:sz w:val="22"/>
          <w:szCs w:val="22"/>
        </w:rPr>
        <w:t>при</w:t>
      </w:r>
      <w:r w:rsidR="004C4E52" w:rsidRPr="002B1734">
        <w:rPr>
          <w:sz w:val="22"/>
          <w:szCs w:val="22"/>
        </w:rPr>
        <w:t xml:space="preserve"> об</w:t>
      </w:r>
      <w:r w:rsidR="00352852" w:rsidRPr="002B1734">
        <w:rPr>
          <w:sz w:val="22"/>
          <w:szCs w:val="22"/>
        </w:rPr>
        <w:t>ъ</w:t>
      </w:r>
      <w:r w:rsidR="004C4E52" w:rsidRPr="002B1734">
        <w:rPr>
          <w:sz w:val="22"/>
          <w:szCs w:val="22"/>
        </w:rPr>
        <w:t>явлени</w:t>
      </w:r>
      <w:r w:rsidR="00A361CF" w:rsidRPr="002B1734">
        <w:rPr>
          <w:sz w:val="22"/>
          <w:szCs w:val="22"/>
        </w:rPr>
        <w:t>и</w:t>
      </w:r>
      <w:r w:rsidR="00D8026A" w:rsidRPr="002B1734">
        <w:rPr>
          <w:sz w:val="22"/>
          <w:szCs w:val="22"/>
        </w:rPr>
        <w:t xml:space="preserve"> А</w:t>
      </w:r>
      <w:r w:rsidR="004C4E52" w:rsidRPr="002B1734">
        <w:rPr>
          <w:sz w:val="22"/>
          <w:szCs w:val="22"/>
        </w:rPr>
        <w:t xml:space="preserve">укционистом </w:t>
      </w:r>
      <w:r w:rsidR="00FA48B0" w:rsidRPr="00070146">
        <w:rPr>
          <w:sz w:val="22"/>
          <w:szCs w:val="22"/>
        </w:rPr>
        <w:t>начальной цен</w:t>
      </w:r>
      <w:r w:rsidR="002D72AC" w:rsidRPr="00070146">
        <w:rPr>
          <w:sz w:val="22"/>
          <w:szCs w:val="22"/>
        </w:rPr>
        <w:t>ы</w:t>
      </w:r>
      <w:r w:rsidR="00FF1875" w:rsidRPr="00070146">
        <w:rPr>
          <w:sz w:val="22"/>
          <w:szCs w:val="22"/>
        </w:rPr>
        <w:t xml:space="preserve"> предмета аукциона, </w:t>
      </w:r>
      <w:r w:rsidR="00D8026A" w:rsidRPr="00070146">
        <w:rPr>
          <w:sz w:val="22"/>
          <w:szCs w:val="22"/>
        </w:rPr>
        <w:t>У</w:t>
      </w:r>
      <w:r w:rsidR="002D72AC" w:rsidRPr="00070146">
        <w:rPr>
          <w:sz w:val="22"/>
          <w:szCs w:val="22"/>
        </w:rPr>
        <w:t>частникам</w:t>
      </w:r>
      <w:r w:rsidR="00B43DBC" w:rsidRPr="00070146">
        <w:rPr>
          <w:sz w:val="22"/>
          <w:szCs w:val="22"/>
        </w:rPr>
        <w:t xml:space="preserve"> аукциона</w:t>
      </w:r>
      <w:r w:rsidR="002D72AC" w:rsidRPr="00070146">
        <w:rPr>
          <w:sz w:val="22"/>
          <w:szCs w:val="22"/>
        </w:rPr>
        <w:t xml:space="preserve"> предлагается заявить цену </w:t>
      </w:r>
      <w:r w:rsidR="00352852" w:rsidRPr="00070146">
        <w:rPr>
          <w:sz w:val="22"/>
          <w:szCs w:val="22"/>
        </w:rPr>
        <w:t xml:space="preserve">предмета аукциона, увеличенную в соответствии с «шагом аукциона», </w:t>
      </w:r>
      <w:r w:rsidR="002D72AC" w:rsidRPr="00070146">
        <w:rPr>
          <w:sz w:val="22"/>
          <w:szCs w:val="22"/>
        </w:rPr>
        <w:t>путем поднятия карточек</w:t>
      </w:r>
      <w:r w:rsidR="00352852" w:rsidRPr="00070146">
        <w:rPr>
          <w:sz w:val="22"/>
          <w:szCs w:val="22"/>
        </w:rPr>
        <w:t>;</w:t>
      </w:r>
    </w:p>
    <w:p w:rsidR="00E34DEC" w:rsidRPr="00070146" w:rsidRDefault="002037E9" w:rsidP="002037E9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="00D8026A" w:rsidRPr="00070146">
        <w:rPr>
          <w:sz w:val="22"/>
          <w:szCs w:val="22"/>
        </w:rPr>
        <w:t>А</w:t>
      </w:r>
      <w:r w:rsidR="00FF1875" w:rsidRPr="00070146">
        <w:rPr>
          <w:sz w:val="22"/>
          <w:szCs w:val="22"/>
        </w:rPr>
        <w:t>укци</w:t>
      </w:r>
      <w:r w:rsidR="00B43DBC" w:rsidRPr="00070146">
        <w:rPr>
          <w:sz w:val="22"/>
          <w:szCs w:val="22"/>
        </w:rPr>
        <w:t>онист объя</w:t>
      </w:r>
      <w:r w:rsidR="00D8026A" w:rsidRPr="00070146">
        <w:rPr>
          <w:sz w:val="22"/>
          <w:szCs w:val="22"/>
        </w:rPr>
        <w:t>вляет номер карточки У</w:t>
      </w:r>
      <w:r w:rsidR="00FF1875" w:rsidRPr="00070146">
        <w:rPr>
          <w:sz w:val="22"/>
          <w:szCs w:val="22"/>
        </w:rPr>
        <w:t>ча</w:t>
      </w:r>
      <w:r w:rsidR="00435566" w:rsidRPr="00070146">
        <w:rPr>
          <w:sz w:val="22"/>
          <w:szCs w:val="22"/>
        </w:rPr>
        <w:t>стника</w:t>
      </w:r>
      <w:r w:rsidR="00B43DBC" w:rsidRPr="00070146">
        <w:rPr>
          <w:sz w:val="22"/>
          <w:szCs w:val="22"/>
        </w:rPr>
        <w:t xml:space="preserve"> аукциона</w:t>
      </w:r>
      <w:r w:rsidR="00435566" w:rsidRPr="00070146">
        <w:rPr>
          <w:sz w:val="22"/>
          <w:szCs w:val="22"/>
        </w:rPr>
        <w:t>, который первый</w:t>
      </w:r>
      <w:r w:rsidR="00E44033" w:rsidRPr="00070146">
        <w:rPr>
          <w:sz w:val="22"/>
          <w:szCs w:val="22"/>
        </w:rPr>
        <w:t xml:space="preserve"> поднял карточ</w:t>
      </w:r>
      <w:r w:rsidR="00D8026A" w:rsidRPr="00070146">
        <w:rPr>
          <w:sz w:val="22"/>
          <w:szCs w:val="22"/>
        </w:rPr>
        <w:t>ку после объявления А</w:t>
      </w:r>
      <w:r w:rsidR="00FF1875" w:rsidRPr="00070146">
        <w:rPr>
          <w:sz w:val="22"/>
          <w:szCs w:val="22"/>
        </w:rPr>
        <w:t xml:space="preserve">укционистом </w:t>
      </w:r>
      <w:r w:rsidR="00FA48B0" w:rsidRPr="00070146">
        <w:rPr>
          <w:sz w:val="22"/>
          <w:szCs w:val="22"/>
        </w:rPr>
        <w:t>начальной цен</w:t>
      </w:r>
      <w:r w:rsidR="00352852" w:rsidRPr="00070146">
        <w:rPr>
          <w:sz w:val="22"/>
          <w:szCs w:val="22"/>
        </w:rPr>
        <w:t>ы</w:t>
      </w:r>
      <w:r w:rsidR="00435566" w:rsidRPr="00070146">
        <w:rPr>
          <w:sz w:val="22"/>
          <w:szCs w:val="22"/>
        </w:rPr>
        <w:t>предмета аукциона</w:t>
      </w:r>
      <w:r w:rsidR="00E34DEC" w:rsidRPr="00070146">
        <w:rPr>
          <w:sz w:val="22"/>
          <w:szCs w:val="22"/>
        </w:rPr>
        <w:t xml:space="preserve">, увеличенную в соответствии с «шагом аукциона»; 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F002F7" w:rsidRPr="00070146">
        <w:rPr>
          <w:sz w:val="22"/>
          <w:szCs w:val="22"/>
        </w:rPr>
        <w:t>каждая последующая цена предмета аукциона, превышающая предыдущую</w:t>
      </w:r>
      <w:r w:rsidR="00F002F7" w:rsidRPr="002B1734">
        <w:rPr>
          <w:sz w:val="22"/>
          <w:szCs w:val="22"/>
        </w:rPr>
        <w:t xml:space="preserve"> цену</w:t>
      </w:r>
      <w:r w:rsidR="00D8026A" w:rsidRPr="002B1734">
        <w:rPr>
          <w:sz w:val="22"/>
          <w:szCs w:val="22"/>
        </w:rPr>
        <w:t xml:space="preserve"> на «шаг аукциона», заявляется У</w:t>
      </w:r>
      <w:r w:rsidR="00F002F7" w:rsidRPr="002B1734">
        <w:rPr>
          <w:sz w:val="22"/>
          <w:szCs w:val="22"/>
        </w:rPr>
        <w:t>частниками</w:t>
      </w:r>
      <w:r w:rsidR="00B43DBC" w:rsidRPr="002B1734">
        <w:rPr>
          <w:sz w:val="22"/>
          <w:szCs w:val="22"/>
        </w:rPr>
        <w:t xml:space="preserve"> аукциона</w:t>
      </w:r>
      <w:r w:rsidR="00F002F7" w:rsidRPr="002B1734">
        <w:rPr>
          <w:sz w:val="22"/>
          <w:szCs w:val="22"/>
        </w:rPr>
        <w:t xml:space="preserve"> путем поднят</w:t>
      </w:r>
      <w:r w:rsidR="00D042AB" w:rsidRPr="002B1734">
        <w:rPr>
          <w:sz w:val="22"/>
          <w:szCs w:val="22"/>
        </w:rPr>
        <w:t>ия карт</w:t>
      </w:r>
      <w:r w:rsidR="00F002F7" w:rsidRPr="002B1734">
        <w:rPr>
          <w:sz w:val="22"/>
          <w:szCs w:val="22"/>
        </w:rPr>
        <w:t>очек;</w:t>
      </w:r>
    </w:p>
    <w:p w:rsidR="008B38F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3509B1" w:rsidRPr="002B1734">
        <w:rPr>
          <w:sz w:val="22"/>
          <w:szCs w:val="22"/>
        </w:rPr>
        <w:t xml:space="preserve">если после троекратного объявления </w:t>
      </w:r>
      <w:r w:rsidR="00DA13F3" w:rsidRPr="002B1734">
        <w:rPr>
          <w:sz w:val="22"/>
          <w:szCs w:val="22"/>
        </w:rPr>
        <w:t>последне</w:t>
      </w:r>
      <w:r w:rsidR="00E34DEC">
        <w:rPr>
          <w:sz w:val="22"/>
          <w:szCs w:val="22"/>
        </w:rPr>
        <w:t xml:space="preserve">й </w:t>
      </w:r>
      <w:r w:rsidR="00DA13F3" w:rsidRPr="002B1734">
        <w:rPr>
          <w:sz w:val="22"/>
          <w:szCs w:val="22"/>
        </w:rPr>
        <w:t>подтвержденно</w:t>
      </w:r>
      <w:r w:rsidR="00E34DEC">
        <w:rPr>
          <w:sz w:val="22"/>
          <w:szCs w:val="22"/>
        </w:rPr>
        <w:t xml:space="preserve">й </w:t>
      </w:r>
      <w:r w:rsidR="00531056" w:rsidRPr="002B1734">
        <w:rPr>
          <w:sz w:val="22"/>
          <w:szCs w:val="22"/>
        </w:rPr>
        <w:t>цены предмета аукциона</w:t>
      </w:r>
      <w:r w:rsidR="00F92CAC" w:rsidRPr="002B1734">
        <w:rPr>
          <w:sz w:val="22"/>
          <w:szCs w:val="22"/>
        </w:rPr>
        <w:t xml:space="preserve"> ни один из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частников</w:t>
      </w:r>
      <w:r w:rsidR="008B38FC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 не заявил о своем намерении предложить более высокую цену </w:t>
      </w:r>
      <w:r w:rsidR="002F3F3A" w:rsidRPr="002B1734">
        <w:rPr>
          <w:sz w:val="22"/>
          <w:szCs w:val="22"/>
        </w:rPr>
        <w:t xml:space="preserve">предмета аукциона </w:t>
      </w:r>
      <w:r w:rsidR="00E44E4E" w:rsidRPr="002B1734">
        <w:rPr>
          <w:sz w:val="22"/>
          <w:szCs w:val="22"/>
        </w:rPr>
        <w:t>(не поднял карточку)</w:t>
      </w:r>
      <w:r w:rsidR="003509B1" w:rsidRPr="002B1734">
        <w:rPr>
          <w:sz w:val="22"/>
          <w:szCs w:val="22"/>
        </w:rPr>
        <w:t xml:space="preserve">, </w:t>
      </w:r>
      <w:r w:rsidR="00A54447" w:rsidRPr="002B1734">
        <w:rPr>
          <w:sz w:val="22"/>
          <w:szCs w:val="22"/>
        </w:rPr>
        <w:t>аукцион завершается</w:t>
      </w:r>
      <w:r w:rsidR="00322BC2" w:rsidRPr="002B1734">
        <w:rPr>
          <w:sz w:val="22"/>
          <w:szCs w:val="22"/>
        </w:rPr>
        <w:t>;</w:t>
      </w:r>
    </w:p>
    <w:p w:rsidR="00225CA7" w:rsidRPr="00DF0010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225CA7" w:rsidRPr="002B1734">
        <w:rPr>
          <w:bCs/>
          <w:sz w:val="22"/>
          <w:szCs w:val="22"/>
        </w:rPr>
        <w:t>по завершении</w:t>
      </w:r>
      <w:r w:rsidR="00D8026A" w:rsidRPr="002B1734">
        <w:rPr>
          <w:bCs/>
          <w:sz w:val="22"/>
          <w:szCs w:val="22"/>
        </w:rPr>
        <w:t xml:space="preserve"> аукциона Аукционист объявляет П</w:t>
      </w:r>
      <w:r w:rsidR="00216CE7" w:rsidRPr="002B1734">
        <w:rPr>
          <w:bCs/>
          <w:sz w:val="22"/>
          <w:szCs w:val="22"/>
        </w:rPr>
        <w:t>обедителя аукциона</w:t>
      </w:r>
      <w:r w:rsidR="009E6D21" w:rsidRPr="002B1734">
        <w:rPr>
          <w:bCs/>
          <w:sz w:val="22"/>
          <w:szCs w:val="22"/>
        </w:rPr>
        <w:t>, номер его карточки</w:t>
      </w:r>
      <w:r w:rsidR="00225CA7" w:rsidRPr="002B1734">
        <w:rPr>
          <w:bCs/>
          <w:sz w:val="22"/>
          <w:szCs w:val="22"/>
        </w:rPr>
        <w:t xml:space="preserve"> и называет размер </w:t>
      </w:r>
      <w:r w:rsidR="008B38FC" w:rsidRPr="002B1734">
        <w:rPr>
          <w:bCs/>
          <w:sz w:val="22"/>
          <w:szCs w:val="22"/>
        </w:rPr>
        <w:t xml:space="preserve">предложенной им </w:t>
      </w:r>
      <w:r w:rsidR="00097DC3" w:rsidRPr="002B1734">
        <w:rPr>
          <w:bCs/>
          <w:sz w:val="22"/>
          <w:szCs w:val="22"/>
        </w:rPr>
        <w:t>цены предмета аукциона.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9.5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Победителем 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9.6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9.7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Участники, нарушившие порядок (п.</w:t>
      </w:r>
      <w:r w:rsidR="002F7365">
        <w:rPr>
          <w:sz w:val="22"/>
          <w:szCs w:val="22"/>
        </w:rPr>
        <w:t>9</w:t>
      </w:r>
      <w:r w:rsidR="00DF0010" w:rsidRPr="00070146">
        <w:rPr>
          <w:sz w:val="22"/>
          <w:szCs w:val="22"/>
        </w:rPr>
        <w:t>.</w:t>
      </w:r>
      <w:r w:rsidR="002F7365">
        <w:rPr>
          <w:sz w:val="22"/>
          <w:szCs w:val="22"/>
        </w:rPr>
        <w:t>6</w:t>
      </w:r>
      <w:r w:rsidR="00DF0010"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9.8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07061F" w:rsidRPr="002B1734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9.9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7061F" w:rsidRPr="002B1734">
        <w:rPr>
          <w:sz w:val="22"/>
          <w:szCs w:val="22"/>
        </w:rPr>
        <w:t xml:space="preserve">Результаты аукциона оформляются </w:t>
      </w:r>
      <w:r w:rsidR="0020341A">
        <w:rPr>
          <w:sz w:val="22"/>
          <w:szCs w:val="22"/>
        </w:rPr>
        <w:t>П</w:t>
      </w:r>
      <w:r w:rsidR="0007061F"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 аукциона в течение одного рабочего дня со дня его подписания.</w:t>
      </w:r>
    </w:p>
    <w:p w:rsidR="0003762F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>
        <w:rPr>
          <w:b/>
          <w:sz w:val="22"/>
          <w:szCs w:val="22"/>
        </w:rPr>
        <w:t>9.10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2B1734">
        <w:rPr>
          <w:sz w:val="22"/>
          <w:szCs w:val="22"/>
        </w:rPr>
        <w:t>Аукцион признается несостоявшимся в случаях, если: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я(Единственный участник)</w:t>
      </w:r>
      <w:r w:rsidRPr="007D112D">
        <w:rPr>
          <w:sz w:val="22"/>
          <w:szCs w:val="22"/>
        </w:rPr>
        <w:t>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03762F" w:rsidRPr="00C205AE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 xml:space="preserve">при проведении аукциона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03762F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03762F" w:rsidRPr="00B145EA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9.11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>
        <w:rPr>
          <w:sz w:val="22"/>
          <w:szCs w:val="22"/>
        </w:rPr>
        <w:t>Уполномоченный орган</w:t>
      </w:r>
      <w:r w:rsidR="0003762F"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03762F">
        <w:rPr>
          <w:sz w:val="22"/>
          <w:szCs w:val="22"/>
        </w:rPr>
        <w:t>Заявку на участие в аукционе, Заявитель, признанный Е</w:t>
      </w:r>
      <w:r w:rsidR="0003762F" w:rsidRPr="00B145EA">
        <w:rPr>
          <w:sz w:val="22"/>
          <w:szCs w:val="22"/>
        </w:rPr>
        <w:t xml:space="preserve">динственным участником аукциона, или </w:t>
      </w:r>
      <w:r w:rsidR="0003762F" w:rsidRPr="00D0730C">
        <w:rPr>
          <w:sz w:val="22"/>
          <w:szCs w:val="22"/>
        </w:rPr>
        <w:t>Участник единственно принявший участие</w:t>
      </w:r>
      <w:r w:rsidR="0003762F" w:rsidRPr="00D0730C">
        <w:rPr>
          <w:sz w:val="22"/>
          <w:szCs w:val="22"/>
        </w:rPr>
        <w:br/>
        <w:t>в аукционе</w:t>
      </w:r>
      <w:r w:rsidR="0003762F" w:rsidRPr="00B145EA">
        <w:rPr>
          <w:sz w:val="22"/>
          <w:szCs w:val="22"/>
        </w:rPr>
        <w:t xml:space="preserve"> в течение </w:t>
      </w:r>
      <w:r w:rsidR="0003762F">
        <w:rPr>
          <w:sz w:val="22"/>
          <w:szCs w:val="22"/>
        </w:rPr>
        <w:t>30 (</w:t>
      </w:r>
      <w:r w:rsidR="0003762F" w:rsidRPr="00B145EA">
        <w:rPr>
          <w:sz w:val="22"/>
          <w:szCs w:val="22"/>
        </w:rPr>
        <w:t>тридцати</w:t>
      </w:r>
      <w:r w:rsidR="0003762F">
        <w:rPr>
          <w:sz w:val="22"/>
          <w:szCs w:val="22"/>
        </w:rPr>
        <w:t>)</w:t>
      </w:r>
      <w:r w:rsidR="0003762F"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в </w:t>
      </w:r>
      <w:r w:rsidR="0003762F">
        <w:rPr>
          <w:sz w:val="22"/>
          <w:szCs w:val="22"/>
        </w:rPr>
        <w:t>У</w:t>
      </w:r>
      <w:r w:rsidR="0003762F" w:rsidRPr="00B145EA">
        <w:rPr>
          <w:sz w:val="22"/>
          <w:szCs w:val="22"/>
        </w:rPr>
        <w:t>полномоченный орган указанные договоры</w:t>
      </w:r>
      <w:r w:rsidR="0003762F">
        <w:rPr>
          <w:sz w:val="22"/>
          <w:szCs w:val="22"/>
        </w:rPr>
        <w:t xml:space="preserve">. </w:t>
      </w:r>
      <w:r w:rsidR="0003762F"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364A9F" w:rsidRPr="0066427B" w:rsidRDefault="00193784" w:rsidP="00193784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97" w:name="_Toc478580951"/>
      <w:r>
        <w:rPr>
          <w:rFonts w:ascii="Times New Roman" w:hAnsi="Times New Roman"/>
          <w:i w:val="0"/>
          <w:sz w:val="26"/>
          <w:szCs w:val="26"/>
        </w:rPr>
        <w:t>10. </w:t>
      </w:r>
      <w:r w:rsidR="00F442DB" w:rsidRPr="0066427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03762F" w:rsidRPr="002B1734" w:rsidRDefault="0003762F" w:rsidP="0003762F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bookmarkStart w:id="98" w:name="_Toc418069456"/>
      <w:bookmarkStart w:id="99" w:name="_Toc419738552"/>
      <w:bookmarkStart w:id="100" w:name="_Toc423082994"/>
      <w:bookmarkStart w:id="101" w:name="_Toc426462884"/>
      <w:bookmarkEnd w:id="8"/>
      <w:bookmarkEnd w:id="9"/>
      <w:bookmarkEnd w:id="54"/>
      <w:r w:rsidRPr="0090226B">
        <w:rPr>
          <w:b/>
          <w:sz w:val="22"/>
          <w:szCs w:val="22"/>
        </w:rPr>
        <w:t xml:space="preserve">10.1. 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Pr="002B1734">
        <w:rPr>
          <w:sz w:val="22"/>
          <w:szCs w:val="22"/>
        </w:rPr>
        <w:t xml:space="preserve">Уполномоченный орган направляет Победителю аукциона или </w:t>
      </w:r>
      <w:r>
        <w:rPr>
          <w:sz w:val="22"/>
          <w:szCs w:val="22"/>
        </w:rPr>
        <w:t>Участнику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lastRenderedPageBreak/>
        <w:t>10.3.</w:t>
      </w:r>
      <w:r w:rsidRPr="002B1734">
        <w:rPr>
          <w:sz w:val="22"/>
          <w:szCs w:val="22"/>
        </w:rPr>
        <w:t xml:space="preserve"> В случае,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 xml:space="preserve">Заявителя,подавшего указанную Заявку, всем требованиям, указанным в Извещении о проведении аукциона, </w:t>
      </w:r>
      <w:r w:rsidRPr="002B1734">
        <w:rPr>
          <w:sz w:val="22"/>
          <w:szCs w:val="22"/>
        </w:rPr>
        <w:t>Уполномоченный орган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>
        <w:rPr>
          <w:sz w:val="22"/>
          <w:szCs w:val="22"/>
        </w:rPr>
        <w:t>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аукциона на Официальном сайте торгов.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Pr="002B1734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03762F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 w:rsidRPr="002B1734">
        <w:rPr>
          <w:sz w:val="22"/>
          <w:szCs w:val="22"/>
        </w:rPr>
        <w:t xml:space="preserve"> 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в Уполномоченный орган, Уполномоченный орган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F5A3A" w:rsidRDefault="0003762F" w:rsidP="00CF5A3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102" w:name="_Ref368517744"/>
      <w:r w:rsidRPr="008E61DB">
        <w:rPr>
          <w:sz w:val="22"/>
          <w:szCs w:val="22"/>
          <w:lang w:eastAsia="ru-RU"/>
        </w:rPr>
        <w:t xml:space="preserve">В случае,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 xml:space="preserve">Уполномоченному органу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  <w:bookmarkEnd w:id="102"/>
      <w:r w:rsidR="00CF5A3A">
        <w:rPr>
          <w:sz w:val="22"/>
          <w:szCs w:val="22"/>
        </w:rPr>
        <w:t xml:space="preserve"> </w:t>
      </w:r>
    </w:p>
    <w:p w:rsidR="002876DC" w:rsidRPr="00153033" w:rsidRDefault="00CF5A3A" w:rsidP="001818D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</w:rPr>
      </w:pPr>
      <w:r w:rsidRPr="00CF5A3A">
        <w:t xml:space="preserve">С приложениями №№ 1-11 Вы можете ознакомиться на сайте </w:t>
      </w:r>
      <w:hyperlink r:id="rId15" w:history="1">
        <w:r w:rsidRPr="00CF5A3A">
          <w:rPr>
            <w:rStyle w:val="a3"/>
          </w:rPr>
          <w:t>www.torgi.gov.ru</w:t>
        </w:r>
      </w:hyperlink>
      <w:r w:rsidRPr="00CF5A3A">
        <w:t xml:space="preserve"> </w:t>
      </w:r>
      <w:r w:rsidRPr="00CF5A3A">
        <w:rPr>
          <w:bCs/>
        </w:rPr>
        <w:t>извещение №</w:t>
      </w:r>
      <w:permStart w:id="42" w:edGrp="everyone"/>
      <w:r w:rsidRPr="00CF5A3A">
        <w:rPr>
          <w:b/>
          <w:noProof/>
          <w:color w:val="0000FF"/>
        </w:rPr>
        <w:t>201117/6987935/15</w:t>
      </w:r>
      <w:r>
        <w:rPr>
          <w:b/>
          <w:noProof/>
          <w:color w:val="0000FF"/>
          <w:sz w:val="28"/>
          <w:szCs w:val="28"/>
        </w:rPr>
        <w:t>.</w:t>
      </w:r>
      <w:permStart w:id="43" w:edGrp="everyone"/>
      <w:permEnd w:id="42"/>
    </w:p>
    <w:permEnd w:id="43"/>
    <w:p w:rsidR="00124233" w:rsidRDefault="00124233">
      <w:pPr>
        <w:suppressAutoHyphens w:val="0"/>
      </w:pPr>
      <w:r>
        <w:br w:type="page"/>
      </w:r>
    </w:p>
    <w:p w:rsidR="00591016" w:rsidRPr="00124233" w:rsidRDefault="00591016" w:rsidP="0066427B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  <w:bookmarkStart w:id="103" w:name="_Toc478580957"/>
      <w:r w:rsidRPr="00124233">
        <w:rPr>
          <w:rFonts w:ascii="Times New Roman" w:hAnsi="Times New Roman"/>
          <w:i w:val="0"/>
          <w:sz w:val="26"/>
          <w:szCs w:val="26"/>
        </w:rPr>
        <w:lastRenderedPageBreak/>
        <w:t xml:space="preserve">Приложение </w:t>
      </w:r>
      <w:bookmarkEnd w:id="103"/>
    </w:p>
    <w:p w:rsidR="00933FF2" w:rsidRDefault="00933FF2" w:rsidP="00214674"/>
    <w:p w:rsidR="00933FF2" w:rsidRPr="002B1734" w:rsidRDefault="00933FF2" w:rsidP="00933FF2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Pr="002B1734">
        <w:rPr>
          <w:b/>
          <w:sz w:val="22"/>
          <w:szCs w:val="22"/>
        </w:rPr>
        <w:t xml:space="preserve"> НА УЧАСТИЕ В АУКЦИОНЕ</w:t>
      </w:r>
    </w:p>
    <w:p w:rsidR="00933FF2" w:rsidRPr="002B1734" w:rsidRDefault="00933FF2" w:rsidP="00933FF2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на право заключения договора аренды земельного участка</w:t>
      </w:r>
    </w:p>
    <w:p w:rsidR="00933FF2" w:rsidRPr="002B1734" w:rsidRDefault="00933FF2" w:rsidP="00933FF2">
      <w:pPr>
        <w:rPr>
          <w:b/>
          <w:sz w:val="2"/>
          <w:szCs w:val="10"/>
        </w:rPr>
      </w:pPr>
    </w:p>
    <w:p w:rsidR="00933FF2" w:rsidRDefault="00933FF2" w:rsidP="00933FF2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386D3F" w:rsidRPr="00AC4ECB" w:rsidRDefault="00386D3F" w:rsidP="00933FF2">
      <w:pPr>
        <w:jc w:val="right"/>
        <w:rPr>
          <w:b/>
          <w:sz w:val="19"/>
          <w:szCs w:val="19"/>
        </w:rPr>
      </w:pPr>
    </w:p>
    <w:p w:rsidR="00933FF2" w:rsidRPr="00AC4ECB" w:rsidRDefault="00933FF2" w:rsidP="00933FF2">
      <w:pPr>
        <w:jc w:val="right"/>
        <w:rPr>
          <w:sz w:val="19"/>
          <w:szCs w:val="19"/>
        </w:rPr>
      </w:pPr>
      <w:r>
        <w:rPr>
          <w:sz w:val="19"/>
          <w:szCs w:val="19"/>
        </w:rPr>
        <w:t>_____</w:t>
      </w:r>
      <w:r w:rsidRPr="00AC4ECB">
        <w:rPr>
          <w:sz w:val="19"/>
          <w:szCs w:val="19"/>
        </w:rPr>
        <w:t>______________________________________________________________________________________________________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sz w:val="14"/>
          <w:szCs w:val="18"/>
        </w:rPr>
        <w:t>наименование</w:t>
      </w:r>
      <w:r w:rsidRPr="002B1734">
        <w:rPr>
          <w:sz w:val="16"/>
          <w:szCs w:val="18"/>
        </w:rPr>
        <w:t xml:space="preserve"> Организатора аукциона)</w:t>
      </w:r>
    </w:p>
    <w:p w:rsidR="00933FF2" w:rsidRPr="00AC4ECB" w:rsidRDefault="00933FF2" w:rsidP="00933FF2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Pr="00AC4ECB">
        <w:rPr>
          <w:sz w:val="19"/>
          <w:szCs w:val="19"/>
        </w:rPr>
        <w:t xml:space="preserve"> _______________________________________________________________________________</w:t>
      </w:r>
      <w:r>
        <w:rPr>
          <w:sz w:val="19"/>
          <w:szCs w:val="19"/>
        </w:rPr>
        <w:t>____________________________</w:t>
      </w:r>
    </w:p>
    <w:p w:rsidR="00933FF2" w:rsidRPr="002B1734" w:rsidRDefault="00933FF2" w:rsidP="00933FF2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bCs/>
          <w:sz w:val="16"/>
          <w:szCs w:val="18"/>
        </w:rPr>
        <w:t>Ф.И.О. физического лица</w:t>
      </w:r>
      <w:r w:rsidRPr="002B1734">
        <w:rPr>
          <w:sz w:val="16"/>
          <w:szCs w:val="18"/>
        </w:rPr>
        <w:t>)</w:t>
      </w:r>
    </w:p>
    <w:p w:rsidR="00933FF2" w:rsidRPr="002B1734" w:rsidRDefault="00933FF2" w:rsidP="00933FF2">
      <w:pPr>
        <w:jc w:val="center"/>
        <w:rPr>
          <w:b/>
        </w:rPr>
      </w:pPr>
    </w:p>
    <w:tbl>
      <w:tblPr>
        <w:tblW w:w="10496" w:type="dxa"/>
        <w:tblInd w:w="-76" w:type="dxa"/>
        <w:tblLayout w:type="fixed"/>
        <w:tblLook w:val="0000"/>
      </w:tblPr>
      <w:tblGrid>
        <w:gridCol w:w="10496"/>
      </w:tblGrid>
      <w:tr w:rsidR="00933FF2" w:rsidRPr="00AC4ECB" w:rsidTr="00BB4354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</w:tc>
      </w:tr>
      <w:tr w:rsidR="00933FF2" w:rsidRPr="00AC4ECB" w:rsidTr="00BB4354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3FF2" w:rsidRPr="00AC4ECB" w:rsidRDefault="00BB4354" w:rsidP="00562AF6">
            <w:pPr>
              <w:rPr>
                <w:b/>
                <w:sz w:val="18"/>
                <w:szCs w:val="18"/>
              </w:rPr>
            </w:pPr>
            <w:r w:rsidRPr="00BB4354">
              <w:rPr>
                <w:b/>
                <w:sz w:val="20"/>
                <w:szCs w:val="20"/>
              </w:rPr>
              <w:t>Представитель Заявителя</w:t>
            </w:r>
            <w:r w:rsidRPr="00BB4354">
              <w:rPr>
                <w:b/>
                <w:sz w:val="20"/>
                <w:szCs w:val="20"/>
                <w:vertAlign w:val="superscript"/>
              </w:rPr>
              <w:t>1</w:t>
            </w:r>
            <w:r w:rsidR="00933FF2" w:rsidRPr="00AC4ECB">
              <w:rPr>
                <w:sz w:val="18"/>
                <w:szCs w:val="18"/>
              </w:rPr>
              <w:t>………………</w:t>
            </w:r>
            <w:r w:rsidR="00933FF2">
              <w:rPr>
                <w:sz w:val="18"/>
                <w:szCs w:val="18"/>
              </w:rPr>
              <w:t>(Ф.И.О,)</w:t>
            </w:r>
            <w:r w:rsidR="00933FF2" w:rsidRPr="00AC4ECB">
              <w:rPr>
                <w:sz w:val="18"/>
                <w:szCs w:val="18"/>
              </w:rPr>
              <w:t>…………………………………………………………….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</w:t>
            </w:r>
          </w:p>
        </w:tc>
      </w:tr>
    </w:tbl>
    <w:p w:rsidR="00933FF2" w:rsidRPr="00AC4ECB" w:rsidRDefault="00933FF2" w:rsidP="00933FF2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>принял решение об участии в аукционе на право заключения договора аренды земельного участка: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933FF2" w:rsidRPr="00AC4ECB" w:rsidTr="00562AF6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3FF2" w:rsidRPr="00AC4ECB" w:rsidRDefault="00933FF2" w:rsidP="00562A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Дата аукциона: ………..……………. № Лота ………… </w:t>
            </w:r>
          </w:p>
          <w:p w:rsidR="00933FF2" w:rsidRPr="00AC4ECB" w:rsidRDefault="00933FF2" w:rsidP="00562A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………………………………………………………...……...…….…</w:t>
            </w:r>
          </w:p>
          <w:p w:rsidR="00933FF2" w:rsidRPr="00AC4ECB" w:rsidRDefault="00933FF2" w:rsidP="00BB4354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BB4354">
              <w:rPr>
                <w:sz w:val="18"/>
                <w:szCs w:val="18"/>
              </w:rPr>
              <w:t xml:space="preserve">Объекта (лота) аукциона </w:t>
            </w:r>
            <w:r w:rsidRPr="00AC4ECB">
              <w:rPr>
                <w:sz w:val="18"/>
                <w:szCs w:val="18"/>
              </w:rPr>
              <w:t xml:space="preserve"> ……………..……………………………………………</w:t>
            </w:r>
          </w:p>
        </w:tc>
      </w:tr>
    </w:tbl>
    <w:p w:rsidR="00933FF2" w:rsidRPr="00AC4ECB" w:rsidRDefault="00933FF2" w:rsidP="00933FF2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 xml:space="preserve">и обязуется обеспечить поступление задатка в размере _________________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933FF2" w:rsidRPr="00AC4ECB" w:rsidRDefault="00933FF2" w:rsidP="00933FF2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933FF2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В случае признания Победителем аукциона заключить договор аренды с Уполномоченным органом в соответствии с порядком, сроками и требованиями, установленными Извещением о проведении аукциона и договором аренды земельного участка.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Использовать земельный участок в соответствии с видом разрешенного использования, указанным в Извещении о проведении аукциона и договоре аренды земельного участка.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 реальным состоянием выставляемого на аукцион </w:t>
      </w:r>
      <w:r>
        <w:rPr>
          <w:sz w:val="18"/>
          <w:szCs w:val="18"/>
        </w:rPr>
        <w:t>Объекта (лота) аукциона</w:t>
      </w:r>
      <w:r w:rsidRPr="00AC4ECB">
        <w:rPr>
          <w:sz w:val="18"/>
          <w:szCs w:val="18"/>
        </w:rPr>
        <w:t xml:space="preserve"> и информацией о нем. 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осведомлен и согласен с тем, что Уполномоченный орган/ Организатор аукциона не несут ответственности за ущерб, который может быть причинен Заявителю отменой аукциона, внесением изменений в Извещение о проведении аукциона, а также приостановлением процедуры проведения аукциона.</w:t>
      </w:r>
    </w:p>
    <w:p w:rsidR="00933FF2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Условия аукциона по данному </w:t>
      </w:r>
      <w:r>
        <w:rPr>
          <w:sz w:val="18"/>
          <w:szCs w:val="18"/>
        </w:rPr>
        <w:t>Объекту (</w:t>
      </w:r>
      <w:r w:rsidRPr="00AC4ECB">
        <w:rPr>
          <w:sz w:val="18"/>
          <w:szCs w:val="18"/>
        </w:rPr>
        <w:t>лоту</w:t>
      </w:r>
      <w:r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 xml:space="preserve">, порядок и условия заключения договора аренды с </w:t>
      </w:r>
      <w:r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070146" w:rsidRPr="00070146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 xml:space="preserve"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</w:t>
      </w:r>
      <w:r w:rsidRPr="00070146">
        <w:rPr>
          <w:sz w:val="18"/>
          <w:szCs w:val="18"/>
        </w:rPr>
        <w:t>Заявитель подтверждает, что ознакомлен с положениями Федерального закона от 27.07.2006 №152-ФЗ «О персональных данных»,</w:t>
      </w:r>
      <w:r w:rsidRPr="00070146">
        <w:rPr>
          <w:sz w:val="18"/>
          <w:szCs w:val="18"/>
        </w:rPr>
        <w:br/>
        <w:t>права и обязанности в области защиты персональных данных ему известны</w:t>
      </w:r>
      <w:r w:rsidR="00BB4354" w:rsidRPr="00070146">
        <w:rPr>
          <w:sz w:val="18"/>
          <w:szCs w:val="18"/>
        </w:rPr>
        <w:t>.</w:t>
      </w: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BB4354" w:rsidRPr="00BB4354" w:rsidRDefault="00933FF2" w:rsidP="00BB4354">
      <w:pPr>
        <w:jc w:val="both"/>
        <w:rPr>
          <w:sz w:val="19"/>
          <w:szCs w:val="19"/>
        </w:rPr>
      </w:pPr>
      <w:r w:rsidRPr="00DA31A1">
        <w:rPr>
          <w:sz w:val="18"/>
          <w:szCs w:val="18"/>
        </w:rPr>
        <w:t>_________________________________________</w:t>
      </w:r>
      <w:r w:rsidR="00070146">
        <w:rPr>
          <w:sz w:val="18"/>
          <w:szCs w:val="18"/>
        </w:rPr>
        <w:t>________________________________________________________________</w:t>
      </w:r>
      <w:r w:rsidRPr="00DA31A1">
        <w:rPr>
          <w:sz w:val="18"/>
          <w:szCs w:val="18"/>
        </w:rPr>
        <w:t>________</w:t>
      </w:r>
      <w:r w:rsidRPr="00DA31A1">
        <w:rPr>
          <w:sz w:val="18"/>
          <w:szCs w:val="18"/>
        </w:rPr>
        <w:br/>
      </w:r>
      <w:r w:rsidR="00BB4354" w:rsidRPr="00BB4354">
        <w:rPr>
          <w:b/>
          <w:sz w:val="16"/>
          <w:szCs w:val="16"/>
        </w:rPr>
        <w:t xml:space="preserve">1 </w:t>
      </w:r>
      <w:r w:rsidR="00BB4354" w:rsidRPr="00BB4354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BB4354" w:rsidRDefault="00BB4354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33FF2" w:rsidRDefault="00933FF2" w:rsidP="00933FF2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lastRenderedPageBreak/>
        <w:t>Платежные реквизиты Заявителя:</w:t>
      </w:r>
    </w:p>
    <w:p w:rsidR="00386D3F" w:rsidRPr="002B1734" w:rsidRDefault="00386D3F" w:rsidP="00933FF2">
      <w:pPr>
        <w:jc w:val="both"/>
        <w:rPr>
          <w:sz w:val="22"/>
          <w:szCs w:val="22"/>
        </w:rPr>
      </w:pPr>
    </w:p>
    <w:p w:rsidR="00933FF2" w:rsidRDefault="00933FF2" w:rsidP="00933FF2">
      <w:pPr>
        <w:jc w:val="both"/>
        <w:rPr>
          <w:sz w:val="16"/>
          <w:szCs w:val="16"/>
        </w:rPr>
      </w:pPr>
    </w:p>
    <w:p w:rsidR="00933FF2" w:rsidRPr="002B1734" w:rsidRDefault="00933FF2" w:rsidP="00933FF2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(Ф.И.О. для физического лица)</w:t>
      </w:r>
    </w:p>
    <w:p w:rsidR="00933FF2" w:rsidRDefault="00933FF2" w:rsidP="00933FF2">
      <w:pPr>
        <w:jc w:val="center"/>
        <w:rPr>
          <w:b/>
          <w:bCs/>
          <w:sz w:val="18"/>
          <w:szCs w:val="18"/>
        </w:rPr>
      </w:pPr>
    </w:p>
    <w:p w:rsidR="00824F5A" w:rsidRPr="002B1734" w:rsidRDefault="00824F5A" w:rsidP="00933FF2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933FF2" w:rsidRPr="002B1734" w:rsidTr="00562AF6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2B1734" w:rsidRDefault="00933FF2" w:rsidP="00562AF6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933FF2" w:rsidRDefault="00933FF2" w:rsidP="00933FF2">
      <w:pPr>
        <w:jc w:val="both"/>
        <w:rPr>
          <w:b/>
          <w:bCs/>
          <w:sz w:val="28"/>
          <w:szCs w:val="28"/>
        </w:rPr>
      </w:pPr>
    </w:p>
    <w:p w:rsidR="00824F5A" w:rsidRPr="002B1734" w:rsidRDefault="00824F5A" w:rsidP="00933FF2">
      <w:pPr>
        <w:jc w:val="both"/>
        <w:rPr>
          <w:b/>
          <w:bCs/>
          <w:sz w:val="28"/>
          <w:szCs w:val="28"/>
        </w:rPr>
      </w:pPr>
    </w:p>
    <w:p w:rsidR="00933FF2" w:rsidRPr="002B1734" w:rsidRDefault="00933FF2" w:rsidP="00933FF2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933FF2" w:rsidRDefault="00933FF2" w:rsidP="00933FF2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 xml:space="preserve">(Наименование Банка, в котором у </w:t>
      </w:r>
      <w:r w:rsidRPr="002B1734">
        <w:rPr>
          <w:bCs/>
          <w:sz w:val="18"/>
          <w:szCs w:val="18"/>
        </w:rPr>
        <w:t>Заявителя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банк, отделение банка)</w:t>
      </w:r>
    </w:p>
    <w:p w:rsidR="00933FF2" w:rsidRDefault="00933FF2" w:rsidP="00933FF2">
      <w:pPr>
        <w:jc w:val="center"/>
        <w:rPr>
          <w:sz w:val="18"/>
          <w:szCs w:val="18"/>
        </w:rPr>
      </w:pPr>
    </w:p>
    <w:p w:rsidR="00824F5A" w:rsidRDefault="00824F5A" w:rsidP="00933FF2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933FF2" w:rsidRPr="00591016" w:rsidTr="00562AF6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33FF2" w:rsidRPr="00591016" w:rsidTr="00562AF6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33FF2" w:rsidRDefault="00933FF2" w:rsidP="00933FF2">
      <w:pPr>
        <w:jc w:val="center"/>
        <w:rPr>
          <w:sz w:val="18"/>
          <w:szCs w:val="18"/>
        </w:rPr>
      </w:pPr>
    </w:p>
    <w:p w:rsidR="00933FF2" w:rsidRPr="002B1734" w:rsidRDefault="00933FF2" w:rsidP="00933FF2">
      <w:pPr>
        <w:jc w:val="center"/>
        <w:rPr>
          <w:b/>
          <w:bCs/>
          <w:sz w:val="18"/>
          <w:szCs w:val="18"/>
        </w:rPr>
      </w:pPr>
    </w:p>
    <w:p w:rsidR="00933FF2" w:rsidRPr="002B1734" w:rsidRDefault="00933FF2" w:rsidP="00933FF2">
      <w:pPr>
        <w:jc w:val="both"/>
        <w:rPr>
          <w:sz w:val="6"/>
          <w:szCs w:val="6"/>
        </w:rPr>
      </w:pPr>
    </w:p>
    <w:p w:rsidR="00933FF2" w:rsidRPr="002B1734" w:rsidRDefault="00933FF2" w:rsidP="00933FF2">
      <w:pPr>
        <w:rPr>
          <w:sz w:val="16"/>
          <w:szCs w:val="16"/>
        </w:rPr>
      </w:pPr>
    </w:p>
    <w:p w:rsidR="00386D3F" w:rsidRDefault="00933FF2" w:rsidP="00933FF2">
      <w:pPr>
        <w:rPr>
          <w:b/>
        </w:rPr>
      </w:pPr>
      <w:r w:rsidRPr="002B1734">
        <w:rPr>
          <w:b/>
          <w:sz w:val="22"/>
          <w:szCs w:val="22"/>
        </w:rPr>
        <w:t>Заявитель (уполномоченный представитель):</w:t>
      </w:r>
    </w:p>
    <w:p w:rsidR="00386D3F" w:rsidRDefault="00386D3F" w:rsidP="00933FF2">
      <w:pPr>
        <w:rPr>
          <w:b/>
        </w:rPr>
      </w:pPr>
    </w:p>
    <w:p w:rsidR="00386D3F" w:rsidRDefault="00386D3F" w:rsidP="00933FF2">
      <w:pPr>
        <w:rPr>
          <w:b/>
        </w:rPr>
      </w:pPr>
    </w:p>
    <w:p w:rsidR="00933FF2" w:rsidRPr="002B1734" w:rsidRDefault="00933FF2" w:rsidP="00933FF2">
      <w:pPr>
        <w:rPr>
          <w:b/>
          <w:sz w:val="20"/>
          <w:szCs w:val="20"/>
        </w:rPr>
      </w:pPr>
      <w:r w:rsidRPr="002B1734">
        <w:t>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Заявителя или его уполномоченного представителя)</w:t>
      </w: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Pr="002B1734" w:rsidRDefault="00933FF2" w:rsidP="00933FF2">
      <w:pPr>
        <w:jc w:val="both"/>
        <w:rPr>
          <w:b/>
          <w:sz w:val="20"/>
          <w:szCs w:val="20"/>
        </w:rPr>
      </w:pPr>
    </w:p>
    <w:p w:rsidR="00933FF2" w:rsidRPr="002B1734" w:rsidRDefault="00933FF2" w:rsidP="00933FF2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933FF2" w:rsidRPr="002B1734" w:rsidRDefault="00933FF2" w:rsidP="00933FF2">
      <w:pPr>
        <w:jc w:val="both"/>
        <w:rPr>
          <w:b/>
          <w:sz w:val="12"/>
          <w:szCs w:val="12"/>
        </w:rPr>
      </w:pPr>
    </w:p>
    <w:p w:rsidR="00F10C98" w:rsidRPr="00F10C98" w:rsidRDefault="00933FF2" w:rsidP="001818DE">
      <w:pPr>
        <w:jc w:val="both"/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 (при наличии). Заявители – физические лица указывают ИНН в соответствии со свидетельством о постановке на учет физического лица в налоговом органе.</w:t>
      </w:r>
      <w:bookmarkStart w:id="104" w:name="_Toc423619395"/>
      <w:bookmarkStart w:id="105" w:name="_Toc426462889"/>
      <w:bookmarkStart w:id="106" w:name="_Toc428969625"/>
      <w:bookmarkEnd w:id="98"/>
      <w:bookmarkEnd w:id="99"/>
      <w:bookmarkEnd w:id="100"/>
      <w:bookmarkEnd w:id="101"/>
      <w:bookmarkEnd w:id="104"/>
      <w:bookmarkEnd w:id="105"/>
      <w:bookmarkEnd w:id="106"/>
    </w:p>
    <w:sectPr w:rsidR="00F10C98" w:rsidRPr="00F10C98" w:rsidSect="00ED77F5">
      <w:footerReference w:type="default" r:id="rId16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673" w:rsidRDefault="002C6673">
      <w:r>
        <w:separator/>
      </w:r>
    </w:p>
  </w:endnote>
  <w:endnote w:type="continuationSeparator" w:id="1">
    <w:p w:rsidR="002C6673" w:rsidRDefault="002C6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833677"/>
      <w:docPartObj>
        <w:docPartGallery w:val="Page Numbers (Bottom of Page)"/>
        <w:docPartUnique/>
      </w:docPartObj>
    </w:sdtPr>
    <w:sdtContent>
      <w:p w:rsidR="00C64A68" w:rsidRDefault="000F66FA">
        <w:pPr>
          <w:pStyle w:val="afe"/>
          <w:jc w:val="right"/>
        </w:pPr>
        <w:r>
          <w:fldChar w:fldCharType="begin"/>
        </w:r>
        <w:r w:rsidR="00C64A68">
          <w:instrText>PAGE   \* MERGEFORMAT</w:instrText>
        </w:r>
        <w:r>
          <w:fldChar w:fldCharType="separate"/>
        </w:r>
        <w:r w:rsidR="001818DE">
          <w:rPr>
            <w:noProof/>
          </w:rPr>
          <w:t>10</w:t>
        </w:r>
        <w:r>
          <w:fldChar w:fldCharType="end"/>
        </w:r>
      </w:p>
    </w:sdtContent>
  </w:sdt>
  <w:p w:rsidR="00C64A68" w:rsidRPr="00EF6519" w:rsidRDefault="00C64A68" w:rsidP="00B30767">
    <w:pPr>
      <w:autoSpaceDE w:val="0"/>
      <w:rPr>
        <w:b/>
        <w:bCs/>
        <w:color w:val="808080"/>
        <w:sz w:val="12"/>
        <w:szCs w:val="12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673" w:rsidRDefault="002C6673">
      <w:r>
        <w:separator/>
      </w:r>
    </w:p>
  </w:footnote>
  <w:footnote w:type="continuationSeparator" w:id="1">
    <w:p w:rsidR="002C6673" w:rsidRDefault="002C6673">
      <w:r>
        <w:continuationSeparator/>
      </w:r>
    </w:p>
  </w:footnote>
  <w:footnote w:id="2">
    <w:p w:rsidR="00C64A68" w:rsidRDefault="00C64A68" w:rsidP="00FA27B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7E66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17">
    <w:nsid w:val="24743F83"/>
    <w:multiLevelType w:val="hybridMultilevel"/>
    <w:tmpl w:val="15FE0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2">
    <w:nsid w:val="40BD5DC5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5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6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DD750D4"/>
    <w:multiLevelType w:val="hybridMultilevel"/>
    <w:tmpl w:val="C66CB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1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6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37"/>
  </w:num>
  <w:num w:numId="6">
    <w:abstractNumId w:val="25"/>
  </w:num>
  <w:num w:numId="7">
    <w:abstractNumId w:val="16"/>
  </w:num>
  <w:num w:numId="8">
    <w:abstractNumId w:val="28"/>
  </w:num>
  <w:num w:numId="9">
    <w:abstractNumId w:val="20"/>
  </w:num>
  <w:num w:numId="10">
    <w:abstractNumId w:val="15"/>
  </w:num>
  <w:num w:numId="11">
    <w:abstractNumId w:val="35"/>
  </w:num>
  <w:num w:numId="12">
    <w:abstractNumId w:val="30"/>
  </w:num>
  <w:num w:numId="13">
    <w:abstractNumId w:val="11"/>
  </w:num>
  <w:num w:numId="14">
    <w:abstractNumId w:val="36"/>
  </w:num>
  <w:num w:numId="15">
    <w:abstractNumId w:val="26"/>
  </w:num>
  <w:num w:numId="16">
    <w:abstractNumId w:val="21"/>
  </w:num>
  <w:num w:numId="17">
    <w:abstractNumId w:val="29"/>
  </w:num>
  <w:num w:numId="18">
    <w:abstractNumId w:val="24"/>
  </w:num>
  <w:num w:numId="19">
    <w:abstractNumId w:val="31"/>
  </w:num>
  <w:num w:numId="20">
    <w:abstractNumId w:val="33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8"/>
  </w:num>
  <w:num w:numId="26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27">
    <w:abstractNumId w:val="22"/>
  </w:num>
  <w:num w:numId="28">
    <w:abstractNumId w:val="17"/>
  </w:num>
  <w:num w:numId="29">
    <w:abstractNumId w:val="19"/>
  </w:num>
  <w:num w:numId="30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hideSpellingErrors/>
  <w:hideGrammaticalError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7458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CD"/>
    <w:rsid w:val="0000543E"/>
    <w:rsid w:val="00006121"/>
    <w:rsid w:val="00006AE7"/>
    <w:rsid w:val="000071A7"/>
    <w:rsid w:val="0000786E"/>
    <w:rsid w:val="00010DA3"/>
    <w:rsid w:val="00011932"/>
    <w:rsid w:val="00013121"/>
    <w:rsid w:val="00014CB2"/>
    <w:rsid w:val="00014E8B"/>
    <w:rsid w:val="00014F70"/>
    <w:rsid w:val="00014F7B"/>
    <w:rsid w:val="00015039"/>
    <w:rsid w:val="00017367"/>
    <w:rsid w:val="00017972"/>
    <w:rsid w:val="00017D26"/>
    <w:rsid w:val="00021CB7"/>
    <w:rsid w:val="0002366F"/>
    <w:rsid w:val="00023A42"/>
    <w:rsid w:val="000251D8"/>
    <w:rsid w:val="000260D2"/>
    <w:rsid w:val="0002616B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62F"/>
    <w:rsid w:val="00037853"/>
    <w:rsid w:val="0004008A"/>
    <w:rsid w:val="000410E4"/>
    <w:rsid w:val="00041FB2"/>
    <w:rsid w:val="0004221D"/>
    <w:rsid w:val="0004223A"/>
    <w:rsid w:val="000426A9"/>
    <w:rsid w:val="000434BC"/>
    <w:rsid w:val="000437DE"/>
    <w:rsid w:val="000444F6"/>
    <w:rsid w:val="00044913"/>
    <w:rsid w:val="00045B5F"/>
    <w:rsid w:val="00046304"/>
    <w:rsid w:val="00046C64"/>
    <w:rsid w:val="000471E1"/>
    <w:rsid w:val="00047F4B"/>
    <w:rsid w:val="000504DF"/>
    <w:rsid w:val="000505BE"/>
    <w:rsid w:val="0005117E"/>
    <w:rsid w:val="00051B6C"/>
    <w:rsid w:val="00051CEE"/>
    <w:rsid w:val="000533C0"/>
    <w:rsid w:val="00053D17"/>
    <w:rsid w:val="00055084"/>
    <w:rsid w:val="000566D0"/>
    <w:rsid w:val="00057397"/>
    <w:rsid w:val="000575E4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146"/>
    <w:rsid w:val="0007061F"/>
    <w:rsid w:val="0007086D"/>
    <w:rsid w:val="000727D9"/>
    <w:rsid w:val="00072838"/>
    <w:rsid w:val="00072A86"/>
    <w:rsid w:val="00073148"/>
    <w:rsid w:val="00074B99"/>
    <w:rsid w:val="00075183"/>
    <w:rsid w:val="00075B38"/>
    <w:rsid w:val="0007641D"/>
    <w:rsid w:val="00077218"/>
    <w:rsid w:val="00077EEA"/>
    <w:rsid w:val="00080148"/>
    <w:rsid w:val="000804A0"/>
    <w:rsid w:val="000810C3"/>
    <w:rsid w:val="000813BB"/>
    <w:rsid w:val="00082752"/>
    <w:rsid w:val="00082923"/>
    <w:rsid w:val="00082C69"/>
    <w:rsid w:val="00084314"/>
    <w:rsid w:val="00085647"/>
    <w:rsid w:val="00085870"/>
    <w:rsid w:val="000867D2"/>
    <w:rsid w:val="00090A92"/>
    <w:rsid w:val="00091166"/>
    <w:rsid w:val="0009199A"/>
    <w:rsid w:val="00091F95"/>
    <w:rsid w:val="000920C0"/>
    <w:rsid w:val="0009232C"/>
    <w:rsid w:val="00094742"/>
    <w:rsid w:val="00095814"/>
    <w:rsid w:val="0009589D"/>
    <w:rsid w:val="00095E7D"/>
    <w:rsid w:val="00096BDC"/>
    <w:rsid w:val="00096DFE"/>
    <w:rsid w:val="00096E38"/>
    <w:rsid w:val="000972C5"/>
    <w:rsid w:val="00097822"/>
    <w:rsid w:val="00097C76"/>
    <w:rsid w:val="00097DC3"/>
    <w:rsid w:val="000A16FD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A70"/>
    <w:rsid w:val="000C727F"/>
    <w:rsid w:val="000C7EE3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1399"/>
    <w:rsid w:val="000E1794"/>
    <w:rsid w:val="000E1881"/>
    <w:rsid w:val="000E2722"/>
    <w:rsid w:val="000E41DA"/>
    <w:rsid w:val="000E474D"/>
    <w:rsid w:val="000E5292"/>
    <w:rsid w:val="000E5BB2"/>
    <w:rsid w:val="000E5CA6"/>
    <w:rsid w:val="000E68FA"/>
    <w:rsid w:val="000E6EE7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6FA"/>
    <w:rsid w:val="000F69B6"/>
    <w:rsid w:val="000F7A7A"/>
    <w:rsid w:val="001002C0"/>
    <w:rsid w:val="00102DB8"/>
    <w:rsid w:val="00102F57"/>
    <w:rsid w:val="00103015"/>
    <w:rsid w:val="00103238"/>
    <w:rsid w:val="001068CD"/>
    <w:rsid w:val="00106A7D"/>
    <w:rsid w:val="0011081C"/>
    <w:rsid w:val="001109BE"/>
    <w:rsid w:val="001120FF"/>
    <w:rsid w:val="0011226B"/>
    <w:rsid w:val="0011232C"/>
    <w:rsid w:val="00112DDB"/>
    <w:rsid w:val="001135E2"/>
    <w:rsid w:val="0011420B"/>
    <w:rsid w:val="0011488E"/>
    <w:rsid w:val="0011596B"/>
    <w:rsid w:val="001176ED"/>
    <w:rsid w:val="00120AA7"/>
    <w:rsid w:val="00121A85"/>
    <w:rsid w:val="00122274"/>
    <w:rsid w:val="00123C87"/>
    <w:rsid w:val="00123E2A"/>
    <w:rsid w:val="00124233"/>
    <w:rsid w:val="00125054"/>
    <w:rsid w:val="00125D75"/>
    <w:rsid w:val="00126133"/>
    <w:rsid w:val="00126BBC"/>
    <w:rsid w:val="00127AEE"/>
    <w:rsid w:val="00130873"/>
    <w:rsid w:val="001339E9"/>
    <w:rsid w:val="00133E70"/>
    <w:rsid w:val="00134D63"/>
    <w:rsid w:val="001353EC"/>
    <w:rsid w:val="00135B32"/>
    <w:rsid w:val="00136AB4"/>
    <w:rsid w:val="00136E9F"/>
    <w:rsid w:val="00137B94"/>
    <w:rsid w:val="00140CF1"/>
    <w:rsid w:val="001411CA"/>
    <w:rsid w:val="00141F6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3033"/>
    <w:rsid w:val="0015437F"/>
    <w:rsid w:val="00154C87"/>
    <w:rsid w:val="0015782A"/>
    <w:rsid w:val="001578C9"/>
    <w:rsid w:val="00161404"/>
    <w:rsid w:val="00162D0A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3F72"/>
    <w:rsid w:val="00174134"/>
    <w:rsid w:val="00174696"/>
    <w:rsid w:val="00174F23"/>
    <w:rsid w:val="001759F2"/>
    <w:rsid w:val="00175DE8"/>
    <w:rsid w:val="00177168"/>
    <w:rsid w:val="001773DC"/>
    <w:rsid w:val="00180A3C"/>
    <w:rsid w:val="001818DE"/>
    <w:rsid w:val="00181AC8"/>
    <w:rsid w:val="00181DAA"/>
    <w:rsid w:val="00182F69"/>
    <w:rsid w:val="00183A00"/>
    <w:rsid w:val="00183B62"/>
    <w:rsid w:val="0018485F"/>
    <w:rsid w:val="00185037"/>
    <w:rsid w:val="001850B1"/>
    <w:rsid w:val="0018511F"/>
    <w:rsid w:val="00186F14"/>
    <w:rsid w:val="00190848"/>
    <w:rsid w:val="00190BAE"/>
    <w:rsid w:val="001929D5"/>
    <w:rsid w:val="00193784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4BE"/>
    <w:rsid w:val="001B7633"/>
    <w:rsid w:val="001B7A18"/>
    <w:rsid w:val="001C01BD"/>
    <w:rsid w:val="001C0CEE"/>
    <w:rsid w:val="001C159A"/>
    <w:rsid w:val="001C46E4"/>
    <w:rsid w:val="001C4B21"/>
    <w:rsid w:val="001C4B6C"/>
    <w:rsid w:val="001C5FF1"/>
    <w:rsid w:val="001C6A75"/>
    <w:rsid w:val="001C707E"/>
    <w:rsid w:val="001C79FD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7D6E"/>
    <w:rsid w:val="00200369"/>
    <w:rsid w:val="00200562"/>
    <w:rsid w:val="00200D5D"/>
    <w:rsid w:val="00201547"/>
    <w:rsid w:val="0020185C"/>
    <w:rsid w:val="0020192A"/>
    <w:rsid w:val="00202CDE"/>
    <w:rsid w:val="00202D65"/>
    <w:rsid w:val="0020341A"/>
    <w:rsid w:val="00203556"/>
    <w:rsid w:val="002037E9"/>
    <w:rsid w:val="002039B0"/>
    <w:rsid w:val="00203A82"/>
    <w:rsid w:val="002042A4"/>
    <w:rsid w:val="00204657"/>
    <w:rsid w:val="002049D5"/>
    <w:rsid w:val="00204E78"/>
    <w:rsid w:val="00204FC0"/>
    <w:rsid w:val="0020524C"/>
    <w:rsid w:val="002056CA"/>
    <w:rsid w:val="00205A88"/>
    <w:rsid w:val="00205D85"/>
    <w:rsid w:val="00205FBF"/>
    <w:rsid w:val="0020652B"/>
    <w:rsid w:val="00211499"/>
    <w:rsid w:val="00211545"/>
    <w:rsid w:val="002125AF"/>
    <w:rsid w:val="00213B60"/>
    <w:rsid w:val="002143C8"/>
    <w:rsid w:val="00214674"/>
    <w:rsid w:val="0021562C"/>
    <w:rsid w:val="0021586F"/>
    <w:rsid w:val="00215CF2"/>
    <w:rsid w:val="00215DE7"/>
    <w:rsid w:val="002163B7"/>
    <w:rsid w:val="00216708"/>
    <w:rsid w:val="00216CE7"/>
    <w:rsid w:val="0021707C"/>
    <w:rsid w:val="00217A2B"/>
    <w:rsid w:val="00220AFC"/>
    <w:rsid w:val="00221163"/>
    <w:rsid w:val="002211B8"/>
    <w:rsid w:val="00222E33"/>
    <w:rsid w:val="002231BD"/>
    <w:rsid w:val="00223B1B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B4F"/>
    <w:rsid w:val="0024080D"/>
    <w:rsid w:val="00240EF7"/>
    <w:rsid w:val="00241502"/>
    <w:rsid w:val="00241CB5"/>
    <w:rsid w:val="00242D69"/>
    <w:rsid w:val="00242F27"/>
    <w:rsid w:val="0024609F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701B"/>
    <w:rsid w:val="002615D3"/>
    <w:rsid w:val="00262FF5"/>
    <w:rsid w:val="002664ED"/>
    <w:rsid w:val="002666B6"/>
    <w:rsid w:val="0026694E"/>
    <w:rsid w:val="00266A49"/>
    <w:rsid w:val="00267F69"/>
    <w:rsid w:val="00271BBC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8066A"/>
    <w:rsid w:val="002808FB"/>
    <w:rsid w:val="00280B84"/>
    <w:rsid w:val="00280E51"/>
    <w:rsid w:val="002819B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876DC"/>
    <w:rsid w:val="00290B2B"/>
    <w:rsid w:val="002933A7"/>
    <w:rsid w:val="002936C5"/>
    <w:rsid w:val="00293ABA"/>
    <w:rsid w:val="002966C8"/>
    <w:rsid w:val="00297F14"/>
    <w:rsid w:val="002A033D"/>
    <w:rsid w:val="002A0A94"/>
    <w:rsid w:val="002A0C29"/>
    <w:rsid w:val="002A39C7"/>
    <w:rsid w:val="002A3A49"/>
    <w:rsid w:val="002A7722"/>
    <w:rsid w:val="002B04EE"/>
    <w:rsid w:val="002B05F2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73"/>
    <w:rsid w:val="002C66AD"/>
    <w:rsid w:val="002C6E80"/>
    <w:rsid w:val="002C799B"/>
    <w:rsid w:val="002D096C"/>
    <w:rsid w:val="002D0C87"/>
    <w:rsid w:val="002D1883"/>
    <w:rsid w:val="002D2A8D"/>
    <w:rsid w:val="002D2AE0"/>
    <w:rsid w:val="002D38BA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4F21"/>
    <w:rsid w:val="002E6BDC"/>
    <w:rsid w:val="002E6E5E"/>
    <w:rsid w:val="002F0880"/>
    <w:rsid w:val="002F39BF"/>
    <w:rsid w:val="002F3F3A"/>
    <w:rsid w:val="002F4122"/>
    <w:rsid w:val="002F4752"/>
    <w:rsid w:val="002F4AF6"/>
    <w:rsid w:val="002F676C"/>
    <w:rsid w:val="002F68B8"/>
    <w:rsid w:val="002F7365"/>
    <w:rsid w:val="00300A9A"/>
    <w:rsid w:val="003012AC"/>
    <w:rsid w:val="00301468"/>
    <w:rsid w:val="0030152D"/>
    <w:rsid w:val="003017AF"/>
    <w:rsid w:val="003017B5"/>
    <w:rsid w:val="00302C47"/>
    <w:rsid w:val="00303969"/>
    <w:rsid w:val="003043E2"/>
    <w:rsid w:val="00304BFC"/>
    <w:rsid w:val="00305585"/>
    <w:rsid w:val="0030586D"/>
    <w:rsid w:val="00305E15"/>
    <w:rsid w:val="00306F84"/>
    <w:rsid w:val="0030703E"/>
    <w:rsid w:val="00307D4F"/>
    <w:rsid w:val="00310339"/>
    <w:rsid w:val="00311036"/>
    <w:rsid w:val="0031347A"/>
    <w:rsid w:val="00315BF2"/>
    <w:rsid w:val="00316148"/>
    <w:rsid w:val="00316F00"/>
    <w:rsid w:val="00320066"/>
    <w:rsid w:val="00320990"/>
    <w:rsid w:val="00322BC2"/>
    <w:rsid w:val="00324254"/>
    <w:rsid w:val="00324AB1"/>
    <w:rsid w:val="003257F4"/>
    <w:rsid w:val="00325A6D"/>
    <w:rsid w:val="00325AF0"/>
    <w:rsid w:val="0032662F"/>
    <w:rsid w:val="00326B0F"/>
    <w:rsid w:val="00326BDA"/>
    <w:rsid w:val="00327788"/>
    <w:rsid w:val="0032790A"/>
    <w:rsid w:val="00327B52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6BA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2256"/>
    <w:rsid w:val="00352852"/>
    <w:rsid w:val="003554D3"/>
    <w:rsid w:val="0035556C"/>
    <w:rsid w:val="00355AA4"/>
    <w:rsid w:val="00356186"/>
    <w:rsid w:val="003603CF"/>
    <w:rsid w:val="00361A80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094B"/>
    <w:rsid w:val="00371160"/>
    <w:rsid w:val="0037138D"/>
    <w:rsid w:val="00375FAE"/>
    <w:rsid w:val="00376976"/>
    <w:rsid w:val="00376A91"/>
    <w:rsid w:val="00376B1D"/>
    <w:rsid w:val="00376DA5"/>
    <w:rsid w:val="00377592"/>
    <w:rsid w:val="00380A34"/>
    <w:rsid w:val="00381AC5"/>
    <w:rsid w:val="003823CC"/>
    <w:rsid w:val="00383126"/>
    <w:rsid w:val="00383748"/>
    <w:rsid w:val="00383F66"/>
    <w:rsid w:val="00384F60"/>
    <w:rsid w:val="00386457"/>
    <w:rsid w:val="00386D3F"/>
    <w:rsid w:val="00386E30"/>
    <w:rsid w:val="00390299"/>
    <w:rsid w:val="003910DB"/>
    <w:rsid w:val="0039138E"/>
    <w:rsid w:val="0039143B"/>
    <w:rsid w:val="00392535"/>
    <w:rsid w:val="00394680"/>
    <w:rsid w:val="003951BD"/>
    <w:rsid w:val="00395F9E"/>
    <w:rsid w:val="00396225"/>
    <w:rsid w:val="0039651C"/>
    <w:rsid w:val="0039667F"/>
    <w:rsid w:val="00396AC3"/>
    <w:rsid w:val="0039751D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6BF"/>
    <w:rsid w:val="003A77DE"/>
    <w:rsid w:val="003A7B11"/>
    <w:rsid w:val="003B1019"/>
    <w:rsid w:val="003B2882"/>
    <w:rsid w:val="003B2911"/>
    <w:rsid w:val="003B3264"/>
    <w:rsid w:val="003B3E75"/>
    <w:rsid w:val="003B4867"/>
    <w:rsid w:val="003B5839"/>
    <w:rsid w:val="003B6664"/>
    <w:rsid w:val="003B6845"/>
    <w:rsid w:val="003B75D4"/>
    <w:rsid w:val="003C01CB"/>
    <w:rsid w:val="003C24E7"/>
    <w:rsid w:val="003C35C2"/>
    <w:rsid w:val="003C5A69"/>
    <w:rsid w:val="003C5FF2"/>
    <w:rsid w:val="003D17AF"/>
    <w:rsid w:val="003D463A"/>
    <w:rsid w:val="003D46E7"/>
    <w:rsid w:val="003D4F7E"/>
    <w:rsid w:val="003D5D4A"/>
    <w:rsid w:val="003D6B3F"/>
    <w:rsid w:val="003D6F14"/>
    <w:rsid w:val="003E126C"/>
    <w:rsid w:val="003E18F2"/>
    <w:rsid w:val="003E2BA0"/>
    <w:rsid w:val="003E5F4B"/>
    <w:rsid w:val="003E7AE9"/>
    <w:rsid w:val="003F0C0A"/>
    <w:rsid w:val="003F0C8F"/>
    <w:rsid w:val="003F2239"/>
    <w:rsid w:val="003F29F0"/>
    <w:rsid w:val="003F3F94"/>
    <w:rsid w:val="003F4D02"/>
    <w:rsid w:val="003F515E"/>
    <w:rsid w:val="003F5AAC"/>
    <w:rsid w:val="003F62BF"/>
    <w:rsid w:val="003F6ADD"/>
    <w:rsid w:val="00400B3A"/>
    <w:rsid w:val="00401BFF"/>
    <w:rsid w:val="004044C5"/>
    <w:rsid w:val="00405E1E"/>
    <w:rsid w:val="0040689F"/>
    <w:rsid w:val="00407CBA"/>
    <w:rsid w:val="00410640"/>
    <w:rsid w:val="004107C2"/>
    <w:rsid w:val="00411997"/>
    <w:rsid w:val="00411E1E"/>
    <w:rsid w:val="00411E47"/>
    <w:rsid w:val="00411E4C"/>
    <w:rsid w:val="0041316F"/>
    <w:rsid w:val="004133F5"/>
    <w:rsid w:val="004140D8"/>
    <w:rsid w:val="0041474A"/>
    <w:rsid w:val="00415B81"/>
    <w:rsid w:val="00416601"/>
    <w:rsid w:val="004166A3"/>
    <w:rsid w:val="0041733C"/>
    <w:rsid w:val="00417B02"/>
    <w:rsid w:val="00417F11"/>
    <w:rsid w:val="00420958"/>
    <w:rsid w:val="004217A6"/>
    <w:rsid w:val="00421CAD"/>
    <w:rsid w:val="0042206F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37EFE"/>
    <w:rsid w:val="004405F4"/>
    <w:rsid w:val="004411CA"/>
    <w:rsid w:val="004414AD"/>
    <w:rsid w:val="00442683"/>
    <w:rsid w:val="0044281D"/>
    <w:rsid w:val="00443403"/>
    <w:rsid w:val="00450459"/>
    <w:rsid w:val="00450E81"/>
    <w:rsid w:val="004516AB"/>
    <w:rsid w:val="004519D8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15B"/>
    <w:rsid w:val="004617AE"/>
    <w:rsid w:val="00461EFF"/>
    <w:rsid w:val="00462A2B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71456"/>
    <w:rsid w:val="00472841"/>
    <w:rsid w:val="0047354F"/>
    <w:rsid w:val="00473A8D"/>
    <w:rsid w:val="00473D58"/>
    <w:rsid w:val="00474E48"/>
    <w:rsid w:val="00477542"/>
    <w:rsid w:val="00480920"/>
    <w:rsid w:val="00480C1E"/>
    <w:rsid w:val="00482E75"/>
    <w:rsid w:val="00483164"/>
    <w:rsid w:val="00483C5A"/>
    <w:rsid w:val="004867E0"/>
    <w:rsid w:val="00486A6D"/>
    <w:rsid w:val="00491413"/>
    <w:rsid w:val="00491CC4"/>
    <w:rsid w:val="004922FB"/>
    <w:rsid w:val="00493802"/>
    <w:rsid w:val="00494265"/>
    <w:rsid w:val="00497132"/>
    <w:rsid w:val="004A0960"/>
    <w:rsid w:val="004A0F4F"/>
    <w:rsid w:val="004A1277"/>
    <w:rsid w:val="004A1D73"/>
    <w:rsid w:val="004A4140"/>
    <w:rsid w:val="004A5264"/>
    <w:rsid w:val="004A5684"/>
    <w:rsid w:val="004A68ED"/>
    <w:rsid w:val="004A6F6B"/>
    <w:rsid w:val="004A700F"/>
    <w:rsid w:val="004A755C"/>
    <w:rsid w:val="004B0206"/>
    <w:rsid w:val="004B0C79"/>
    <w:rsid w:val="004B3297"/>
    <w:rsid w:val="004B4D48"/>
    <w:rsid w:val="004B549F"/>
    <w:rsid w:val="004B5F6B"/>
    <w:rsid w:val="004B6FA6"/>
    <w:rsid w:val="004B7055"/>
    <w:rsid w:val="004B7E80"/>
    <w:rsid w:val="004C0941"/>
    <w:rsid w:val="004C0F45"/>
    <w:rsid w:val="004C1DFE"/>
    <w:rsid w:val="004C22AE"/>
    <w:rsid w:val="004C23D3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44AB"/>
    <w:rsid w:val="004D44C4"/>
    <w:rsid w:val="004D5244"/>
    <w:rsid w:val="004D5BD8"/>
    <w:rsid w:val="004D64B3"/>
    <w:rsid w:val="004D7598"/>
    <w:rsid w:val="004D783A"/>
    <w:rsid w:val="004E060B"/>
    <w:rsid w:val="004E0D9C"/>
    <w:rsid w:val="004E1626"/>
    <w:rsid w:val="004E23DC"/>
    <w:rsid w:val="004E3D37"/>
    <w:rsid w:val="004E3D3F"/>
    <w:rsid w:val="004E4C43"/>
    <w:rsid w:val="004E50BC"/>
    <w:rsid w:val="004E570D"/>
    <w:rsid w:val="004E5A13"/>
    <w:rsid w:val="004E67F2"/>
    <w:rsid w:val="004E761F"/>
    <w:rsid w:val="004E7C20"/>
    <w:rsid w:val="004F1481"/>
    <w:rsid w:val="004F167F"/>
    <w:rsid w:val="004F18BB"/>
    <w:rsid w:val="004F2986"/>
    <w:rsid w:val="004F2ABC"/>
    <w:rsid w:val="004F5A3B"/>
    <w:rsid w:val="004F5E43"/>
    <w:rsid w:val="004F671B"/>
    <w:rsid w:val="004F6A2D"/>
    <w:rsid w:val="00500095"/>
    <w:rsid w:val="0050025C"/>
    <w:rsid w:val="00500961"/>
    <w:rsid w:val="00502524"/>
    <w:rsid w:val="005032D0"/>
    <w:rsid w:val="00504AED"/>
    <w:rsid w:val="00504BE0"/>
    <w:rsid w:val="0050570A"/>
    <w:rsid w:val="00505D1C"/>
    <w:rsid w:val="005060C5"/>
    <w:rsid w:val="0050667C"/>
    <w:rsid w:val="00511935"/>
    <w:rsid w:val="00511FF4"/>
    <w:rsid w:val="00513D43"/>
    <w:rsid w:val="00513D9C"/>
    <w:rsid w:val="00514C09"/>
    <w:rsid w:val="00516E60"/>
    <w:rsid w:val="00516FCA"/>
    <w:rsid w:val="00517F0F"/>
    <w:rsid w:val="00520017"/>
    <w:rsid w:val="005203A0"/>
    <w:rsid w:val="00520766"/>
    <w:rsid w:val="00521C8B"/>
    <w:rsid w:val="00522A4A"/>
    <w:rsid w:val="0052384F"/>
    <w:rsid w:val="00523E7F"/>
    <w:rsid w:val="00523FF5"/>
    <w:rsid w:val="005244C4"/>
    <w:rsid w:val="00526043"/>
    <w:rsid w:val="005265CD"/>
    <w:rsid w:val="0052799C"/>
    <w:rsid w:val="00530064"/>
    <w:rsid w:val="00531056"/>
    <w:rsid w:val="0053130F"/>
    <w:rsid w:val="00533CB6"/>
    <w:rsid w:val="00534B0C"/>
    <w:rsid w:val="005354D0"/>
    <w:rsid w:val="00535D87"/>
    <w:rsid w:val="0053639D"/>
    <w:rsid w:val="00537891"/>
    <w:rsid w:val="00537F31"/>
    <w:rsid w:val="00540454"/>
    <w:rsid w:val="0054050B"/>
    <w:rsid w:val="005427C5"/>
    <w:rsid w:val="0054331E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60A62"/>
    <w:rsid w:val="005626E6"/>
    <w:rsid w:val="00562AF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CA0"/>
    <w:rsid w:val="00571EA0"/>
    <w:rsid w:val="005736B9"/>
    <w:rsid w:val="00573C40"/>
    <w:rsid w:val="00574571"/>
    <w:rsid w:val="00574790"/>
    <w:rsid w:val="005755CE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3FE"/>
    <w:rsid w:val="00586808"/>
    <w:rsid w:val="00587252"/>
    <w:rsid w:val="005875F5"/>
    <w:rsid w:val="00591016"/>
    <w:rsid w:val="005924D6"/>
    <w:rsid w:val="0059295A"/>
    <w:rsid w:val="005935BF"/>
    <w:rsid w:val="00593859"/>
    <w:rsid w:val="00593A1B"/>
    <w:rsid w:val="00593A21"/>
    <w:rsid w:val="0059407A"/>
    <w:rsid w:val="0059448D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3D3A"/>
    <w:rsid w:val="005A4346"/>
    <w:rsid w:val="005A54AA"/>
    <w:rsid w:val="005A5B38"/>
    <w:rsid w:val="005B029D"/>
    <w:rsid w:val="005B0C25"/>
    <w:rsid w:val="005B0DA3"/>
    <w:rsid w:val="005B135F"/>
    <w:rsid w:val="005B2266"/>
    <w:rsid w:val="005B2787"/>
    <w:rsid w:val="005B29B3"/>
    <w:rsid w:val="005B3B6C"/>
    <w:rsid w:val="005B5140"/>
    <w:rsid w:val="005B5424"/>
    <w:rsid w:val="005B65EB"/>
    <w:rsid w:val="005B7610"/>
    <w:rsid w:val="005C064A"/>
    <w:rsid w:val="005C070D"/>
    <w:rsid w:val="005C1C8D"/>
    <w:rsid w:val="005C287C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64E8"/>
    <w:rsid w:val="005E07E5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12FF"/>
    <w:rsid w:val="005F1549"/>
    <w:rsid w:val="005F1EDE"/>
    <w:rsid w:val="005F1FA8"/>
    <w:rsid w:val="005F37DA"/>
    <w:rsid w:val="005F3815"/>
    <w:rsid w:val="005F3E47"/>
    <w:rsid w:val="005F46B6"/>
    <w:rsid w:val="005F4F10"/>
    <w:rsid w:val="005F64AC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07286"/>
    <w:rsid w:val="00610953"/>
    <w:rsid w:val="006110F1"/>
    <w:rsid w:val="0061252C"/>
    <w:rsid w:val="00614891"/>
    <w:rsid w:val="006173C3"/>
    <w:rsid w:val="00617530"/>
    <w:rsid w:val="00620C52"/>
    <w:rsid w:val="00620F6A"/>
    <w:rsid w:val="00623333"/>
    <w:rsid w:val="00623773"/>
    <w:rsid w:val="00625E21"/>
    <w:rsid w:val="00625E8F"/>
    <w:rsid w:val="006267BE"/>
    <w:rsid w:val="00626AF2"/>
    <w:rsid w:val="0062752B"/>
    <w:rsid w:val="00627A32"/>
    <w:rsid w:val="00630251"/>
    <w:rsid w:val="00632175"/>
    <w:rsid w:val="0063361F"/>
    <w:rsid w:val="006345A9"/>
    <w:rsid w:val="00634D18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6682"/>
    <w:rsid w:val="00646686"/>
    <w:rsid w:val="00651737"/>
    <w:rsid w:val="00652343"/>
    <w:rsid w:val="00653D1B"/>
    <w:rsid w:val="0065507D"/>
    <w:rsid w:val="00655978"/>
    <w:rsid w:val="00655D37"/>
    <w:rsid w:val="0065728B"/>
    <w:rsid w:val="0065793D"/>
    <w:rsid w:val="00657B2B"/>
    <w:rsid w:val="00660459"/>
    <w:rsid w:val="00662109"/>
    <w:rsid w:val="00663899"/>
    <w:rsid w:val="00663A33"/>
    <w:rsid w:val="0066422B"/>
    <w:rsid w:val="0066427B"/>
    <w:rsid w:val="006644A4"/>
    <w:rsid w:val="006648C5"/>
    <w:rsid w:val="00664EB8"/>
    <w:rsid w:val="006654A0"/>
    <w:rsid w:val="00665702"/>
    <w:rsid w:val="00665C9C"/>
    <w:rsid w:val="00667325"/>
    <w:rsid w:val="006674C9"/>
    <w:rsid w:val="00670216"/>
    <w:rsid w:val="00670A09"/>
    <w:rsid w:val="00670FC4"/>
    <w:rsid w:val="00672784"/>
    <w:rsid w:val="00672ACE"/>
    <w:rsid w:val="00672DCB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4C4C"/>
    <w:rsid w:val="00685B8B"/>
    <w:rsid w:val="006866EE"/>
    <w:rsid w:val="00686E8E"/>
    <w:rsid w:val="00690E87"/>
    <w:rsid w:val="006911C6"/>
    <w:rsid w:val="006911D7"/>
    <w:rsid w:val="006917EF"/>
    <w:rsid w:val="006937AA"/>
    <w:rsid w:val="006942D7"/>
    <w:rsid w:val="00695935"/>
    <w:rsid w:val="00697218"/>
    <w:rsid w:val="006A1093"/>
    <w:rsid w:val="006A118D"/>
    <w:rsid w:val="006A2402"/>
    <w:rsid w:val="006A2AA1"/>
    <w:rsid w:val="006A3788"/>
    <w:rsid w:val="006A38DC"/>
    <w:rsid w:val="006A3E2E"/>
    <w:rsid w:val="006A4361"/>
    <w:rsid w:val="006A623B"/>
    <w:rsid w:val="006A6D70"/>
    <w:rsid w:val="006A7749"/>
    <w:rsid w:val="006B0AB1"/>
    <w:rsid w:val="006B137B"/>
    <w:rsid w:val="006B3965"/>
    <w:rsid w:val="006B40CE"/>
    <w:rsid w:val="006B5216"/>
    <w:rsid w:val="006B62F3"/>
    <w:rsid w:val="006B7C18"/>
    <w:rsid w:val="006C025D"/>
    <w:rsid w:val="006C161A"/>
    <w:rsid w:val="006C2466"/>
    <w:rsid w:val="006C2AD7"/>
    <w:rsid w:val="006C348A"/>
    <w:rsid w:val="006C59B0"/>
    <w:rsid w:val="006C5A71"/>
    <w:rsid w:val="006C78F0"/>
    <w:rsid w:val="006D006B"/>
    <w:rsid w:val="006D0202"/>
    <w:rsid w:val="006D02A8"/>
    <w:rsid w:val="006D3253"/>
    <w:rsid w:val="006D3E43"/>
    <w:rsid w:val="006D632D"/>
    <w:rsid w:val="006D67A7"/>
    <w:rsid w:val="006E0C50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0F89"/>
    <w:rsid w:val="007015FF"/>
    <w:rsid w:val="00701D6C"/>
    <w:rsid w:val="00702052"/>
    <w:rsid w:val="007027EF"/>
    <w:rsid w:val="00702C69"/>
    <w:rsid w:val="00702C84"/>
    <w:rsid w:val="007047B0"/>
    <w:rsid w:val="0070508B"/>
    <w:rsid w:val="00707781"/>
    <w:rsid w:val="0071037B"/>
    <w:rsid w:val="00711601"/>
    <w:rsid w:val="00711691"/>
    <w:rsid w:val="007121B3"/>
    <w:rsid w:val="007124D7"/>
    <w:rsid w:val="00713135"/>
    <w:rsid w:val="00713736"/>
    <w:rsid w:val="007152C5"/>
    <w:rsid w:val="00716F96"/>
    <w:rsid w:val="007207E2"/>
    <w:rsid w:val="00720DC3"/>
    <w:rsid w:val="007215CC"/>
    <w:rsid w:val="00721EFB"/>
    <w:rsid w:val="00722E34"/>
    <w:rsid w:val="007233B4"/>
    <w:rsid w:val="00723668"/>
    <w:rsid w:val="0072387F"/>
    <w:rsid w:val="00723BB8"/>
    <w:rsid w:val="007248AF"/>
    <w:rsid w:val="00724A30"/>
    <w:rsid w:val="007304FE"/>
    <w:rsid w:val="0073096C"/>
    <w:rsid w:val="0073205E"/>
    <w:rsid w:val="0073228A"/>
    <w:rsid w:val="007325A6"/>
    <w:rsid w:val="007326A1"/>
    <w:rsid w:val="00732A34"/>
    <w:rsid w:val="0073478D"/>
    <w:rsid w:val="00737610"/>
    <w:rsid w:val="00737832"/>
    <w:rsid w:val="00737F1D"/>
    <w:rsid w:val="00740811"/>
    <w:rsid w:val="0074101A"/>
    <w:rsid w:val="00742479"/>
    <w:rsid w:val="00743844"/>
    <w:rsid w:val="00747D9F"/>
    <w:rsid w:val="007511F0"/>
    <w:rsid w:val="007526F8"/>
    <w:rsid w:val="007543A7"/>
    <w:rsid w:val="00754AC5"/>
    <w:rsid w:val="00754EF3"/>
    <w:rsid w:val="007556B0"/>
    <w:rsid w:val="00756BF3"/>
    <w:rsid w:val="0076030D"/>
    <w:rsid w:val="007603FA"/>
    <w:rsid w:val="00760ABD"/>
    <w:rsid w:val="00760C99"/>
    <w:rsid w:val="0076145C"/>
    <w:rsid w:val="0076255B"/>
    <w:rsid w:val="0076348B"/>
    <w:rsid w:val="007648E7"/>
    <w:rsid w:val="00764BDB"/>
    <w:rsid w:val="0076543E"/>
    <w:rsid w:val="0076581B"/>
    <w:rsid w:val="00765902"/>
    <w:rsid w:val="0076654E"/>
    <w:rsid w:val="00767C88"/>
    <w:rsid w:val="00767E84"/>
    <w:rsid w:val="007701BE"/>
    <w:rsid w:val="0077081B"/>
    <w:rsid w:val="00770BFB"/>
    <w:rsid w:val="00770E9C"/>
    <w:rsid w:val="00771112"/>
    <w:rsid w:val="007720E6"/>
    <w:rsid w:val="00772B18"/>
    <w:rsid w:val="00772C8D"/>
    <w:rsid w:val="0077522F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5AB6"/>
    <w:rsid w:val="0079748C"/>
    <w:rsid w:val="007977A7"/>
    <w:rsid w:val="007A080D"/>
    <w:rsid w:val="007A0C53"/>
    <w:rsid w:val="007A23F3"/>
    <w:rsid w:val="007A3B4D"/>
    <w:rsid w:val="007A3ECA"/>
    <w:rsid w:val="007A404B"/>
    <w:rsid w:val="007A4A69"/>
    <w:rsid w:val="007A61F3"/>
    <w:rsid w:val="007A6B9B"/>
    <w:rsid w:val="007A7E81"/>
    <w:rsid w:val="007B0D13"/>
    <w:rsid w:val="007B3018"/>
    <w:rsid w:val="007B3E32"/>
    <w:rsid w:val="007B4420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64E4"/>
    <w:rsid w:val="007C70A0"/>
    <w:rsid w:val="007C71EE"/>
    <w:rsid w:val="007C76B1"/>
    <w:rsid w:val="007C76BF"/>
    <w:rsid w:val="007D08CD"/>
    <w:rsid w:val="007D0F3B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0BFE"/>
    <w:rsid w:val="00803482"/>
    <w:rsid w:val="00803DBC"/>
    <w:rsid w:val="008047E3"/>
    <w:rsid w:val="0080634A"/>
    <w:rsid w:val="0080640F"/>
    <w:rsid w:val="00806CF8"/>
    <w:rsid w:val="00810B2F"/>
    <w:rsid w:val="00810F08"/>
    <w:rsid w:val="008112B5"/>
    <w:rsid w:val="008128A4"/>
    <w:rsid w:val="0081332D"/>
    <w:rsid w:val="0081431D"/>
    <w:rsid w:val="008159F2"/>
    <w:rsid w:val="00816248"/>
    <w:rsid w:val="00820419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4F5A"/>
    <w:rsid w:val="00825647"/>
    <w:rsid w:val="0082655F"/>
    <w:rsid w:val="00831A76"/>
    <w:rsid w:val="008320F3"/>
    <w:rsid w:val="00832CFB"/>
    <w:rsid w:val="0083306A"/>
    <w:rsid w:val="00833721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467DA"/>
    <w:rsid w:val="00846A3A"/>
    <w:rsid w:val="00850237"/>
    <w:rsid w:val="00850871"/>
    <w:rsid w:val="00850E50"/>
    <w:rsid w:val="00851328"/>
    <w:rsid w:val="00851FF9"/>
    <w:rsid w:val="0085333B"/>
    <w:rsid w:val="00853A21"/>
    <w:rsid w:val="008545ED"/>
    <w:rsid w:val="00855FE5"/>
    <w:rsid w:val="008566B7"/>
    <w:rsid w:val="008569EA"/>
    <w:rsid w:val="00856A02"/>
    <w:rsid w:val="00856E2B"/>
    <w:rsid w:val="008572AC"/>
    <w:rsid w:val="008579BF"/>
    <w:rsid w:val="00857ABD"/>
    <w:rsid w:val="00857E49"/>
    <w:rsid w:val="00857F60"/>
    <w:rsid w:val="00860587"/>
    <w:rsid w:val="00860949"/>
    <w:rsid w:val="00860975"/>
    <w:rsid w:val="00860A6F"/>
    <w:rsid w:val="00860B27"/>
    <w:rsid w:val="0086472E"/>
    <w:rsid w:val="00865D8D"/>
    <w:rsid w:val="00865E30"/>
    <w:rsid w:val="00866CCF"/>
    <w:rsid w:val="00867024"/>
    <w:rsid w:val="0087069E"/>
    <w:rsid w:val="008715D1"/>
    <w:rsid w:val="008729F6"/>
    <w:rsid w:val="00872AAD"/>
    <w:rsid w:val="0087413E"/>
    <w:rsid w:val="00874246"/>
    <w:rsid w:val="0087534A"/>
    <w:rsid w:val="0087596E"/>
    <w:rsid w:val="00876263"/>
    <w:rsid w:val="00876288"/>
    <w:rsid w:val="00876A5E"/>
    <w:rsid w:val="00876D40"/>
    <w:rsid w:val="008777F0"/>
    <w:rsid w:val="008807A7"/>
    <w:rsid w:val="00880EA4"/>
    <w:rsid w:val="00881D16"/>
    <w:rsid w:val="00882384"/>
    <w:rsid w:val="0088273D"/>
    <w:rsid w:val="00884276"/>
    <w:rsid w:val="00884BE7"/>
    <w:rsid w:val="00884FFD"/>
    <w:rsid w:val="00885237"/>
    <w:rsid w:val="00885731"/>
    <w:rsid w:val="008860C1"/>
    <w:rsid w:val="008865AA"/>
    <w:rsid w:val="00886914"/>
    <w:rsid w:val="00890946"/>
    <w:rsid w:val="00890C51"/>
    <w:rsid w:val="0089103B"/>
    <w:rsid w:val="00891B62"/>
    <w:rsid w:val="00892E45"/>
    <w:rsid w:val="00893910"/>
    <w:rsid w:val="008949F7"/>
    <w:rsid w:val="008959AE"/>
    <w:rsid w:val="00895CA5"/>
    <w:rsid w:val="00896629"/>
    <w:rsid w:val="0089775C"/>
    <w:rsid w:val="008A16DE"/>
    <w:rsid w:val="008A1CEA"/>
    <w:rsid w:val="008A209F"/>
    <w:rsid w:val="008A21F0"/>
    <w:rsid w:val="008A24B2"/>
    <w:rsid w:val="008A3345"/>
    <w:rsid w:val="008B1320"/>
    <w:rsid w:val="008B1F1F"/>
    <w:rsid w:val="008B2F82"/>
    <w:rsid w:val="008B38FC"/>
    <w:rsid w:val="008B405C"/>
    <w:rsid w:val="008B4493"/>
    <w:rsid w:val="008B4827"/>
    <w:rsid w:val="008B4FE1"/>
    <w:rsid w:val="008B6D64"/>
    <w:rsid w:val="008B7752"/>
    <w:rsid w:val="008B7DDA"/>
    <w:rsid w:val="008C0E29"/>
    <w:rsid w:val="008C1EF3"/>
    <w:rsid w:val="008C3E99"/>
    <w:rsid w:val="008C5035"/>
    <w:rsid w:val="008C6000"/>
    <w:rsid w:val="008C7952"/>
    <w:rsid w:val="008D0A13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05C0"/>
    <w:rsid w:val="008E1FC5"/>
    <w:rsid w:val="008E2769"/>
    <w:rsid w:val="008E3598"/>
    <w:rsid w:val="008E477F"/>
    <w:rsid w:val="008E4835"/>
    <w:rsid w:val="008E5E28"/>
    <w:rsid w:val="008E75B9"/>
    <w:rsid w:val="008E7A8E"/>
    <w:rsid w:val="008F1599"/>
    <w:rsid w:val="008F1B35"/>
    <w:rsid w:val="008F1B39"/>
    <w:rsid w:val="008F24B9"/>
    <w:rsid w:val="008F3F3F"/>
    <w:rsid w:val="008F5D9C"/>
    <w:rsid w:val="008F5DED"/>
    <w:rsid w:val="00900632"/>
    <w:rsid w:val="00900878"/>
    <w:rsid w:val="00901576"/>
    <w:rsid w:val="0090184E"/>
    <w:rsid w:val="00901C2E"/>
    <w:rsid w:val="0090226B"/>
    <w:rsid w:val="009026C5"/>
    <w:rsid w:val="0090367F"/>
    <w:rsid w:val="0090429E"/>
    <w:rsid w:val="009043A4"/>
    <w:rsid w:val="009044A3"/>
    <w:rsid w:val="00905243"/>
    <w:rsid w:val="009062F2"/>
    <w:rsid w:val="009070BD"/>
    <w:rsid w:val="009100C0"/>
    <w:rsid w:val="00910223"/>
    <w:rsid w:val="009109A9"/>
    <w:rsid w:val="00911CFD"/>
    <w:rsid w:val="009120CC"/>
    <w:rsid w:val="0091302B"/>
    <w:rsid w:val="00913B36"/>
    <w:rsid w:val="00913B95"/>
    <w:rsid w:val="00913F9C"/>
    <w:rsid w:val="009141AB"/>
    <w:rsid w:val="00915C82"/>
    <w:rsid w:val="00916026"/>
    <w:rsid w:val="009162A1"/>
    <w:rsid w:val="00917BB5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428"/>
    <w:rsid w:val="00930A20"/>
    <w:rsid w:val="00932230"/>
    <w:rsid w:val="00932E69"/>
    <w:rsid w:val="009337A0"/>
    <w:rsid w:val="00933FF2"/>
    <w:rsid w:val="009341C2"/>
    <w:rsid w:val="0093486C"/>
    <w:rsid w:val="00935861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1ABC"/>
    <w:rsid w:val="00952289"/>
    <w:rsid w:val="00953CF5"/>
    <w:rsid w:val="00954597"/>
    <w:rsid w:val="009556E1"/>
    <w:rsid w:val="00955EB7"/>
    <w:rsid w:val="00956F7A"/>
    <w:rsid w:val="00957FDC"/>
    <w:rsid w:val="00960574"/>
    <w:rsid w:val="00960E6C"/>
    <w:rsid w:val="00961816"/>
    <w:rsid w:val="00961C5D"/>
    <w:rsid w:val="00961DB9"/>
    <w:rsid w:val="00961FD9"/>
    <w:rsid w:val="00963C0C"/>
    <w:rsid w:val="00964124"/>
    <w:rsid w:val="00965548"/>
    <w:rsid w:val="009664A3"/>
    <w:rsid w:val="00966D84"/>
    <w:rsid w:val="00967347"/>
    <w:rsid w:val="00967F9B"/>
    <w:rsid w:val="009702E9"/>
    <w:rsid w:val="009704DA"/>
    <w:rsid w:val="00971553"/>
    <w:rsid w:val="009724F2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CF2"/>
    <w:rsid w:val="009771EA"/>
    <w:rsid w:val="00977646"/>
    <w:rsid w:val="00981C54"/>
    <w:rsid w:val="0098355C"/>
    <w:rsid w:val="00984C61"/>
    <w:rsid w:val="009916AE"/>
    <w:rsid w:val="009919CD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33E6"/>
    <w:rsid w:val="009A5069"/>
    <w:rsid w:val="009A51AD"/>
    <w:rsid w:val="009A73B8"/>
    <w:rsid w:val="009B00D0"/>
    <w:rsid w:val="009B1F5C"/>
    <w:rsid w:val="009B2EA4"/>
    <w:rsid w:val="009B3453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62B3"/>
    <w:rsid w:val="009C7FD2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439A"/>
    <w:rsid w:val="009E5329"/>
    <w:rsid w:val="009E61A8"/>
    <w:rsid w:val="009E6328"/>
    <w:rsid w:val="009E6ABE"/>
    <w:rsid w:val="009E6D21"/>
    <w:rsid w:val="009E6EBD"/>
    <w:rsid w:val="009F116E"/>
    <w:rsid w:val="009F14AA"/>
    <w:rsid w:val="009F14E6"/>
    <w:rsid w:val="009F1C63"/>
    <w:rsid w:val="009F28B2"/>
    <w:rsid w:val="009F2C9C"/>
    <w:rsid w:val="009F4FE2"/>
    <w:rsid w:val="009F5661"/>
    <w:rsid w:val="009F56B8"/>
    <w:rsid w:val="009F5779"/>
    <w:rsid w:val="009F5EED"/>
    <w:rsid w:val="009F6A84"/>
    <w:rsid w:val="009F7537"/>
    <w:rsid w:val="009F7A1B"/>
    <w:rsid w:val="00A0093C"/>
    <w:rsid w:val="00A0142A"/>
    <w:rsid w:val="00A014E3"/>
    <w:rsid w:val="00A01842"/>
    <w:rsid w:val="00A01A43"/>
    <w:rsid w:val="00A028CF"/>
    <w:rsid w:val="00A02EE0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4C49"/>
    <w:rsid w:val="00A16187"/>
    <w:rsid w:val="00A16849"/>
    <w:rsid w:val="00A16EE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6F40"/>
    <w:rsid w:val="00A2740E"/>
    <w:rsid w:val="00A27A91"/>
    <w:rsid w:val="00A308C6"/>
    <w:rsid w:val="00A30BF1"/>
    <w:rsid w:val="00A30DA7"/>
    <w:rsid w:val="00A30EC5"/>
    <w:rsid w:val="00A314AE"/>
    <w:rsid w:val="00A31BE5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3A4E"/>
    <w:rsid w:val="00A54447"/>
    <w:rsid w:val="00A54BE5"/>
    <w:rsid w:val="00A55E3A"/>
    <w:rsid w:val="00A566E8"/>
    <w:rsid w:val="00A5732D"/>
    <w:rsid w:val="00A57929"/>
    <w:rsid w:val="00A60746"/>
    <w:rsid w:val="00A60981"/>
    <w:rsid w:val="00A61616"/>
    <w:rsid w:val="00A6280B"/>
    <w:rsid w:val="00A638A0"/>
    <w:rsid w:val="00A63CF6"/>
    <w:rsid w:val="00A65C3C"/>
    <w:rsid w:val="00A65E41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66A0"/>
    <w:rsid w:val="00A86E52"/>
    <w:rsid w:val="00A871F3"/>
    <w:rsid w:val="00A87C3E"/>
    <w:rsid w:val="00A90CC7"/>
    <w:rsid w:val="00A91CEF"/>
    <w:rsid w:val="00A9209A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B0599"/>
    <w:rsid w:val="00AB0E39"/>
    <w:rsid w:val="00AB2401"/>
    <w:rsid w:val="00AB2842"/>
    <w:rsid w:val="00AB2A34"/>
    <w:rsid w:val="00AB2E67"/>
    <w:rsid w:val="00AB32BD"/>
    <w:rsid w:val="00AB3A01"/>
    <w:rsid w:val="00AB585E"/>
    <w:rsid w:val="00AB58BE"/>
    <w:rsid w:val="00AB5A59"/>
    <w:rsid w:val="00AB5D90"/>
    <w:rsid w:val="00AB744C"/>
    <w:rsid w:val="00AB769F"/>
    <w:rsid w:val="00AC111F"/>
    <w:rsid w:val="00AC1C92"/>
    <w:rsid w:val="00AC2DD6"/>
    <w:rsid w:val="00AC3157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0BBC"/>
    <w:rsid w:val="00AD1663"/>
    <w:rsid w:val="00AD1B31"/>
    <w:rsid w:val="00AD2612"/>
    <w:rsid w:val="00AD271A"/>
    <w:rsid w:val="00AD29AC"/>
    <w:rsid w:val="00AD2CBB"/>
    <w:rsid w:val="00AD2D5A"/>
    <w:rsid w:val="00AD3292"/>
    <w:rsid w:val="00AD349F"/>
    <w:rsid w:val="00AD36CB"/>
    <w:rsid w:val="00AD7135"/>
    <w:rsid w:val="00AD78C4"/>
    <w:rsid w:val="00AD7F72"/>
    <w:rsid w:val="00AE04F8"/>
    <w:rsid w:val="00AE06EF"/>
    <w:rsid w:val="00AE0FE2"/>
    <w:rsid w:val="00AE13EB"/>
    <w:rsid w:val="00AE25AC"/>
    <w:rsid w:val="00AE3528"/>
    <w:rsid w:val="00AE4D6F"/>
    <w:rsid w:val="00AE66F0"/>
    <w:rsid w:val="00AE6E35"/>
    <w:rsid w:val="00AE7AF5"/>
    <w:rsid w:val="00AF0868"/>
    <w:rsid w:val="00AF1C8D"/>
    <w:rsid w:val="00AF249E"/>
    <w:rsid w:val="00AF31C6"/>
    <w:rsid w:val="00AF31CD"/>
    <w:rsid w:val="00AF3474"/>
    <w:rsid w:val="00AF579E"/>
    <w:rsid w:val="00AF62E4"/>
    <w:rsid w:val="00AF6424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5756"/>
    <w:rsid w:val="00B164FF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B61"/>
    <w:rsid w:val="00B30767"/>
    <w:rsid w:val="00B30E17"/>
    <w:rsid w:val="00B322A6"/>
    <w:rsid w:val="00B34658"/>
    <w:rsid w:val="00B36902"/>
    <w:rsid w:val="00B378C2"/>
    <w:rsid w:val="00B37B02"/>
    <w:rsid w:val="00B403C8"/>
    <w:rsid w:val="00B406FB"/>
    <w:rsid w:val="00B40859"/>
    <w:rsid w:val="00B40968"/>
    <w:rsid w:val="00B40A5A"/>
    <w:rsid w:val="00B40F98"/>
    <w:rsid w:val="00B412AB"/>
    <w:rsid w:val="00B413A3"/>
    <w:rsid w:val="00B41AEA"/>
    <w:rsid w:val="00B4271E"/>
    <w:rsid w:val="00B43DBC"/>
    <w:rsid w:val="00B4410F"/>
    <w:rsid w:val="00B4423C"/>
    <w:rsid w:val="00B46653"/>
    <w:rsid w:val="00B46DDA"/>
    <w:rsid w:val="00B520A0"/>
    <w:rsid w:val="00B521B6"/>
    <w:rsid w:val="00B521E4"/>
    <w:rsid w:val="00B534EF"/>
    <w:rsid w:val="00B53B85"/>
    <w:rsid w:val="00B53FBB"/>
    <w:rsid w:val="00B5466B"/>
    <w:rsid w:val="00B54F33"/>
    <w:rsid w:val="00B558E1"/>
    <w:rsid w:val="00B55A87"/>
    <w:rsid w:val="00B56580"/>
    <w:rsid w:val="00B570D8"/>
    <w:rsid w:val="00B57BC5"/>
    <w:rsid w:val="00B57ECB"/>
    <w:rsid w:val="00B61053"/>
    <w:rsid w:val="00B612BC"/>
    <w:rsid w:val="00B614AD"/>
    <w:rsid w:val="00B61D8B"/>
    <w:rsid w:val="00B62743"/>
    <w:rsid w:val="00B62C03"/>
    <w:rsid w:val="00B63B3B"/>
    <w:rsid w:val="00B63E1E"/>
    <w:rsid w:val="00B64A48"/>
    <w:rsid w:val="00B652D7"/>
    <w:rsid w:val="00B65817"/>
    <w:rsid w:val="00B65855"/>
    <w:rsid w:val="00B6655A"/>
    <w:rsid w:val="00B66597"/>
    <w:rsid w:val="00B66CF0"/>
    <w:rsid w:val="00B66F5F"/>
    <w:rsid w:val="00B670F9"/>
    <w:rsid w:val="00B70816"/>
    <w:rsid w:val="00B7179C"/>
    <w:rsid w:val="00B719CE"/>
    <w:rsid w:val="00B72AF3"/>
    <w:rsid w:val="00B72E33"/>
    <w:rsid w:val="00B73015"/>
    <w:rsid w:val="00B7465D"/>
    <w:rsid w:val="00B74861"/>
    <w:rsid w:val="00B750C0"/>
    <w:rsid w:val="00B76B80"/>
    <w:rsid w:val="00B770E0"/>
    <w:rsid w:val="00B77174"/>
    <w:rsid w:val="00B80780"/>
    <w:rsid w:val="00B80B64"/>
    <w:rsid w:val="00B833C8"/>
    <w:rsid w:val="00B83CC0"/>
    <w:rsid w:val="00B84C90"/>
    <w:rsid w:val="00B8619E"/>
    <w:rsid w:val="00B86701"/>
    <w:rsid w:val="00B87F92"/>
    <w:rsid w:val="00B9113E"/>
    <w:rsid w:val="00B91CBE"/>
    <w:rsid w:val="00B92924"/>
    <w:rsid w:val="00B938FD"/>
    <w:rsid w:val="00B93F33"/>
    <w:rsid w:val="00B97B23"/>
    <w:rsid w:val="00B97C65"/>
    <w:rsid w:val="00B97DDA"/>
    <w:rsid w:val="00BA1234"/>
    <w:rsid w:val="00BA2092"/>
    <w:rsid w:val="00BA338A"/>
    <w:rsid w:val="00BA406E"/>
    <w:rsid w:val="00BA407B"/>
    <w:rsid w:val="00BA4191"/>
    <w:rsid w:val="00BA4593"/>
    <w:rsid w:val="00BA5630"/>
    <w:rsid w:val="00BA7402"/>
    <w:rsid w:val="00BA7F33"/>
    <w:rsid w:val="00BB1368"/>
    <w:rsid w:val="00BB1BFD"/>
    <w:rsid w:val="00BB2675"/>
    <w:rsid w:val="00BB268C"/>
    <w:rsid w:val="00BB344A"/>
    <w:rsid w:val="00BB3684"/>
    <w:rsid w:val="00BB3D53"/>
    <w:rsid w:val="00BB4092"/>
    <w:rsid w:val="00BB4354"/>
    <w:rsid w:val="00BB4659"/>
    <w:rsid w:val="00BB5B24"/>
    <w:rsid w:val="00BB65FA"/>
    <w:rsid w:val="00BC0C9B"/>
    <w:rsid w:val="00BC1A8B"/>
    <w:rsid w:val="00BC24D5"/>
    <w:rsid w:val="00BC3D1D"/>
    <w:rsid w:val="00BC470C"/>
    <w:rsid w:val="00BC5CD5"/>
    <w:rsid w:val="00BC64FA"/>
    <w:rsid w:val="00BC65A1"/>
    <w:rsid w:val="00BC6AA5"/>
    <w:rsid w:val="00BC7B92"/>
    <w:rsid w:val="00BC7D28"/>
    <w:rsid w:val="00BD0157"/>
    <w:rsid w:val="00BD321C"/>
    <w:rsid w:val="00BD394C"/>
    <w:rsid w:val="00BD3DE1"/>
    <w:rsid w:val="00BD424D"/>
    <w:rsid w:val="00BD4EF3"/>
    <w:rsid w:val="00BD6752"/>
    <w:rsid w:val="00BD7793"/>
    <w:rsid w:val="00BE0377"/>
    <w:rsid w:val="00BE19E2"/>
    <w:rsid w:val="00BE260D"/>
    <w:rsid w:val="00BE32C4"/>
    <w:rsid w:val="00BE3D72"/>
    <w:rsid w:val="00BE47BB"/>
    <w:rsid w:val="00BE4985"/>
    <w:rsid w:val="00BE4F35"/>
    <w:rsid w:val="00BE5DF2"/>
    <w:rsid w:val="00BE5EBC"/>
    <w:rsid w:val="00BE675A"/>
    <w:rsid w:val="00BE6A2D"/>
    <w:rsid w:val="00BF1518"/>
    <w:rsid w:val="00BF1850"/>
    <w:rsid w:val="00BF278C"/>
    <w:rsid w:val="00BF55A8"/>
    <w:rsid w:val="00BF625A"/>
    <w:rsid w:val="00BF68BB"/>
    <w:rsid w:val="00BF6B1A"/>
    <w:rsid w:val="00BF6F31"/>
    <w:rsid w:val="00C00B79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207D6"/>
    <w:rsid w:val="00C22331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1A8C"/>
    <w:rsid w:val="00C3427C"/>
    <w:rsid w:val="00C345FD"/>
    <w:rsid w:val="00C34CBB"/>
    <w:rsid w:val="00C36575"/>
    <w:rsid w:val="00C36A83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5F25"/>
    <w:rsid w:val="00C56132"/>
    <w:rsid w:val="00C56EFD"/>
    <w:rsid w:val="00C57E80"/>
    <w:rsid w:val="00C60198"/>
    <w:rsid w:val="00C60F81"/>
    <w:rsid w:val="00C61860"/>
    <w:rsid w:val="00C62E2E"/>
    <w:rsid w:val="00C63191"/>
    <w:rsid w:val="00C640A5"/>
    <w:rsid w:val="00C6487F"/>
    <w:rsid w:val="00C6491D"/>
    <w:rsid w:val="00C64A68"/>
    <w:rsid w:val="00C64BD2"/>
    <w:rsid w:val="00C6541D"/>
    <w:rsid w:val="00C6548E"/>
    <w:rsid w:val="00C6552B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7DB"/>
    <w:rsid w:val="00C758CE"/>
    <w:rsid w:val="00C75D99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6F8C"/>
    <w:rsid w:val="00C87260"/>
    <w:rsid w:val="00C90268"/>
    <w:rsid w:val="00C90715"/>
    <w:rsid w:val="00C908F9"/>
    <w:rsid w:val="00C94509"/>
    <w:rsid w:val="00C94674"/>
    <w:rsid w:val="00C96205"/>
    <w:rsid w:val="00C964E6"/>
    <w:rsid w:val="00C97337"/>
    <w:rsid w:val="00C9773C"/>
    <w:rsid w:val="00CA0A27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0612"/>
    <w:rsid w:val="00CB1A78"/>
    <w:rsid w:val="00CB24C2"/>
    <w:rsid w:val="00CB3020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10FA"/>
    <w:rsid w:val="00CC41D4"/>
    <w:rsid w:val="00CC497F"/>
    <w:rsid w:val="00CC679F"/>
    <w:rsid w:val="00CC6BDF"/>
    <w:rsid w:val="00CC7215"/>
    <w:rsid w:val="00CC7F1E"/>
    <w:rsid w:val="00CD102F"/>
    <w:rsid w:val="00CD301B"/>
    <w:rsid w:val="00CD3272"/>
    <w:rsid w:val="00CD35DF"/>
    <w:rsid w:val="00CD5019"/>
    <w:rsid w:val="00CD5665"/>
    <w:rsid w:val="00CD6E21"/>
    <w:rsid w:val="00CD7810"/>
    <w:rsid w:val="00CE1C63"/>
    <w:rsid w:val="00CE1CED"/>
    <w:rsid w:val="00CE23EA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5831"/>
    <w:rsid w:val="00CF5A3A"/>
    <w:rsid w:val="00CF6A74"/>
    <w:rsid w:val="00CF6EEE"/>
    <w:rsid w:val="00D01D7A"/>
    <w:rsid w:val="00D02634"/>
    <w:rsid w:val="00D036AC"/>
    <w:rsid w:val="00D042AB"/>
    <w:rsid w:val="00D064BC"/>
    <w:rsid w:val="00D06761"/>
    <w:rsid w:val="00D069B6"/>
    <w:rsid w:val="00D06ADD"/>
    <w:rsid w:val="00D07289"/>
    <w:rsid w:val="00D07380"/>
    <w:rsid w:val="00D0748D"/>
    <w:rsid w:val="00D10FEB"/>
    <w:rsid w:val="00D113EF"/>
    <w:rsid w:val="00D11AEB"/>
    <w:rsid w:val="00D11E7D"/>
    <w:rsid w:val="00D12783"/>
    <w:rsid w:val="00D129CD"/>
    <w:rsid w:val="00D13129"/>
    <w:rsid w:val="00D13C2D"/>
    <w:rsid w:val="00D14169"/>
    <w:rsid w:val="00D141E8"/>
    <w:rsid w:val="00D14968"/>
    <w:rsid w:val="00D15E69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2188"/>
    <w:rsid w:val="00D32282"/>
    <w:rsid w:val="00D328F2"/>
    <w:rsid w:val="00D32A1F"/>
    <w:rsid w:val="00D33BDE"/>
    <w:rsid w:val="00D343FE"/>
    <w:rsid w:val="00D3480A"/>
    <w:rsid w:val="00D34974"/>
    <w:rsid w:val="00D34ECB"/>
    <w:rsid w:val="00D366D9"/>
    <w:rsid w:val="00D37D07"/>
    <w:rsid w:val="00D4057D"/>
    <w:rsid w:val="00D4111C"/>
    <w:rsid w:val="00D41455"/>
    <w:rsid w:val="00D4178F"/>
    <w:rsid w:val="00D419C5"/>
    <w:rsid w:val="00D422F4"/>
    <w:rsid w:val="00D423C2"/>
    <w:rsid w:val="00D42CC4"/>
    <w:rsid w:val="00D442AD"/>
    <w:rsid w:val="00D44D06"/>
    <w:rsid w:val="00D45D0A"/>
    <w:rsid w:val="00D46AFE"/>
    <w:rsid w:val="00D47578"/>
    <w:rsid w:val="00D513D0"/>
    <w:rsid w:val="00D515A7"/>
    <w:rsid w:val="00D5162E"/>
    <w:rsid w:val="00D5344B"/>
    <w:rsid w:val="00D54621"/>
    <w:rsid w:val="00D55A3E"/>
    <w:rsid w:val="00D55BEB"/>
    <w:rsid w:val="00D55C3D"/>
    <w:rsid w:val="00D55CF7"/>
    <w:rsid w:val="00D5773A"/>
    <w:rsid w:val="00D5775A"/>
    <w:rsid w:val="00D579C9"/>
    <w:rsid w:val="00D608D5"/>
    <w:rsid w:val="00D60F13"/>
    <w:rsid w:val="00D616BD"/>
    <w:rsid w:val="00D63764"/>
    <w:rsid w:val="00D64EDE"/>
    <w:rsid w:val="00D67C2F"/>
    <w:rsid w:val="00D71936"/>
    <w:rsid w:val="00D71D63"/>
    <w:rsid w:val="00D7236A"/>
    <w:rsid w:val="00D72D60"/>
    <w:rsid w:val="00D730A0"/>
    <w:rsid w:val="00D7325F"/>
    <w:rsid w:val="00D737E8"/>
    <w:rsid w:val="00D74095"/>
    <w:rsid w:val="00D763EC"/>
    <w:rsid w:val="00D764AC"/>
    <w:rsid w:val="00D76C39"/>
    <w:rsid w:val="00D8026A"/>
    <w:rsid w:val="00D81AD8"/>
    <w:rsid w:val="00D81C49"/>
    <w:rsid w:val="00D82F1C"/>
    <w:rsid w:val="00D8502D"/>
    <w:rsid w:val="00D85D51"/>
    <w:rsid w:val="00D85F76"/>
    <w:rsid w:val="00D86853"/>
    <w:rsid w:val="00D900BA"/>
    <w:rsid w:val="00D90289"/>
    <w:rsid w:val="00D91A7E"/>
    <w:rsid w:val="00D92023"/>
    <w:rsid w:val="00D92A1C"/>
    <w:rsid w:val="00D944FB"/>
    <w:rsid w:val="00D94887"/>
    <w:rsid w:val="00D957C3"/>
    <w:rsid w:val="00D95D1D"/>
    <w:rsid w:val="00D95F9C"/>
    <w:rsid w:val="00D97745"/>
    <w:rsid w:val="00DA0684"/>
    <w:rsid w:val="00DA13F3"/>
    <w:rsid w:val="00DA17DA"/>
    <w:rsid w:val="00DA2372"/>
    <w:rsid w:val="00DA2AF6"/>
    <w:rsid w:val="00DA5441"/>
    <w:rsid w:val="00DA6191"/>
    <w:rsid w:val="00DA6AF8"/>
    <w:rsid w:val="00DA778E"/>
    <w:rsid w:val="00DA7DD9"/>
    <w:rsid w:val="00DB13E9"/>
    <w:rsid w:val="00DB16CC"/>
    <w:rsid w:val="00DB493B"/>
    <w:rsid w:val="00DB5019"/>
    <w:rsid w:val="00DC3F60"/>
    <w:rsid w:val="00DC643A"/>
    <w:rsid w:val="00DC6747"/>
    <w:rsid w:val="00DC7867"/>
    <w:rsid w:val="00DD0920"/>
    <w:rsid w:val="00DD1910"/>
    <w:rsid w:val="00DD2068"/>
    <w:rsid w:val="00DD20D1"/>
    <w:rsid w:val="00DD3D7F"/>
    <w:rsid w:val="00DD496A"/>
    <w:rsid w:val="00DD55CB"/>
    <w:rsid w:val="00DD5EA8"/>
    <w:rsid w:val="00DD6652"/>
    <w:rsid w:val="00DD686C"/>
    <w:rsid w:val="00DD6A2A"/>
    <w:rsid w:val="00DE06A7"/>
    <w:rsid w:val="00DE3F22"/>
    <w:rsid w:val="00DE41E7"/>
    <w:rsid w:val="00DE4408"/>
    <w:rsid w:val="00DE696C"/>
    <w:rsid w:val="00DE698D"/>
    <w:rsid w:val="00DE7A61"/>
    <w:rsid w:val="00DF0010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998"/>
    <w:rsid w:val="00E04CE7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66F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4C5"/>
    <w:rsid w:val="00E34CC7"/>
    <w:rsid w:val="00E34CEB"/>
    <w:rsid w:val="00E34DEC"/>
    <w:rsid w:val="00E34FF9"/>
    <w:rsid w:val="00E3551F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28C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8CA"/>
    <w:rsid w:val="00E57249"/>
    <w:rsid w:val="00E57D16"/>
    <w:rsid w:val="00E60579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5A11"/>
    <w:rsid w:val="00E678EF"/>
    <w:rsid w:val="00E71875"/>
    <w:rsid w:val="00E724E0"/>
    <w:rsid w:val="00E73913"/>
    <w:rsid w:val="00E74763"/>
    <w:rsid w:val="00E7498A"/>
    <w:rsid w:val="00E75A0C"/>
    <w:rsid w:val="00E75EA6"/>
    <w:rsid w:val="00E803D5"/>
    <w:rsid w:val="00E80CE9"/>
    <w:rsid w:val="00E814C0"/>
    <w:rsid w:val="00E81EA0"/>
    <w:rsid w:val="00E8408B"/>
    <w:rsid w:val="00E84E41"/>
    <w:rsid w:val="00E85501"/>
    <w:rsid w:val="00E86631"/>
    <w:rsid w:val="00E87004"/>
    <w:rsid w:val="00E87695"/>
    <w:rsid w:val="00E90063"/>
    <w:rsid w:val="00E9131C"/>
    <w:rsid w:val="00E91939"/>
    <w:rsid w:val="00E91DD8"/>
    <w:rsid w:val="00E91F07"/>
    <w:rsid w:val="00E92434"/>
    <w:rsid w:val="00E92D42"/>
    <w:rsid w:val="00E93A6B"/>
    <w:rsid w:val="00E9457E"/>
    <w:rsid w:val="00E946CA"/>
    <w:rsid w:val="00E95231"/>
    <w:rsid w:val="00E952B5"/>
    <w:rsid w:val="00E95403"/>
    <w:rsid w:val="00E957DC"/>
    <w:rsid w:val="00E963FE"/>
    <w:rsid w:val="00EA000D"/>
    <w:rsid w:val="00EA03C8"/>
    <w:rsid w:val="00EA2DE4"/>
    <w:rsid w:val="00EA2F42"/>
    <w:rsid w:val="00EA377A"/>
    <w:rsid w:val="00EA3BB6"/>
    <w:rsid w:val="00EA3D93"/>
    <w:rsid w:val="00EA426A"/>
    <w:rsid w:val="00EA4478"/>
    <w:rsid w:val="00EA4D68"/>
    <w:rsid w:val="00EA545D"/>
    <w:rsid w:val="00EA5486"/>
    <w:rsid w:val="00EA698C"/>
    <w:rsid w:val="00EA6E02"/>
    <w:rsid w:val="00EA7C61"/>
    <w:rsid w:val="00EB03EF"/>
    <w:rsid w:val="00EB08EC"/>
    <w:rsid w:val="00EB0E2E"/>
    <w:rsid w:val="00EB1C6D"/>
    <w:rsid w:val="00EB30C2"/>
    <w:rsid w:val="00EB314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28D7"/>
    <w:rsid w:val="00EC358A"/>
    <w:rsid w:val="00EC4E97"/>
    <w:rsid w:val="00EC4EF8"/>
    <w:rsid w:val="00EC54B4"/>
    <w:rsid w:val="00EC7D22"/>
    <w:rsid w:val="00ED05D4"/>
    <w:rsid w:val="00ED1956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D77F5"/>
    <w:rsid w:val="00EE0739"/>
    <w:rsid w:val="00EE1793"/>
    <w:rsid w:val="00EE1868"/>
    <w:rsid w:val="00EE2E65"/>
    <w:rsid w:val="00EE50FC"/>
    <w:rsid w:val="00EE7A74"/>
    <w:rsid w:val="00EF08E6"/>
    <w:rsid w:val="00EF6230"/>
    <w:rsid w:val="00EF6519"/>
    <w:rsid w:val="00EF73A3"/>
    <w:rsid w:val="00EF7402"/>
    <w:rsid w:val="00EF7408"/>
    <w:rsid w:val="00EF74BE"/>
    <w:rsid w:val="00F002F7"/>
    <w:rsid w:val="00F024C7"/>
    <w:rsid w:val="00F02D28"/>
    <w:rsid w:val="00F02D8C"/>
    <w:rsid w:val="00F03711"/>
    <w:rsid w:val="00F054EC"/>
    <w:rsid w:val="00F05642"/>
    <w:rsid w:val="00F05676"/>
    <w:rsid w:val="00F0590A"/>
    <w:rsid w:val="00F062FB"/>
    <w:rsid w:val="00F06496"/>
    <w:rsid w:val="00F07E45"/>
    <w:rsid w:val="00F102A6"/>
    <w:rsid w:val="00F10C98"/>
    <w:rsid w:val="00F11A85"/>
    <w:rsid w:val="00F11E99"/>
    <w:rsid w:val="00F13B19"/>
    <w:rsid w:val="00F14424"/>
    <w:rsid w:val="00F14F90"/>
    <w:rsid w:val="00F164FE"/>
    <w:rsid w:val="00F169C5"/>
    <w:rsid w:val="00F1759F"/>
    <w:rsid w:val="00F1776A"/>
    <w:rsid w:val="00F17860"/>
    <w:rsid w:val="00F201DA"/>
    <w:rsid w:val="00F2099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DF8"/>
    <w:rsid w:val="00F2766F"/>
    <w:rsid w:val="00F3021B"/>
    <w:rsid w:val="00F30A9C"/>
    <w:rsid w:val="00F31109"/>
    <w:rsid w:val="00F31CA2"/>
    <w:rsid w:val="00F320C0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5B49"/>
    <w:rsid w:val="00F462E6"/>
    <w:rsid w:val="00F4746C"/>
    <w:rsid w:val="00F50574"/>
    <w:rsid w:val="00F507C7"/>
    <w:rsid w:val="00F5098C"/>
    <w:rsid w:val="00F523C6"/>
    <w:rsid w:val="00F5247B"/>
    <w:rsid w:val="00F52F42"/>
    <w:rsid w:val="00F541B2"/>
    <w:rsid w:val="00F544F4"/>
    <w:rsid w:val="00F56F0C"/>
    <w:rsid w:val="00F5714C"/>
    <w:rsid w:val="00F60624"/>
    <w:rsid w:val="00F61FDA"/>
    <w:rsid w:val="00F6204E"/>
    <w:rsid w:val="00F62B65"/>
    <w:rsid w:val="00F62FCC"/>
    <w:rsid w:val="00F640B7"/>
    <w:rsid w:val="00F6410D"/>
    <w:rsid w:val="00F6502B"/>
    <w:rsid w:val="00F65118"/>
    <w:rsid w:val="00F65C06"/>
    <w:rsid w:val="00F65EDA"/>
    <w:rsid w:val="00F6685A"/>
    <w:rsid w:val="00F66A22"/>
    <w:rsid w:val="00F66EFD"/>
    <w:rsid w:val="00F70A04"/>
    <w:rsid w:val="00F70A1A"/>
    <w:rsid w:val="00F70D08"/>
    <w:rsid w:val="00F71507"/>
    <w:rsid w:val="00F7203F"/>
    <w:rsid w:val="00F7220E"/>
    <w:rsid w:val="00F72700"/>
    <w:rsid w:val="00F74BA9"/>
    <w:rsid w:val="00F7773E"/>
    <w:rsid w:val="00F777DC"/>
    <w:rsid w:val="00F77D14"/>
    <w:rsid w:val="00F8137F"/>
    <w:rsid w:val="00F81601"/>
    <w:rsid w:val="00F81A5D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B6F"/>
    <w:rsid w:val="00F965A7"/>
    <w:rsid w:val="00F96CFE"/>
    <w:rsid w:val="00FA133E"/>
    <w:rsid w:val="00FA160C"/>
    <w:rsid w:val="00FA27BE"/>
    <w:rsid w:val="00FA313D"/>
    <w:rsid w:val="00FA3330"/>
    <w:rsid w:val="00FA3351"/>
    <w:rsid w:val="00FA48B0"/>
    <w:rsid w:val="00FA54EB"/>
    <w:rsid w:val="00FB0495"/>
    <w:rsid w:val="00FB1518"/>
    <w:rsid w:val="00FB1649"/>
    <w:rsid w:val="00FB3793"/>
    <w:rsid w:val="00FB3C1A"/>
    <w:rsid w:val="00FB5889"/>
    <w:rsid w:val="00FB5AF8"/>
    <w:rsid w:val="00FB5D61"/>
    <w:rsid w:val="00FB6F79"/>
    <w:rsid w:val="00FB7D03"/>
    <w:rsid w:val="00FC1458"/>
    <w:rsid w:val="00FC1C13"/>
    <w:rsid w:val="00FC222F"/>
    <w:rsid w:val="00FC227B"/>
    <w:rsid w:val="00FC252C"/>
    <w:rsid w:val="00FC2C75"/>
    <w:rsid w:val="00FC4191"/>
    <w:rsid w:val="00FC4339"/>
    <w:rsid w:val="00FC43D5"/>
    <w:rsid w:val="00FC4690"/>
    <w:rsid w:val="00FC46A5"/>
    <w:rsid w:val="00FC4AB4"/>
    <w:rsid w:val="00FC7284"/>
    <w:rsid w:val="00FD007E"/>
    <w:rsid w:val="00FD18B4"/>
    <w:rsid w:val="00FD1B27"/>
    <w:rsid w:val="00FD25B0"/>
    <w:rsid w:val="00FD271D"/>
    <w:rsid w:val="00FD446F"/>
    <w:rsid w:val="00FD4FC4"/>
    <w:rsid w:val="00FD5298"/>
    <w:rsid w:val="00FD637C"/>
    <w:rsid w:val="00FD7E52"/>
    <w:rsid w:val="00FE1357"/>
    <w:rsid w:val="00FE15DA"/>
    <w:rsid w:val="00FE2127"/>
    <w:rsid w:val="00FE2A74"/>
    <w:rsid w:val="00FE3154"/>
    <w:rsid w:val="00FE357C"/>
    <w:rsid w:val="00FE37F7"/>
    <w:rsid w:val="00FE5F28"/>
    <w:rsid w:val="00FE6617"/>
    <w:rsid w:val="00FE76A9"/>
    <w:rsid w:val="00FE7706"/>
    <w:rsid w:val="00FE770F"/>
    <w:rsid w:val="00FF0617"/>
    <w:rsid w:val="00FF1875"/>
    <w:rsid w:val="00FF18CD"/>
    <w:rsid w:val="00FF2F47"/>
    <w:rsid w:val="00FF4C95"/>
    <w:rsid w:val="00FF54E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7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140D8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4140D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40D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5D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140D8"/>
    <w:rPr>
      <w:rFonts w:ascii="Times New Roman" w:hAnsi="Times New Roman" w:cs="Times New Roman"/>
    </w:rPr>
  </w:style>
  <w:style w:type="character" w:customStyle="1" w:styleId="WW8Num3z0">
    <w:name w:val="WW8Num3z0"/>
    <w:rsid w:val="004140D8"/>
    <w:rPr>
      <w:rFonts w:ascii="Times New Roman" w:hAnsi="Times New Roman" w:cs="Times New Roman"/>
    </w:rPr>
  </w:style>
  <w:style w:type="character" w:customStyle="1" w:styleId="WW8Num4z0">
    <w:name w:val="WW8Num4z0"/>
    <w:rsid w:val="004140D8"/>
    <w:rPr>
      <w:rFonts w:ascii="Times New Roman" w:hAnsi="Times New Roman" w:cs="Times New Roman"/>
    </w:rPr>
  </w:style>
  <w:style w:type="character" w:customStyle="1" w:styleId="WW8Num5z0">
    <w:name w:val="WW8Num5z0"/>
    <w:rsid w:val="004140D8"/>
    <w:rPr>
      <w:rFonts w:ascii="Times New Roman" w:hAnsi="Times New Roman" w:cs="Times New Roman"/>
    </w:rPr>
  </w:style>
  <w:style w:type="character" w:customStyle="1" w:styleId="WW8Num8z0">
    <w:name w:val="WW8Num8z0"/>
    <w:rsid w:val="004140D8"/>
    <w:rPr>
      <w:rFonts w:ascii="Wingdings" w:hAnsi="Wingdings" w:cs="Wingdings"/>
    </w:rPr>
  </w:style>
  <w:style w:type="character" w:customStyle="1" w:styleId="WW8Num10z1">
    <w:name w:val="WW8Num10z1"/>
    <w:rsid w:val="004140D8"/>
    <w:rPr>
      <w:b/>
      <w:color w:val="auto"/>
    </w:rPr>
  </w:style>
  <w:style w:type="character" w:customStyle="1" w:styleId="WW8Num1z0">
    <w:name w:val="WW8Num1z0"/>
    <w:rsid w:val="004140D8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4140D8"/>
    <w:rPr>
      <w:rFonts w:ascii="Courier New" w:hAnsi="Courier New" w:cs="Courier New"/>
    </w:rPr>
  </w:style>
  <w:style w:type="character" w:customStyle="1" w:styleId="WW8Num8z3">
    <w:name w:val="WW8Num8z3"/>
    <w:rsid w:val="004140D8"/>
    <w:rPr>
      <w:rFonts w:ascii="Symbol" w:hAnsi="Symbol" w:cs="Symbol"/>
    </w:rPr>
  </w:style>
  <w:style w:type="character" w:customStyle="1" w:styleId="11">
    <w:name w:val="Основной шрифт абзаца1"/>
    <w:rsid w:val="004140D8"/>
  </w:style>
  <w:style w:type="character" w:styleId="a3">
    <w:name w:val="Hyperlink"/>
    <w:uiPriority w:val="99"/>
    <w:rsid w:val="004140D8"/>
    <w:rPr>
      <w:color w:val="0000FF"/>
      <w:u w:val="single"/>
    </w:rPr>
  </w:style>
  <w:style w:type="character" w:customStyle="1" w:styleId="a4">
    <w:name w:val="Символ сноски"/>
    <w:rsid w:val="004140D8"/>
    <w:rPr>
      <w:vertAlign w:val="superscript"/>
    </w:rPr>
  </w:style>
  <w:style w:type="character" w:styleId="a5">
    <w:name w:val="FollowedHyperlink"/>
    <w:rsid w:val="004140D8"/>
    <w:rPr>
      <w:color w:val="800080"/>
      <w:u w:val="single"/>
    </w:rPr>
  </w:style>
  <w:style w:type="character" w:styleId="a6">
    <w:name w:val="page number"/>
    <w:basedOn w:val="11"/>
    <w:rsid w:val="004140D8"/>
  </w:style>
  <w:style w:type="character" w:customStyle="1" w:styleId="Tahoma14">
    <w:name w:val="Стиль Tahoma 14 пт полужирный"/>
    <w:rsid w:val="004140D8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4140D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4140D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140D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4140D8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4140D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4140D8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нак Знак4"/>
    <w:rsid w:val="004140D8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4140D8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4140D8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4140D8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4140D8"/>
    <w:rPr>
      <w:b/>
      <w:bCs/>
    </w:rPr>
  </w:style>
  <w:style w:type="character" w:customStyle="1" w:styleId="a8">
    <w:name w:val="Знак Знак"/>
    <w:rsid w:val="004140D8"/>
    <w:rPr>
      <w:sz w:val="24"/>
      <w:szCs w:val="24"/>
    </w:rPr>
  </w:style>
  <w:style w:type="character" w:customStyle="1" w:styleId="32">
    <w:name w:val="Знак Знак3"/>
    <w:rsid w:val="004140D8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4140D8"/>
    <w:rPr>
      <w:sz w:val="22"/>
      <w:szCs w:val="22"/>
      <w:lang w:val="ru-RU" w:bidi="ar-SA"/>
    </w:rPr>
  </w:style>
  <w:style w:type="character" w:customStyle="1" w:styleId="22">
    <w:name w:val="Знак Знак2"/>
    <w:rsid w:val="004140D8"/>
    <w:rPr>
      <w:lang w:val="ru-RU" w:bidi="ar-SA"/>
    </w:rPr>
  </w:style>
  <w:style w:type="character" w:customStyle="1" w:styleId="a9">
    <w:name w:val="Основной текст_"/>
    <w:rsid w:val="004140D8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4140D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4140D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4140D8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4140D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4140D8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4140D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4140D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4140D8"/>
    <w:rPr>
      <w:rFonts w:cs="Times New Roman"/>
      <w:sz w:val="20"/>
      <w:szCs w:val="20"/>
    </w:rPr>
  </w:style>
  <w:style w:type="character" w:customStyle="1" w:styleId="6">
    <w:name w:val="Знак Знак6"/>
    <w:rsid w:val="004140D8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4140D8"/>
  </w:style>
  <w:style w:type="character" w:customStyle="1" w:styleId="blk">
    <w:name w:val="blk"/>
    <w:basedOn w:val="11"/>
    <w:rsid w:val="004140D8"/>
  </w:style>
  <w:style w:type="character" w:customStyle="1" w:styleId="u">
    <w:name w:val="u"/>
    <w:basedOn w:val="11"/>
    <w:rsid w:val="004140D8"/>
  </w:style>
  <w:style w:type="character" w:customStyle="1" w:styleId="epm">
    <w:name w:val="epm"/>
    <w:basedOn w:val="11"/>
    <w:rsid w:val="004140D8"/>
  </w:style>
  <w:style w:type="character" w:customStyle="1" w:styleId="14">
    <w:name w:val="Знак примечания1"/>
    <w:rsid w:val="004140D8"/>
    <w:rPr>
      <w:sz w:val="16"/>
      <w:szCs w:val="16"/>
    </w:rPr>
  </w:style>
  <w:style w:type="character" w:customStyle="1" w:styleId="5">
    <w:name w:val="Знак Знак5"/>
    <w:rsid w:val="004140D8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4140D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4140D8"/>
    <w:rPr>
      <w:color w:val="000000"/>
      <w:sz w:val="24"/>
      <w:szCs w:val="24"/>
      <w:lang w:val="ru-RU" w:bidi="ar-SA"/>
    </w:rPr>
  </w:style>
  <w:style w:type="character" w:styleId="ab">
    <w:name w:val="footnote reference"/>
    <w:rsid w:val="004140D8"/>
    <w:rPr>
      <w:vertAlign w:val="superscript"/>
    </w:rPr>
  </w:style>
  <w:style w:type="character" w:customStyle="1" w:styleId="ac">
    <w:name w:val="Ссылка указателя"/>
    <w:rsid w:val="004140D8"/>
  </w:style>
  <w:style w:type="character" w:customStyle="1" w:styleId="ad">
    <w:name w:val="Символы концевой сноски"/>
    <w:rsid w:val="004140D8"/>
    <w:rPr>
      <w:vertAlign w:val="superscript"/>
    </w:rPr>
  </w:style>
  <w:style w:type="character" w:customStyle="1" w:styleId="WW-">
    <w:name w:val="WW-Символы концевой сноски"/>
    <w:rsid w:val="004140D8"/>
  </w:style>
  <w:style w:type="character" w:styleId="ae">
    <w:name w:val="endnote reference"/>
    <w:rsid w:val="004140D8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4140D8"/>
    <w:pPr>
      <w:spacing w:after="120"/>
    </w:pPr>
  </w:style>
  <w:style w:type="paragraph" w:styleId="af3">
    <w:name w:val="List"/>
    <w:basedOn w:val="af0"/>
    <w:rsid w:val="004140D8"/>
    <w:rPr>
      <w:rFonts w:cs="Mangal"/>
    </w:rPr>
  </w:style>
  <w:style w:type="paragraph" w:styleId="af4">
    <w:name w:val="caption"/>
    <w:basedOn w:val="a"/>
    <w:qFormat/>
    <w:rsid w:val="004140D8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4140D8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4140D8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4140D8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4140D8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4140D8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4140D8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4140D8"/>
    <w:rPr>
      <w:sz w:val="20"/>
      <w:szCs w:val="20"/>
    </w:rPr>
  </w:style>
  <w:style w:type="paragraph" w:styleId="afc">
    <w:name w:val="header"/>
    <w:basedOn w:val="a"/>
    <w:link w:val="afd"/>
    <w:uiPriority w:val="99"/>
    <w:rsid w:val="004140D8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4140D8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4140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4140D8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4140D8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4140D8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4140D8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4140D8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4140D8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4140D8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4140D8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4140D8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4140D8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4140D8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4140D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4140D8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4140D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4140D8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4140D8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4140D8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4140D8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4140D8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4140D8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4140D8"/>
    <w:pPr>
      <w:ind w:left="720" w:hanging="240"/>
    </w:pPr>
    <w:rPr>
      <w:sz w:val="20"/>
      <w:szCs w:val="20"/>
    </w:rPr>
  </w:style>
  <w:style w:type="paragraph" w:customStyle="1" w:styleId="410">
    <w:name w:val="Указатель 41"/>
    <w:basedOn w:val="a"/>
    <w:next w:val="a"/>
    <w:rsid w:val="004140D8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4140D8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4140D8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4140D8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4140D8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4140D8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4140D8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4140D8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4140D8"/>
    <w:pPr>
      <w:ind w:left="240"/>
    </w:pPr>
  </w:style>
  <w:style w:type="paragraph" w:styleId="39">
    <w:name w:val="toc 3"/>
    <w:basedOn w:val="a"/>
    <w:next w:val="a"/>
    <w:uiPriority w:val="39"/>
    <w:rsid w:val="004140D8"/>
    <w:pPr>
      <w:ind w:left="480"/>
    </w:pPr>
  </w:style>
  <w:style w:type="paragraph" w:customStyle="1" w:styleId="310">
    <w:name w:val="Основной текст с отступом 31"/>
    <w:basedOn w:val="a"/>
    <w:rsid w:val="004140D8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4140D8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4140D8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4140D8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4140D8"/>
    <w:rPr>
      <w:b/>
      <w:bCs/>
    </w:rPr>
  </w:style>
  <w:style w:type="paragraph" w:customStyle="1" w:styleId="WW-Normal">
    <w:name w:val="WW-Normal"/>
    <w:rsid w:val="004140D8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4140D8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4140D8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4140D8"/>
    <w:rPr>
      <w:rFonts w:eastAsia="Calibri"/>
    </w:rPr>
  </w:style>
  <w:style w:type="paragraph" w:customStyle="1" w:styleId="aff5">
    <w:name w:val="Содержимое таблицы"/>
    <w:basedOn w:val="a"/>
    <w:rsid w:val="004140D8"/>
    <w:pPr>
      <w:suppressLineNumbers/>
    </w:pPr>
  </w:style>
  <w:style w:type="paragraph" w:customStyle="1" w:styleId="aff6">
    <w:name w:val="Заголовок таблицы"/>
    <w:basedOn w:val="aff5"/>
    <w:rsid w:val="004140D8"/>
    <w:pPr>
      <w:jc w:val="center"/>
    </w:pPr>
    <w:rPr>
      <w:b/>
      <w:bCs/>
    </w:rPr>
  </w:style>
  <w:style w:type="paragraph" w:styleId="42">
    <w:name w:val="toc 4"/>
    <w:basedOn w:val="15"/>
    <w:rsid w:val="004140D8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4140D8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4140D8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4140D8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4140D8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4140D8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4140D8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4140D8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uiPriority w:val="59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wmi-callto">
    <w:name w:val="wmi-callto"/>
    <w:rsid w:val="00960E6C"/>
  </w:style>
  <w:style w:type="character" w:customStyle="1" w:styleId="40">
    <w:name w:val="Заголовок 4 Знак"/>
    <w:basedOn w:val="a0"/>
    <w:link w:val="4"/>
    <w:uiPriority w:val="9"/>
    <w:semiHidden/>
    <w:rsid w:val="00C75D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character" w:customStyle="1" w:styleId="1f">
    <w:name w:val="Заголовок №1_"/>
    <w:basedOn w:val="a0"/>
    <w:link w:val="1f0"/>
    <w:rsid w:val="00C75D99"/>
    <w:rPr>
      <w:sz w:val="26"/>
      <w:szCs w:val="26"/>
      <w:shd w:val="clear" w:color="auto" w:fill="FFFFFF"/>
    </w:rPr>
  </w:style>
  <w:style w:type="character" w:customStyle="1" w:styleId="52">
    <w:name w:val="Заголовок №5_"/>
    <w:basedOn w:val="a0"/>
    <w:link w:val="53"/>
    <w:rsid w:val="00C75D99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9"/>
    <w:rsid w:val="00C75D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4">
    <w:name w:val="Заголовок №5 + Не полужирный"/>
    <w:basedOn w:val="52"/>
    <w:rsid w:val="00C75D99"/>
    <w:rPr>
      <w:b/>
      <w:bCs/>
      <w:sz w:val="23"/>
      <w:szCs w:val="23"/>
      <w:shd w:val="clear" w:color="auto" w:fill="FFFFFF"/>
    </w:rPr>
  </w:style>
  <w:style w:type="character" w:customStyle="1" w:styleId="3d">
    <w:name w:val="Заголовок №3_"/>
    <w:basedOn w:val="a0"/>
    <w:link w:val="3e"/>
    <w:rsid w:val="00C75D99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9"/>
    <w:rsid w:val="00C75D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character" w:customStyle="1" w:styleId="53pt">
    <w:name w:val="Заголовок №5 + Интервал 3 pt"/>
    <w:basedOn w:val="52"/>
    <w:rsid w:val="00C75D99"/>
    <w:rPr>
      <w:spacing w:val="70"/>
      <w:sz w:val="23"/>
      <w:szCs w:val="23"/>
      <w:shd w:val="clear" w:color="auto" w:fill="FFFFFF"/>
    </w:rPr>
  </w:style>
  <w:style w:type="paragraph" w:customStyle="1" w:styleId="1f0">
    <w:name w:val="Заголовок №1"/>
    <w:basedOn w:val="a"/>
    <w:link w:val="1f"/>
    <w:rsid w:val="00C75D99"/>
    <w:pPr>
      <w:shd w:val="clear" w:color="auto" w:fill="FFFFFF"/>
      <w:suppressAutoHyphens w:val="0"/>
      <w:spacing w:after="120" w:line="0" w:lineRule="atLeast"/>
      <w:outlineLvl w:val="0"/>
    </w:pPr>
    <w:rPr>
      <w:sz w:val="26"/>
      <w:szCs w:val="26"/>
      <w:lang w:eastAsia="ru-RU"/>
    </w:rPr>
  </w:style>
  <w:style w:type="paragraph" w:customStyle="1" w:styleId="53">
    <w:name w:val="Заголовок №5"/>
    <w:basedOn w:val="a"/>
    <w:link w:val="52"/>
    <w:rsid w:val="00C75D99"/>
    <w:pPr>
      <w:shd w:val="clear" w:color="auto" w:fill="FFFFFF"/>
      <w:suppressAutoHyphens w:val="0"/>
      <w:spacing w:before="120" w:after="300" w:line="0" w:lineRule="atLeast"/>
      <w:outlineLvl w:val="4"/>
    </w:pPr>
    <w:rPr>
      <w:sz w:val="23"/>
      <w:szCs w:val="23"/>
      <w:lang w:eastAsia="ru-RU"/>
    </w:rPr>
  </w:style>
  <w:style w:type="paragraph" w:customStyle="1" w:styleId="3e">
    <w:name w:val="Заголовок №3"/>
    <w:basedOn w:val="a"/>
    <w:link w:val="3d"/>
    <w:rsid w:val="00C75D99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paragraph" w:styleId="2c">
    <w:name w:val="envelope return"/>
    <w:basedOn w:val="a"/>
    <w:rsid w:val="00C75D99"/>
    <w:pPr>
      <w:suppressAutoHyphens w:val="0"/>
    </w:pPr>
    <w:rPr>
      <w:rFonts w:ascii="Courier New" w:hAnsi="Courier New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torgi@rctm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mosre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kui_oz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raion@yandex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B68D7-B09A-46BE-ABB5-69277BBB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5502</Words>
  <Characters>31367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36796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4</cp:revision>
  <cp:lastPrinted>2017-09-12T10:38:00Z</cp:lastPrinted>
  <dcterms:created xsi:type="dcterms:W3CDTF">2017-11-21T08:33:00Z</dcterms:created>
  <dcterms:modified xsi:type="dcterms:W3CDTF">2017-11-21T08:52:00Z</dcterms:modified>
</cp:coreProperties>
</file>