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884276">
        <w:rPr>
          <w:b/>
          <w:noProof/>
          <w:color w:val="0000FF"/>
          <w:sz w:val="28"/>
          <w:szCs w:val="28"/>
        </w:rPr>
        <w:t>/17-1814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 xml:space="preserve">для </w:t>
      </w:r>
      <w:r w:rsidR="0078154F">
        <w:rPr>
          <w:noProof/>
          <w:color w:val="0000FF"/>
          <w:sz w:val="28"/>
          <w:szCs w:val="28"/>
        </w:rPr>
        <w:t>индивидуального жи</w:t>
      </w:r>
      <w:r w:rsidR="009919CD">
        <w:rPr>
          <w:noProof/>
          <w:color w:val="0000FF"/>
          <w:sz w:val="28"/>
          <w:szCs w:val="28"/>
        </w:rPr>
        <w:t>лищного строительства</w:t>
      </w:r>
    </w:p>
    <w:p w:rsidR="001109BE" w:rsidRPr="00AD6A28" w:rsidRDefault="00E2166F" w:rsidP="00AD6A28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067E44">
        <w:rPr>
          <w:b/>
          <w:noProof/>
          <w:color w:val="0000FF"/>
          <w:sz w:val="28"/>
          <w:szCs w:val="28"/>
        </w:rPr>
        <w:t>20</w:t>
      </w:r>
      <w:bookmarkStart w:id="0" w:name="_GoBack"/>
      <w:bookmarkEnd w:id="0"/>
      <w:r w:rsidR="007526F8">
        <w:rPr>
          <w:b/>
          <w:noProof/>
          <w:color w:val="0000FF"/>
          <w:sz w:val="28"/>
          <w:szCs w:val="28"/>
        </w:rPr>
        <w:t>11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AF2B7F">
        <w:rPr>
          <w:b/>
          <w:noProof/>
          <w:color w:val="0000FF"/>
          <w:sz w:val="28"/>
          <w:szCs w:val="28"/>
        </w:rPr>
        <w:t>14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6219F2">
        <w:rPr>
          <w:b/>
          <w:noProof/>
          <w:color w:val="0000FF"/>
          <w:sz w:val="28"/>
          <w:szCs w:val="28"/>
        </w:rPr>
        <w:t>00300060101795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872AAD">
        <w:rPr>
          <w:b/>
          <w:noProof/>
          <w:color w:val="0000FF"/>
          <w:sz w:val="28"/>
          <w:szCs w:val="28"/>
        </w:rPr>
        <w:t>22</w:t>
      </w:r>
      <w:r w:rsidR="007526F8">
        <w:rPr>
          <w:b/>
          <w:noProof/>
          <w:color w:val="0000FF"/>
          <w:sz w:val="28"/>
          <w:szCs w:val="28"/>
        </w:rPr>
        <w:t>.11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872AAD">
        <w:rPr>
          <w:b/>
          <w:noProof/>
          <w:color w:val="0000FF"/>
          <w:sz w:val="28"/>
          <w:szCs w:val="28"/>
        </w:rPr>
        <w:t>25.12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872AAD" w:rsidRPr="00872AAD">
        <w:rPr>
          <w:b/>
          <w:noProof/>
          <w:color w:val="0000FF"/>
          <w:sz w:val="28"/>
          <w:szCs w:val="28"/>
        </w:rPr>
        <w:t>28.12</w:t>
      </w:r>
      <w:r w:rsidR="00E2166F" w:rsidRPr="00872AAD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204657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9919CD">
        <w:rPr>
          <w:color w:val="0000FF"/>
          <w:sz w:val="22"/>
          <w:szCs w:val="22"/>
        </w:rPr>
        <w:t>19.10</w:t>
      </w:r>
      <w:r w:rsidR="00162D0A">
        <w:rPr>
          <w:color w:val="0000FF"/>
          <w:sz w:val="22"/>
          <w:szCs w:val="22"/>
        </w:rPr>
        <w:t xml:space="preserve">.2017 </w:t>
      </w:r>
      <w:r w:rsidR="00634D18">
        <w:rPr>
          <w:color w:val="0000FF"/>
          <w:sz w:val="22"/>
          <w:szCs w:val="22"/>
        </w:rPr>
        <w:t xml:space="preserve">№ 41, п. </w:t>
      </w:r>
      <w:r w:rsidR="000E474D">
        <w:rPr>
          <w:color w:val="0000FF"/>
          <w:sz w:val="22"/>
          <w:szCs w:val="22"/>
        </w:rPr>
        <w:t>100</w:t>
      </w:r>
      <w:r w:rsidRPr="00AD0BBC">
        <w:rPr>
          <w:color w:val="0000FF"/>
          <w:sz w:val="22"/>
          <w:szCs w:val="22"/>
        </w:rPr>
        <w:t>);</w:t>
      </w:r>
    </w:p>
    <w:p w:rsidR="00960E6C" w:rsidRPr="00AD0BBC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D0BBC"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 w:rsidRPr="00AD0BBC">
        <w:rPr>
          <w:color w:val="0000FF"/>
          <w:sz w:val="22"/>
          <w:szCs w:val="22"/>
        </w:rPr>
        <w:t xml:space="preserve"> района Московс</w:t>
      </w:r>
      <w:r w:rsidR="009919CD">
        <w:rPr>
          <w:color w:val="0000FF"/>
          <w:sz w:val="22"/>
          <w:szCs w:val="22"/>
        </w:rPr>
        <w:t>кой</w:t>
      </w:r>
      <w:r w:rsidR="000E474D">
        <w:rPr>
          <w:color w:val="0000FF"/>
          <w:sz w:val="22"/>
          <w:szCs w:val="22"/>
        </w:rPr>
        <w:t xml:space="preserve"> области от 13.11.2017 № 2932</w:t>
      </w:r>
      <w:r w:rsidRPr="00AD0BBC"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AD0BBC" w:rsidRPr="00AD0BBC">
        <w:rPr>
          <w:color w:val="0000FF"/>
          <w:sz w:val="22"/>
          <w:szCs w:val="22"/>
        </w:rPr>
        <w:t xml:space="preserve">ы </w:t>
      </w:r>
      <w:r w:rsidR="009919CD">
        <w:rPr>
          <w:color w:val="0000FF"/>
          <w:sz w:val="22"/>
          <w:szCs w:val="22"/>
        </w:rPr>
        <w:t>земельного участка площадью 1500</w:t>
      </w:r>
      <w:r w:rsidRPr="00AD0BBC">
        <w:rPr>
          <w:color w:val="0000FF"/>
          <w:sz w:val="22"/>
          <w:szCs w:val="22"/>
        </w:rPr>
        <w:t xml:space="preserve"> кв.м., расположенного по адресу: </w:t>
      </w:r>
      <w:r w:rsidR="009919CD">
        <w:rPr>
          <w:color w:val="0000FF"/>
          <w:sz w:val="22"/>
          <w:szCs w:val="22"/>
        </w:rPr>
        <w:t xml:space="preserve">Московская область, </w:t>
      </w:r>
      <w:r w:rsidRPr="00AD0BBC">
        <w:rPr>
          <w:color w:val="0000FF"/>
          <w:sz w:val="22"/>
          <w:szCs w:val="22"/>
        </w:rPr>
        <w:t>Орехово-Зуевский район, сельское поселение</w:t>
      </w:r>
      <w:r w:rsidR="0078154F">
        <w:rPr>
          <w:color w:val="0000FF"/>
          <w:sz w:val="22"/>
          <w:szCs w:val="22"/>
        </w:rPr>
        <w:t xml:space="preserve"> Д</w:t>
      </w:r>
      <w:r w:rsidR="008A209F">
        <w:rPr>
          <w:color w:val="0000FF"/>
          <w:sz w:val="22"/>
          <w:szCs w:val="22"/>
        </w:rPr>
        <w:t>емиховское, д. Красная Дубрава, участ</w:t>
      </w:r>
      <w:r w:rsidR="000E474D">
        <w:rPr>
          <w:color w:val="0000FF"/>
          <w:sz w:val="22"/>
          <w:szCs w:val="22"/>
        </w:rPr>
        <w:t>ок № 10</w:t>
      </w:r>
      <w:r w:rsidR="008A209F">
        <w:rPr>
          <w:color w:val="0000FF"/>
          <w:sz w:val="22"/>
          <w:szCs w:val="22"/>
        </w:rPr>
        <w:t>, для индив</w:t>
      </w:r>
      <w:r w:rsidR="00325958">
        <w:rPr>
          <w:color w:val="0000FF"/>
          <w:sz w:val="22"/>
          <w:szCs w:val="22"/>
        </w:rPr>
        <w:t>идуального</w:t>
      </w:r>
      <w:r w:rsidR="008A209F">
        <w:rPr>
          <w:color w:val="0000FF"/>
          <w:sz w:val="22"/>
          <w:szCs w:val="22"/>
        </w:rPr>
        <w:t xml:space="preserve"> жилищного строительства</w:t>
      </w:r>
      <w:r w:rsidR="009F116E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Pr="00DA5441" w:rsidRDefault="00DA5441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Реквизиты: </w:t>
      </w:r>
      <w:r w:rsidR="00E2166F"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E2166F" w:rsidRPr="00173F72" w:rsidRDefault="00E2166F" w:rsidP="00E2166F">
      <w:pPr>
        <w:tabs>
          <w:tab w:val="left" w:pos="0"/>
          <w:tab w:val="left" w:pos="426"/>
        </w:tabs>
        <w:autoSpaceDE w:val="0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181 084 525 001 0102</w:t>
      </w:r>
    </w:p>
    <w:p w:rsidR="0066427B" w:rsidRPr="00173F72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ГУ Банка России по</w:t>
      </w:r>
      <w:r w:rsidR="00305585" w:rsidRPr="00173F72">
        <w:rPr>
          <w:bCs/>
          <w:color w:val="0000FF"/>
          <w:sz w:val="22"/>
          <w:szCs w:val="22"/>
        </w:rPr>
        <w:t xml:space="preserve"> ЦФО, БИК 044525000, ОКТМО</w:t>
      </w:r>
      <w:r w:rsidR="00173F72" w:rsidRPr="00173F72">
        <w:rPr>
          <w:bCs/>
          <w:color w:val="0000FF"/>
          <w:sz w:val="22"/>
          <w:szCs w:val="22"/>
        </w:rPr>
        <w:t xml:space="preserve"> 46643422</w:t>
      </w:r>
      <w:r w:rsidR="00A02EE0" w:rsidRPr="00173F72">
        <w:rPr>
          <w:bCs/>
          <w:color w:val="0000FF"/>
          <w:sz w:val="22"/>
          <w:szCs w:val="22"/>
        </w:rPr>
        <w:t>, КБК 003</w:t>
      </w:r>
      <w:r w:rsidRPr="00173F72">
        <w:rPr>
          <w:bCs/>
          <w:color w:val="0000FF"/>
          <w:sz w:val="22"/>
          <w:szCs w:val="22"/>
        </w:rPr>
        <w:t xml:space="preserve"> 1 11 0501</w:t>
      </w:r>
      <w:r w:rsidR="00305585" w:rsidRPr="00173F72">
        <w:rPr>
          <w:bCs/>
          <w:color w:val="0000FF"/>
          <w:sz w:val="22"/>
          <w:szCs w:val="22"/>
        </w:rPr>
        <w:t>3 05</w:t>
      </w:r>
      <w:r w:rsidRPr="00173F72">
        <w:rPr>
          <w:bCs/>
          <w:color w:val="0000FF"/>
          <w:sz w:val="22"/>
          <w:szCs w:val="22"/>
        </w:rPr>
        <w:t xml:space="preserve"> 0000 120.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 xml:space="preserve">Московская область, Орехово-Зуевский район, </w:t>
      </w:r>
      <w:r w:rsidR="008A209F">
        <w:rPr>
          <w:color w:val="0000FF"/>
          <w:sz w:val="22"/>
          <w:szCs w:val="22"/>
        </w:rPr>
        <w:t xml:space="preserve">с/п. Демиховское, д. </w:t>
      </w:r>
      <w:r w:rsidR="00C757DB">
        <w:rPr>
          <w:color w:val="0000FF"/>
          <w:sz w:val="22"/>
          <w:szCs w:val="22"/>
        </w:rPr>
        <w:t>К</w:t>
      </w:r>
      <w:r w:rsidR="008A209F">
        <w:rPr>
          <w:color w:val="0000FF"/>
          <w:sz w:val="22"/>
          <w:szCs w:val="22"/>
        </w:rPr>
        <w:t>расная Дубрава</w:t>
      </w:r>
      <w:r w:rsidR="000E474D">
        <w:rPr>
          <w:color w:val="0000FF"/>
          <w:sz w:val="22"/>
          <w:szCs w:val="22"/>
        </w:rPr>
        <w:t>, участок №10</w:t>
      </w:r>
      <w:r w:rsidR="00C757DB">
        <w:rPr>
          <w:color w:val="0000FF"/>
          <w:sz w:val="22"/>
          <w:szCs w:val="22"/>
        </w:rPr>
        <w:t>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8A209F">
        <w:rPr>
          <w:color w:val="0000FF"/>
          <w:sz w:val="22"/>
          <w:szCs w:val="22"/>
        </w:rPr>
        <w:t>500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0E474D">
        <w:rPr>
          <w:color w:val="0000FF"/>
          <w:sz w:val="22"/>
          <w:szCs w:val="22"/>
        </w:rPr>
        <w:t>0010601:886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0465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20465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204657">
        <w:rPr>
          <w:color w:val="0000FF"/>
          <w:sz w:val="22"/>
          <w:szCs w:val="22"/>
        </w:rPr>
        <w:t xml:space="preserve">вах </w:t>
      </w:r>
      <w:r w:rsidR="00204657">
        <w:rPr>
          <w:color w:val="0000FF"/>
          <w:sz w:val="22"/>
          <w:szCs w:val="22"/>
        </w:rPr>
        <w:br/>
        <w:t xml:space="preserve">на объект недвижимости - </w:t>
      </w:r>
      <w:r w:rsidR="00204657" w:rsidRPr="00242F27">
        <w:rPr>
          <w:color w:val="0000FF"/>
          <w:sz w:val="22"/>
          <w:szCs w:val="22"/>
        </w:rPr>
        <w:t>Приложение 2).</w:t>
      </w:r>
    </w:p>
    <w:p w:rsidR="00242F27" w:rsidRPr="00960E6C" w:rsidRDefault="0020465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Иные сведения о земельном участ</w:t>
      </w:r>
      <w:r w:rsidRPr="00204657">
        <w:rPr>
          <w:b/>
          <w:sz w:val="22"/>
          <w:szCs w:val="22"/>
        </w:rPr>
        <w:t>ке:</w:t>
      </w:r>
      <w:r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</w:t>
      </w:r>
      <w:r>
        <w:rPr>
          <w:color w:val="0000FF"/>
          <w:sz w:val="22"/>
          <w:szCs w:val="22"/>
        </w:rPr>
        <w:t xml:space="preserve">ключении </w:t>
      </w:r>
      <w:r w:rsidR="008C7952">
        <w:rPr>
          <w:color w:val="0000FF"/>
          <w:sz w:val="22"/>
          <w:szCs w:val="22"/>
        </w:rPr>
        <w:t>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>
        <w:rPr>
          <w:color w:val="0000FF"/>
          <w:sz w:val="22"/>
          <w:szCs w:val="22"/>
        </w:rPr>
        <w:br/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8C7952">
        <w:rPr>
          <w:color w:val="0000FF"/>
          <w:sz w:val="22"/>
          <w:szCs w:val="22"/>
        </w:rPr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C31A8C">
        <w:rPr>
          <w:color w:val="0000FF"/>
          <w:sz w:val="22"/>
          <w:szCs w:val="22"/>
        </w:rPr>
        <w:t>от 20.11.2017 № 31Исх-102532</w:t>
      </w:r>
      <w:r w:rsidR="0073478D">
        <w:rPr>
          <w:color w:val="0000FF"/>
          <w:sz w:val="22"/>
          <w:szCs w:val="22"/>
        </w:rPr>
        <w:t xml:space="preserve">/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8A209F">
        <w:rPr>
          <w:color w:val="0000FF"/>
          <w:sz w:val="22"/>
          <w:szCs w:val="22"/>
        </w:rPr>
        <w:t>для индивидуального жилищного строительства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73478D">
        <w:rPr>
          <w:color w:val="0000FF"/>
          <w:sz w:val="22"/>
          <w:szCs w:val="22"/>
        </w:rPr>
        <w:t>от 20.11.</w:t>
      </w:r>
      <w:r w:rsidR="00204657">
        <w:rPr>
          <w:color w:val="0000FF"/>
          <w:sz w:val="22"/>
          <w:szCs w:val="22"/>
        </w:rPr>
        <w:t xml:space="preserve">2017  </w:t>
      </w:r>
      <w:r w:rsidR="00204657">
        <w:rPr>
          <w:color w:val="0000FF"/>
          <w:sz w:val="22"/>
          <w:szCs w:val="22"/>
        </w:rPr>
        <w:br/>
        <w:t>№ 31Исх-</w:t>
      </w:r>
      <w:r w:rsidR="00C31A8C">
        <w:rPr>
          <w:color w:val="0000FF"/>
          <w:sz w:val="22"/>
          <w:szCs w:val="22"/>
        </w:rPr>
        <w:t>102532</w:t>
      </w:r>
      <w:r w:rsidR="0073478D">
        <w:rPr>
          <w:color w:val="0000FF"/>
          <w:sz w:val="22"/>
          <w:szCs w:val="22"/>
        </w:rPr>
        <w:t>/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361A80">
        <w:rPr>
          <w:color w:val="0000FF"/>
          <w:sz w:val="22"/>
          <w:szCs w:val="22"/>
        </w:rPr>
        <w:t xml:space="preserve"> ПТО ЖХ № 8 от 10.11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3416BA">
        <w:rPr>
          <w:color w:val="0000FF"/>
          <w:sz w:val="22"/>
          <w:szCs w:val="22"/>
        </w:rPr>
        <w:t>514</w:t>
      </w:r>
      <w:r w:rsidR="00361A80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361A80">
        <w:rPr>
          <w:color w:val="0000FF"/>
          <w:sz w:val="22"/>
          <w:szCs w:val="22"/>
        </w:rPr>
        <w:t>МУП ПТО ЖХ № 8 от 10.11.2017</w:t>
      </w:r>
      <w:r w:rsidR="00361A80" w:rsidRPr="00242F27">
        <w:rPr>
          <w:color w:val="0000FF"/>
          <w:sz w:val="22"/>
          <w:szCs w:val="22"/>
        </w:rPr>
        <w:t xml:space="preserve"> № </w:t>
      </w:r>
      <w:r w:rsidR="003416BA">
        <w:rPr>
          <w:color w:val="0000FF"/>
          <w:sz w:val="22"/>
          <w:szCs w:val="22"/>
        </w:rPr>
        <w:t>514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E04CE7">
        <w:rPr>
          <w:color w:val="0000FF"/>
          <w:sz w:val="22"/>
          <w:szCs w:val="22"/>
        </w:rPr>
        <w:t xml:space="preserve">«Ногинскмежрайгаз» от </w:t>
      </w:r>
      <w:r w:rsidR="007047B0">
        <w:rPr>
          <w:color w:val="0000FF"/>
          <w:sz w:val="22"/>
          <w:szCs w:val="22"/>
        </w:rPr>
        <w:t>21</w:t>
      </w:r>
      <w:r w:rsidR="00E04CE7">
        <w:rPr>
          <w:color w:val="0000FF"/>
          <w:sz w:val="22"/>
          <w:szCs w:val="22"/>
        </w:rPr>
        <w:t>.09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F45B49">
        <w:rPr>
          <w:color w:val="0000FF"/>
          <w:sz w:val="22"/>
          <w:szCs w:val="22"/>
        </w:rPr>
        <w:t>5749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>указаны</w:t>
      </w:r>
      <w:r w:rsidR="008A209F">
        <w:rPr>
          <w:color w:val="0000FF"/>
          <w:sz w:val="22"/>
          <w:szCs w:val="22"/>
        </w:rPr>
        <w:t>в письме филиала ПАО «МОЭСК» - Восточные электрические с</w:t>
      </w:r>
      <w:r w:rsidR="003416BA">
        <w:rPr>
          <w:color w:val="0000FF"/>
          <w:sz w:val="22"/>
          <w:szCs w:val="22"/>
        </w:rPr>
        <w:t xml:space="preserve">ети от 20.08.2017 № 27-21/17-2970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B833C8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B833C8">
        <w:rPr>
          <w:noProof/>
          <w:color w:val="0000FF"/>
          <w:sz w:val="22"/>
          <w:szCs w:val="22"/>
        </w:rPr>
        <w:t xml:space="preserve"> 100817/0022632/01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DE1913">
        <w:rPr>
          <w:noProof/>
          <w:color w:val="0000FF"/>
          <w:sz w:val="22"/>
          <w:szCs w:val="22"/>
        </w:rPr>
        <w:t>3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B833C8">
        <w:rPr>
          <w:noProof/>
          <w:color w:val="0000FF"/>
          <w:sz w:val="22"/>
          <w:szCs w:val="22"/>
        </w:rPr>
        <w:t>публикации 10.08.2017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B833C8">
        <w:rPr>
          <w:noProof/>
          <w:color w:val="0000FF"/>
          <w:sz w:val="22"/>
          <w:szCs w:val="22"/>
        </w:rPr>
        <w:t xml:space="preserve"> Орехово-Зуевского района» от 11.08.2017 № 31 (578</w:t>
      </w:r>
      <w:r w:rsidR="00491413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30586D">
        <w:rPr>
          <w:color w:val="0000FF"/>
          <w:sz w:val="22"/>
          <w:szCs w:val="22"/>
        </w:rPr>
        <w:t>10.08.2017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F0590A">
        <w:rPr>
          <w:b/>
          <w:color w:val="0000FF"/>
          <w:sz w:val="22"/>
          <w:szCs w:val="22"/>
        </w:rPr>
        <w:t>77 948,85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 xml:space="preserve">Семьдесят семь тысяч девятьсот сорок восемь руб.  </w:t>
      </w:r>
      <w:r w:rsidR="00F0590A">
        <w:rPr>
          <w:color w:val="0000FF"/>
          <w:sz w:val="22"/>
          <w:szCs w:val="22"/>
        </w:rPr>
        <w:br/>
        <w:t>85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F0590A">
        <w:rPr>
          <w:b/>
          <w:color w:val="0000FF"/>
          <w:sz w:val="22"/>
          <w:szCs w:val="22"/>
        </w:rPr>
        <w:t>2 338,46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 xml:space="preserve">Две </w:t>
      </w:r>
      <w:r w:rsidR="00F0590A">
        <w:rPr>
          <w:color w:val="0000FF"/>
          <w:sz w:val="22"/>
          <w:szCs w:val="22"/>
        </w:rPr>
        <w:t xml:space="preserve">тысячи триста тридцать восемь </w:t>
      </w:r>
      <w:r w:rsidR="002876DC">
        <w:rPr>
          <w:color w:val="0000FF"/>
          <w:sz w:val="22"/>
          <w:szCs w:val="22"/>
        </w:rPr>
        <w:t>руб.</w:t>
      </w:r>
      <w:r w:rsidR="00F0590A">
        <w:rPr>
          <w:color w:val="0000FF"/>
          <w:sz w:val="22"/>
          <w:szCs w:val="22"/>
        </w:rPr>
        <w:t>46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F0590A">
        <w:rPr>
          <w:b/>
          <w:color w:val="0000FF"/>
          <w:sz w:val="22"/>
          <w:szCs w:val="22"/>
        </w:rPr>
        <w:t>15 589,77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>Пятнадцать тысяч пятьсот восемьдесят девять руб. 77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857F60">
        <w:rPr>
          <w:b/>
          <w:color w:val="0000FF"/>
          <w:sz w:val="22"/>
          <w:szCs w:val="22"/>
        </w:rPr>
        <w:t>22.11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E65A11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25.12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E65A11">
        <w:rPr>
          <w:b/>
          <w:bCs/>
          <w:color w:val="0000FF"/>
          <w:sz w:val="22"/>
          <w:szCs w:val="22"/>
        </w:rPr>
        <w:t>25</w:t>
      </w:r>
      <w:r w:rsidR="00FA27BE" w:rsidRPr="002876DC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12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65A11">
        <w:rPr>
          <w:b/>
          <w:color w:val="0000FF"/>
          <w:sz w:val="22"/>
          <w:szCs w:val="22"/>
        </w:rPr>
        <w:t>28.12.2017 в 11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E65A11">
        <w:rPr>
          <w:b/>
          <w:color w:val="0000FF"/>
          <w:sz w:val="22"/>
          <w:szCs w:val="22"/>
        </w:rPr>
        <w:t>28.12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E65A11">
        <w:rPr>
          <w:b/>
          <w:color w:val="0000FF"/>
          <w:sz w:val="22"/>
          <w:szCs w:val="22"/>
        </w:rPr>
        <w:t>11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E65A11">
        <w:rPr>
          <w:b/>
          <w:color w:val="0000FF"/>
          <w:sz w:val="22"/>
          <w:szCs w:val="22"/>
        </w:rPr>
        <w:t>28.12</w:t>
      </w:r>
      <w:r w:rsidRPr="00FA27BE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2017 в 12</w:t>
      </w:r>
      <w:r w:rsidR="008572AC">
        <w:rPr>
          <w:b/>
          <w:color w:val="0000FF"/>
          <w:sz w:val="22"/>
          <w:szCs w:val="22"/>
        </w:rPr>
        <w:t xml:space="preserve"> час. 10 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556F9E" w:rsidRPr="00556F9E">
        <w:fldChar w:fldCharType="begin"/>
      </w:r>
      <w:r w:rsidR="00017367">
        <w:instrText xml:space="preserve"> HYPERLINK "http://www.torgi.gov.ru" </w:instrText>
      </w:r>
      <w:r w:rsidR="00556F9E" w:rsidRPr="00556F9E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556F9E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556F9E" w:rsidRPr="00556F9E">
        <w:fldChar w:fldCharType="begin"/>
      </w:r>
      <w:r w:rsidR="00017367">
        <w:instrText xml:space="preserve"> HYPERLINK "http://www.torgi.mosreg.ru" </w:instrText>
      </w:r>
      <w:r w:rsidR="00556F9E" w:rsidRPr="00556F9E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556F9E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</w:t>
      </w:r>
      <w:r w:rsidR="001B74BE">
        <w:rPr>
          <w:color w:val="0000FF"/>
          <w:sz w:val="22"/>
          <w:szCs w:val="22"/>
          <w:lang w:eastAsia="ru-RU"/>
        </w:rPr>
        <w:t>аукциона), № лота __ по 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 №___» </w:t>
      </w:r>
      <w:r w:rsidR="001B74BE">
        <w:rPr>
          <w:color w:val="0000FF"/>
          <w:sz w:val="22"/>
          <w:szCs w:val="22"/>
          <w:lang w:eastAsia="ru-RU"/>
        </w:rPr>
        <w:t>(при наличии реквизитов Соглашения</w:t>
      </w:r>
      <w:r w:rsidRPr="00070146">
        <w:rPr>
          <w:color w:val="0000FF"/>
          <w:sz w:val="22"/>
          <w:szCs w:val="22"/>
          <w:lang w:eastAsia="ru-RU"/>
        </w:rPr>
        <w:t xml:space="preserve">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lastRenderedPageBreak/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</w:t>
      </w:r>
      <w:r w:rsidRPr="002B1734">
        <w:rPr>
          <w:sz w:val="22"/>
          <w:szCs w:val="22"/>
        </w:rPr>
        <w:lastRenderedPageBreak/>
        <w:t>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Pr="008E61DB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102"/>
    <w:p w:rsidR="00AD6A28" w:rsidRPr="00F94615" w:rsidRDefault="00AD6A28" w:rsidP="00AD6A2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F94615">
        <w:t xml:space="preserve">С приложениями №№ 1-11 Вы можете ознакомиться на сайте </w:t>
      </w:r>
      <w:hyperlink r:id="rId15" w:history="1">
        <w:r w:rsidRPr="00F94615">
          <w:rPr>
            <w:rStyle w:val="a3"/>
          </w:rPr>
          <w:t>www.torgi.gov.ru</w:t>
        </w:r>
      </w:hyperlink>
      <w:r w:rsidRPr="00F94615">
        <w:t xml:space="preserve"> </w:t>
      </w:r>
      <w:r w:rsidRPr="00F94615">
        <w:rPr>
          <w:bCs/>
        </w:rPr>
        <w:t xml:space="preserve">извещение </w:t>
      </w:r>
      <w:r w:rsidRPr="0063525E">
        <w:rPr>
          <w:bCs/>
        </w:rPr>
        <w:t>№</w:t>
      </w:r>
      <w:permStart w:id="42" w:edGrp="everyone"/>
      <w:permStart w:id="43" w:edGrp="everyone"/>
      <w:r w:rsidRPr="00AD6A28">
        <w:rPr>
          <w:b/>
          <w:noProof/>
          <w:color w:val="0000FF"/>
        </w:rPr>
        <w:t>201117/6987935/14</w:t>
      </w:r>
      <w:permEnd w:id="43"/>
      <w:r w:rsidRPr="00AD6A28">
        <w:rPr>
          <w:b/>
          <w:noProof/>
          <w:color w:val="0000FF"/>
        </w:rPr>
        <w:t>.</w:t>
      </w:r>
      <w:permEnd w:id="42"/>
    </w:p>
    <w:p w:rsidR="00AD6A28" w:rsidRPr="008E61DB" w:rsidRDefault="00AD6A28" w:rsidP="00AD6A28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124233" w:rsidRDefault="00D95D1D" w:rsidP="005C0BD9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5C0BD9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4" w:name="_Toc423619395"/>
      <w:bookmarkStart w:id="105" w:name="_Toc426462889"/>
      <w:bookmarkStart w:id="106" w:name="_Toc428969625"/>
      <w:bookmarkEnd w:id="98"/>
      <w:bookmarkEnd w:id="99"/>
      <w:bookmarkEnd w:id="100"/>
      <w:bookmarkEnd w:id="101"/>
      <w:bookmarkEnd w:id="104"/>
      <w:bookmarkEnd w:id="105"/>
      <w:bookmarkEnd w:id="106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CE" w:rsidRDefault="005A50CE">
      <w:r>
        <w:separator/>
      </w:r>
    </w:p>
  </w:endnote>
  <w:endnote w:type="continuationSeparator" w:id="1">
    <w:p w:rsidR="005A50CE" w:rsidRDefault="005A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634D18" w:rsidRDefault="00556F9E">
        <w:pPr>
          <w:pStyle w:val="afe"/>
          <w:jc w:val="right"/>
        </w:pPr>
        <w:r>
          <w:fldChar w:fldCharType="begin"/>
        </w:r>
        <w:r w:rsidR="00634D18">
          <w:instrText>PAGE   \* MERGEFORMAT</w:instrText>
        </w:r>
        <w:r>
          <w:fldChar w:fldCharType="separate"/>
        </w:r>
        <w:r w:rsidR="005C0BD9">
          <w:rPr>
            <w:noProof/>
          </w:rPr>
          <w:t>9</w:t>
        </w:r>
        <w:r>
          <w:fldChar w:fldCharType="end"/>
        </w:r>
      </w:p>
    </w:sdtContent>
  </w:sdt>
  <w:p w:rsidR="00634D18" w:rsidRPr="00EF6519" w:rsidRDefault="00634D18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CE" w:rsidRDefault="005A50CE">
      <w:r>
        <w:separator/>
      </w:r>
    </w:p>
  </w:footnote>
  <w:footnote w:type="continuationSeparator" w:id="1">
    <w:p w:rsidR="005A50CE" w:rsidRDefault="005A50CE">
      <w:r>
        <w:continuationSeparator/>
      </w:r>
    </w:p>
  </w:footnote>
  <w:footnote w:id="2">
    <w:p w:rsidR="00634D18" w:rsidRDefault="00634D18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7"/>
  </w:num>
  <w:num w:numId="6">
    <w:abstractNumId w:val="25"/>
  </w:num>
  <w:num w:numId="7">
    <w:abstractNumId w:val="16"/>
  </w:num>
  <w:num w:numId="8">
    <w:abstractNumId w:val="28"/>
  </w:num>
  <w:num w:numId="9">
    <w:abstractNumId w:val="20"/>
  </w:num>
  <w:num w:numId="10">
    <w:abstractNumId w:val="15"/>
  </w:num>
  <w:num w:numId="11">
    <w:abstractNumId w:val="35"/>
  </w:num>
  <w:num w:numId="12">
    <w:abstractNumId w:val="30"/>
  </w:num>
  <w:num w:numId="13">
    <w:abstractNumId w:val="11"/>
  </w:num>
  <w:num w:numId="14">
    <w:abstractNumId w:val="36"/>
  </w:num>
  <w:num w:numId="15">
    <w:abstractNumId w:val="26"/>
  </w:num>
  <w:num w:numId="16">
    <w:abstractNumId w:val="21"/>
  </w:num>
  <w:num w:numId="17">
    <w:abstractNumId w:val="29"/>
  </w:num>
  <w:num w:numId="18">
    <w:abstractNumId w:val="24"/>
  </w:num>
  <w:num w:numId="19">
    <w:abstractNumId w:val="3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8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19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155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37DE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67E44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474D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133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3033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3F72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0FE"/>
    <w:rsid w:val="001B74BE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657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507B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86D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958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6BA"/>
    <w:rsid w:val="00341C48"/>
    <w:rsid w:val="00342414"/>
    <w:rsid w:val="003435E9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56186"/>
    <w:rsid w:val="003603CF"/>
    <w:rsid w:val="00361A80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23CC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51D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413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56F9E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48D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0CE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0BD9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4AC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19F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4D18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025D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3E4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47B0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478D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26F8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4BDB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54F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5F9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2AC"/>
    <w:rsid w:val="008579BF"/>
    <w:rsid w:val="00857ABD"/>
    <w:rsid w:val="00857E49"/>
    <w:rsid w:val="00857F60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2AAD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276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09F"/>
    <w:rsid w:val="008A21F0"/>
    <w:rsid w:val="008A24B2"/>
    <w:rsid w:val="008A3345"/>
    <w:rsid w:val="008B1320"/>
    <w:rsid w:val="008B1F1F"/>
    <w:rsid w:val="008B2F82"/>
    <w:rsid w:val="008B38FC"/>
    <w:rsid w:val="008B405C"/>
    <w:rsid w:val="008B4493"/>
    <w:rsid w:val="008B4827"/>
    <w:rsid w:val="008B4FE1"/>
    <w:rsid w:val="008B6D64"/>
    <w:rsid w:val="008B7752"/>
    <w:rsid w:val="008B7DDA"/>
    <w:rsid w:val="008C0E29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5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17BB5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19CD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BE5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0BBC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6A28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0868"/>
    <w:rsid w:val="00AF1C8D"/>
    <w:rsid w:val="00AF249E"/>
    <w:rsid w:val="00AF2B7F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0F98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0D8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3C8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4BF8"/>
    <w:rsid w:val="00B97B23"/>
    <w:rsid w:val="00B97C65"/>
    <w:rsid w:val="00B97DDA"/>
    <w:rsid w:val="00BA1234"/>
    <w:rsid w:val="00BA2092"/>
    <w:rsid w:val="00BA338A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278C"/>
    <w:rsid w:val="00BF55A8"/>
    <w:rsid w:val="00BF625A"/>
    <w:rsid w:val="00BF68BB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1A8C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7DB"/>
    <w:rsid w:val="00C758CE"/>
    <w:rsid w:val="00C75D99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5DF"/>
    <w:rsid w:val="00CD5019"/>
    <w:rsid w:val="00CD5665"/>
    <w:rsid w:val="00CD6E21"/>
    <w:rsid w:val="00CD7810"/>
    <w:rsid w:val="00CE1C63"/>
    <w:rsid w:val="00CE1CED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761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5441"/>
    <w:rsid w:val="00DA6191"/>
    <w:rsid w:val="00DA6AF8"/>
    <w:rsid w:val="00DA778E"/>
    <w:rsid w:val="00DA7DD9"/>
    <w:rsid w:val="00DB13E9"/>
    <w:rsid w:val="00DB16CC"/>
    <w:rsid w:val="00DB493B"/>
    <w:rsid w:val="00DB5019"/>
    <w:rsid w:val="00DC1193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1913"/>
    <w:rsid w:val="00DE3F22"/>
    <w:rsid w:val="00DE41E7"/>
    <w:rsid w:val="00DE4408"/>
    <w:rsid w:val="00DE696C"/>
    <w:rsid w:val="00DE698D"/>
    <w:rsid w:val="00DE7A61"/>
    <w:rsid w:val="00DF0010"/>
    <w:rsid w:val="00DF11DD"/>
    <w:rsid w:val="00DF1826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4CE7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4C5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5A11"/>
    <w:rsid w:val="00E678EF"/>
    <w:rsid w:val="00E71875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28D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EF74BE"/>
    <w:rsid w:val="00F002F7"/>
    <w:rsid w:val="00F024C7"/>
    <w:rsid w:val="00F02D28"/>
    <w:rsid w:val="00F02D8C"/>
    <w:rsid w:val="00F03711"/>
    <w:rsid w:val="00F054EC"/>
    <w:rsid w:val="00F05642"/>
    <w:rsid w:val="00F05676"/>
    <w:rsid w:val="00F0590A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B49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637C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435E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435E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5E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D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435E9"/>
    <w:rPr>
      <w:rFonts w:ascii="Times New Roman" w:hAnsi="Times New Roman" w:cs="Times New Roman"/>
    </w:rPr>
  </w:style>
  <w:style w:type="character" w:customStyle="1" w:styleId="WW8Num3z0">
    <w:name w:val="WW8Num3z0"/>
    <w:rsid w:val="003435E9"/>
    <w:rPr>
      <w:rFonts w:ascii="Times New Roman" w:hAnsi="Times New Roman" w:cs="Times New Roman"/>
    </w:rPr>
  </w:style>
  <w:style w:type="character" w:customStyle="1" w:styleId="WW8Num4z0">
    <w:name w:val="WW8Num4z0"/>
    <w:rsid w:val="003435E9"/>
    <w:rPr>
      <w:rFonts w:ascii="Times New Roman" w:hAnsi="Times New Roman" w:cs="Times New Roman"/>
    </w:rPr>
  </w:style>
  <w:style w:type="character" w:customStyle="1" w:styleId="WW8Num5z0">
    <w:name w:val="WW8Num5z0"/>
    <w:rsid w:val="003435E9"/>
    <w:rPr>
      <w:rFonts w:ascii="Times New Roman" w:hAnsi="Times New Roman" w:cs="Times New Roman"/>
    </w:rPr>
  </w:style>
  <w:style w:type="character" w:customStyle="1" w:styleId="WW8Num8z0">
    <w:name w:val="WW8Num8z0"/>
    <w:rsid w:val="003435E9"/>
    <w:rPr>
      <w:rFonts w:ascii="Wingdings" w:hAnsi="Wingdings" w:cs="Wingdings"/>
    </w:rPr>
  </w:style>
  <w:style w:type="character" w:customStyle="1" w:styleId="WW8Num10z1">
    <w:name w:val="WW8Num10z1"/>
    <w:rsid w:val="003435E9"/>
    <w:rPr>
      <w:b/>
      <w:color w:val="auto"/>
    </w:rPr>
  </w:style>
  <w:style w:type="character" w:customStyle="1" w:styleId="WW8Num1z0">
    <w:name w:val="WW8Num1z0"/>
    <w:rsid w:val="003435E9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435E9"/>
    <w:rPr>
      <w:rFonts w:ascii="Courier New" w:hAnsi="Courier New" w:cs="Courier New"/>
    </w:rPr>
  </w:style>
  <w:style w:type="character" w:customStyle="1" w:styleId="WW8Num8z3">
    <w:name w:val="WW8Num8z3"/>
    <w:rsid w:val="003435E9"/>
    <w:rPr>
      <w:rFonts w:ascii="Symbol" w:hAnsi="Symbol" w:cs="Symbol"/>
    </w:rPr>
  </w:style>
  <w:style w:type="character" w:customStyle="1" w:styleId="11">
    <w:name w:val="Основной шрифт абзаца1"/>
    <w:rsid w:val="003435E9"/>
  </w:style>
  <w:style w:type="character" w:styleId="a3">
    <w:name w:val="Hyperlink"/>
    <w:uiPriority w:val="99"/>
    <w:rsid w:val="003435E9"/>
    <w:rPr>
      <w:color w:val="0000FF"/>
      <w:u w:val="single"/>
    </w:rPr>
  </w:style>
  <w:style w:type="character" w:customStyle="1" w:styleId="a4">
    <w:name w:val="Символ сноски"/>
    <w:rsid w:val="003435E9"/>
    <w:rPr>
      <w:vertAlign w:val="superscript"/>
    </w:rPr>
  </w:style>
  <w:style w:type="character" w:styleId="a5">
    <w:name w:val="FollowedHyperlink"/>
    <w:rsid w:val="003435E9"/>
    <w:rPr>
      <w:color w:val="800080"/>
      <w:u w:val="single"/>
    </w:rPr>
  </w:style>
  <w:style w:type="character" w:styleId="a6">
    <w:name w:val="page number"/>
    <w:basedOn w:val="11"/>
    <w:rsid w:val="003435E9"/>
  </w:style>
  <w:style w:type="character" w:customStyle="1" w:styleId="Tahoma14">
    <w:name w:val="Стиль Tahoma 14 пт полужирный"/>
    <w:rsid w:val="003435E9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435E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435E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435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435E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435E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435E9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3435E9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435E9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435E9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435E9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435E9"/>
    <w:rPr>
      <w:b/>
      <w:bCs/>
    </w:rPr>
  </w:style>
  <w:style w:type="character" w:customStyle="1" w:styleId="a8">
    <w:name w:val="Знак Знак"/>
    <w:rsid w:val="003435E9"/>
    <w:rPr>
      <w:sz w:val="24"/>
      <w:szCs w:val="24"/>
    </w:rPr>
  </w:style>
  <w:style w:type="character" w:customStyle="1" w:styleId="32">
    <w:name w:val="Знак Знак3"/>
    <w:rsid w:val="003435E9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435E9"/>
    <w:rPr>
      <w:sz w:val="22"/>
      <w:szCs w:val="22"/>
      <w:lang w:val="ru-RU" w:bidi="ar-SA"/>
    </w:rPr>
  </w:style>
  <w:style w:type="character" w:customStyle="1" w:styleId="22">
    <w:name w:val="Знак Знак2"/>
    <w:rsid w:val="003435E9"/>
    <w:rPr>
      <w:lang w:val="ru-RU" w:bidi="ar-SA"/>
    </w:rPr>
  </w:style>
  <w:style w:type="character" w:customStyle="1" w:styleId="a9">
    <w:name w:val="Основной текст_"/>
    <w:rsid w:val="003435E9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435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435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3435E9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435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3435E9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3435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3435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435E9"/>
    <w:rPr>
      <w:rFonts w:cs="Times New Roman"/>
      <w:sz w:val="20"/>
      <w:szCs w:val="20"/>
    </w:rPr>
  </w:style>
  <w:style w:type="character" w:customStyle="1" w:styleId="6">
    <w:name w:val="Знак Знак6"/>
    <w:rsid w:val="003435E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435E9"/>
  </w:style>
  <w:style w:type="character" w:customStyle="1" w:styleId="blk">
    <w:name w:val="blk"/>
    <w:basedOn w:val="11"/>
    <w:rsid w:val="003435E9"/>
  </w:style>
  <w:style w:type="character" w:customStyle="1" w:styleId="u">
    <w:name w:val="u"/>
    <w:basedOn w:val="11"/>
    <w:rsid w:val="003435E9"/>
  </w:style>
  <w:style w:type="character" w:customStyle="1" w:styleId="epm">
    <w:name w:val="epm"/>
    <w:basedOn w:val="11"/>
    <w:rsid w:val="003435E9"/>
  </w:style>
  <w:style w:type="character" w:customStyle="1" w:styleId="14">
    <w:name w:val="Знак примечания1"/>
    <w:rsid w:val="003435E9"/>
    <w:rPr>
      <w:sz w:val="16"/>
      <w:szCs w:val="16"/>
    </w:rPr>
  </w:style>
  <w:style w:type="character" w:customStyle="1" w:styleId="5">
    <w:name w:val="Знак Знак5"/>
    <w:rsid w:val="003435E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435E9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435E9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435E9"/>
    <w:rPr>
      <w:vertAlign w:val="superscript"/>
    </w:rPr>
  </w:style>
  <w:style w:type="character" w:customStyle="1" w:styleId="ac">
    <w:name w:val="Ссылка указателя"/>
    <w:rsid w:val="003435E9"/>
  </w:style>
  <w:style w:type="character" w:customStyle="1" w:styleId="ad">
    <w:name w:val="Символы концевой сноски"/>
    <w:rsid w:val="003435E9"/>
    <w:rPr>
      <w:vertAlign w:val="superscript"/>
    </w:rPr>
  </w:style>
  <w:style w:type="character" w:customStyle="1" w:styleId="WW-">
    <w:name w:val="WW-Символы концевой сноски"/>
    <w:rsid w:val="003435E9"/>
  </w:style>
  <w:style w:type="character" w:styleId="ae">
    <w:name w:val="endnote reference"/>
    <w:rsid w:val="003435E9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3435E9"/>
    <w:pPr>
      <w:spacing w:after="120"/>
    </w:pPr>
  </w:style>
  <w:style w:type="paragraph" w:styleId="af3">
    <w:name w:val="List"/>
    <w:basedOn w:val="af0"/>
    <w:rsid w:val="003435E9"/>
    <w:rPr>
      <w:rFonts w:cs="Mangal"/>
    </w:rPr>
  </w:style>
  <w:style w:type="paragraph" w:styleId="af4">
    <w:name w:val="caption"/>
    <w:basedOn w:val="a"/>
    <w:qFormat/>
    <w:rsid w:val="003435E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35E9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435E9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3435E9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435E9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3435E9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3435E9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3435E9"/>
    <w:rPr>
      <w:sz w:val="20"/>
      <w:szCs w:val="20"/>
    </w:rPr>
  </w:style>
  <w:style w:type="paragraph" w:styleId="afc">
    <w:name w:val="header"/>
    <w:basedOn w:val="a"/>
    <w:link w:val="afd"/>
    <w:uiPriority w:val="99"/>
    <w:rsid w:val="003435E9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3435E9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3435E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435E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3435E9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435E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3435E9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435E9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435E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35E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3435E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3435E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3435E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3435E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3435E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435E9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435E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3435E9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3435E9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3435E9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3435E9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3435E9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3435E9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3435E9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3435E9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435E9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435E9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435E9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435E9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435E9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3435E9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3435E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3435E9"/>
    <w:pPr>
      <w:ind w:left="240"/>
    </w:pPr>
  </w:style>
  <w:style w:type="paragraph" w:styleId="39">
    <w:name w:val="toc 3"/>
    <w:basedOn w:val="a"/>
    <w:next w:val="a"/>
    <w:uiPriority w:val="39"/>
    <w:rsid w:val="003435E9"/>
    <w:pPr>
      <w:ind w:left="480"/>
    </w:pPr>
  </w:style>
  <w:style w:type="paragraph" w:customStyle="1" w:styleId="310">
    <w:name w:val="Основной текст с отступом 31"/>
    <w:basedOn w:val="a"/>
    <w:rsid w:val="003435E9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3435E9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3435E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3435E9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3435E9"/>
    <w:rPr>
      <w:b/>
      <w:bCs/>
    </w:rPr>
  </w:style>
  <w:style w:type="paragraph" w:customStyle="1" w:styleId="WW-Normal">
    <w:name w:val="WW-Normal"/>
    <w:rsid w:val="003435E9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3435E9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435E9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3435E9"/>
    <w:rPr>
      <w:rFonts w:eastAsia="Calibri"/>
    </w:rPr>
  </w:style>
  <w:style w:type="paragraph" w:customStyle="1" w:styleId="aff5">
    <w:name w:val="Содержимое таблицы"/>
    <w:basedOn w:val="a"/>
    <w:rsid w:val="003435E9"/>
    <w:pPr>
      <w:suppressLineNumbers/>
    </w:pPr>
  </w:style>
  <w:style w:type="paragraph" w:customStyle="1" w:styleId="aff6">
    <w:name w:val="Заголовок таблицы"/>
    <w:basedOn w:val="aff5"/>
    <w:rsid w:val="003435E9"/>
    <w:pPr>
      <w:jc w:val="center"/>
    </w:pPr>
    <w:rPr>
      <w:b/>
      <w:bCs/>
    </w:rPr>
  </w:style>
  <w:style w:type="paragraph" w:styleId="42">
    <w:name w:val="toc 4"/>
    <w:basedOn w:val="15"/>
    <w:rsid w:val="003435E9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435E9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435E9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435E9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435E9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435E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435E9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3435E9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C75D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C75D99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C75D99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C75D99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C75D99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C75D99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C75D99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C75D99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C75D99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C75D99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255A-2B8F-461C-87C0-7EBD489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36796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2017-11-21T08:48:00Z</cp:lastPrinted>
  <dcterms:created xsi:type="dcterms:W3CDTF">2017-11-21T08:31:00Z</dcterms:created>
  <dcterms:modified xsi:type="dcterms:W3CDTF">2017-11-21T08:48:00Z</dcterms:modified>
</cp:coreProperties>
</file>