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566" w:rsidRPr="005B3566" w:rsidRDefault="0012275B" w:rsidP="005B35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permStart w:id="0" w:edGrp="everyone"/>
      <w:r>
        <w:rPr>
          <w:b/>
          <w:bCs/>
          <w:sz w:val="26"/>
          <w:szCs w:val="26"/>
        </w:rPr>
        <w:t xml:space="preserve">ИЗМЕНЕНИЯ В </w:t>
      </w:r>
      <w:r w:rsidR="005B3566" w:rsidRPr="005B3566">
        <w:rPr>
          <w:b/>
          <w:bCs/>
          <w:sz w:val="26"/>
          <w:szCs w:val="26"/>
        </w:rPr>
        <w:t xml:space="preserve">ИЗВЕЩЕНИЕ </w:t>
      </w:r>
      <w:permEnd w:id="0"/>
      <w:r w:rsidR="005B3566" w:rsidRPr="005B3566">
        <w:rPr>
          <w:b/>
          <w:bCs/>
          <w:sz w:val="26"/>
          <w:szCs w:val="26"/>
        </w:rPr>
        <w:t xml:space="preserve">О ПРОВЕДЕНИИ АУКЦИОНА </w:t>
      </w:r>
      <w:permStart w:id="1" w:edGrp="everyone"/>
      <w:r w:rsidRPr="0012275B">
        <w:rPr>
          <w:b/>
          <w:noProof/>
          <w:color w:val="0000FF"/>
          <w:sz w:val="28"/>
          <w:szCs w:val="28"/>
        </w:rPr>
        <w:t>№ ПЗ-ОЗ/17-178</w:t>
      </w:r>
    </w:p>
    <w:p w:rsidR="0012275B" w:rsidRPr="0012275B" w:rsidRDefault="00DD4E7F" w:rsidP="0012275B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по продаже земельного</w:t>
      </w:r>
      <w:r w:rsidR="0012275B" w:rsidRPr="0012275B">
        <w:rPr>
          <w:noProof/>
          <w:color w:val="0000FF"/>
          <w:sz w:val="28"/>
          <w:szCs w:val="28"/>
        </w:rPr>
        <w:t xml:space="preserve"> участк</w:t>
      </w:r>
      <w:r>
        <w:rPr>
          <w:noProof/>
          <w:color w:val="0000FF"/>
          <w:sz w:val="28"/>
          <w:szCs w:val="28"/>
        </w:rPr>
        <w:t>а</w:t>
      </w:r>
      <w:r w:rsidR="0012275B" w:rsidRPr="0012275B">
        <w:rPr>
          <w:noProof/>
          <w:color w:val="0000FF"/>
          <w:sz w:val="28"/>
          <w:szCs w:val="28"/>
        </w:rPr>
        <w:t>, государственная собственность на которы</w:t>
      </w:r>
      <w:r>
        <w:rPr>
          <w:noProof/>
          <w:color w:val="0000FF"/>
          <w:sz w:val="28"/>
          <w:szCs w:val="28"/>
        </w:rPr>
        <w:t>й</w:t>
      </w:r>
    </w:p>
    <w:p w:rsidR="0012275B" w:rsidRPr="0012275B" w:rsidRDefault="0012275B" w:rsidP="0012275B">
      <w:pPr>
        <w:ind w:left="-426"/>
        <w:jc w:val="center"/>
        <w:rPr>
          <w:noProof/>
          <w:color w:val="0000FF"/>
          <w:sz w:val="28"/>
          <w:szCs w:val="28"/>
        </w:rPr>
      </w:pPr>
      <w:r w:rsidRPr="0012275B">
        <w:rPr>
          <w:noProof/>
          <w:color w:val="0000FF"/>
          <w:sz w:val="28"/>
          <w:szCs w:val="28"/>
        </w:rPr>
        <w:t>не разграничена, расположенн</w:t>
      </w:r>
      <w:r w:rsidR="00DB7ADD">
        <w:rPr>
          <w:noProof/>
          <w:color w:val="0000FF"/>
          <w:sz w:val="28"/>
          <w:szCs w:val="28"/>
        </w:rPr>
        <w:t>ый</w:t>
      </w:r>
      <w:r w:rsidRPr="0012275B">
        <w:rPr>
          <w:noProof/>
          <w:color w:val="0000FF"/>
          <w:sz w:val="28"/>
          <w:szCs w:val="28"/>
        </w:rPr>
        <w:t xml:space="preserve"> на территории Орехово-Зуевского муниципального района Московской области, вид разрешенного использования: </w:t>
      </w:r>
    </w:p>
    <w:p w:rsidR="005B3566" w:rsidRPr="005B3566" w:rsidRDefault="0012275B" w:rsidP="0012275B">
      <w:pPr>
        <w:ind w:left="-426"/>
        <w:jc w:val="center"/>
        <w:rPr>
          <w:iCs/>
          <w:color w:val="0000FF"/>
          <w:sz w:val="28"/>
          <w:szCs w:val="28"/>
        </w:rPr>
      </w:pPr>
      <w:r w:rsidRPr="0012275B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B3566" w:rsidRPr="005B3566" w:rsidRDefault="005B3566" w:rsidP="005B3566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(1 лот)</w:t>
      </w:r>
    </w:p>
    <w:permEnd w:id="1"/>
    <w:p w:rsidR="005B3566" w:rsidRPr="005B3566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2" w:edGrp="everyone" w:colFirst="1" w:colLast="1"/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12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5B3566" w:rsidRPr="005B3566" w:rsidRDefault="0004332D" w:rsidP="0012275B">
            <w:pPr>
              <w:autoSpaceDE w:val="0"/>
              <w:rPr>
                <w:bCs/>
                <w:sz w:val="26"/>
                <w:szCs w:val="26"/>
              </w:rPr>
            </w:pPr>
            <w:r w:rsidRPr="0004332D">
              <w:rPr>
                <w:b/>
                <w:noProof/>
                <w:color w:val="0000FF"/>
                <w:sz w:val="28"/>
                <w:szCs w:val="28"/>
              </w:rPr>
              <w:t>010917/6987935/12</w:t>
            </w:r>
            <w:bookmarkStart w:id="0" w:name="_GoBack"/>
            <w:bookmarkEnd w:id="0"/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rPr>
                <w:sz w:val="26"/>
                <w:szCs w:val="26"/>
              </w:rPr>
            </w:pPr>
            <w:permStart w:id="3" w:edGrp="everyone" w:colFirst="1" w:colLast="1"/>
            <w:permEnd w:id="2"/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DB7ADD" w:rsidP="0012275B">
            <w:r w:rsidRPr="00DB7ADD">
              <w:rPr>
                <w:b/>
                <w:noProof/>
                <w:color w:val="0000FF"/>
                <w:sz w:val="28"/>
                <w:szCs w:val="28"/>
              </w:rPr>
              <w:t>00400010100520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4" w:edGrp="everyone" w:colFirst="1" w:colLast="1"/>
            <w:permEnd w:id="3"/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12275B" w:rsidP="005B3566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 w:rsidRPr="0012275B">
              <w:rPr>
                <w:b/>
                <w:noProof/>
                <w:color w:val="0000FF"/>
                <w:sz w:val="28"/>
                <w:szCs w:val="28"/>
              </w:rPr>
              <w:t>29.03.2017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5" w:edGrp="everyone" w:colFirst="1" w:colLast="1"/>
            <w:permEnd w:id="4"/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12275B" w:rsidP="0012275B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23</w:t>
            </w:r>
            <w:r w:rsidR="005B3566" w:rsidRPr="005B3566">
              <w:rPr>
                <w:b/>
                <w:bCs/>
                <w:color w:val="0000FF"/>
                <w:sz w:val="28"/>
                <w:szCs w:val="28"/>
              </w:rPr>
              <w:t>.</w:t>
            </w:r>
            <w:r>
              <w:rPr>
                <w:b/>
                <w:bCs/>
                <w:color w:val="0000FF"/>
                <w:sz w:val="28"/>
                <w:szCs w:val="28"/>
              </w:rPr>
              <w:t>10</w:t>
            </w:r>
            <w:r w:rsidR="005B3566" w:rsidRPr="005B3566">
              <w:rPr>
                <w:b/>
                <w:bCs/>
                <w:color w:val="0000FF"/>
                <w:sz w:val="28"/>
                <w:szCs w:val="28"/>
              </w:rPr>
              <w:t xml:space="preserve">.2017 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6" w:edGrp="everyone" w:colFirst="1" w:colLast="1"/>
            <w:permEnd w:id="5"/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12275B" w:rsidP="0012275B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</w:t>
            </w:r>
            <w:r w:rsidR="005B3566" w:rsidRPr="005B3566">
              <w:rPr>
                <w:b/>
                <w:noProof/>
                <w:color w:val="0000FF"/>
                <w:sz w:val="28"/>
                <w:szCs w:val="28"/>
              </w:rPr>
              <w:t>.</w:t>
            </w:r>
            <w:r>
              <w:rPr>
                <w:b/>
                <w:noProof/>
                <w:color w:val="0000FF"/>
                <w:sz w:val="28"/>
                <w:szCs w:val="28"/>
              </w:rPr>
              <w:t>10</w:t>
            </w:r>
            <w:r w:rsidR="005B3566"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permEnd w:id="6"/>
    </w:tbl>
    <w:p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2275B" w:rsidRDefault="0012275B" w:rsidP="0012275B">
      <w:pPr>
        <w:autoSpaceDE w:val="0"/>
        <w:ind w:firstLine="708"/>
        <w:jc w:val="both"/>
        <w:rPr>
          <w:bCs/>
        </w:rPr>
      </w:pPr>
      <w:permStart w:id="7" w:edGrp="everyone"/>
      <w:r>
        <w:rPr>
          <w:bCs/>
        </w:rPr>
        <w:t xml:space="preserve">В связи с продлением заявочной кампании, переносом даты аукциона, опубликованного </w:t>
      </w:r>
      <w:r w:rsidRPr="0012275B">
        <w:rPr>
          <w:bCs/>
        </w:rPr>
        <w:t>28.03.2017</w:t>
      </w:r>
      <w:r>
        <w:rPr>
          <w:bCs/>
        </w:rPr>
        <w:t xml:space="preserve"> на официальном сайте торгов Российской Федерации www.torgi.gov.ru (№ извещения </w:t>
      </w:r>
      <w:r w:rsidRPr="0012275B">
        <w:rPr>
          <w:bCs/>
        </w:rPr>
        <w:t>280317/6987935/01</w:t>
      </w:r>
      <w:r>
        <w:rPr>
          <w:bCs/>
        </w:rPr>
        <w:t xml:space="preserve">), внести следующие Изменения в Извещение о проведении аукциона </w:t>
      </w:r>
      <w:r>
        <w:rPr>
          <w:bCs/>
        </w:rPr>
        <w:br/>
      </w:r>
      <w:r w:rsidRPr="0012275B">
        <w:rPr>
          <w:bCs/>
        </w:rPr>
        <w:t>№ ПЗ-ОЗ/17-178по продаже земельных участков, государств</w:t>
      </w:r>
      <w:r>
        <w:rPr>
          <w:bCs/>
        </w:rPr>
        <w:t xml:space="preserve">енная собственность на которые </w:t>
      </w:r>
      <w:r>
        <w:rPr>
          <w:bCs/>
        </w:rPr>
        <w:br/>
      </w:r>
      <w:r w:rsidRPr="0012275B">
        <w:rPr>
          <w:bCs/>
        </w:rPr>
        <w:t>не разграничена, расположенных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>
        <w:rPr>
          <w:bCs/>
        </w:rPr>
        <w:t>(далее – Извещение о проведении аукциона):</w:t>
      </w:r>
    </w:p>
    <w:p w:rsidR="0012275B" w:rsidRDefault="0012275B" w:rsidP="0012275B">
      <w:pPr>
        <w:autoSpaceDE w:val="0"/>
        <w:jc w:val="both"/>
        <w:rPr>
          <w:bCs/>
        </w:rPr>
      </w:pPr>
      <w:r>
        <w:rPr>
          <w:bCs/>
        </w:rPr>
        <w:t>1. Выделить Лот № 2 в отдельный аукцион;</w:t>
      </w:r>
    </w:p>
    <w:p w:rsidR="0012275B" w:rsidRDefault="0012275B" w:rsidP="0012275B">
      <w:pPr>
        <w:rPr>
          <w:bCs/>
        </w:rPr>
      </w:pPr>
      <w:r>
        <w:rPr>
          <w:bCs/>
        </w:rPr>
        <w:t>2. Изложить Извещение о проведении аукциона в следующей редакции:</w:t>
      </w:r>
    </w:p>
    <w:p w:rsidR="0012275B" w:rsidRDefault="0012275B" w:rsidP="0012275B">
      <w:pPr>
        <w:rPr>
          <w:sz w:val="26"/>
          <w:szCs w:val="26"/>
        </w:rPr>
      </w:pPr>
    </w:p>
    <w:p w:rsidR="000306C8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bookmarkStart w:id="1" w:name="_Toc478656950"/>
      <w:bookmarkStart w:id="2" w:name="_Toc478580942"/>
      <w:permEnd w:id="7"/>
      <w:r w:rsidRPr="009B340F">
        <w:rPr>
          <w:rFonts w:ascii="Times New Roman" w:hAnsi="Times New Roman"/>
          <w:i w:val="0"/>
          <w:sz w:val="26"/>
          <w:szCs w:val="26"/>
        </w:rPr>
        <w:t>1.</w:t>
      </w:r>
      <w:r w:rsidR="000306C8">
        <w:rPr>
          <w:rFonts w:ascii="Times New Roman" w:hAnsi="Times New Roman"/>
          <w:i w:val="0"/>
          <w:sz w:val="26"/>
          <w:szCs w:val="26"/>
        </w:rPr>
        <w:t>Правовое регулирование</w:t>
      </w:r>
      <w:bookmarkEnd w:id="1"/>
    </w:p>
    <w:p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5B3566" w:rsidRPr="00670216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Гражданск</w:t>
      </w:r>
      <w:r w:rsidR="005B3566">
        <w:rPr>
          <w:iCs/>
          <w:sz w:val="22"/>
          <w:szCs w:val="22"/>
        </w:rPr>
        <w:t xml:space="preserve">ого </w:t>
      </w:r>
      <w:r w:rsidR="005B3566" w:rsidRPr="00670216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670216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Земельн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Федеральн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закон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Закон</w:t>
      </w:r>
      <w:r w:rsidR="005B3566">
        <w:rPr>
          <w:noProof/>
          <w:color w:val="000000"/>
          <w:sz w:val="22"/>
          <w:szCs w:val="22"/>
        </w:rPr>
        <w:t>а</w:t>
      </w:r>
      <w:r w:rsidR="005B3566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82529" w:rsidRPr="0066427B" w:rsidRDefault="009B340F" w:rsidP="009B340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permStart w:id="8" w:edGrp="everyone"/>
      <w:r w:rsidR="00572DE0" w:rsidRPr="00572DE0">
        <w:rPr>
          <w:iCs/>
          <w:sz w:val="22"/>
          <w:szCs w:val="22"/>
        </w:rPr>
        <w:tab/>
      </w:r>
      <w:r w:rsidR="00482529" w:rsidRPr="0066427B">
        <w:rPr>
          <w:color w:val="0000FF"/>
          <w:sz w:val="22"/>
          <w:szCs w:val="22"/>
        </w:rPr>
        <w:t>решени</w:t>
      </w:r>
      <w:r w:rsidR="00482529">
        <w:rPr>
          <w:color w:val="0000FF"/>
          <w:sz w:val="22"/>
          <w:szCs w:val="22"/>
        </w:rPr>
        <w:t>я</w:t>
      </w:r>
      <w:r w:rsidR="00482529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482529" w:rsidRPr="0066427B">
        <w:rPr>
          <w:color w:val="0000FF"/>
          <w:sz w:val="22"/>
          <w:szCs w:val="22"/>
        </w:rPr>
        <w:t xml:space="preserve">(протокол от </w:t>
      </w:r>
      <w:r w:rsidR="00572DE0" w:rsidRPr="00572DE0">
        <w:rPr>
          <w:color w:val="0000FF"/>
          <w:sz w:val="22"/>
          <w:szCs w:val="22"/>
        </w:rPr>
        <w:t>09.03.2017</w:t>
      </w:r>
      <w:r w:rsidR="00482529" w:rsidRPr="0066427B">
        <w:rPr>
          <w:color w:val="0000FF"/>
          <w:sz w:val="22"/>
          <w:szCs w:val="22"/>
        </w:rPr>
        <w:t xml:space="preserve"> № </w:t>
      </w:r>
      <w:r w:rsidR="00572DE0">
        <w:rPr>
          <w:color w:val="0000FF"/>
          <w:sz w:val="22"/>
          <w:szCs w:val="22"/>
        </w:rPr>
        <w:t>9,</w:t>
      </w:r>
      <w:r w:rsidR="00482529">
        <w:rPr>
          <w:color w:val="0000FF"/>
          <w:sz w:val="22"/>
          <w:szCs w:val="22"/>
        </w:rPr>
        <w:t xml:space="preserve"> п. </w:t>
      </w:r>
      <w:r w:rsidR="00572DE0">
        <w:rPr>
          <w:color w:val="0000FF"/>
          <w:sz w:val="22"/>
          <w:szCs w:val="22"/>
        </w:rPr>
        <w:t>94</w:t>
      </w:r>
      <w:r w:rsidR="00482529" w:rsidRPr="0066427B">
        <w:rPr>
          <w:color w:val="0000FF"/>
          <w:sz w:val="22"/>
          <w:szCs w:val="22"/>
        </w:rPr>
        <w:t>);</w:t>
      </w:r>
    </w:p>
    <w:p w:rsidR="00482529" w:rsidRPr="00572DE0" w:rsidRDefault="00572DE0" w:rsidP="009B340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572DE0">
        <w:rPr>
          <w:noProof/>
          <w:color w:val="0000FF"/>
          <w:sz w:val="22"/>
          <w:szCs w:val="22"/>
        </w:rPr>
        <w:t>-</w:t>
      </w:r>
      <w:r w:rsidRPr="00572DE0">
        <w:rPr>
          <w:noProof/>
          <w:color w:val="0000FF"/>
          <w:sz w:val="22"/>
          <w:szCs w:val="22"/>
        </w:rPr>
        <w:tab/>
      </w:r>
      <w:r w:rsidRPr="00C93859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C93859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17</w:t>
      </w:r>
      <w:r w:rsidRPr="00C93859">
        <w:rPr>
          <w:noProof/>
          <w:color w:val="0000FF"/>
          <w:sz w:val="22"/>
          <w:szCs w:val="22"/>
        </w:rPr>
        <w:t>.03.2</w:t>
      </w:r>
      <w:r>
        <w:rPr>
          <w:noProof/>
          <w:color w:val="0000FF"/>
          <w:sz w:val="22"/>
          <w:szCs w:val="22"/>
        </w:rPr>
        <w:t>017 № 600</w:t>
      </w:r>
      <w:r w:rsidRPr="00C93859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1 500 кв.м, расположенного по адресу: Орехово-Зуевский район,</w:t>
      </w:r>
      <w:r>
        <w:rPr>
          <w:noProof/>
          <w:color w:val="0000FF"/>
          <w:sz w:val="22"/>
          <w:szCs w:val="22"/>
        </w:rPr>
        <w:t xml:space="preserve"> сельское поселение Д</w:t>
      </w:r>
      <w:r w:rsidRPr="00C93859">
        <w:rPr>
          <w:noProof/>
          <w:color w:val="0000FF"/>
          <w:sz w:val="22"/>
          <w:szCs w:val="22"/>
        </w:rPr>
        <w:t>емиховское</w:t>
      </w:r>
      <w:r>
        <w:rPr>
          <w:noProof/>
          <w:color w:val="0000FF"/>
          <w:sz w:val="22"/>
          <w:szCs w:val="22"/>
        </w:rPr>
        <w:t>, д. Красная Дубрава, участок №8</w:t>
      </w:r>
      <w:r w:rsidRPr="00C93859">
        <w:rPr>
          <w:noProof/>
          <w:color w:val="0000FF"/>
          <w:sz w:val="22"/>
          <w:szCs w:val="22"/>
        </w:rPr>
        <w:t>, для индивидуального жилищного строительства» (Приложение 1)</w:t>
      </w:r>
      <w:r w:rsidRPr="00572DE0">
        <w:rPr>
          <w:noProof/>
          <w:color w:val="0000FF"/>
          <w:sz w:val="22"/>
          <w:szCs w:val="22"/>
        </w:rPr>
        <w:t>;</w:t>
      </w:r>
    </w:p>
    <w:permEnd w:id="8"/>
    <w:p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ины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нормативн</w:t>
      </w:r>
      <w:r w:rsidR="005B3566">
        <w:rPr>
          <w:noProof/>
          <w:color w:val="000000"/>
          <w:sz w:val="22"/>
          <w:szCs w:val="22"/>
        </w:rPr>
        <w:t>о</w:t>
      </w:r>
      <w:r w:rsidR="005B3566" w:rsidRPr="002B1734">
        <w:rPr>
          <w:noProof/>
          <w:color w:val="000000"/>
          <w:sz w:val="22"/>
          <w:szCs w:val="22"/>
        </w:rPr>
        <w:t xml:space="preserve"> правовы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акт</w:t>
      </w:r>
      <w:r w:rsidR="005B356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5B3566" w:rsidRPr="002B1734">
        <w:rPr>
          <w:noProof/>
          <w:color w:val="000000"/>
          <w:sz w:val="22"/>
          <w:szCs w:val="22"/>
        </w:rPr>
        <w:t>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0306C8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9B340F">
        <w:rPr>
          <w:rFonts w:ascii="Times New Roman" w:hAnsi="Times New Roman"/>
          <w:i w:val="0"/>
          <w:sz w:val="26"/>
          <w:szCs w:val="26"/>
        </w:rPr>
        <w:t>2.</w:t>
      </w:r>
      <w:bookmarkStart w:id="11" w:name="_Toc478656951"/>
      <w:r w:rsidR="000306C8">
        <w:rPr>
          <w:rFonts w:ascii="Times New Roman" w:hAnsi="Times New Roman"/>
          <w:i w:val="0"/>
          <w:sz w:val="26"/>
          <w:szCs w:val="26"/>
        </w:rPr>
        <w:t>Сведения об аукционе</w:t>
      </w:r>
      <w:bookmarkEnd w:id="11"/>
    </w:p>
    <w:bookmarkEnd w:id="3"/>
    <w:bookmarkEnd w:id="4"/>
    <w:bookmarkEnd w:id="5"/>
    <w:p w:rsidR="004F5A3B" w:rsidRPr="007C5B29" w:rsidRDefault="009B340F" w:rsidP="009B340F">
      <w:pPr>
        <w:tabs>
          <w:tab w:val="left" w:pos="567"/>
        </w:tabs>
        <w:autoSpaceDE w:val="0"/>
        <w:jc w:val="both"/>
        <w:rPr>
          <w:b/>
          <w:sz w:val="22"/>
          <w:szCs w:val="22"/>
        </w:rPr>
      </w:pPr>
      <w:r w:rsidRPr="009B340F">
        <w:rPr>
          <w:b/>
          <w:sz w:val="22"/>
          <w:szCs w:val="22"/>
        </w:rPr>
        <w:t>2.1.</w:t>
      </w:r>
      <w:r>
        <w:rPr>
          <w:b/>
          <w:sz w:val="22"/>
          <w:szCs w:val="22"/>
          <w:lang w:val="en-US"/>
        </w:rPr>
        <w:t> </w:t>
      </w:r>
      <w:r w:rsidR="00885731"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="00885731"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</w:t>
      </w:r>
      <w:r w:rsidR="00844C1C" w:rsidRPr="007C5B29">
        <w:rPr>
          <w:sz w:val="22"/>
          <w:szCs w:val="22"/>
        </w:rPr>
        <w:lastRenderedPageBreak/>
        <w:t>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5B3566" w:rsidRPr="0066427B" w:rsidRDefault="005B3566" w:rsidP="005B3566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572DE0" w:rsidRPr="00572DE0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области</w:t>
      </w:r>
      <w:permEnd w:id="9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permStart w:id="10" w:edGrp="everyone"/>
      <w:r w:rsidR="00572DE0" w:rsidRPr="00572DE0">
        <w:rPr>
          <w:color w:val="0000FF"/>
          <w:sz w:val="22"/>
          <w:szCs w:val="22"/>
        </w:rPr>
        <w:t>142605, Московская область, г. Орехово-Зуево,</w:t>
      </w:r>
      <w:r w:rsidR="00572DE0">
        <w:rPr>
          <w:color w:val="0000FF"/>
          <w:sz w:val="22"/>
          <w:szCs w:val="22"/>
        </w:rPr>
        <w:t xml:space="preserve"> ул. Красноармейская, д. 11 «А»</w:t>
      </w:r>
      <w:r w:rsidRPr="0066427B">
        <w:rPr>
          <w:color w:val="0000FF"/>
          <w:sz w:val="22"/>
          <w:szCs w:val="22"/>
        </w:rPr>
        <w:t>.</w:t>
      </w:r>
      <w:permEnd w:id="10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permStart w:id="11" w:edGrp="everyone"/>
      <w:r w:rsidR="00572DE0" w:rsidRPr="0079108F">
        <w:rPr>
          <w:noProof/>
          <w:color w:val="0000FF"/>
          <w:sz w:val="22"/>
          <w:szCs w:val="22"/>
        </w:rPr>
        <w:t>www.oz-rayon.ru.</w:t>
      </w:r>
      <w:permEnd w:id="11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permStart w:id="12" w:edGrp="everyone"/>
      <w:r w:rsidR="00325BE2" w:rsidRPr="0079108F">
        <w:rPr>
          <w:rStyle w:val="apple-converted-space"/>
          <w:color w:val="000000"/>
          <w:sz w:val="22"/>
          <w:szCs w:val="22"/>
        </w:rPr>
        <w:fldChar w:fldCharType="begin"/>
      </w:r>
      <w:r w:rsidR="00572DE0" w:rsidRPr="0079108F">
        <w:rPr>
          <w:rStyle w:val="apple-converted-space"/>
          <w:color w:val="000000"/>
          <w:sz w:val="22"/>
          <w:szCs w:val="22"/>
        </w:rPr>
        <w:instrText xml:space="preserve"> HYPERLINK "mailto:kui_oz</w:instrText>
      </w:r>
      <w:r w:rsidR="00572DE0" w:rsidRPr="0079108F">
        <w:rPr>
          <w:rStyle w:val="apple-converted-space"/>
          <w:color w:val="000000"/>
          <w:sz w:val="22"/>
          <w:szCs w:val="22"/>
          <w:lang w:val="en-US"/>
        </w:rPr>
        <w:instrText>r</w:instrText>
      </w:r>
      <w:r w:rsidR="00572DE0" w:rsidRPr="0079108F">
        <w:rPr>
          <w:rStyle w:val="apple-converted-space"/>
          <w:color w:val="000000"/>
          <w:sz w:val="22"/>
          <w:szCs w:val="22"/>
        </w:rPr>
        <w:instrText xml:space="preserve">@mail.ru" </w:instrText>
      </w:r>
      <w:r w:rsidR="00325BE2" w:rsidRPr="0079108F">
        <w:rPr>
          <w:rStyle w:val="apple-converted-space"/>
          <w:color w:val="000000"/>
          <w:sz w:val="22"/>
          <w:szCs w:val="22"/>
        </w:rPr>
        <w:fldChar w:fldCharType="separate"/>
      </w:r>
      <w:r w:rsidR="00572DE0" w:rsidRPr="0079108F">
        <w:rPr>
          <w:rStyle w:val="a3"/>
          <w:sz w:val="22"/>
          <w:szCs w:val="22"/>
          <w:u w:val="none"/>
        </w:rPr>
        <w:t>kui_oz</w:t>
      </w:r>
      <w:r w:rsidR="00572DE0" w:rsidRPr="0079108F">
        <w:rPr>
          <w:rStyle w:val="a3"/>
          <w:sz w:val="22"/>
          <w:szCs w:val="22"/>
          <w:u w:val="none"/>
          <w:lang w:val="en-US"/>
        </w:rPr>
        <w:t>r</w:t>
      </w:r>
      <w:r w:rsidR="00572DE0" w:rsidRPr="0079108F">
        <w:rPr>
          <w:rStyle w:val="a3"/>
          <w:sz w:val="22"/>
          <w:szCs w:val="22"/>
          <w:u w:val="none"/>
        </w:rPr>
        <w:t>@mail.ru</w:t>
      </w:r>
      <w:r w:rsidR="00325BE2" w:rsidRPr="0079108F">
        <w:rPr>
          <w:rStyle w:val="apple-converted-space"/>
          <w:color w:val="000000"/>
          <w:sz w:val="22"/>
          <w:szCs w:val="22"/>
        </w:rPr>
        <w:fldChar w:fldCharType="end"/>
      </w:r>
      <w:r w:rsidR="00572DE0" w:rsidRPr="0079108F">
        <w:rPr>
          <w:rStyle w:val="apple-converted-space"/>
          <w:color w:val="000000"/>
          <w:sz w:val="22"/>
          <w:szCs w:val="22"/>
        </w:rPr>
        <w:t>.</w:t>
      </w:r>
      <w:permEnd w:id="12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permStart w:id="13" w:edGrp="everyone"/>
      <w:r w:rsidR="00572DE0" w:rsidRPr="0079108F">
        <w:rPr>
          <w:color w:val="0000FF"/>
          <w:sz w:val="22"/>
          <w:szCs w:val="22"/>
        </w:rPr>
        <w:t>+7 (496) 422-12-96.</w:t>
      </w:r>
    </w:p>
    <w:p w:rsidR="00572DE0" w:rsidRPr="0079108F" w:rsidRDefault="00572DE0" w:rsidP="00572DE0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 w:rsidRPr="0079108F">
        <w:rPr>
          <w:color w:val="0000FF"/>
          <w:sz w:val="22"/>
          <w:szCs w:val="22"/>
        </w:rPr>
        <w:t xml:space="preserve">Реквизиты: </w:t>
      </w:r>
    </w:p>
    <w:p w:rsidR="005B3566" w:rsidRDefault="00572DE0" w:rsidP="00572DE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9108F">
        <w:rPr>
          <w:color w:val="0000FF"/>
          <w:sz w:val="22"/>
          <w:szCs w:val="22"/>
        </w:rPr>
        <w:t xml:space="preserve">на счет Управления Федерального казначейства по Московской области (Учреждение «Комитет </w:t>
      </w:r>
      <w:r>
        <w:rPr>
          <w:color w:val="0000FF"/>
          <w:sz w:val="22"/>
          <w:szCs w:val="22"/>
        </w:rPr>
        <w:br/>
      </w:r>
      <w:r w:rsidRPr="0079108F">
        <w:rPr>
          <w:color w:val="0000FF"/>
          <w:sz w:val="22"/>
          <w:szCs w:val="22"/>
        </w:rPr>
        <w:t xml:space="preserve">по управлению имуществом администрации Орехово-Зуевского муниципального района»), </w:t>
      </w:r>
      <w:r w:rsidRPr="0079108F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России по ЦФО, БИК 044525000, ОКТМО 46643422, КБК 00311406013100000430.</w:t>
      </w:r>
    </w:p>
    <w:permEnd w:id="13"/>
    <w:p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:rsidR="005B3566" w:rsidRPr="002B1734" w:rsidRDefault="005B3566" w:rsidP="005B3566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5B3566" w:rsidRPr="006D02A8" w:rsidRDefault="005B3566" w:rsidP="005B35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5B3566" w:rsidRPr="00410640" w:rsidRDefault="005B3566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5B3566" w:rsidRPr="006D02A8" w:rsidRDefault="005B3566" w:rsidP="005B356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4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5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4" w:edGrp="everyone"/>
      <w:r w:rsidR="00572DE0" w:rsidRPr="00572DE0">
        <w:rPr>
          <w:color w:val="0000FF"/>
          <w:sz w:val="22"/>
          <w:szCs w:val="22"/>
        </w:rPr>
        <w:t xml:space="preserve">земельный участок, государственная собственность на который </w:t>
      </w:r>
      <w:r w:rsidR="00572DE0">
        <w:rPr>
          <w:color w:val="0000FF"/>
          <w:sz w:val="22"/>
          <w:szCs w:val="22"/>
        </w:rPr>
        <w:br/>
      </w:r>
      <w:r w:rsidR="00572DE0" w:rsidRPr="00572DE0">
        <w:rPr>
          <w:color w:val="0000FF"/>
          <w:sz w:val="22"/>
          <w:szCs w:val="22"/>
        </w:rPr>
        <w:t>не разграничена, расположенный на территории Орехово-Зуевского муниципального района Московской области.</w:t>
      </w:r>
      <w:r w:rsidRPr="006D02A8">
        <w:rPr>
          <w:color w:val="0000FF"/>
          <w:sz w:val="22"/>
          <w:szCs w:val="22"/>
        </w:rPr>
        <w:t>.</w:t>
      </w:r>
      <w:permEnd w:id="14"/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5" w:edGrp="everyone"/>
      <w:r>
        <w:rPr>
          <w:color w:val="0000FF"/>
          <w:sz w:val="22"/>
          <w:szCs w:val="22"/>
        </w:rPr>
        <w:t xml:space="preserve">продажа </w:t>
      </w:r>
      <w:r w:rsidR="007D552B">
        <w:rPr>
          <w:color w:val="0000FF"/>
          <w:sz w:val="22"/>
          <w:szCs w:val="22"/>
        </w:rPr>
        <w:t xml:space="preserve">земельного участка -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  <w:permEnd w:id="15"/>
    </w:p>
    <w:p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6" w:edGrp="everyone"/>
      <w:r w:rsidRPr="00482529">
        <w:rPr>
          <w:b/>
          <w:color w:val="0000FF"/>
          <w:sz w:val="22"/>
          <w:szCs w:val="22"/>
        </w:rPr>
        <w:t>е</w:t>
      </w:r>
      <w:permEnd w:id="16"/>
      <w:r w:rsidRPr="006D02A8">
        <w:rPr>
          <w:b/>
          <w:sz w:val="22"/>
          <w:szCs w:val="22"/>
        </w:rPr>
        <w:t xml:space="preserve"> (лот</w:t>
      </w:r>
      <w:permStart w:id="17" w:edGrp="everyone"/>
      <w:r w:rsidRPr="00482529">
        <w:rPr>
          <w:b/>
          <w:color w:val="0000FF"/>
          <w:sz w:val="22"/>
          <w:szCs w:val="22"/>
        </w:rPr>
        <w:t>е</w:t>
      </w:r>
      <w:permEnd w:id="17"/>
      <w:r w:rsidRPr="006D02A8">
        <w:rPr>
          <w:b/>
          <w:sz w:val="22"/>
          <w:szCs w:val="22"/>
        </w:rPr>
        <w:t>) аукциона:</w:t>
      </w:r>
    </w:p>
    <w:p w:rsidR="007D552B" w:rsidRPr="002B1734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1.</w:t>
      </w:r>
    </w:p>
    <w:p w:rsidR="0032139E" w:rsidRPr="0032139E" w:rsidRDefault="007D552B" w:rsidP="0032139E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8" w:edGrp="everyone"/>
      <w:r w:rsidR="0032139E" w:rsidRPr="0032139E">
        <w:rPr>
          <w:color w:val="0000FF"/>
          <w:sz w:val="22"/>
          <w:szCs w:val="22"/>
        </w:rPr>
        <w:t xml:space="preserve">Московская область, Орехово-Зуевский район, с/п. Демиховское, </w:t>
      </w:r>
    </w:p>
    <w:p w:rsidR="007D552B" w:rsidRPr="00242F27" w:rsidRDefault="0032139E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2139E">
        <w:rPr>
          <w:color w:val="0000FF"/>
          <w:sz w:val="22"/>
          <w:szCs w:val="22"/>
        </w:rPr>
        <w:t>д. Красная Дубрава, участок №8.</w:t>
      </w:r>
      <w:permEnd w:id="18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9" w:edGrp="everyone"/>
      <w:r w:rsidR="00572DE0" w:rsidRPr="00534D1F">
        <w:rPr>
          <w:noProof/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  <w:permEnd w:id="19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20" w:edGrp="everyone"/>
      <w:r w:rsidR="0032139E" w:rsidRPr="0032139E">
        <w:rPr>
          <w:color w:val="0000FF"/>
          <w:sz w:val="22"/>
          <w:szCs w:val="22"/>
        </w:rPr>
        <w:t>50:24:0010601:894 (выписка из Единого государственного реестра недвижимости об основных характеристиках и зарегистри</w:t>
      </w:r>
      <w:r w:rsidR="0032139E">
        <w:rPr>
          <w:color w:val="0000FF"/>
          <w:sz w:val="22"/>
          <w:szCs w:val="22"/>
        </w:rPr>
        <w:t>рованных правах - Приложение 2)</w:t>
      </w:r>
      <w:r w:rsidR="00572DE0" w:rsidRPr="00572DE0">
        <w:rPr>
          <w:color w:val="0000FF"/>
          <w:sz w:val="22"/>
          <w:szCs w:val="22"/>
        </w:rPr>
        <w:t>.</w:t>
      </w:r>
      <w:permEnd w:id="20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21" w:edGrp="everyone"/>
      <w:r w:rsidR="0032139E" w:rsidRPr="00AA2C21">
        <w:rPr>
          <w:noProof/>
          <w:color w:val="0000FF"/>
          <w:sz w:val="22"/>
          <w:szCs w:val="22"/>
        </w:rPr>
        <w:t xml:space="preserve">государственная собственность не разграничена (Уведомление об отсутствии в Едином государственном реестре прав </w:t>
      </w:r>
      <w:r w:rsidR="0032139E">
        <w:rPr>
          <w:noProof/>
          <w:color w:val="0000FF"/>
          <w:sz w:val="22"/>
          <w:szCs w:val="22"/>
        </w:rPr>
        <w:br/>
      </w:r>
      <w:r w:rsidR="0032139E" w:rsidRPr="00AA2C21">
        <w:rPr>
          <w:noProof/>
          <w:color w:val="0000FF"/>
          <w:sz w:val="22"/>
          <w:szCs w:val="22"/>
        </w:rPr>
        <w:t>на недвижимое имущество и сделок с ним запрашиваемых сведений  от 24.01.2017 № 50/001/002/2017-53042 – Приложение 2).</w:t>
      </w:r>
      <w:permEnd w:id="21"/>
    </w:p>
    <w:p w:rsidR="007D552B" w:rsidRPr="00242F27" w:rsidRDefault="007D552B" w:rsidP="00572DE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22" w:edGrp="everyone"/>
      <w:r w:rsidR="0032139E" w:rsidRPr="00AA2C21">
        <w:rPr>
          <w:color w:val="0000FF"/>
          <w:sz w:val="22"/>
          <w:szCs w:val="22"/>
          <w:lang w:eastAsia="ru-RU"/>
        </w:rPr>
        <w:t>земельный участок расположен на территориях подтопляемых и потенциально подтопляемых с уровнем грунтовых вод 0-3 м (Заключение территориального управления Орехово-Зуевского муниципального района и городского округа Орехово-</w:t>
      </w:r>
      <w:r w:rsidR="0032139E" w:rsidRPr="00AA2C21">
        <w:rPr>
          <w:color w:val="0000FF"/>
          <w:sz w:val="22"/>
          <w:szCs w:val="22"/>
          <w:lang w:eastAsia="ru-RU"/>
        </w:rPr>
        <w:lastRenderedPageBreak/>
        <w:t xml:space="preserve">Зуево Главного </w:t>
      </w:r>
      <w:r w:rsidR="0032139E" w:rsidRPr="00AA2C21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="0032139E" w:rsidRPr="00AA2C21">
        <w:rPr>
          <w:color w:val="0000FF"/>
          <w:sz w:val="22"/>
          <w:szCs w:val="22"/>
          <w:lang w:eastAsia="ru-RU"/>
        </w:rPr>
        <w:t xml:space="preserve">Московской области от 22.02.2017 </w:t>
      </w:r>
      <w:r w:rsidR="0032139E" w:rsidRPr="00AA2C21">
        <w:rPr>
          <w:color w:val="0000FF"/>
          <w:sz w:val="22"/>
          <w:szCs w:val="22"/>
          <w:lang w:eastAsia="ru-RU"/>
        </w:rPr>
        <w:br/>
        <w:t>№ 31Исх-14800/Т-43 – Приложение 4).</w:t>
      </w: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ermEnd w:id="22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3" w:edGrp="everyone"/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3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4" w:edGrp="everyone"/>
      <w:r w:rsidR="00572DE0" w:rsidRPr="00572DE0">
        <w:rPr>
          <w:color w:val="0000FF"/>
          <w:sz w:val="22"/>
          <w:szCs w:val="22"/>
        </w:rPr>
        <w:t>для индивидуального жилищного строительства.</w:t>
      </w:r>
      <w:permEnd w:id="24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5" w:edGrp="everyone"/>
      <w:r w:rsidRPr="00242F27">
        <w:rPr>
          <w:color w:val="0000FF"/>
          <w:sz w:val="22"/>
          <w:szCs w:val="22"/>
        </w:rPr>
        <w:t>Приложение 3.</w:t>
      </w:r>
      <w:permEnd w:id="25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32139E" w:rsidRPr="00AA2C21" w:rsidRDefault="00BA37D4" w:rsidP="00E16750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6" w:edGrp="everyone"/>
      <w:r w:rsidR="0032139E" w:rsidRPr="00AA2C21">
        <w:rPr>
          <w:color w:val="0000FF"/>
          <w:sz w:val="22"/>
          <w:szCs w:val="22"/>
          <w:lang w:eastAsia="ru-RU"/>
        </w:rPr>
        <w:t xml:space="preserve">указаны в Заключении территориального управления Орехово-Зуевского муниципального района и городского округа Орехово-Зуево Главного </w:t>
      </w:r>
      <w:r w:rsidR="0032139E" w:rsidRPr="00AA2C21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="0032139E" w:rsidRPr="00AA2C21">
        <w:rPr>
          <w:color w:val="0000FF"/>
          <w:sz w:val="22"/>
          <w:szCs w:val="22"/>
          <w:lang w:eastAsia="ru-RU"/>
        </w:rPr>
        <w:t xml:space="preserve">Московской области от 22.02.2017 </w:t>
      </w:r>
      <w:r w:rsidR="0032139E" w:rsidRPr="00AA2C21">
        <w:rPr>
          <w:color w:val="0000FF"/>
          <w:sz w:val="22"/>
          <w:szCs w:val="22"/>
          <w:lang w:eastAsia="ru-RU"/>
        </w:rPr>
        <w:br/>
        <w:t>№ 31Исх-14800/Т-43 – Приложение 4), в том числе:</w:t>
      </w:r>
    </w:p>
    <w:p w:rsidR="0032139E" w:rsidRPr="00A15B56" w:rsidRDefault="0032139E" w:rsidP="00E16750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A15B56">
        <w:rPr>
          <w:color w:val="0000FF"/>
          <w:sz w:val="22"/>
          <w:szCs w:val="22"/>
          <w:lang w:eastAsia="ru-RU"/>
        </w:rPr>
        <w:t>- минимальные отступы от границ земельного участка - 3 м;</w:t>
      </w:r>
    </w:p>
    <w:p w:rsidR="0032139E" w:rsidRPr="00A15B56" w:rsidRDefault="0032139E" w:rsidP="00E16750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A15B56">
        <w:rPr>
          <w:color w:val="0000FF"/>
          <w:sz w:val="22"/>
          <w:szCs w:val="22"/>
          <w:lang w:eastAsia="ru-RU"/>
        </w:rPr>
        <w:t>- этажность не более 3;</w:t>
      </w:r>
    </w:p>
    <w:p w:rsidR="0032139E" w:rsidRPr="00A15B56" w:rsidRDefault="0032139E" w:rsidP="00E16750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A15B56">
        <w:rPr>
          <w:color w:val="0000FF"/>
          <w:sz w:val="22"/>
          <w:szCs w:val="22"/>
          <w:lang w:eastAsia="ru-RU"/>
        </w:rPr>
        <w:t>- коэффициент застройки земельного участка – не более 40%.</w:t>
      </w:r>
    </w:p>
    <w:permEnd w:id="26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7" w:edGrp="everyone"/>
      <w:r w:rsidR="0032139E" w:rsidRPr="00D652D7">
        <w:rPr>
          <w:color w:val="0000FF"/>
          <w:sz w:val="22"/>
          <w:szCs w:val="22"/>
        </w:rPr>
        <w:t>указаны в письме МУП ПТО ЖХ № 8 от 17.11.2016 № 552 (Приложение 5);</w:t>
      </w:r>
      <w:permEnd w:id="27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8" w:edGrp="everyone"/>
      <w:r w:rsidR="0032139E" w:rsidRPr="00D652D7">
        <w:rPr>
          <w:color w:val="0000FF"/>
          <w:sz w:val="22"/>
          <w:szCs w:val="22"/>
        </w:rPr>
        <w:t>указаны в письме МУП ПТО ЖХ № 8 от 17.11.2016 № 552 (Приложение 5);</w:t>
      </w:r>
      <w:permEnd w:id="28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9" w:edGrp="everyone"/>
      <w:r w:rsidR="0032139E" w:rsidRPr="003159F4">
        <w:rPr>
          <w:color w:val="0000FF"/>
          <w:sz w:val="22"/>
          <w:szCs w:val="22"/>
        </w:rPr>
        <w:t>указаны в письме филиала «Ногинскмежрайгаз» ГУП МО «Мособлгаз» от 01.03.2017 № 1232 (Приложение 5)</w:t>
      </w:r>
      <w:r w:rsidR="0032139E" w:rsidRPr="0032139E">
        <w:rPr>
          <w:color w:val="0000FF"/>
          <w:sz w:val="22"/>
          <w:szCs w:val="22"/>
        </w:rPr>
        <w:t>;</w:t>
      </w:r>
      <w:permEnd w:id="29"/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3F6B20" w:rsidRDefault="003F6B2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permStart w:id="30" w:edGrp="everyone"/>
      <w:r w:rsidR="0032139E" w:rsidRPr="00AB2298">
        <w:rPr>
          <w:color w:val="0000FF"/>
          <w:sz w:val="22"/>
          <w:szCs w:val="22"/>
        </w:rPr>
        <w:t>письме ПАО «МОЭСК» - Восточные электрические сети от 15.03.2017 № 27-21/17-498 (Приложение 5)</w:t>
      </w:r>
      <w:r w:rsidR="0032139E">
        <w:rPr>
          <w:color w:val="0000FF"/>
          <w:sz w:val="22"/>
          <w:szCs w:val="22"/>
        </w:rPr>
        <w:t>.</w:t>
      </w:r>
      <w:permEnd w:id="30"/>
    </w:p>
    <w:p w:rsidR="0032139E" w:rsidRPr="008E4FE8" w:rsidRDefault="00482529" w:rsidP="00E16750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31" w:edGrp="everyone"/>
      <w:r w:rsidR="0032139E" w:rsidRPr="008E4FE8">
        <w:rPr>
          <w:color w:val="0000FF"/>
          <w:sz w:val="22"/>
          <w:szCs w:val="22"/>
        </w:rPr>
        <w:t>ранее извещение было опубликовано:</w:t>
      </w:r>
    </w:p>
    <w:p w:rsidR="0032139E" w:rsidRPr="006D29B5" w:rsidRDefault="0032139E" w:rsidP="00E16750">
      <w:pPr>
        <w:jc w:val="both"/>
        <w:rPr>
          <w:bCs/>
          <w:color w:val="0000FF"/>
          <w:sz w:val="22"/>
          <w:szCs w:val="22"/>
        </w:rPr>
      </w:pPr>
      <w:r w:rsidRPr="006D29B5">
        <w:rPr>
          <w:color w:val="0000FF"/>
          <w:sz w:val="22"/>
          <w:szCs w:val="22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6" w:history="1">
        <w:r w:rsidRPr="006D29B5">
          <w:rPr>
            <w:color w:val="0000FF"/>
            <w:sz w:val="22"/>
            <w:szCs w:val="22"/>
          </w:rPr>
          <w:t>www.torgi.gov.ru</w:t>
        </w:r>
      </w:hyperlink>
      <w:r w:rsidRPr="006D29B5">
        <w:rPr>
          <w:color w:val="0000FF"/>
          <w:sz w:val="22"/>
          <w:szCs w:val="22"/>
        </w:rPr>
        <w:t xml:space="preserve"> (далее - Официальный сайт торгов): </w:t>
      </w:r>
      <w:r w:rsidRPr="006D29B5">
        <w:rPr>
          <w:bCs/>
          <w:color w:val="0000FF"/>
          <w:sz w:val="22"/>
          <w:szCs w:val="22"/>
        </w:rPr>
        <w:t>№ 191216/0022632/02 лот № 2, дата публикации 19.12.2016;</w:t>
      </w:r>
    </w:p>
    <w:p w:rsidR="0032139E" w:rsidRPr="006D29B5" w:rsidRDefault="0032139E" w:rsidP="00E16750">
      <w:pPr>
        <w:jc w:val="both"/>
        <w:rPr>
          <w:color w:val="0000FF"/>
          <w:sz w:val="22"/>
          <w:szCs w:val="22"/>
        </w:rPr>
      </w:pPr>
      <w:r w:rsidRPr="006D29B5">
        <w:rPr>
          <w:bCs/>
          <w:color w:val="0000FF"/>
          <w:sz w:val="22"/>
          <w:szCs w:val="22"/>
        </w:rPr>
        <w:t xml:space="preserve">- в </w:t>
      </w:r>
      <w:r w:rsidRPr="006D29B5">
        <w:rPr>
          <w:color w:val="0000FF"/>
          <w:sz w:val="22"/>
          <w:szCs w:val="22"/>
        </w:rPr>
        <w:t>газете «Информационный вестник Орехово-Зуевского района» от 23.12.2016 № 54 (546);</w:t>
      </w:r>
    </w:p>
    <w:p w:rsidR="00482529" w:rsidRPr="007A7657" w:rsidRDefault="0032139E" w:rsidP="0032139E">
      <w:pPr>
        <w:jc w:val="both"/>
        <w:rPr>
          <w:noProof/>
          <w:color w:val="0000FF"/>
          <w:sz w:val="22"/>
          <w:szCs w:val="22"/>
        </w:rPr>
      </w:pPr>
      <w:r w:rsidRPr="006D29B5">
        <w:rPr>
          <w:color w:val="0000FF"/>
          <w:sz w:val="22"/>
          <w:szCs w:val="22"/>
        </w:rPr>
        <w:t xml:space="preserve">- на </w:t>
      </w:r>
      <w:r w:rsidRPr="006D29B5">
        <w:rPr>
          <w:noProof/>
          <w:color w:val="0000FF"/>
          <w:sz w:val="22"/>
          <w:szCs w:val="22"/>
        </w:rPr>
        <w:t>официальномсайте Орехово-Зуевского муниципального района Московской области</w:t>
      </w:r>
      <w:r w:rsidRPr="006D29B5">
        <w:rPr>
          <w:sz w:val="22"/>
          <w:szCs w:val="22"/>
        </w:rPr>
        <w:br/>
      </w:r>
      <w:hyperlink r:id="rId17" w:history="1">
        <w:r w:rsidRPr="006D29B5">
          <w:rPr>
            <w:rStyle w:val="a3"/>
            <w:noProof/>
            <w:sz w:val="22"/>
            <w:szCs w:val="22"/>
            <w:u w:val="none"/>
          </w:rPr>
          <w:t>www.oz-rayon.ru</w:t>
        </w:r>
      </w:hyperlink>
      <w:r w:rsidRPr="006D29B5">
        <w:rPr>
          <w:noProof/>
          <w:color w:val="0000FF"/>
          <w:sz w:val="22"/>
          <w:szCs w:val="22"/>
        </w:rPr>
        <w:t xml:space="preserve"> от 19.12.2016.</w:t>
      </w:r>
    </w:p>
    <w:permEnd w:id="31"/>
    <w:p w:rsidR="00482529" w:rsidRDefault="00482529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32" w:edGrp="everyone"/>
      <w:r w:rsidR="0032139E" w:rsidRPr="000F28A1">
        <w:rPr>
          <w:b/>
          <w:color w:val="0000FF"/>
          <w:sz w:val="22"/>
          <w:szCs w:val="22"/>
        </w:rPr>
        <w:t>800 000,00</w:t>
      </w:r>
      <w:r w:rsidR="0032139E" w:rsidRPr="000F28A1">
        <w:rPr>
          <w:b/>
          <w:noProof/>
          <w:color w:val="0000FF"/>
          <w:sz w:val="22"/>
          <w:szCs w:val="22"/>
        </w:rPr>
        <w:t xml:space="preserve"> руб.</w:t>
      </w:r>
      <w:r w:rsidR="0032139E" w:rsidRPr="000F28A1">
        <w:rPr>
          <w:noProof/>
          <w:color w:val="0000FF"/>
          <w:sz w:val="22"/>
          <w:szCs w:val="22"/>
        </w:rPr>
        <w:t xml:space="preserve"> (Восемьсот тысяч руб. 00 коп.), НДС не облагается.</w:t>
      </w:r>
    </w:p>
    <w:permEnd w:id="32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3" w:edGrp="everyone"/>
      <w:r w:rsidR="0032139E" w:rsidRPr="0032139E">
        <w:rPr>
          <w:b/>
          <w:color w:val="0000FF"/>
          <w:sz w:val="22"/>
          <w:szCs w:val="22"/>
        </w:rPr>
        <w:t xml:space="preserve">24 000,00 руб. </w:t>
      </w:r>
      <w:r w:rsidR="0032139E" w:rsidRPr="0032139E">
        <w:rPr>
          <w:color w:val="0000FF"/>
          <w:sz w:val="22"/>
          <w:szCs w:val="22"/>
        </w:rPr>
        <w:t>(Двадцать четыре тысячи руб. 00 коп.)</w:t>
      </w:r>
      <w:r w:rsidR="0032139E" w:rsidRPr="0032139E">
        <w:rPr>
          <w:b/>
          <w:color w:val="0000FF"/>
          <w:sz w:val="22"/>
          <w:szCs w:val="22"/>
        </w:rPr>
        <w:t>.</w:t>
      </w:r>
      <w:permEnd w:id="33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4" w:edGrp="everyone"/>
      <w:r w:rsidR="0032139E" w:rsidRPr="000F28A1">
        <w:rPr>
          <w:b/>
          <w:noProof/>
          <w:color w:val="0000FF"/>
          <w:sz w:val="22"/>
          <w:szCs w:val="22"/>
        </w:rPr>
        <w:t xml:space="preserve">160 000,00 руб. </w:t>
      </w:r>
      <w:r w:rsidR="0032139E" w:rsidRPr="000F28A1">
        <w:rPr>
          <w:bCs/>
          <w:color w:val="0000FF"/>
          <w:sz w:val="22"/>
          <w:szCs w:val="22"/>
        </w:rPr>
        <w:t xml:space="preserve">(Сто шестьдесят тысяч руб. 00 </w:t>
      </w:r>
      <w:r w:rsidR="0032139E" w:rsidRPr="000F28A1">
        <w:rPr>
          <w:noProof/>
          <w:color w:val="0000FF"/>
          <w:sz w:val="22"/>
          <w:szCs w:val="22"/>
        </w:rPr>
        <w:t xml:space="preserve">коп.), </w:t>
      </w:r>
      <w:r w:rsidR="0032139E" w:rsidRPr="000F28A1">
        <w:rPr>
          <w:color w:val="0000FF"/>
          <w:sz w:val="22"/>
          <w:szCs w:val="22"/>
        </w:rPr>
        <w:t>НДС не облагается.</w:t>
      </w:r>
      <w:permEnd w:id="34"/>
    </w:p>
    <w:p w:rsidR="007D552B" w:rsidRDefault="007D552B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D552B" w:rsidRDefault="003F6B20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</w:t>
      </w:r>
      <w:r w:rsidR="007D552B">
        <w:rPr>
          <w:b/>
          <w:bCs/>
          <w:sz w:val="22"/>
          <w:szCs w:val="22"/>
        </w:rPr>
        <w:t>. Адрес места приема/подачи З</w:t>
      </w:r>
      <w:r w:rsidR="007D552B" w:rsidRPr="002B1734">
        <w:rPr>
          <w:b/>
          <w:bCs/>
          <w:sz w:val="22"/>
          <w:szCs w:val="22"/>
        </w:rPr>
        <w:t>аявок:</w:t>
      </w:r>
    </w:p>
    <w:p w:rsidR="007D552B" w:rsidRPr="00FA27BE" w:rsidRDefault="007D552B" w:rsidP="007D552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5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  <w:permEnd w:id="35"/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3F6B2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permStart w:id="36" w:edGrp="everyone"/>
      <w:r w:rsidR="0032139E" w:rsidRPr="0032139E">
        <w:rPr>
          <w:b/>
          <w:color w:val="0000FF"/>
          <w:sz w:val="22"/>
          <w:szCs w:val="22"/>
        </w:rPr>
        <w:t>29.03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2"/>
      </w:r>
      <w:r w:rsidRPr="00FA27BE">
        <w:rPr>
          <w:b/>
          <w:color w:val="0000FF"/>
          <w:sz w:val="22"/>
          <w:szCs w:val="22"/>
        </w:rPr>
        <w:t>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900D8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 xml:space="preserve">перерыв с 13 часов 00 минут до 14 час. 00 мин. </w:t>
      </w:r>
    </w:p>
    <w:p w:rsidR="0032139E" w:rsidRPr="00FA27BE" w:rsidRDefault="0032139E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877682">
        <w:rPr>
          <w:b/>
          <w:color w:val="0000FF"/>
          <w:sz w:val="22"/>
          <w:szCs w:val="22"/>
        </w:rPr>
        <w:t xml:space="preserve">23.10.2017 </w:t>
      </w:r>
      <w:r w:rsidRPr="00156652">
        <w:rPr>
          <w:color w:val="0000FF"/>
          <w:sz w:val="22"/>
          <w:szCs w:val="22"/>
        </w:rPr>
        <w:t xml:space="preserve">с 09 час. 00 мин. до </w:t>
      </w:r>
      <w:r>
        <w:rPr>
          <w:color w:val="0000FF"/>
          <w:sz w:val="22"/>
          <w:szCs w:val="22"/>
        </w:rPr>
        <w:t>17</w:t>
      </w:r>
      <w:r w:rsidRPr="00156652">
        <w:rPr>
          <w:color w:val="0000FF"/>
          <w:sz w:val="22"/>
          <w:szCs w:val="22"/>
        </w:rPr>
        <w:t xml:space="preserve"> час. 00 мин.</w:t>
      </w:r>
    </w:p>
    <w:permEnd w:id="36"/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permStart w:id="37" w:edGrp="everyone"/>
      <w:r w:rsidR="0032139E" w:rsidRPr="0032139E">
        <w:rPr>
          <w:b/>
          <w:bCs/>
          <w:color w:val="0000FF"/>
          <w:sz w:val="22"/>
          <w:szCs w:val="22"/>
        </w:rPr>
        <w:t>23.10.2017</w:t>
      </w:r>
      <w:r w:rsidR="0032139E">
        <w:rPr>
          <w:b/>
          <w:color w:val="0000FF"/>
          <w:sz w:val="22"/>
          <w:szCs w:val="22"/>
        </w:rPr>
        <w:t xml:space="preserve"> в 17</w:t>
      </w:r>
      <w:r w:rsidRPr="00FA27BE">
        <w:rPr>
          <w:b/>
          <w:color w:val="0000FF"/>
          <w:sz w:val="22"/>
          <w:szCs w:val="22"/>
        </w:rPr>
        <w:t xml:space="preserve"> час. 00 мин.</w:t>
      </w:r>
      <w:permEnd w:id="37"/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permStart w:id="38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32139E" w:rsidRPr="0032139E">
        <w:rPr>
          <w:b/>
          <w:color w:val="0000FF"/>
          <w:sz w:val="22"/>
          <w:szCs w:val="22"/>
        </w:rPr>
        <w:t>26.10.2017</w:t>
      </w:r>
      <w:r w:rsidR="0032139E">
        <w:rPr>
          <w:b/>
          <w:color w:val="0000FF"/>
          <w:sz w:val="22"/>
          <w:szCs w:val="22"/>
        </w:rPr>
        <w:t xml:space="preserve"> в </w:t>
      </w:r>
      <w:r w:rsidR="0032139E" w:rsidRPr="0032139E">
        <w:rPr>
          <w:b/>
          <w:color w:val="0000FF"/>
          <w:sz w:val="22"/>
          <w:szCs w:val="22"/>
        </w:rPr>
        <w:t>09</w:t>
      </w:r>
      <w:r w:rsidRPr="00FA27BE">
        <w:rPr>
          <w:b/>
          <w:color w:val="0000FF"/>
          <w:sz w:val="22"/>
          <w:szCs w:val="22"/>
        </w:rPr>
        <w:t xml:space="preserve"> час. 30 мин.</w:t>
      </w:r>
      <w:permEnd w:id="38"/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permStart w:id="39" w:edGrp="everyone"/>
      <w:r w:rsidR="0032139E" w:rsidRPr="0032139E">
        <w:rPr>
          <w:b/>
          <w:color w:val="0000FF"/>
          <w:sz w:val="22"/>
          <w:szCs w:val="22"/>
        </w:rPr>
        <w:t>26.10.2017</w:t>
      </w:r>
      <w:r w:rsidRPr="00FA27BE">
        <w:rPr>
          <w:b/>
          <w:bCs/>
          <w:color w:val="0000FF"/>
          <w:sz w:val="22"/>
          <w:szCs w:val="22"/>
        </w:rPr>
        <w:t xml:space="preserve">с </w:t>
      </w:r>
      <w:r w:rsidR="0032139E" w:rsidRPr="0032139E">
        <w:rPr>
          <w:b/>
          <w:bCs/>
          <w:color w:val="0000FF"/>
          <w:sz w:val="22"/>
          <w:szCs w:val="22"/>
        </w:rPr>
        <w:t>09</w:t>
      </w:r>
      <w:r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9"/>
    </w:p>
    <w:p w:rsidR="006900D8" w:rsidRPr="002B1734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900D8" w:rsidRDefault="003F6B20" w:rsidP="006900D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6900D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6900D8">
        <w:rPr>
          <w:b/>
          <w:bCs/>
          <w:sz w:val="22"/>
          <w:szCs w:val="22"/>
        </w:rPr>
        <w:t>. </w:t>
      </w:r>
      <w:r w:rsidR="006900D8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40" w:edGrp="everyone"/>
      <w:r w:rsidR="006900D8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40"/>
    </w:p>
    <w:p w:rsidR="006900D8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="003F6B2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41" w:edGrp="everyone"/>
      <w:r w:rsidR="0032139E" w:rsidRPr="0032139E">
        <w:rPr>
          <w:b/>
          <w:color w:val="0000FF"/>
          <w:sz w:val="22"/>
          <w:szCs w:val="22"/>
        </w:rPr>
        <w:t>26.10.2017</w:t>
      </w:r>
      <w:r w:rsidRPr="00FA27BE">
        <w:rPr>
          <w:b/>
          <w:color w:val="0000FF"/>
          <w:sz w:val="22"/>
          <w:szCs w:val="22"/>
        </w:rPr>
        <w:t xml:space="preserve"> в 1</w:t>
      </w:r>
      <w:r w:rsidR="0032139E" w:rsidRPr="0032139E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 xml:space="preserve"> час. </w:t>
      </w:r>
      <w:r w:rsidR="0032139E" w:rsidRPr="0032139E">
        <w:rPr>
          <w:b/>
          <w:color w:val="0000FF"/>
          <w:sz w:val="22"/>
          <w:szCs w:val="22"/>
        </w:rPr>
        <w:t>1</w:t>
      </w:r>
      <w:r w:rsidRPr="00FA27BE">
        <w:rPr>
          <w:b/>
          <w:color w:val="0000FF"/>
          <w:sz w:val="22"/>
          <w:szCs w:val="22"/>
        </w:rPr>
        <w:t>0 мин.</w:t>
      </w:r>
      <w:permEnd w:id="41"/>
    </w:p>
    <w:p w:rsidR="001F269A" w:rsidRPr="002B1734" w:rsidRDefault="001F269A" w:rsidP="001F269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2" w:name="OLE_LINK9"/>
      <w:bookmarkStart w:id="13" w:name="OLE_LINK7"/>
      <w:bookmarkStart w:id="14" w:name="OLE_LINK4"/>
    </w:p>
    <w:p w:rsidR="001F269A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15" w:name="_Toc478656952"/>
      <w:r w:rsidRPr="009B340F">
        <w:rPr>
          <w:rFonts w:ascii="Times New Roman" w:hAnsi="Times New Roman"/>
          <w:i w:val="0"/>
          <w:sz w:val="26"/>
          <w:szCs w:val="26"/>
        </w:rPr>
        <w:t xml:space="preserve">3. </w:t>
      </w:r>
      <w:r w:rsidR="001F269A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 аукциона</w:t>
      </w:r>
      <w:bookmarkEnd w:id="15"/>
    </w:p>
    <w:p w:rsidR="000306C8" w:rsidRPr="000306C8" w:rsidRDefault="000306C8" w:rsidP="000306C8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ermStart w:id="42" w:edGrp="everyone"/>
      <w:r w:rsidR="00325BE2" w:rsidRPr="00325BE2">
        <w:fldChar w:fldCharType="begin"/>
      </w:r>
      <w:r w:rsidR="00391DD9">
        <w:instrText xml:space="preserve"> HYPERLINK "http://www.torgi.gov.ru" </w:instrText>
      </w:r>
      <w:r w:rsidR="00325BE2" w:rsidRPr="00325BE2">
        <w:fldChar w:fldCharType="separate"/>
      </w:r>
      <w:r w:rsidRPr="00FF0617">
        <w:rPr>
          <w:color w:val="0000FF"/>
          <w:sz w:val="22"/>
          <w:szCs w:val="22"/>
        </w:rPr>
        <w:t>www.torgi.gov.ru</w:t>
      </w:r>
      <w:r w:rsidR="00325BE2">
        <w:rPr>
          <w:color w:val="0000FF"/>
          <w:sz w:val="22"/>
          <w:szCs w:val="22"/>
        </w:rPr>
        <w:fldChar w:fldCharType="end"/>
      </w:r>
      <w:r w:rsidRPr="00FF0617">
        <w:rPr>
          <w:color w:val="0000FF"/>
          <w:sz w:val="22"/>
          <w:szCs w:val="22"/>
        </w:rPr>
        <w:t xml:space="preserve"> (далее – Официальный сайт торгов).</w:t>
      </w:r>
      <w:permEnd w:id="42"/>
    </w:p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1F269A" w:rsidRPr="00FF0617" w:rsidRDefault="001F269A" w:rsidP="001F269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3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 w:rsidR="0032139E">
        <w:rPr>
          <w:noProof/>
          <w:color w:val="0000FF"/>
          <w:sz w:val="22"/>
          <w:szCs w:val="22"/>
        </w:rPr>
        <w:t xml:space="preserve">фициальном сайте Администрации </w:t>
      </w:r>
      <w:r w:rsidR="0032139E" w:rsidRPr="00167750"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 w:rsidRPr="00FF0617">
        <w:rPr>
          <w:noProof/>
          <w:color w:val="0000FF"/>
          <w:sz w:val="22"/>
          <w:szCs w:val="22"/>
        </w:rPr>
        <w:t xml:space="preserve"> Московской области www.</w:t>
      </w:r>
      <w:r w:rsidR="0032139E" w:rsidRPr="0032139E">
        <w:rPr>
          <w:noProof/>
          <w:color w:val="0000FF"/>
          <w:sz w:val="22"/>
          <w:szCs w:val="22"/>
        </w:rPr>
        <w:t>www.oz-rayon.ru</w:t>
      </w:r>
      <w:r w:rsidRPr="00FF0617">
        <w:rPr>
          <w:noProof/>
          <w:color w:val="0000FF"/>
          <w:sz w:val="22"/>
          <w:szCs w:val="22"/>
        </w:rPr>
        <w:t>;</w:t>
      </w:r>
    </w:p>
    <w:p w:rsidR="001F269A" w:rsidRPr="00FF0617" w:rsidRDefault="001F269A" w:rsidP="001F269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 w:rsidR="0032139E" w:rsidRPr="0032139E">
        <w:rPr>
          <w:noProof/>
          <w:color w:val="0000FF"/>
          <w:sz w:val="22"/>
          <w:szCs w:val="22"/>
        </w:rPr>
        <w:t>Информационный вестник Орехово-Зуевского района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ermEnd w:id="43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1F269A" w:rsidRPr="00F462E6" w:rsidRDefault="001F269A" w:rsidP="001F269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4" w:edGrp="everyone"/>
      <w:r w:rsidR="00325BE2" w:rsidRPr="00325BE2">
        <w:fldChar w:fldCharType="begin"/>
      </w:r>
      <w:r w:rsidR="00391DD9">
        <w:instrText xml:space="preserve"> HYPERLINK "http://www.torgi.mosreg.ru" </w:instrText>
      </w:r>
      <w:r w:rsidR="00325BE2" w:rsidRPr="00325BE2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325BE2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4"/>
      <w:r w:rsidRPr="00F462E6">
        <w:rPr>
          <w:bCs/>
          <w:sz w:val="22"/>
          <w:szCs w:val="22"/>
        </w:rPr>
        <w:t>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 w:rsidR="00482529"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ermStart w:id="45" w:edGrp="everyone"/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permEnd w:id="45"/>
      <w:r w:rsidRPr="00FF0617">
        <w:rPr>
          <w:sz w:val="22"/>
          <w:szCs w:val="22"/>
        </w:rPr>
        <w:t>с указанием следующих данных: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6" w:edGrp="everyone"/>
      <w:r w:rsidR="00482529">
        <w:rPr>
          <w:noProof/>
          <w:color w:val="0000FF"/>
          <w:sz w:val="22"/>
          <w:szCs w:val="22"/>
        </w:rPr>
        <w:t>Уполномоченного органа</w:t>
      </w:r>
      <w:permEnd w:id="46"/>
      <w:r w:rsidRPr="00FF0617">
        <w:rPr>
          <w:sz w:val="22"/>
          <w:szCs w:val="22"/>
        </w:rPr>
        <w:t>), уполномоченного на проведение осмотра.</w:t>
      </w:r>
    </w:p>
    <w:p w:rsidR="00A36A58" w:rsidRPr="002B1734" w:rsidRDefault="00A36A58" w:rsidP="00A36A5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2"/>
      <w:bookmarkEnd w:id="13"/>
      <w:bookmarkEnd w:id="14"/>
    </w:p>
    <w:p w:rsidR="00A36A58" w:rsidRPr="00F462E6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</w:rPr>
        <w:lastRenderedPageBreak/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:rsidR="00A36A58" w:rsidRPr="00F462E6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9B340F">
        <w:rPr>
          <w:rFonts w:ascii="Times New Roman" w:hAnsi="Times New Roman"/>
          <w:i w:val="0"/>
          <w:sz w:val="26"/>
          <w:szCs w:val="26"/>
        </w:rPr>
        <w:t xml:space="preserve">5.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A36A58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36A58" w:rsidRPr="002B1734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  <w:shd w:val="clear" w:color="auto" w:fill="FFFFFF"/>
        </w:rPr>
        <w:t>-</w:t>
      </w:r>
      <w:r w:rsidRPr="009B340F">
        <w:rPr>
          <w:sz w:val="22"/>
          <w:szCs w:val="22"/>
          <w:shd w:val="clear" w:color="auto" w:fill="FFFFFF"/>
          <w:lang w:val="en-US"/>
        </w:rPr>
        <w:t> </w:t>
      </w:r>
      <w:r w:rsidR="00A36A58" w:rsidRPr="009B340F">
        <w:rPr>
          <w:sz w:val="22"/>
          <w:szCs w:val="22"/>
          <w:shd w:val="clear" w:color="auto" w:fill="FFFFFF"/>
        </w:rPr>
        <w:t>Заявку</w:t>
      </w:r>
      <w:r w:rsidR="00A36A58" w:rsidRPr="009B340F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5.2.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Один Заявитель вправе подать только одну Заявку на участие в аукционе в отношении одного лота аукциона.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5.3.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5.4.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 w:rsidR="001D7A9A" w:rsidRPr="009B340F">
        <w:rPr>
          <w:sz w:val="22"/>
          <w:szCs w:val="22"/>
        </w:rPr>
        <w:t>7</w:t>
      </w:r>
      <w:r w:rsidR="00A36A58" w:rsidRPr="009B340F">
        <w:rPr>
          <w:sz w:val="22"/>
          <w:szCs w:val="22"/>
        </w:rPr>
        <w:t>.-2.</w:t>
      </w:r>
      <w:r w:rsidR="001D7A9A" w:rsidRPr="009B340F">
        <w:rPr>
          <w:sz w:val="22"/>
          <w:szCs w:val="22"/>
        </w:rPr>
        <w:t>13</w:t>
      </w:r>
      <w:r w:rsidR="00A36A58" w:rsidRPr="009B340F">
        <w:rPr>
          <w:sz w:val="22"/>
          <w:szCs w:val="22"/>
        </w:rPr>
        <w:t>. Извещения о проведении аукциона).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5.5.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5.6.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5.7.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5.8.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5.9.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</w:t>
      </w:r>
      <w:r w:rsidR="001D7A9A" w:rsidRPr="009B340F">
        <w:rPr>
          <w:sz w:val="22"/>
          <w:szCs w:val="22"/>
        </w:rPr>
        <w:t>9</w:t>
      </w:r>
      <w:r w:rsidR="00A36A58" w:rsidRPr="009B340F">
        <w:rPr>
          <w:sz w:val="22"/>
          <w:szCs w:val="22"/>
        </w:rPr>
        <w:t>.).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0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 w:rsidR="00A36A58" w:rsidRPr="009B340F">
        <w:rPr>
          <w:sz w:val="22"/>
          <w:szCs w:val="22"/>
        </w:rPr>
        <w:br/>
        <w:t>с расшифровкой Ф.И.О. (для граждан (физических лиц)). 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1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Заявка подается Заявителем по форме, которая установлена в Извещении о проведении аукциона (Приложение 6). Заявка должна быть заполнена по всем пунктам и подписана Заявителем или  уполномоченным им представителем и заверена печатью Заявителя (при наличии).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lastRenderedPageBreak/>
        <w:t>5.1</w:t>
      </w:r>
      <w:r w:rsidRPr="0022394A">
        <w:rPr>
          <w:b/>
          <w:sz w:val="22"/>
          <w:szCs w:val="22"/>
        </w:rPr>
        <w:t>2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 наличии). </w:t>
      </w:r>
    </w:p>
    <w:p w:rsidR="00A36A58" w:rsidRPr="009B340F" w:rsidRDefault="00A36A58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Заявка и документы, прилагаемые к ней, должны быть: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заполнены разборчиво на русском языке и по всем пунктам;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36A58" w:rsidRPr="009B340F" w:rsidRDefault="00A36A58" w:rsidP="009B340F">
      <w:pPr>
        <w:tabs>
          <w:tab w:val="left" w:pos="-1843"/>
          <w:tab w:val="left" w:pos="-1701"/>
          <w:tab w:val="left" w:pos="567"/>
        </w:tabs>
        <w:autoSpaceDE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9B340F">
        <w:rPr>
          <w:color w:val="000000"/>
          <w:sz w:val="22"/>
          <w:szCs w:val="22"/>
        </w:rPr>
        <w:t>-</w:t>
      </w:r>
      <w:r w:rsidR="009B340F" w:rsidRPr="009B340F">
        <w:rPr>
          <w:color w:val="000000"/>
          <w:sz w:val="22"/>
          <w:szCs w:val="22"/>
          <w:lang w:val="en-US"/>
        </w:rPr>
        <w:t> </w:t>
      </w:r>
      <w:r w:rsidRPr="009B340F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3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="00A36A58" w:rsidRPr="009B340F">
        <w:rPr>
          <w:sz w:val="22"/>
          <w:szCs w:val="22"/>
        </w:rPr>
        <w:t>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4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5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="00482529" w:rsidRPr="009B340F">
        <w:rPr>
          <w:sz w:val="22"/>
          <w:szCs w:val="22"/>
        </w:rPr>
        <w:t>6</w:t>
      </w:r>
      <w:r w:rsidR="00A36A58" w:rsidRPr="009B340F">
        <w:rPr>
          <w:sz w:val="22"/>
          <w:szCs w:val="22"/>
        </w:rPr>
        <w:t>., 5.8.</w:t>
      </w:r>
      <w:r w:rsidR="00942D55" w:rsidRPr="009B340F">
        <w:rPr>
          <w:sz w:val="22"/>
          <w:szCs w:val="22"/>
        </w:rPr>
        <w:t>, 5.9.</w:t>
      </w:r>
      <w:r w:rsidR="00A36A58" w:rsidRPr="009B340F">
        <w:rPr>
          <w:sz w:val="22"/>
          <w:szCs w:val="22"/>
        </w:rPr>
        <w:t xml:space="preserve"> Извещения о проведении аукциона.</w:t>
      </w:r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6"/>
      <w:bookmarkEnd w:id="17"/>
      <w:bookmarkEnd w:id="18"/>
    </w:p>
    <w:p w:rsidR="00F5714C" w:rsidRPr="00916264" w:rsidRDefault="009B340F" w:rsidP="009B340F">
      <w:pPr>
        <w:tabs>
          <w:tab w:val="left" w:pos="709"/>
        </w:tabs>
        <w:spacing w:after="100" w:line="221" w:lineRule="auto"/>
        <w:ind w:left="425"/>
        <w:jc w:val="both"/>
        <w:rPr>
          <w:b/>
          <w:color w:val="FF0000"/>
          <w:sz w:val="22"/>
          <w:szCs w:val="22"/>
        </w:rPr>
      </w:pPr>
      <w:r w:rsidRPr="009B340F">
        <w:rPr>
          <w:b/>
          <w:sz w:val="26"/>
          <w:szCs w:val="26"/>
        </w:rPr>
        <w:t>6.</w:t>
      </w:r>
      <w:r>
        <w:rPr>
          <w:b/>
          <w:sz w:val="26"/>
          <w:szCs w:val="26"/>
          <w:lang w:val="en-US"/>
        </w:rPr>
        <w:t> </w:t>
      </w:r>
      <w:r w:rsidR="00F5714C"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F5714C"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F5714C"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="00F5714C" w:rsidRPr="00CC60B3">
        <w:rPr>
          <w:sz w:val="22"/>
          <w:szCs w:val="22"/>
        </w:rPr>
        <w:t>.</w:t>
      </w:r>
      <w:r w:rsidR="00942D55">
        <w:rPr>
          <w:sz w:val="22"/>
          <w:szCs w:val="22"/>
        </w:rPr>
        <w:t>5</w:t>
      </w:r>
      <w:r w:rsidR="00973BCD">
        <w:rPr>
          <w:sz w:val="22"/>
          <w:szCs w:val="22"/>
        </w:rPr>
        <w:t>.</w:t>
      </w:r>
      <w:r w:rsidR="00F5714C"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973BCD"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 w:rsidR="00973BCD"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973BCD"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 w:rsidR="00973BCD"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 w:rsidR="00973BCD"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 w:rsidR="00973BCD"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A36A58" w:rsidRPr="002B1734" w:rsidRDefault="00311413" w:rsidP="00311413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311413">
        <w:rPr>
          <w:rFonts w:ascii="Times New Roman" w:hAnsi="Times New Roman"/>
          <w:i w:val="0"/>
          <w:sz w:val="26"/>
          <w:szCs w:val="26"/>
        </w:rPr>
        <w:t>7.</w:t>
      </w:r>
      <w:r>
        <w:rPr>
          <w:rFonts w:ascii="Times New Roman" w:hAnsi="Times New Roman"/>
          <w:i w:val="0"/>
          <w:sz w:val="26"/>
          <w:szCs w:val="26"/>
          <w:lang w:val="en-US"/>
        </w:rPr>
        <w:t> </w:t>
      </w:r>
      <w:r w:rsidR="00A36A58"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A36A58" w:rsidRPr="002B1734" w:rsidRDefault="00311413" w:rsidP="00E842B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A36A58" w:rsidRPr="00070146" w:rsidRDefault="00311413" w:rsidP="00E842B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="00A36A58" w:rsidRPr="002B1734">
        <w:rPr>
          <w:sz w:val="22"/>
          <w:szCs w:val="22"/>
          <w:shd w:val="clear" w:color="auto" w:fill="FFFFFF"/>
        </w:rPr>
        <w:t xml:space="preserve">, </w:t>
      </w:r>
      <w:r w:rsidR="00A36A58" w:rsidRPr="002B1734">
        <w:rPr>
          <w:sz w:val="22"/>
          <w:szCs w:val="22"/>
        </w:rPr>
        <w:t xml:space="preserve">квитанция об </w:t>
      </w:r>
      <w:r w:rsidR="00A36A58"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A36A5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7" w:edGrp="everyone"/>
      <w:r w:rsidR="00482529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36A58" w:rsidRPr="00070146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A36A58" w:rsidRPr="00070146" w:rsidRDefault="00A36A58" w:rsidP="00E842BC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7"/>
      <w:r w:rsidRPr="00070146">
        <w:rPr>
          <w:color w:val="0000FF"/>
          <w:sz w:val="22"/>
          <w:szCs w:val="22"/>
          <w:lang w:eastAsia="ru-RU"/>
        </w:rPr>
        <w:t>.</w:t>
      </w:r>
    </w:p>
    <w:p w:rsidR="00A36A58" w:rsidRPr="00070146" w:rsidRDefault="00311413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</w:t>
      </w:r>
      <w:r w:rsidR="00E842BC" w:rsidRPr="00E842BC">
        <w:rPr>
          <w:b/>
          <w:sz w:val="22"/>
          <w:szCs w:val="22"/>
        </w:rPr>
        <w:t>6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36A58" w:rsidRPr="002B1734" w:rsidRDefault="00E842BC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7.7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="00A36A58"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A36A58" w:rsidRPr="002B1734" w:rsidRDefault="00E842BC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1D7A9A">
        <w:rPr>
          <w:sz w:val="22"/>
          <w:szCs w:val="22"/>
        </w:rPr>
        <w:t>9</w:t>
      </w:r>
      <w:r w:rsidR="0029388C" w:rsidRPr="0029388C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</w:t>
      </w:r>
      <w:r>
        <w:rPr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>7.10.).</w:t>
      </w:r>
    </w:p>
    <w:p w:rsidR="00A36A58" w:rsidRPr="002B1734" w:rsidRDefault="00E842BC" w:rsidP="00E842B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36A58" w:rsidRPr="002B1734" w:rsidRDefault="00311413" w:rsidP="00E842B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0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="00A36A58"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1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="00A36A58" w:rsidRPr="002B1734">
        <w:rPr>
          <w:sz w:val="22"/>
          <w:szCs w:val="22"/>
        </w:rPr>
        <w:br/>
        <w:t>п. 7.</w:t>
      </w:r>
      <w:r w:rsidR="00942D55">
        <w:rPr>
          <w:sz w:val="22"/>
          <w:szCs w:val="22"/>
        </w:rPr>
        <w:t>10</w:t>
      </w:r>
      <w:r w:rsidR="00A36A58" w:rsidRPr="002B1734">
        <w:rPr>
          <w:sz w:val="22"/>
          <w:szCs w:val="22"/>
        </w:rPr>
        <w:t>. Извещения о проведении аукциона.</w:t>
      </w:r>
    </w:p>
    <w:p w:rsidR="0059232A" w:rsidRPr="0080751D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9232A">
        <w:rPr>
          <w:sz w:val="22"/>
          <w:szCs w:val="22"/>
        </w:rPr>
        <w:t>купли-продажи</w:t>
      </w:r>
      <w:r w:rsidR="00A36A58"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="00A36A58"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 w:rsidR="0059232A">
        <w:rPr>
          <w:sz w:val="22"/>
          <w:szCs w:val="22"/>
        </w:rPr>
        <w:t xml:space="preserve">оплату </w:t>
      </w:r>
      <w:r w:rsidR="0059232A" w:rsidRPr="0080751D">
        <w:rPr>
          <w:sz w:val="22"/>
          <w:szCs w:val="22"/>
        </w:rPr>
        <w:t>приобретаемого земельного участка.</w:t>
      </w:r>
    </w:p>
    <w:p w:rsidR="00A36A58" w:rsidRPr="00070146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 w:rsidR="0029388C">
        <w:rPr>
          <w:sz w:val="22"/>
          <w:szCs w:val="22"/>
        </w:rPr>
        <w:t>купли-продажи</w:t>
      </w:r>
      <w:r w:rsidR="0029388C" w:rsidRPr="0029388C">
        <w:rPr>
          <w:sz w:val="22"/>
          <w:szCs w:val="22"/>
        </w:rPr>
        <w:t xml:space="preserve"> земельного участка, не возвращаются.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bCs/>
          <w:sz w:val="22"/>
          <w:szCs w:val="22"/>
        </w:rPr>
        <w:t>В случае принятия</w:t>
      </w:r>
      <w:r w:rsidR="00A36A58"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="00A36A58" w:rsidRPr="002B1734">
        <w:rPr>
          <w:sz w:val="22"/>
          <w:szCs w:val="22"/>
        </w:rPr>
        <w:t>3 (трех) рабочих дней</w:t>
      </w:r>
      <w:r w:rsidR="00A36A58" w:rsidRPr="002B1734">
        <w:rPr>
          <w:bCs/>
          <w:sz w:val="22"/>
          <w:szCs w:val="22"/>
        </w:rPr>
        <w:t xml:space="preserve"> с даты принятия такого решения.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 в порядке, установленном настоящим разделом.</w:t>
      </w:r>
      <w:bookmarkStart w:id="28" w:name="__RefHeading__61_520497706"/>
      <w:bookmarkStart w:id="29" w:name="__RefHeading__76_1698952488"/>
      <w:bookmarkEnd w:id="28"/>
      <w:bookmarkEnd w:id="29"/>
    </w:p>
    <w:p w:rsidR="008D3265" w:rsidRPr="002B1734" w:rsidRDefault="008D3265" w:rsidP="008D326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D3265" w:rsidRPr="0066427B" w:rsidRDefault="00E842BC" w:rsidP="00E842B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6"/>
      <w:r w:rsidRPr="00E842BC">
        <w:rPr>
          <w:rFonts w:ascii="Times New Roman" w:hAnsi="Times New Roman"/>
          <w:i w:val="0"/>
          <w:sz w:val="26"/>
          <w:szCs w:val="26"/>
        </w:rPr>
        <w:t xml:space="preserve">8. </w:t>
      </w:r>
      <w:r w:rsidR="008D3265"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0"/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bCs/>
          <w:sz w:val="22"/>
          <w:szCs w:val="22"/>
        </w:rPr>
        <w:t>8.1.</w:t>
      </w:r>
      <w:r w:rsidRPr="00E842BC">
        <w:rPr>
          <w:bCs/>
          <w:sz w:val="22"/>
          <w:szCs w:val="22"/>
          <w:lang w:val="en-US"/>
        </w:rPr>
        <w:t> </w:t>
      </w:r>
      <w:r w:rsidR="008D3265" w:rsidRPr="00E842BC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="008D3265" w:rsidRPr="00E842BC">
        <w:rPr>
          <w:sz w:val="22"/>
          <w:szCs w:val="22"/>
        </w:rPr>
        <w:t>осуществляет следующие полномочия: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обеспечивает в установленном порядке проведение аукциона;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- </w:t>
      </w:r>
      <w:r w:rsidR="008D3265" w:rsidRPr="00E842BC">
        <w:rPr>
          <w:sz w:val="22"/>
          <w:szCs w:val="22"/>
        </w:rPr>
        <w:t>выбирает Аукциониста путем открытого голосования;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 xml:space="preserve">составляет </w:t>
      </w:r>
      <w:r w:rsidR="0029388C" w:rsidRPr="00E842BC">
        <w:rPr>
          <w:sz w:val="22"/>
          <w:szCs w:val="22"/>
        </w:rPr>
        <w:t>П</w:t>
      </w:r>
      <w:r w:rsidR="008D3265" w:rsidRPr="00E842BC">
        <w:rPr>
          <w:sz w:val="22"/>
          <w:szCs w:val="22"/>
        </w:rPr>
        <w:t>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аукциона.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8.2.</w:t>
      </w:r>
      <w:r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 w:rsidR="0029388C" w:rsidRPr="00E842BC">
        <w:rPr>
          <w:sz w:val="22"/>
          <w:szCs w:val="22"/>
        </w:rPr>
        <w:t>в, при этом общее число членов А</w:t>
      </w:r>
      <w:r w:rsidR="008D3265" w:rsidRPr="00E842BC">
        <w:rPr>
          <w:sz w:val="22"/>
          <w:szCs w:val="22"/>
        </w:rPr>
        <w:t>укционной комиссии должно быть не менее пяти человек.</w:t>
      </w: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66427B" w:rsidRDefault="00E842BC" w:rsidP="00E842B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r w:rsidRPr="00E842BC">
        <w:rPr>
          <w:rFonts w:ascii="Times New Roman" w:hAnsi="Times New Roman"/>
          <w:i w:val="0"/>
          <w:sz w:val="26"/>
          <w:szCs w:val="26"/>
        </w:rPr>
        <w:lastRenderedPageBreak/>
        <w:t xml:space="preserve">9. </w:t>
      </w:r>
      <w:bookmarkStart w:id="31" w:name="_Toc478656957"/>
      <w:r w:rsidR="008D3265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1"/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физические лица, при предъявлении паспорта;</w:t>
      </w:r>
    </w:p>
    <w:p w:rsidR="008D3265" w:rsidRPr="00070146" w:rsidRDefault="00E842BC" w:rsidP="00E842B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E34DEC">
        <w:rPr>
          <w:sz w:val="22"/>
          <w:szCs w:val="22"/>
        </w:rPr>
        <w:t xml:space="preserve">представители физических, имеющие право </w:t>
      </w:r>
      <w:r w:rsidR="008D3265"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="008D3265"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="008D3265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="008D3265" w:rsidRPr="00070146">
        <w:rPr>
          <w:sz w:val="22"/>
          <w:szCs w:val="22"/>
        </w:rPr>
        <w:t>при предъявлении паспорта</w:t>
      </w:r>
      <w:r w:rsidR="008D3265" w:rsidRPr="00070146">
        <w:rPr>
          <w:color w:val="000000"/>
          <w:sz w:val="22"/>
          <w:szCs w:val="22"/>
        </w:rPr>
        <w:t>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Аукцион проводится в следующем порядке: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="008D3265"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 w:rsidR="008D3265">
        <w:rPr>
          <w:sz w:val="22"/>
          <w:szCs w:val="22"/>
        </w:rPr>
        <w:t>Объекта (</w:t>
      </w:r>
      <w:r w:rsidR="008D3265" w:rsidRPr="002B1734">
        <w:rPr>
          <w:sz w:val="22"/>
          <w:szCs w:val="22"/>
        </w:rPr>
        <w:t>лота</w:t>
      </w:r>
      <w:r w:rsidR="008D3265">
        <w:rPr>
          <w:sz w:val="22"/>
          <w:szCs w:val="22"/>
        </w:rPr>
        <w:t>)</w:t>
      </w:r>
      <w:r w:rsidR="008D3265"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 w:rsidR="008D3265">
        <w:rPr>
          <w:sz w:val="22"/>
          <w:szCs w:val="22"/>
        </w:rPr>
        <w:t xml:space="preserve"> Объекту (лоту) </w:t>
      </w:r>
      <w:r w:rsidR="008D3265" w:rsidRPr="002B1734">
        <w:rPr>
          <w:sz w:val="22"/>
          <w:szCs w:val="22"/>
        </w:rPr>
        <w:t>аукциона;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при объявлении Аукционистом </w:t>
      </w:r>
      <w:r w:rsidR="008D3265"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D3265" w:rsidRPr="00070146" w:rsidRDefault="00E842BC" w:rsidP="00E842BC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8D3265"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если после троекратного объявления последне</w:t>
      </w:r>
      <w:r w:rsidR="008D3265">
        <w:rPr>
          <w:sz w:val="22"/>
          <w:szCs w:val="22"/>
        </w:rPr>
        <w:t xml:space="preserve">й </w:t>
      </w:r>
      <w:r w:rsidR="008D3265" w:rsidRPr="002B1734">
        <w:rPr>
          <w:sz w:val="22"/>
          <w:szCs w:val="22"/>
        </w:rPr>
        <w:t>подтвержденно</w:t>
      </w:r>
      <w:r w:rsidR="008D3265">
        <w:rPr>
          <w:sz w:val="22"/>
          <w:szCs w:val="22"/>
        </w:rPr>
        <w:t xml:space="preserve">й </w:t>
      </w:r>
      <w:r w:rsidR="008D3265"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D3265" w:rsidRPr="00DF0010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 </w:t>
      </w:r>
      <w:r w:rsidR="008D3265"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Участники, нарушившие порядок (п.</w:t>
      </w:r>
      <w:r w:rsidR="00942D55">
        <w:rPr>
          <w:sz w:val="22"/>
          <w:szCs w:val="22"/>
        </w:rPr>
        <w:t>9</w:t>
      </w:r>
      <w:r w:rsidR="008D3265" w:rsidRPr="00070146">
        <w:rPr>
          <w:sz w:val="22"/>
          <w:szCs w:val="22"/>
        </w:rPr>
        <w:t>.</w:t>
      </w:r>
      <w:r w:rsidR="00942D55">
        <w:rPr>
          <w:sz w:val="22"/>
          <w:szCs w:val="22"/>
        </w:rPr>
        <w:t>6</w:t>
      </w:r>
      <w:r w:rsidR="008D3265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842BC">
        <w:rPr>
          <w:b/>
          <w:sz w:val="22"/>
          <w:szCs w:val="22"/>
        </w:rPr>
        <w:t>9.8.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Результаты аукциона оформляются </w:t>
      </w:r>
      <w:r w:rsidR="008D3265">
        <w:rPr>
          <w:sz w:val="22"/>
          <w:szCs w:val="22"/>
        </w:rPr>
        <w:t>П</w:t>
      </w:r>
      <w:r w:rsidR="008D3265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8D3265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0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Аукцион признается несостоявшимся в случаях, если: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2" w:name="_Toc426365734"/>
      <w:bookmarkStart w:id="33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29388C" w:rsidRPr="00C205AE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29388C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29388C" w:rsidRPr="00B145EA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1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29388C">
        <w:rPr>
          <w:sz w:val="22"/>
          <w:szCs w:val="22"/>
        </w:rPr>
        <w:t>Уполномоченный орган</w:t>
      </w:r>
      <w:r w:rsidR="0029388C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29388C">
        <w:rPr>
          <w:sz w:val="22"/>
          <w:szCs w:val="22"/>
        </w:rPr>
        <w:t>Заявку на участие в аукционе, Заявитель, признанный Е</w:t>
      </w:r>
      <w:r w:rsidR="0029388C" w:rsidRPr="00B145EA">
        <w:rPr>
          <w:sz w:val="22"/>
          <w:szCs w:val="22"/>
        </w:rPr>
        <w:t xml:space="preserve">динственным участником аукциона, или </w:t>
      </w:r>
      <w:r w:rsidR="0029388C" w:rsidRPr="00D0730C">
        <w:rPr>
          <w:sz w:val="22"/>
          <w:szCs w:val="22"/>
        </w:rPr>
        <w:t>Участник единственно принявший участие</w:t>
      </w:r>
      <w:r w:rsidR="0029388C" w:rsidRPr="00D0730C">
        <w:rPr>
          <w:sz w:val="22"/>
          <w:szCs w:val="22"/>
        </w:rPr>
        <w:br/>
        <w:t>в аукционе</w:t>
      </w:r>
      <w:r w:rsidR="0029388C" w:rsidRPr="00B145EA">
        <w:rPr>
          <w:sz w:val="22"/>
          <w:szCs w:val="22"/>
        </w:rPr>
        <w:t xml:space="preserve"> в течение </w:t>
      </w:r>
      <w:r w:rsidR="0029388C">
        <w:rPr>
          <w:sz w:val="22"/>
          <w:szCs w:val="22"/>
        </w:rPr>
        <w:t>30 (</w:t>
      </w:r>
      <w:r w:rsidR="0029388C" w:rsidRPr="00B145EA">
        <w:rPr>
          <w:sz w:val="22"/>
          <w:szCs w:val="22"/>
        </w:rPr>
        <w:t>тридцати</w:t>
      </w:r>
      <w:r w:rsidR="0029388C">
        <w:rPr>
          <w:sz w:val="22"/>
          <w:szCs w:val="22"/>
        </w:rPr>
        <w:t>)</w:t>
      </w:r>
      <w:r w:rsidR="0029388C" w:rsidRPr="00B145EA">
        <w:rPr>
          <w:sz w:val="22"/>
          <w:szCs w:val="22"/>
        </w:rPr>
        <w:t xml:space="preserve"> дней со дня направления им проекта договора </w:t>
      </w:r>
      <w:r w:rsidR="0029388C">
        <w:rPr>
          <w:sz w:val="22"/>
          <w:szCs w:val="22"/>
        </w:rPr>
        <w:t>купли-продажи</w:t>
      </w:r>
      <w:r w:rsidR="0029388C" w:rsidRPr="00B145EA">
        <w:rPr>
          <w:sz w:val="22"/>
          <w:szCs w:val="22"/>
        </w:rPr>
        <w:t xml:space="preserve"> земельного участка не подписали и не представили в </w:t>
      </w:r>
      <w:r w:rsidR="0029388C">
        <w:rPr>
          <w:sz w:val="22"/>
          <w:szCs w:val="22"/>
        </w:rPr>
        <w:t>У</w:t>
      </w:r>
      <w:r w:rsidR="0029388C" w:rsidRPr="00B145EA">
        <w:rPr>
          <w:sz w:val="22"/>
          <w:szCs w:val="22"/>
        </w:rPr>
        <w:t>полномоченный орган указанные договоры</w:t>
      </w:r>
      <w:r w:rsidR="0029388C">
        <w:rPr>
          <w:sz w:val="22"/>
          <w:szCs w:val="22"/>
        </w:rPr>
        <w:t xml:space="preserve">. </w:t>
      </w:r>
      <w:r w:rsidR="0029388C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4" w:name="_Toc478656958"/>
      <w:r w:rsidRPr="007E74DA">
        <w:rPr>
          <w:rFonts w:ascii="Times New Roman" w:hAnsi="Times New Roman"/>
          <w:i w:val="0"/>
          <w:sz w:val="26"/>
          <w:szCs w:val="26"/>
        </w:rPr>
        <w:t xml:space="preserve">10.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32"/>
      <w:bookmarkEnd w:id="33"/>
      <w:bookmarkEnd w:id="34"/>
    </w:p>
    <w:p w:rsidR="0029388C" w:rsidRPr="002B1734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9388C" w:rsidRPr="002B1734" w:rsidRDefault="0029388C" w:rsidP="007E74D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</w:p>
    <w:p w:rsidR="0029388C" w:rsidRPr="002B1734" w:rsidRDefault="0029388C" w:rsidP="007E74D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участкав соответствии с Земельным кодексом Российской Федерации, обязаны подписать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 w:rsidR="00E00EF2"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 w:rsidR="00E00EF2"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 w:rsidR="00E00EF2"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63957" w:rsidRPr="000A6412" w:rsidRDefault="00C63957" w:rsidP="00C639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8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извещение </w:t>
      </w:r>
      <w:r w:rsidRPr="000A6412">
        <w:rPr>
          <w:bCs/>
        </w:rPr>
        <w:t>№</w:t>
      </w:r>
      <w:permStart w:id="48" w:edGrp="everyone"/>
      <w:r w:rsidRPr="00C63957">
        <w:rPr>
          <w:b/>
          <w:noProof/>
          <w:color w:val="0000FF"/>
        </w:rPr>
        <w:t>010917/6987935/12</w:t>
      </w:r>
      <w:r w:rsidRPr="000A6412">
        <w:rPr>
          <w:b/>
          <w:noProof/>
          <w:color w:val="0000FF"/>
        </w:rPr>
        <w:t>.</w:t>
      </w:r>
      <w:permEnd w:id="48"/>
    </w:p>
    <w:p w:rsidR="008D3265" w:rsidRPr="00B62764" w:rsidRDefault="008D3265" w:rsidP="00B62764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bookmarkStart w:id="35" w:name="_Toc455060530"/>
      <w:bookmarkStart w:id="36" w:name="_Toc478656959"/>
      <w:bookmarkStart w:id="37" w:name="_Toc418069456"/>
      <w:bookmarkStart w:id="38" w:name="_Toc419738552"/>
      <w:bookmarkStart w:id="39" w:name="_Toc423082994"/>
      <w:bookmarkStart w:id="40" w:name="_Toc426462884"/>
      <w:bookmarkEnd w:id="6"/>
      <w:bookmarkEnd w:id="7"/>
      <w:bookmarkEnd w:id="19"/>
      <w:r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Start w:id="41" w:name="_Toc423082997"/>
      <w:bookmarkEnd w:id="35"/>
      <w:bookmarkEnd w:id="36"/>
      <w:bookmarkEnd w:id="37"/>
      <w:bookmarkEnd w:id="38"/>
      <w:bookmarkEnd w:id="39"/>
      <w:bookmarkEnd w:id="40"/>
    </w:p>
    <w:p w:rsidR="008D3265" w:rsidRPr="002B1734" w:rsidRDefault="008D3265" w:rsidP="008D3265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8D3265" w:rsidRPr="002B1734" w:rsidRDefault="0059232A" w:rsidP="008D3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</w:t>
      </w:r>
      <w:r w:rsidR="008D3265" w:rsidRPr="002B1734">
        <w:rPr>
          <w:b/>
          <w:sz w:val="22"/>
          <w:szCs w:val="22"/>
        </w:rPr>
        <w:t>земельного участка</w:t>
      </w:r>
    </w:p>
    <w:p w:rsidR="008D3265" w:rsidRPr="002B1734" w:rsidRDefault="008D3265" w:rsidP="008D3265">
      <w:pPr>
        <w:rPr>
          <w:b/>
          <w:sz w:val="2"/>
          <w:szCs w:val="10"/>
        </w:rPr>
      </w:pPr>
    </w:p>
    <w:p w:rsidR="008D3265" w:rsidRPr="00AC4ECB" w:rsidRDefault="008D3265" w:rsidP="008D3265">
      <w:pPr>
        <w:jc w:val="right"/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8D3265" w:rsidRPr="00AC4ECB" w:rsidRDefault="008D3265" w:rsidP="008D3265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8D3265" w:rsidRPr="002B1734" w:rsidRDefault="008D3265" w:rsidP="008D3265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8D3265" w:rsidRPr="00AC4ECB" w:rsidRDefault="008D3265" w:rsidP="008D3265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8D3265" w:rsidRPr="002B1734" w:rsidRDefault="008D3265" w:rsidP="008D3265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8D3265" w:rsidRPr="002B1734" w:rsidRDefault="008D3265" w:rsidP="008D3265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8D3265" w:rsidRPr="00AC4ECB" w:rsidTr="00482529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8D3265" w:rsidRPr="00AC4ECB" w:rsidTr="00482529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D3265" w:rsidRPr="00AC4ECB" w:rsidRDefault="008D3265" w:rsidP="00482529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59232A" w:rsidRPr="00C94475" w:rsidRDefault="0059232A" w:rsidP="0059232A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>принял решение об участии в аукционе по продаже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8D3265" w:rsidRPr="00AC4ECB" w:rsidTr="00482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D3265" w:rsidRPr="00AC4ECB" w:rsidRDefault="008D3265" w:rsidP="00482529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8D3265" w:rsidRPr="00AC4ECB" w:rsidRDefault="008D3265" w:rsidP="00482529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8D3265" w:rsidRPr="00AC4ECB" w:rsidRDefault="008D3265" w:rsidP="00482529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8D3265" w:rsidRPr="00AC4ECB" w:rsidRDefault="008D3265" w:rsidP="008D3265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8D3265" w:rsidRPr="00AC4ECB" w:rsidRDefault="008D3265" w:rsidP="008D3265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8D3265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8D3265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D3265" w:rsidRPr="00070146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Pr="00BB4354" w:rsidRDefault="008D3265" w:rsidP="008D3265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 xml:space="preserve">1 </w:t>
      </w:r>
      <w:r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D3265" w:rsidRDefault="008D3265" w:rsidP="008D3265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D3265" w:rsidRDefault="008D3265" w:rsidP="008D3265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E00EF2" w:rsidRPr="002B1734" w:rsidRDefault="00E00EF2" w:rsidP="008D3265">
      <w:pPr>
        <w:jc w:val="both"/>
        <w:rPr>
          <w:sz w:val="22"/>
          <w:szCs w:val="22"/>
        </w:rPr>
      </w:pPr>
    </w:p>
    <w:p w:rsidR="008D3265" w:rsidRDefault="008D3265" w:rsidP="008D3265">
      <w:pPr>
        <w:jc w:val="both"/>
        <w:rPr>
          <w:sz w:val="16"/>
          <w:szCs w:val="16"/>
        </w:rPr>
      </w:pPr>
    </w:p>
    <w:p w:rsidR="008D3265" w:rsidRPr="002B1734" w:rsidRDefault="008D3265" w:rsidP="008D3265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D3265" w:rsidRPr="002B1734" w:rsidRDefault="008D3265" w:rsidP="008D326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8D3265" w:rsidRDefault="008D3265" w:rsidP="008D3265">
      <w:pPr>
        <w:jc w:val="center"/>
        <w:rPr>
          <w:b/>
          <w:bCs/>
          <w:sz w:val="18"/>
          <w:szCs w:val="18"/>
        </w:rPr>
      </w:pPr>
    </w:p>
    <w:p w:rsidR="008D3265" w:rsidRPr="002B1734" w:rsidRDefault="008D3265" w:rsidP="008D326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8D3265" w:rsidRPr="002B1734" w:rsidTr="00482529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2B1734" w:rsidRDefault="008D3265" w:rsidP="00482529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D3265" w:rsidRDefault="008D3265" w:rsidP="008D3265">
      <w:pPr>
        <w:jc w:val="both"/>
        <w:rPr>
          <w:b/>
          <w:bCs/>
          <w:sz w:val="28"/>
          <w:szCs w:val="28"/>
        </w:rPr>
      </w:pPr>
    </w:p>
    <w:p w:rsidR="008D3265" w:rsidRPr="002B1734" w:rsidRDefault="008D3265" w:rsidP="008D3265">
      <w:pPr>
        <w:jc w:val="both"/>
        <w:rPr>
          <w:b/>
          <w:bCs/>
          <w:sz w:val="28"/>
          <w:szCs w:val="28"/>
        </w:rPr>
      </w:pPr>
    </w:p>
    <w:p w:rsidR="008D3265" w:rsidRPr="002B1734" w:rsidRDefault="008D3265" w:rsidP="008D3265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8D3265" w:rsidRDefault="008D3265" w:rsidP="008D326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8D3265" w:rsidRDefault="008D3265" w:rsidP="008D3265">
      <w:pPr>
        <w:jc w:val="center"/>
        <w:rPr>
          <w:sz w:val="18"/>
          <w:szCs w:val="18"/>
        </w:rPr>
      </w:pPr>
    </w:p>
    <w:p w:rsidR="008D3265" w:rsidRDefault="008D3265" w:rsidP="008D3265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8D3265" w:rsidRPr="00591016" w:rsidTr="00482529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D3265" w:rsidRPr="00591016" w:rsidTr="00482529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D3265" w:rsidRDefault="008D3265" w:rsidP="008D3265">
      <w:pPr>
        <w:jc w:val="center"/>
        <w:rPr>
          <w:sz w:val="18"/>
          <w:szCs w:val="18"/>
        </w:rPr>
      </w:pPr>
    </w:p>
    <w:p w:rsidR="008D3265" w:rsidRPr="002B1734" w:rsidRDefault="008D3265" w:rsidP="008D3265">
      <w:pPr>
        <w:jc w:val="center"/>
        <w:rPr>
          <w:b/>
          <w:bCs/>
          <w:sz w:val="18"/>
          <w:szCs w:val="18"/>
        </w:rPr>
      </w:pPr>
    </w:p>
    <w:p w:rsidR="008D3265" w:rsidRPr="002B1734" w:rsidRDefault="008D3265" w:rsidP="008D3265">
      <w:pPr>
        <w:jc w:val="both"/>
        <w:rPr>
          <w:sz w:val="6"/>
          <w:szCs w:val="6"/>
        </w:rPr>
      </w:pPr>
    </w:p>
    <w:p w:rsidR="008D3265" w:rsidRPr="002B1734" w:rsidRDefault="008D3265" w:rsidP="008D3265">
      <w:pPr>
        <w:rPr>
          <w:sz w:val="16"/>
          <w:szCs w:val="16"/>
        </w:rPr>
      </w:pPr>
    </w:p>
    <w:p w:rsidR="008D3265" w:rsidRPr="002B1734" w:rsidRDefault="008D3265" w:rsidP="008D3265">
      <w:pPr>
        <w:rPr>
          <w:sz w:val="16"/>
          <w:szCs w:val="16"/>
        </w:rPr>
      </w:pPr>
    </w:p>
    <w:p w:rsidR="00E00EF2" w:rsidRDefault="008D3265" w:rsidP="008D3265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E00EF2" w:rsidRDefault="00E00EF2" w:rsidP="008D3265">
      <w:pPr>
        <w:rPr>
          <w:b/>
        </w:rPr>
      </w:pPr>
    </w:p>
    <w:p w:rsidR="008D3265" w:rsidRPr="002B1734" w:rsidRDefault="008D3265" w:rsidP="008D3265">
      <w:pPr>
        <w:rPr>
          <w:b/>
          <w:sz w:val="20"/>
          <w:szCs w:val="20"/>
        </w:rPr>
      </w:pPr>
      <w:r w:rsidRPr="002B1734">
        <w:t>______________________________________________________</w:t>
      </w:r>
      <w:r w:rsidR="00E00EF2">
        <w:t>_______________________________</w:t>
      </w:r>
    </w:p>
    <w:p w:rsidR="008D3265" w:rsidRPr="002B1734" w:rsidRDefault="008D3265" w:rsidP="008D3265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Pr="002B1734" w:rsidRDefault="008D3265" w:rsidP="008D3265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8D3265" w:rsidRPr="002B1734" w:rsidRDefault="008D3265" w:rsidP="008D3265">
      <w:pPr>
        <w:jc w:val="both"/>
        <w:rPr>
          <w:b/>
          <w:sz w:val="12"/>
          <w:szCs w:val="12"/>
        </w:rPr>
      </w:pPr>
    </w:p>
    <w:p w:rsidR="008D3265" w:rsidRPr="00C63957" w:rsidRDefault="008D3265" w:rsidP="00C63957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41"/>
    </w:p>
    <w:sectPr w:rsidR="008D3265" w:rsidRPr="00C63957" w:rsidSect="00B04127">
      <w:footerReference w:type="default" r:id="rId19"/>
      <w:footnotePr>
        <w:numRestart w:val="eachSect"/>
      </w:footnotePr>
      <w:type w:val="continuous"/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5F" w:rsidRDefault="00A0005F">
      <w:r>
        <w:separator/>
      </w:r>
    </w:p>
  </w:endnote>
  <w:endnote w:type="continuationSeparator" w:id="1">
    <w:p w:rsidR="00A0005F" w:rsidRDefault="00A0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536670"/>
      <w:docPartObj>
        <w:docPartGallery w:val="Page Numbers (Bottom of Page)"/>
        <w:docPartUnique/>
      </w:docPartObj>
    </w:sdtPr>
    <w:sdtContent>
      <w:p w:rsidR="0012275B" w:rsidRDefault="00325BE2">
        <w:pPr>
          <w:pStyle w:val="afe"/>
          <w:jc w:val="right"/>
        </w:pPr>
        <w:r>
          <w:fldChar w:fldCharType="begin"/>
        </w:r>
        <w:r w:rsidR="0012275B">
          <w:instrText>PAGE   \* MERGEFORMAT</w:instrText>
        </w:r>
        <w:r>
          <w:fldChar w:fldCharType="separate"/>
        </w:r>
        <w:r w:rsidR="00B62764">
          <w:rPr>
            <w:noProof/>
          </w:rPr>
          <w:t>11</w:t>
        </w:r>
        <w:r>
          <w:fldChar w:fldCharType="end"/>
        </w:r>
      </w:p>
    </w:sdtContent>
  </w:sdt>
  <w:p w:rsidR="0012275B" w:rsidRPr="001A6C06" w:rsidRDefault="0012275B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5F" w:rsidRDefault="00A0005F">
      <w:r>
        <w:separator/>
      </w:r>
    </w:p>
  </w:footnote>
  <w:footnote w:type="continuationSeparator" w:id="1">
    <w:p w:rsidR="00A0005F" w:rsidRDefault="00A0005F">
      <w:r>
        <w:continuationSeparator/>
      </w:r>
    </w:p>
  </w:footnote>
  <w:footnote w:id="2">
    <w:p w:rsidR="0012275B" w:rsidRDefault="0012275B" w:rsidP="006900D8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>
    <w:nsid w:val="41AF1A5A"/>
    <w:multiLevelType w:val="hybridMultilevel"/>
    <w:tmpl w:val="18D4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8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6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23"/>
  </w:num>
  <w:num w:numId="7">
    <w:abstractNumId w:val="49"/>
  </w:num>
  <w:num w:numId="8">
    <w:abstractNumId w:val="35"/>
  </w:num>
  <w:num w:numId="9">
    <w:abstractNumId w:val="18"/>
  </w:num>
  <w:num w:numId="10">
    <w:abstractNumId w:val="26"/>
  </w:num>
  <w:num w:numId="11">
    <w:abstractNumId w:val="24"/>
  </w:num>
  <w:num w:numId="12">
    <w:abstractNumId w:val="13"/>
  </w:num>
  <w:num w:numId="13">
    <w:abstractNumId w:val="39"/>
  </w:num>
  <w:num w:numId="14">
    <w:abstractNumId w:val="30"/>
  </w:num>
  <w:num w:numId="15">
    <w:abstractNumId w:val="22"/>
  </w:num>
  <w:num w:numId="16">
    <w:abstractNumId w:val="44"/>
  </w:num>
  <w:num w:numId="17">
    <w:abstractNumId w:val="40"/>
  </w:num>
  <w:num w:numId="18">
    <w:abstractNumId w:val="14"/>
  </w:num>
  <w:num w:numId="19">
    <w:abstractNumId w:val="47"/>
  </w:num>
  <w:num w:numId="2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6"/>
  </w:num>
  <w:num w:numId="23">
    <w:abstractNumId w:val="0"/>
  </w:num>
  <w:num w:numId="24">
    <w:abstractNumId w:val="21"/>
  </w:num>
  <w:num w:numId="25">
    <w:abstractNumId w:val="31"/>
  </w:num>
  <w:num w:numId="26">
    <w:abstractNumId w:val="48"/>
  </w:num>
  <w:num w:numId="27">
    <w:abstractNumId w:val="20"/>
  </w:num>
  <w:num w:numId="28">
    <w:abstractNumId w:val="42"/>
  </w:num>
  <w:num w:numId="29">
    <w:abstractNumId w:val="11"/>
  </w:num>
  <w:num w:numId="30">
    <w:abstractNumId w:val="46"/>
  </w:num>
  <w:num w:numId="31">
    <w:abstractNumId w:val="17"/>
  </w:num>
  <w:num w:numId="32">
    <w:abstractNumId w:val="29"/>
  </w:num>
  <w:num w:numId="33">
    <w:abstractNumId w:val="32"/>
  </w:num>
  <w:num w:numId="34">
    <w:abstractNumId w:val="12"/>
  </w:num>
  <w:num w:numId="35">
    <w:abstractNumId w:val="45"/>
  </w:num>
  <w:num w:numId="36">
    <w:abstractNumId w:val="1"/>
  </w:num>
  <w:num w:numId="37">
    <w:abstractNumId w:val="1"/>
  </w:num>
  <w:num w:numId="38">
    <w:abstractNumId w:val="41"/>
  </w:num>
  <w:num w:numId="39">
    <w:abstractNumId w:val="25"/>
  </w:num>
  <w:num w:numId="40">
    <w:abstractNumId w:val="34"/>
  </w:num>
  <w:num w:numId="41">
    <w:abstractNumId w:val="27"/>
  </w:num>
  <w:num w:numId="42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853"/>
    <w:rsid w:val="0004008A"/>
    <w:rsid w:val="000410E4"/>
    <w:rsid w:val="00041AC2"/>
    <w:rsid w:val="00041FB2"/>
    <w:rsid w:val="0004221D"/>
    <w:rsid w:val="000426A9"/>
    <w:rsid w:val="0004332D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275B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707E"/>
    <w:rsid w:val="001D2D4D"/>
    <w:rsid w:val="001D3EE8"/>
    <w:rsid w:val="001D5FCA"/>
    <w:rsid w:val="001D69AB"/>
    <w:rsid w:val="001D7A9A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69A"/>
    <w:rsid w:val="001F3681"/>
    <w:rsid w:val="001F3C6F"/>
    <w:rsid w:val="001F3EB7"/>
    <w:rsid w:val="001F445F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E7"/>
    <w:rsid w:val="00216008"/>
    <w:rsid w:val="002163B7"/>
    <w:rsid w:val="00216708"/>
    <w:rsid w:val="00216CE7"/>
    <w:rsid w:val="0021707C"/>
    <w:rsid w:val="00217A2B"/>
    <w:rsid w:val="00221163"/>
    <w:rsid w:val="002211B8"/>
    <w:rsid w:val="002231BD"/>
    <w:rsid w:val="0022394A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E20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4992"/>
    <w:rsid w:val="0031524F"/>
    <w:rsid w:val="00315BF2"/>
    <w:rsid w:val="00316148"/>
    <w:rsid w:val="00316F00"/>
    <w:rsid w:val="00320990"/>
    <w:rsid w:val="0032139E"/>
    <w:rsid w:val="00322BC2"/>
    <w:rsid w:val="00324AB1"/>
    <w:rsid w:val="003257F4"/>
    <w:rsid w:val="00325A6D"/>
    <w:rsid w:val="00325AF0"/>
    <w:rsid w:val="00325BE2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17AF"/>
    <w:rsid w:val="003D463A"/>
    <w:rsid w:val="003D5D4A"/>
    <w:rsid w:val="003D5D76"/>
    <w:rsid w:val="003D6B3F"/>
    <w:rsid w:val="003D6F14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6B20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54F8"/>
    <w:rsid w:val="00477542"/>
    <w:rsid w:val="00480920"/>
    <w:rsid w:val="00480C1E"/>
    <w:rsid w:val="00482529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4140"/>
    <w:rsid w:val="004A5684"/>
    <w:rsid w:val="004A68ED"/>
    <w:rsid w:val="004A6ACC"/>
    <w:rsid w:val="004A700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686"/>
    <w:rsid w:val="00520766"/>
    <w:rsid w:val="00521C8B"/>
    <w:rsid w:val="00522A4A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2DE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C25"/>
    <w:rsid w:val="005B1414"/>
    <w:rsid w:val="005B2787"/>
    <w:rsid w:val="005B2871"/>
    <w:rsid w:val="005B29B3"/>
    <w:rsid w:val="005B3566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6925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4C4C"/>
    <w:rsid w:val="006866EE"/>
    <w:rsid w:val="00686E8E"/>
    <w:rsid w:val="006900D8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617C"/>
    <w:rsid w:val="006D632D"/>
    <w:rsid w:val="006D67A7"/>
    <w:rsid w:val="006E0C50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2AA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1795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69A"/>
    <w:rsid w:val="007B0D13"/>
    <w:rsid w:val="007B2F6F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552B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15A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DB5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65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05F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BF2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3A9D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2F62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764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7D4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25DF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6492"/>
    <w:rsid w:val="00C269F6"/>
    <w:rsid w:val="00C30938"/>
    <w:rsid w:val="00C3095F"/>
    <w:rsid w:val="00C30D85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3957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745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7C2F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3B63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B7ADD"/>
    <w:rsid w:val="00DC3F60"/>
    <w:rsid w:val="00DC5670"/>
    <w:rsid w:val="00DC6093"/>
    <w:rsid w:val="00DC6747"/>
    <w:rsid w:val="00DD0920"/>
    <w:rsid w:val="00DD1910"/>
    <w:rsid w:val="00DD2068"/>
    <w:rsid w:val="00DD20D1"/>
    <w:rsid w:val="00DD2AC3"/>
    <w:rsid w:val="00DD3137"/>
    <w:rsid w:val="00DD3D7F"/>
    <w:rsid w:val="00DD496A"/>
    <w:rsid w:val="00DD4E7F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EF2"/>
    <w:rsid w:val="00E02950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2BC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339D"/>
    <w:rsid w:val="00EC4E97"/>
    <w:rsid w:val="00EC4EF8"/>
    <w:rsid w:val="00EC54B4"/>
    <w:rsid w:val="00EC7D22"/>
    <w:rsid w:val="00ED05D4"/>
    <w:rsid w:val="00ED1D79"/>
    <w:rsid w:val="00ED2561"/>
    <w:rsid w:val="00ED2B0A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5DC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066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244"/>
    <w:rsid w:val="00FD25B0"/>
    <w:rsid w:val="00FD271D"/>
    <w:rsid w:val="00FD446F"/>
    <w:rsid w:val="00FD4FC4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406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A4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06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4066"/>
    <w:rPr>
      <w:rFonts w:ascii="Times New Roman" w:hAnsi="Times New Roman" w:cs="Times New Roman"/>
    </w:rPr>
  </w:style>
  <w:style w:type="character" w:customStyle="1" w:styleId="WW8Num3z0">
    <w:name w:val="WW8Num3z0"/>
    <w:rsid w:val="00FA4066"/>
    <w:rPr>
      <w:rFonts w:ascii="Times New Roman" w:hAnsi="Times New Roman" w:cs="Times New Roman"/>
    </w:rPr>
  </w:style>
  <w:style w:type="character" w:customStyle="1" w:styleId="WW8Num4z0">
    <w:name w:val="WW8Num4z0"/>
    <w:rsid w:val="00FA4066"/>
    <w:rPr>
      <w:rFonts w:ascii="Times New Roman" w:hAnsi="Times New Roman" w:cs="Times New Roman"/>
    </w:rPr>
  </w:style>
  <w:style w:type="character" w:customStyle="1" w:styleId="WW8Num5z0">
    <w:name w:val="WW8Num5z0"/>
    <w:rsid w:val="00FA4066"/>
    <w:rPr>
      <w:rFonts w:ascii="Times New Roman" w:hAnsi="Times New Roman" w:cs="Times New Roman"/>
    </w:rPr>
  </w:style>
  <w:style w:type="character" w:customStyle="1" w:styleId="WW8Num8z0">
    <w:name w:val="WW8Num8z0"/>
    <w:rsid w:val="00FA4066"/>
    <w:rPr>
      <w:rFonts w:ascii="Wingdings" w:hAnsi="Wingdings" w:cs="Wingdings"/>
    </w:rPr>
  </w:style>
  <w:style w:type="character" w:customStyle="1" w:styleId="WW8Num10z1">
    <w:name w:val="WW8Num10z1"/>
    <w:rsid w:val="00FA4066"/>
    <w:rPr>
      <w:b/>
      <w:color w:val="auto"/>
    </w:rPr>
  </w:style>
  <w:style w:type="character" w:customStyle="1" w:styleId="WW8Num1z0">
    <w:name w:val="WW8Num1z0"/>
    <w:rsid w:val="00FA406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A4066"/>
    <w:rPr>
      <w:rFonts w:ascii="Courier New" w:hAnsi="Courier New" w:cs="Courier New"/>
    </w:rPr>
  </w:style>
  <w:style w:type="character" w:customStyle="1" w:styleId="WW8Num8z3">
    <w:name w:val="WW8Num8z3"/>
    <w:rsid w:val="00FA4066"/>
    <w:rPr>
      <w:rFonts w:ascii="Symbol" w:hAnsi="Symbol" w:cs="Symbol"/>
    </w:rPr>
  </w:style>
  <w:style w:type="character" w:customStyle="1" w:styleId="11">
    <w:name w:val="Основной шрифт абзаца1"/>
    <w:rsid w:val="00FA4066"/>
  </w:style>
  <w:style w:type="character" w:styleId="a3">
    <w:name w:val="Hyperlink"/>
    <w:uiPriority w:val="99"/>
    <w:rsid w:val="00FA4066"/>
    <w:rPr>
      <w:color w:val="0000FF"/>
      <w:u w:val="single"/>
    </w:rPr>
  </w:style>
  <w:style w:type="character" w:customStyle="1" w:styleId="a4">
    <w:name w:val="Символ сноски"/>
    <w:rsid w:val="00FA4066"/>
    <w:rPr>
      <w:vertAlign w:val="superscript"/>
    </w:rPr>
  </w:style>
  <w:style w:type="character" w:styleId="a5">
    <w:name w:val="FollowedHyperlink"/>
    <w:rsid w:val="00FA4066"/>
    <w:rPr>
      <w:color w:val="800080"/>
      <w:u w:val="single"/>
    </w:rPr>
  </w:style>
  <w:style w:type="character" w:styleId="a6">
    <w:name w:val="page number"/>
    <w:basedOn w:val="11"/>
    <w:rsid w:val="00FA4066"/>
  </w:style>
  <w:style w:type="character" w:customStyle="1" w:styleId="Tahoma14">
    <w:name w:val="Стиль Tahoma 14 пт полужирный"/>
    <w:rsid w:val="00FA406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A406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A406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A406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A406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A406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A406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A406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A406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A406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A4066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A4066"/>
    <w:rPr>
      <w:b/>
      <w:bCs/>
    </w:rPr>
  </w:style>
  <w:style w:type="character" w:customStyle="1" w:styleId="a8">
    <w:name w:val="Знак Знак"/>
    <w:rsid w:val="00FA4066"/>
    <w:rPr>
      <w:sz w:val="24"/>
      <w:szCs w:val="24"/>
    </w:rPr>
  </w:style>
  <w:style w:type="character" w:customStyle="1" w:styleId="32">
    <w:name w:val="Знак Знак3"/>
    <w:rsid w:val="00FA4066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A4066"/>
    <w:rPr>
      <w:sz w:val="22"/>
      <w:szCs w:val="22"/>
      <w:lang w:val="ru-RU" w:bidi="ar-SA"/>
    </w:rPr>
  </w:style>
  <w:style w:type="character" w:customStyle="1" w:styleId="22">
    <w:name w:val="Знак Знак2"/>
    <w:rsid w:val="00FA4066"/>
    <w:rPr>
      <w:lang w:val="ru-RU" w:bidi="ar-SA"/>
    </w:rPr>
  </w:style>
  <w:style w:type="character" w:customStyle="1" w:styleId="a9">
    <w:name w:val="Основной текст_"/>
    <w:rsid w:val="00FA406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A40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A40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FA406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A40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FA4066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FA40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FA40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A4066"/>
    <w:rPr>
      <w:rFonts w:cs="Times New Roman"/>
      <w:sz w:val="20"/>
      <w:szCs w:val="20"/>
    </w:rPr>
  </w:style>
  <w:style w:type="character" w:customStyle="1" w:styleId="6">
    <w:name w:val="Знак Знак6"/>
    <w:rsid w:val="00FA406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A4066"/>
  </w:style>
  <w:style w:type="character" w:customStyle="1" w:styleId="blk">
    <w:name w:val="blk"/>
    <w:basedOn w:val="11"/>
    <w:rsid w:val="00FA4066"/>
  </w:style>
  <w:style w:type="character" w:customStyle="1" w:styleId="u">
    <w:name w:val="u"/>
    <w:basedOn w:val="11"/>
    <w:rsid w:val="00FA4066"/>
  </w:style>
  <w:style w:type="character" w:customStyle="1" w:styleId="epm">
    <w:name w:val="epm"/>
    <w:basedOn w:val="11"/>
    <w:rsid w:val="00FA4066"/>
  </w:style>
  <w:style w:type="character" w:customStyle="1" w:styleId="14">
    <w:name w:val="Знак примечания1"/>
    <w:rsid w:val="00FA4066"/>
    <w:rPr>
      <w:sz w:val="16"/>
      <w:szCs w:val="16"/>
    </w:rPr>
  </w:style>
  <w:style w:type="character" w:customStyle="1" w:styleId="5">
    <w:name w:val="Знак Знак5"/>
    <w:rsid w:val="00FA406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A406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A406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A4066"/>
    <w:rPr>
      <w:vertAlign w:val="superscript"/>
    </w:rPr>
  </w:style>
  <w:style w:type="character" w:customStyle="1" w:styleId="ac">
    <w:name w:val="Ссылка указателя"/>
    <w:rsid w:val="00FA4066"/>
  </w:style>
  <w:style w:type="character" w:customStyle="1" w:styleId="ad">
    <w:name w:val="Символы концевой сноски"/>
    <w:rsid w:val="00FA4066"/>
    <w:rPr>
      <w:vertAlign w:val="superscript"/>
    </w:rPr>
  </w:style>
  <w:style w:type="character" w:customStyle="1" w:styleId="WW-">
    <w:name w:val="WW-Символы концевой сноски"/>
    <w:rsid w:val="00FA4066"/>
  </w:style>
  <w:style w:type="character" w:styleId="ae">
    <w:name w:val="endnote reference"/>
    <w:rsid w:val="00FA4066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FA4066"/>
    <w:pPr>
      <w:spacing w:after="120"/>
    </w:pPr>
  </w:style>
  <w:style w:type="paragraph" w:styleId="af3">
    <w:name w:val="List"/>
    <w:basedOn w:val="af0"/>
    <w:rsid w:val="00FA4066"/>
    <w:rPr>
      <w:rFonts w:cs="Mangal"/>
    </w:rPr>
  </w:style>
  <w:style w:type="paragraph" w:styleId="af4">
    <w:name w:val="caption"/>
    <w:basedOn w:val="a"/>
    <w:qFormat/>
    <w:rsid w:val="00FA406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A406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A4066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FA406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A406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A4066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FA4066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FA4066"/>
    <w:rPr>
      <w:sz w:val="20"/>
      <w:szCs w:val="20"/>
    </w:rPr>
  </w:style>
  <w:style w:type="paragraph" w:styleId="afc">
    <w:name w:val="header"/>
    <w:basedOn w:val="a"/>
    <w:link w:val="afd"/>
    <w:uiPriority w:val="99"/>
    <w:rsid w:val="00FA4066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FA4066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FA4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A406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A406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A406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FA406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A406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A40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A406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FA406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FA406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FA406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FA406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FA40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A406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A40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FA4066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FA4066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FA4066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FA4066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FA4066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FA4066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FA406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A406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A406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A406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A406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A406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A406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FA4066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FA4066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FA4066"/>
    <w:pPr>
      <w:ind w:left="240"/>
    </w:pPr>
  </w:style>
  <w:style w:type="paragraph" w:styleId="39">
    <w:name w:val="toc 3"/>
    <w:basedOn w:val="a"/>
    <w:next w:val="a"/>
    <w:uiPriority w:val="39"/>
    <w:rsid w:val="00FA4066"/>
    <w:pPr>
      <w:ind w:left="480"/>
    </w:pPr>
  </w:style>
  <w:style w:type="paragraph" w:customStyle="1" w:styleId="310">
    <w:name w:val="Основной текст с отступом 31"/>
    <w:basedOn w:val="a"/>
    <w:rsid w:val="00FA406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FA406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FA4066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FA4066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FA4066"/>
    <w:rPr>
      <w:b/>
      <w:bCs/>
    </w:rPr>
  </w:style>
  <w:style w:type="paragraph" w:customStyle="1" w:styleId="WW-Normal">
    <w:name w:val="WW-Normal"/>
    <w:rsid w:val="00FA4066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FA406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FA4066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FA4066"/>
    <w:rPr>
      <w:rFonts w:eastAsia="Calibri"/>
    </w:rPr>
  </w:style>
  <w:style w:type="paragraph" w:customStyle="1" w:styleId="aff5">
    <w:name w:val="Содержимое таблицы"/>
    <w:basedOn w:val="a"/>
    <w:rsid w:val="00FA4066"/>
    <w:pPr>
      <w:suppressLineNumbers/>
    </w:pPr>
  </w:style>
  <w:style w:type="paragraph" w:customStyle="1" w:styleId="aff6">
    <w:name w:val="Заголовок таблицы"/>
    <w:basedOn w:val="aff5"/>
    <w:rsid w:val="00FA4066"/>
    <w:pPr>
      <w:jc w:val="center"/>
    </w:pPr>
    <w:rPr>
      <w:b/>
      <w:bCs/>
    </w:rPr>
  </w:style>
  <w:style w:type="paragraph" w:styleId="40">
    <w:name w:val="toc 4"/>
    <w:basedOn w:val="15"/>
    <w:rsid w:val="00FA406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A406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A406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A406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A406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A406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A4066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FA4066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oz-rayo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rgi@rctmo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2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F8A2A2-5D91-40DC-AF79-F4AFD08D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37249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2016-10-10T00:07:00Z</cp:lastPrinted>
  <dcterms:created xsi:type="dcterms:W3CDTF">2017-09-07T10:44:00Z</dcterms:created>
  <dcterms:modified xsi:type="dcterms:W3CDTF">2017-09-07T10:51:00Z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