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F5C2C">
        <w:rPr>
          <w:b/>
          <w:noProof/>
          <w:color w:val="0000FF"/>
          <w:sz w:val="28"/>
          <w:szCs w:val="28"/>
        </w:rPr>
        <w:t>1</w:t>
      </w:r>
      <w:r w:rsidR="005E6D8B">
        <w:rPr>
          <w:b/>
          <w:noProof/>
          <w:color w:val="0000FF"/>
          <w:sz w:val="28"/>
          <w:szCs w:val="28"/>
        </w:rPr>
        <w:t>761</w:t>
      </w:r>
      <w:permEnd w:id="1"/>
    </w:p>
    <w:p w:rsidR="00AA002F" w:rsidRDefault="00AA002F" w:rsidP="00D27D20">
      <w:pPr>
        <w:jc w:val="center"/>
        <w:rPr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  <w:r w:rsidR="00D27D20">
        <w:rPr>
          <w:noProof/>
          <w:color w:val="0000FF"/>
          <w:sz w:val="28"/>
          <w:szCs w:val="28"/>
        </w:rPr>
        <w:t xml:space="preserve">вид разрешенного </w:t>
      </w:r>
      <w:r w:rsidR="004E6289">
        <w:rPr>
          <w:noProof/>
          <w:color w:val="0000FF"/>
          <w:sz w:val="28"/>
          <w:szCs w:val="28"/>
        </w:rPr>
        <w:t xml:space="preserve">использования: </w:t>
      </w:r>
      <w:r w:rsidR="005E6D8B">
        <w:rPr>
          <w:color w:val="0000FF"/>
          <w:sz w:val="28"/>
          <w:szCs w:val="28"/>
        </w:rPr>
        <w:t>для индивидуального жилищного строительства</w:t>
      </w:r>
    </w:p>
    <w:p w:rsidR="001109BE" w:rsidRPr="00FC0C8E" w:rsidRDefault="003A1BCE" w:rsidP="00FC0C8E">
      <w:pPr>
        <w:jc w:val="center"/>
        <w:rPr>
          <w:noProof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(1 лот)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5E6D8B">
        <w:rPr>
          <w:b/>
          <w:noProof/>
          <w:color w:val="0000FF"/>
          <w:sz w:val="28"/>
          <w:szCs w:val="28"/>
        </w:rPr>
        <w:t>1411</w:t>
      </w:r>
      <w:r w:rsidR="00161DE8" w:rsidRPr="00161DE8">
        <w:rPr>
          <w:b/>
          <w:noProof/>
          <w:color w:val="0000FF"/>
          <w:sz w:val="28"/>
          <w:szCs w:val="28"/>
        </w:rPr>
        <w:t>17/6987935/</w:t>
      </w:r>
      <w:r w:rsidR="00780041">
        <w:rPr>
          <w:b/>
          <w:noProof/>
          <w:color w:val="0000FF"/>
          <w:sz w:val="28"/>
          <w:szCs w:val="28"/>
        </w:rPr>
        <w:t>02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CB39EB" w:rsidRPr="00CB39EB">
        <w:rPr>
          <w:b/>
          <w:noProof/>
          <w:color w:val="0000FF"/>
          <w:sz w:val="28"/>
          <w:szCs w:val="28"/>
        </w:rPr>
        <w:t>00300060101751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E6D8B">
        <w:rPr>
          <w:b/>
          <w:noProof/>
          <w:color w:val="0000FF"/>
          <w:sz w:val="28"/>
          <w:szCs w:val="28"/>
        </w:rPr>
        <w:t>15</w:t>
      </w:r>
      <w:r w:rsidR="00F55C89">
        <w:rPr>
          <w:b/>
          <w:noProof/>
          <w:color w:val="0000FF"/>
          <w:sz w:val="28"/>
          <w:szCs w:val="28"/>
        </w:rPr>
        <w:t>.1</w:t>
      </w:r>
      <w:r w:rsidR="005E6D8B">
        <w:rPr>
          <w:b/>
          <w:noProof/>
          <w:color w:val="0000FF"/>
          <w:sz w:val="28"/>
          <w:szCs w:val="28"/>
        </w:rPr>
        <w:t>1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5E6D8B">
        <w:rPr>
          <w:b/>
          <w:noProof/>
          <w:color w:val="0000FF"/>
          <w:sz w:val="28"/>
          <w:szCs w:val="28"/>
        </w:rPr>
        <w:t>15</w:t>
      </w:r>
      <w:r w:rsidR="00AD7DBB">
        <w:rPr>
          <w:b/>
          <w:noProof/>
          <w:color w:val="0000FF"/>
          <w:sz w:val="28"/>
          <w:szCs w:val="28"/>
        </w:rPr>
        <w:t>.</w:t>
      </w:r>
      <w:r w:rsidR="005E6D8B">
        <w:rPr>
          <w:b/>
          <w:noProof/>
          <w:color w:val="0000FF"/>
          <w:sz w:val="28"/>
          <w:szCs w:val="28"/>
        </w:rPr>
        <w:t>01</w:t>
      </w:r>
      <w:r w:rsidR="00FA51B6" w:rsidRPr="00FA51B6">
        <w:rPr>
          <w:b/>
          <w:noProof/>
          <w:color w:val="0000FF"/>
          <w:sz w:val="28"/>
          <w:szCs w:val="28"/>
        </w:rPr>
        <w:t>.201</w:t>
      </w:r>
      <w:r w:rsidR="005E6D8B">
        <w:rPr>
          <w:b/>
          <w:noProof/>
          <w:color w:val="0000FF"/>
          <w:sz w:val="28"/>
          <w:szCs w:val="28"/>
        </w:rPr>
        <w:t>8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5E6D8B">
        <w:rPr>
          <w:b/>
          <w:noProof/>
          <w:color w:val="0000FF"/>
          <w:sz w:val="28"/>
          <w:szCs w:val="28"/>
        </w:rPr>
        <w:t>18</w:t>
      </w:r>
      <w:r w:rsidR="00AD7DBB">
        <w:rPr>
          <w:b/>
          <w:noProof/>
          <w:color w:val="0000FF"/>
          <w:sz w:val="28"/>
          <w:szCs w:val="28"/>
        </w:rPr>
        <w:t>.</w:t>
      </w:r>
      <w:r w:rsidR="005E6D8B">
        <w:rPr>
          <w:b/>
          <w:noProof/>
          <w:color w:val="0000FF"/>
          <w:sz w:val="28"/>
          <w:szCs w:val="28"/>
        </w:rPr>
        <w:t>01</w:t>
      </w:r>
      <w:r w:rsidR="00FA51B6" w:rsidRPr="00420DEA">
        <w:rPr>
          <w:b/>
          <w:noProof/>
          <w:color w:val="0000FF"/>
          <w:sz w:val="28"/>
          <w:szCs w:val="28"/>
        </w:rPr>
        <w:t>.201</w:t>
      </w:r>
      <w:r w:rsidR="005E6D8B">
        <w:rPr>
          <w:b/>
          <w:noProof/>
          <w:color w:val="0000FF"/>
          <w:sz w:val="28"/>
          <w:szCs w:val="28"/>
        </w:rPr>
        <w:t>8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 xml:space="preserve">(протокол от </w:t>
      </w:r>
      <w:r w:rsidR="005E6D8B">
        <w:rPr>
          <w:color w:val="0000FF"/>
          <w:sz w:val="22"/>
          <w:szCs w:val="22"/>
        </w:rPr>
        <w:t>19</w:t>
      </w:r>
      <w:r w:rsidR="00C63D10">
        <w:rPr>
          <w:color w:val="0000FF"/>
          <w:sz w:val="22"/>
          <w:szCs w:val="22"/>
        </w:rPr>
        <w:t>.10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5E6D8B">
        <w:rPr>
          <w:color w:val="0000FF"/>
          <w:sz w:val="22"/>
          <w:szCs w:val="22"/>
        </w:rPr>
        <w:t>41</w:t>
      </w:r>
      <w:r w:rsidR="00C3492D">
        <w:rPr>
          <w:color w:val="0000FF"/>
          <w:sz w:val="22"/>
          <w:szCs w:val="22"/>
        </w:rPr>
        <w:t xml:space="preserve">, п. </w:t>
      </w:r>
      <w:r w:rsidR="005E6D8B">
        <w:rPr>
          <w:color w:val="0000FF"/>
          <w:sz w:val="22"/>
          <w:szCs w:val="22"/>
        </w:rPr>
        <w:t>82</w:t>
      </w:r>
      <w:r w:rsidR="00B7634D" w:rsidRPr="00AF0DCE">
        <w:rPr>
          <w:color w:val="0000FF"/>
          <w:sz w:val="22"/>
          <w:szCs w:val="22"/>
        </w:rPr>
        <w:t>);</w:t>
      </w:r>
    </w:p>
    <w:p w:rsidR="00C3492D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5E6D8B">
        <w:rPr>
          <w:color w:val="0000FF"/>
          <w:sz w:val="22"/>
          <w:szCs w:val="22"/>
        </w:rPr>
        <w:t>07</w:t>
      </w:r>
      <w:r w:rsidR="006F5C2C">
        <w:rPr>
          <w:color w:val="0000FF"/>
          <w:sz w:val="22"/>
          <w:szCs w:val="22"/>
        </w:rPr>
        <w:t>.1</w:t>
      </w:r>
      <w:r w:rsidR="005E6D8B">
        <w:rPr>
          <w:color w:val="0000FF"/>
          <w:sz w:val="22"/>
          <w:szCs w:val="22"/>
        </w:rPr>
        <w:t>1</w:t>
      </w:r>
      <w:r w:rsidR="00C3492D">
        <w:rPr>
          <w:color w:val="0000FF"/>
          <w:sz w:val="22"/>
          <w:szCs w:val="22"/>
        </w:rPr>
        <w:t>.2017</w:t>
      </w:r>
      <w:r w:rsidR="00C3492D">
        <w:rPr>
          <w:color w:val="0000FF"/>
          <w:sz w:val="22"/>
          <w:szCs w:val="22"/>
        </w:rPr>
        <w:br/>
        <w:t xml:space="preserve">№ </w:t>
      </w:r>
      <w:r w:rsidR="006F5C2C">
        <w:rPr>
          <w:color w:val="0000FF"/>
          <w:sz w:val="22"/>
          <w:szCs w:val="22"/>
        </w:rPr>
        <w:t>2</w:t>
      </w:r>
      <w:r w:rsidR="005E6D8B">
        <w:rPr>
          <w:color w:val="0000FF"/>
          <w:sz w:val="22"/>
          <w:szCs w:val="22"/>
        </w:rPr>
        <w:t>886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C3492D">
        <w:rPr>
          <w:color w:val="0000FF"/>
          <w:sz w:val="22"/>
          <w:szCs w:val="22"/>
        </w:rPr>
        <w:t>1</w:t>
      </w:r>
      <w:r w:rsidR="005E6D8B">
        <w:rPr>
          <w:color w:val="0000FF"/>
          <w:sz w:val="22"/>
          <w:szCs w:val="22"/>
        </w:rPr>
        <w:t>5</w:t>
      </w:r>
      <w:r w:rsidR="00C3492D">
        <w:rPr>
          <w:color w:val="0000FF"/>
          <w:sz w:val="22"/>
          <w:szCs w:val="22"/>
        </w:rPr>
        <w:t>00</w:t>
      </w:r>
      <w:r w:rsidR="00FA51B6" w:rsidRPr="00AF0DCE">
        <w:rPr>
          <w:color w:val="0000FF"/>
          <w:sz w:val="22"/>
          <w:szCs w:val="22"/>
        </w:rPr>
        <w:t xml:space="preserve"> кв.м., расположенного по адресу: </w:t>
      </w:r>
      <w:r w:rsidR="00D27D20">
        <w:rPr>
          <w:color w:val="0000FF"/>
          <w:sz w:val="22"/>
          <w:szCs w:val="22"/>
        </w:rPr>
        <w:t xml:space="preserve">Московская область, </w:t>
      </w:r>
      <w:r w:rsidR="00FA51B6" w:rsidRPr="00AF0DCE">
        <w:rPr>
          <w:color w:val="0000FF"/>
          <w:sz w:val="22"/>
          <w:szCs w:val="22"/>
        </w:rPr>
        <w:t>Орехово-Зуевский район,</w:t>
      </w:r>
      <w:r w:rsidR="006F5C2C">
        <w:rPr>
          <w:color w:val="0000FF"/>
          <w:sz w:val="22"/>
          <w:szCs w:val="22"/>
        </w:rPr>
        <w:t xml:space="preserve">сельское поселение </w:t>
      </w:r>
      <w:r w:rsidR="005E6D8B">
        <w:rPr>
          <w:color w:val="0000FF"/>
          <w:sz w:val="22"/>
          <w:szCs w:val="22"/>
        </w:rPr>
        <w:t>Горское</w:t>
      </w:r>
      <w:r w:rsidR="006F5C2C">
        <w:rPr>
          <w:color w:val="0000FF"/>
          <w:sz w:val="22"/>
          <w:szCs w:val="22"/>
        </w:rPr>
        <w:t xml:space="preserve">, д. </w:t>
      </w:r>
      <w:r w:rsidR="005E6D8B">
        <w:rPr>
          <w:color w:val="0000FF"/>
          <w:sz w:val="22"/>
          <w:szCs w:val="22"/>
        </w:rPr>
        <w:t>Кабаново</w:t>
      </w:r>
      <w:r w:rsidR="006F5C2C">
        <w:rPr>
          <w:color w:val="0000FF"/>
          <w:sz w:val="22"/>
          <w:szCs w:val="22"/>
        </w:rPr>
        <w:t xml:space="preserve">, </w:t>
      </w:r>
      <w:r w:rsidR="005E6D8B">
        <w:rPr>
          <w:color w:val="0000FF"/>
          <w:sz w:val="22"/>
          <w:szCs w:val="22"/>
        </w:rPr>
        <w:t xml:space="preserve">ул. Зеленая, </w:t>
      </w:r>
      <w:r w:rsidR="00EB6C69">
        <w:rPr>
          <w:color w:val="0000FF"/>
          <w:sz w:val="22"/>
          <w:szCs w:val="22"/>
        </w:rPr>
        <w:t xml:space="preserve">участок </w:t>
      </w:r>
      <w:r w:rsidR="005E6D8B">
        <w:rPr>
          <w:color w:val="0000FF"/>
          <w:sz w:val="22"/>
          <w:szCs w:val="22"/>
        </w:rPr>
        <w:t>слева от</w:t>
      </w:r>
      <w:r w:rsidR="00EB6C69" w:rsidRPr="00EB6C69">
        <w:rPr>
          <w:color w:val="0000FF"/>
          <w:sz w:val="22"/>
          <w:szCs w:val="22"/>
        </w:rPr>
        <w:t xml:space="preserve"> участ</w:t>
      </w:r>
      <w:r w:rsidR="005E6D8B">
        <w:rPr>
          <w:color w:val="0000FF"/>
          <w:sz w:val="22"/>
          <w:szCs w:val="22"/>
        </w:rPr>
        <w:t>ка № 33, дляиндивидуального жилищного строительства</w:t>
      </w:r>
      <w:r w:rsidR="006F5C2C">
        <w:rPr>
          <w:color w:val="0000FF"/>
          <w:sz w:val="22"/>
          <w:szCs w:val="22"/>
        </w:rPr>
        <w:t xml:space="preserve">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>ИНН 5073060064, КПП 503401001, р/с 4010 181 084 525 001 0102</w:t>
      </w:r>
    </w:p>
    <w:p w:rsidR="00373B05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 xml:space="preserve">ГУ Банка России </w:t>
      </w:r>
      <w:r w:rsidR="00FB1BD2" w:rsidRPr="00D85EA3">
        <w:rPr>
          <w:color w:val="0000FF"/>
          <w:sz w:val="22"/>
          <w:szCs w:val="22"/>
        </w:rPr>
        <w:t>по ЦФ</w:t>
      </w:r>
      <w:r w:rsidR="00D85EA3" w:rsidRPr="00D85EA3">
        <w:rPr>
          <w:color w:val="0000FF"/>
          <w:sz w:val="22"/>
          <w:szCs w:val="22"/>
        </w:rPr>
        <w:t xml:space="preserve">О, БИК 044525000, ОКТМО </w:t>
      </w:r>
      <w:r w:rsidR="008618B2" w:rsidRPr="008618B2">
        <w:rPr>
          <w:color w:val="0000FF"/>
          <w:sz w:val="22"/>
          <w:szCs w:val="22"/>
        </w:rPr>
        <w:t>46 643 413</w:t>
      </w:r>
      <w:r w:rsidR="00C90E29" w:rsidRPr="00D85EA3">
        <w:rPr>
          <w:color w:val="0000FF"/>
          <w:sz w:val="22"/>
          <w:szCs w:val="22"/>
        </w:rPr>
        <w:t>, КБК 003</w:t>
      </w:r>
      <w:r w:rsidR="00C90E29" w:rsidRPr="00FB1BD2">
        <w:rPr>
          <w:color w:val="0000FF"/>
          <w:sz w:val="22"/>
          <w:szCs w:val="22"/>
        </w:rPr>
        <w:t>1 11 05013</w:t>
      </w:r>
      <w:r w:rsidR="004013EF">
        <w:rPr>
          <w:color w:val="0000FF"/>
          <w:sz w:val="22"/>
          <w:szCs w:val="22"/>
        </w:rPr>
        <w:t>05</w:t>
      </w:r>
      <w:r w:rsidRPr="003310CD">
        <w:rPr>
          <w:color w:val="0000FF"/>
          <w:sz w:val="22"/>
          <w:szCs w:val="22"/>
        </w:rPr>
        <w:t>0000 120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0B1226" w:rsidRPr="000B1226">
        <w:rPr>
          <w:color w:val="0000FF"/>
          <w:sz w:val="22"/>
          <w:szCs w:val="22"/>
        </w:rPr>
        <w:t xml:space="preserve">Московская область, Орехово-Зуевский район, сельское поселение Горское, </w:t>
      </w:r>
      <w:r w:rsidR="000B1226">
        <w:rPr>
          <w:color w:val="0000FF"/>
          <w:sz w:val="22"/>
          <w:szCs w:val="22"/>
        </w:rPr>
        <w:br/>
      </w:r>
      <w:r w:rsidR="000B1226" w:rsidRPr="000B1226">
        <w:rPr>
          <w:color w:val="0000FF"/>
          <w:sz w:val="22"/>
          <w:szCs w:val="22"/>
        </w:rPr>
        <w:t>д. Кабаново, ул. Зеленая, участок слева от участка № 33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 xml:space="preserve">1 </w:t>
      </w:r>
      <w:r w:rsidR="000B1226">
        <w:rPr>
          <w:color w:val="0000FF"/>
          <w:sz w:val="22"/>
          <w:szCs w:val="22"/>
        </w:rPr>
        <w:t>5</w:t>
      </w:r>
      <w:r w:rsidR="00BF01ED"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D56B18" w:rsidRPr="00D56B18">
        <w:rPr>
          <w:color w:val="0000FF"/>
          <w:sz w:val="22"/>
          <w:szCs w:val="22"/>
        </w:rPr>
        <w:t>50:24:</w:t>
      </w:r>
      <w:r w:rsidR="00397A17">
        <w:rPr>
          <w:color w:val="0000FF"/>
          <w:sz w:val="22"/>
          <w:szCs w:val="22"/>
        </w:rPr>
        <w:t>00</w:t>
      </w:r>
      <w:r w:rsidR="000B1226">
        <w:rPr>
          <w:color w:val="0000FF"/>
          <w:sz w:val="22"/>
          <w:szCs w:val="22"/>
        </w:rPr>
        <w:t>4</w:t>
      </w:r>
      <w:r w:rsidR="00397A17">
        <w:rPr>
          <w:color w:val="0000FF"/>
          <w:sz w:val="22"/>
          <w:szCs w:val="22"/>
        </w:rPr>
        <w:t>0</w:t>
      </w:r>
      <w:r w:rsidR="000B1226">
        <w:rPr>
          <w:color w:val="0000FF"/>
          <w:sz w:val="22"/>
          <w:szCs w:val="22"/>
        </w:rPr>
        <w:t>2</w:t>
      </w:r>
      <w:r w:rsidR="00397A17">
        <w:rPr>
          <w:color w:val="0000FF"/>
          <w:sz w:val="22"/>
          <w:szCs w:val="22"/>
        </w:rPr>
        <w:t>0</w:t>
      </w:r>
      <w:r w:rsidR="000B1226">
        <w:rPr>
          <w:color w:val="0000FF"/>
          <w:sz w:val="22"/>
          <w:szCs w:val="22"/>
        </w:rPr>
        <w:t>1</w:t>
      </w:r>
      <w:r w:rsidR="00397A17">
        <w:rPr>
          <w:color w:val="0000FF"/>
          <w:sz w:val="22"/>
          <w:szCs w:val="22"/>
        </w:rPr>
        <w:t>:</w:t>
      </w:r>
      <w:r w:rsidR="000B1226">
        <w:rPr>
          <w:color w:val="0000FF"/>
          <w:sz w:val="22"/>
          <w:szCs w:val="22"/>
        </w:rPr>
        <w:t>771</w:t>
      </w:r>
      <w:r w:rsidRPr="00242F27">
        <w:rPr>
          <w:color w:val="0000FF"/>
          <w:sz w:val="22"/>
          <w:szCs w:val="22"/>
        </w:rPr>
        <w:t>(</w:t>
      </w:r>
      <w:r w:rsidR="000B1226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0B1226"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</w:t>
      </w:r>
      <w:r w:rsidR="00210409">
        <w:rPr>
          <w:color w:val="0000FF"/>
          <w:sz w:val="22"/>
          <w:szCs w:val="22"/>
        </w:rPr>
        <w:t xml:space="preserve">уведомление об отсутствии в Едином государственном реестре прав на недвижимое имущество и сделок с ним запрашиваемых сведений от </w:t>
      </w:r>
      <w:r w:rsidR="00397A17">
        <w:rPr>
          <w:color w:val="0000FF"/>
          <w:sz w:val="22"/>
          <w:szCs w:val="22"/>
        </w:rPr>
        <w:t>2</w:t>
      </w:r>
      <w:r w:rsidR="000B1226">
        <w:rPr>
          <w:color w:val="0000FF"/>
          <w:sz w:val="22"/>
          <w:szCs w:val="22"/>
        </w:rPr>
        <w:t>1</w:t>
      </w:r>
      <w:r w:rsidR="00397A17">
        <w:rPr>
          <w:color w:val="0000FF"/>
          <w:sz w:val="22"/>
          <w:szCs w:val="22"/>
        </w:rPr>
        <w:t>.09</w:t>
      </w:r>
      <w:r w:rsidR="00210409">
        <w:rPr>
          <w:color w:val="0000FF"/>
          <w:sz w:val="22"/>
          <w:szCs w:val="22"/>
        </w:rPr>
        <w:t>.201</w:t>
      </w:r>
      <w:r w:rsidR="00397A17">
        <w:rPr>
          <w:color w:val="0000FF"/>
          <w:sz w:val="22"/>
          <w:szCs w:val="22"/>
        </w:rPr>
        <w:t>7</w:t>
      </w:r>
      <w:r w:rsidR="00210409">
        <w:rPr>
          <w:color w:val="0000FF"/>
          <w:sz w:val="22"/>
          <w:szCs w:val="22"/>
        </w:rPr>
        <w:t xml:space="preserve"> № </w:t>
      </w:r>
      <w:r w:rsidR="00397A17">
        <w:rPr>
          <w:color w:val="0000FF"/>
          <w:sz w:val="22"/>
          <w:szCs w:val="22"/>
        </w:rPr>
        <w:t>50/001/015/2017-</w:t>
      </w:r>
      <w:r w:rsidR="000B1226">
        <w:rPr>
          <w:color w:val="0000FF"/>
          <w:sz w:val="22"/>
          <w:szCs w:val="22"/>
        </w:rPr>
        <w:t>492748</w:t>
      </w:r>
      <w:r w:rsidR="00FE45F5" w:rsidRPr="00242F27">
        <w:rPr>
          <w:color w:val="0000FF"/>
          <w:sz w:val="22"/>
          <w:szCs w:val="22"/>
        </w:rPr>
        <w:t>Приложение</w:t>
      </w:r>
      <w:r w:rsidR="00FE45F5">
        <w:rPr>
          <w:color w:val="0000FF"/>
          <w:sz w:val="22"/>
          <w:szCs w:val="22"/>
        </w:rPr>
        <w:t> </w:t>
      </w:r>
      <w:r w:rsidR="00FE45F5" w:rsidRPr="00242F27">
        <w:rPr>
          <w:color w:val="0000FF"/>
          <w:sz w:val="22"/>
          <w:szCs w:val="22"/>
        </w:rPr>
        <w:t>2).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>(</w:t>
      </w:r>
      <w:r w:rsidR="000B1226" w:rsidRPr="000B1226">
        <w:rPr>
          <w:color w:val="0000FF"/>
          <w:sz w:val="22"/>
          <w:szCs w:val="22"/>
        </w:rPr>
        <w:t>выписка из Единого государ</w:t>
      </w:r>
      <w:r w:rsidR="000B1226">
        <w:rPr>
          <w:color w:val="0000FF"/>
          <w:sz w:val="22"/>
          <w:szCs w:val="22"/>
        </w:rPr>
        <w:t xml:space="preserve">ственного реестра недвижимости </w:t>
      </w:r>
      <w:r w:rsidR="000B1226" w:rsidRPr="000B1226">
        <w:rPr>
          <w:color w:val="0000FF"/>
          <w:sz w:val="22"/>
          <w:szCs w:val="22"/>
        </w:rPr>
        <w:t xml:space="preserve">об основных характеристиках и зарегистрированных правах </w:t>
      </w:r>
      <w:r w:rsidR="000B1226">
        <w:rPr>
          <w:color w:val="0000FF"/>
          <w:sz w:val="22"/>
          <w:szCs w:val="22"/>
        </w:rPr>
        <w:br/>
      </w:r>
      <w:r w:rsidR="000B1226" w:rsidRPr="000B1226">
        <w:rPr>
          <w:color w:val="0000FF"/>
          <w:sz w:val="22"/>
          <w:szCs w:val="22"/>
        </w:rPr>
        <w:t>на объ</w:t>
      </w:r>
      <w:r w:rsidR="000B1226">
        <w:rPr>
          <w:color w:val="0000FF"/>
          <w:sz w:val="22"/>
          <w:szCs w:val="22"/>
        </w:rPr>
        <w:t xml:space="preserve">ект недвижимости 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004D90" w:rsidRPr="00021671" w:rsidRDefault="008F5ABF" w:rsidP="00A132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t>Иные сведения о земельном участке:</w:t>
      </w:r>
      <w:r w:rsidR="00F7581E">
        <w:rPr>
          <w:color w:val="0000FF"/>
          <w:sz w:val="22"/>
          <w:szCs w:val="22"/>
        </w:rPr>
        <w:t xml:space="preserve">указаны </w:t>
      </w:r>
      <w:r w:rsidR="00A1326C">
        <w:rPr>
          <w:color w:val="0000FF"/>
          <w:sz w:val="22"/>
          <w:szCs w:val="22"/>
        </w:rPr>
        <w:t xml:space="preserve">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7581E">
        <w:rPr>
          <w:color w:val="0000FF"/>
          <w:sz w:val="22"/>
          <w:szCs w:val="22"/>
        </w:rPr>
        <w:br/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 xml:space="preserve">от </w:t>
      </w:r>
      <w:r w:rsidR="00397A17">
        <w:rPr>
          <w:color w:val="0000FF"/>
          <w:sz w:val="22"/>
          <w:szCs w:val="22"/>
        </w:rPr>
        <w:t>07</w:t>
      </w:r>
      <w:r w:rsidR="005934E3">
        <w:rPr>
          <w:color w:val="0000FF"/>
          <w:sz w:val="22"/>
          <w:szCs w:val="22"/>
        </w:rPr>
        <w:t>.08</w:t>
      </w:r>
      <w:r w:rsidR="008C6DB0">
        <w:rPr>
          <w:color w:val="0000FF"/>
          <w:sz w:val="22"/>
          <w:szCs w:val="22"/>
        </w:rPr>
        <w:t>.2017 № 31Исх-</w:t>
      </w:r>
      <w:r w:rsidR="00397A17">
        <w:rPr>
          <w:color w:val="0000FF"/>
          <w:sz w:val="22"/>
          <w:szCs w:val="22"/>
        </w:rPr>
        <w:t>70</w:t>
      </w:r>
      <w:r w:rsidR="002920BA">
        <w:rPr>
          <w:color w:val="0000FF"/>
          <w:sz w:val="22"/>
          <w:szCs w:val="22"/>
        </w:rPr>
        <w:t>928</w:t>
      </w:r>
      <w:r w:rsidR="008C6DB0">
        <w:rPr>
          <w:color w:val="0000FF"/>
          <w:sz w:val="22"/>
          <w:szCs w:val="22"/>
        </w:rPr>
        <w:t>/Т-43</w:t>
      </w:r>
      <w:r w:rsidR="00395E79">
        <w:rPr>
          <w:color w:val="0000FF"/>
          <w:sz w:val="22"/>
          <w:szCs w:val="22"/>
        </w:rPr>
        <w:t>(</w:t>
      </w:r>
      <w:r w:rsidR="00967B71">
        <w:rPr>
          <w:color w:val="0000FF"/>
          <w:sz w:val="22"/>
          <w:szCs w:val="22"/>
        </w:rPr>
        <w:t>Приложение 4</w:t>
      </w:r>
      <w:r w:rsidR="005A3BED">
        <w:rPr>
          <w:color w:val="0000FF"/>
          <w:sz w:val="22"/>
          <w:szCs w:val="22"/>
        </w:rPr>
        <w:t>)</w:t>
      </w:r>
      <w:r w:rsidR="00AB438C"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2920BA" w:rsidRPr="002920BA">
        <w:rPr>
          <w:color w:val="0000FF"/>
          <w:sz w:val="22"/>
          <w:szCs w:val="22"/>
        </w:rPr>
        <w:t>для индивидуального жилищного строительства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B97B67" w:rsidRPr="00B97B67">
        <w:rPr>
          <w:color w:val="0000FF"/>
          <w:sz w:val="22"/>
          <w:szCs w:val="22"/>
        </w:rPr>
        <w:t xml:space="preserve">от </w:t>
      </w:r>
      <w:r w:rsidR="00397A17" w:rsidRPr="00397A17">
        <w:rPr>
          <w:color w:val="0000FF"/>
          <w:sz w:val="22"/>
          <w:szCs w:val="22"/>
        </w:rPr>
        <w:t xml:space="preserve">07.08.2017 </w:t>
      </w:r>
      <w:r w:rsidR="002920BA">
        <w:rPr>
          <w:color w:val="0000FF"/>
          <w:sz w:val="22"/>
          <w:szCs w:val="22"/>
        </w:rPr>
        <w:br/>
      </w:r>
      <w:r w:rsidR="00397A17" w:rsidRPr="00397A17">
        <w:rPr>
          <w:color w:val="0000FF"/>
          <w:sz w:val="22"/>
          <w:szCs w:val="22"/>
        </w:rPr>
        <w:t xml:space="preserve">№ </w:t>
      </w:r>
      <w:r w:rsidR="002920BA" w:rsidRPr="002920BA">
        <w:rPr>
          <w:color w:val="0000FF"/>
          <w:sz w:val="22"/>
          <w:szCs w:val="22"/>
        </w:rPr>
        <w:t>31Исх-70928/Т-43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A7CB4">
        <w:rPr>
          <w:color w:val="0000FF"/>
          <w:sz w:val="22"/>
          <w:szCs w:val="22"/>
        </w:rPr>
        <w:t xml:space="preserve">от </w:t>
      </w:r>
      <w:r w:rsidR="00B97B67">
        <w:rPr>
          <w:color w:val="0000FF"/>
          <w:sz w:val="22"/>
          <w:szCs w:val="22"/>
        </w:rPr>
        <w:t>0</w:t>
      </w:r>
      <w:r w:rsidR="002920BA">
        <w:rPr>
          <w:color w:val="0000FF"/>
          <w:sz w:val="22"/>
          <w:szCs w:val="22"/>
        </w:rPr>
        <w:t>2</w:t>
      </w:r>
      <w:r w:rsidR="00397A17">
        <w:rPr>
          <w:color w:val="0000FF"/>
          <w:sz w:val="22"/>
          <w:szCs w:val="22"/>
        </w:rPr>
        <w:t>.08</w:t>
      </w:r>
      <w:r w:rsidR="00AA7CB4">
        <w:rPr>
          <w:color w:val="0000FF"/>
          <w:sz w:val="22"/>
          <w:szCs w:val="22"/>
        </w:rPr>
        <w:t xml:space="preserve">.2017 № </w:t>
      </w:r>
      <w:r w:rsidR="00397A17">
        <w:rPr>
          <w:color w:val="0000FF"/>
          <w:sz w:val="22"/>
          <w:szCs w:val="22"/>
        </w:rPr>
        <w:t>3</w:t>
      </w:r>
      <w:r w:rsidR="002920BA">
        <w:rPr>
          <w:color w:val="0000FF"/>
          <w:sz w:val="22"/>
          <w:szCs w:val="22"/>
        </w:rPr>
        <w:t>147</w:t>
      </w:r>
      <w:r w:rsidR="00397A17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B62FFC">
        <w:rPr>
          <w:color w:val="0000FF"/>
          <w:sz w:val="22"/>
          <w:szCs w:val="22"/>
        </w:rPr>
        <w:t xml:space="preserve">от </w:t>
      </w:r>
      <w:r w:rsidR="00B97B67">
        <w:rPr>
          <w:color w:val="0000FF"/>
          <w:sz w:val="22"/>
          <w:szCs w:val="22"/>
        </w:rPr>
        <w:t>0</w:t>
      </w:r>
      <w:r w:rsidR="002920BA">
        <w:rPr>
          <w:color w:val="0000FF"/>
          <w:sz w:val="22"/>
          <w:szCs w:val="22"/>
        </w:rPr>
        <w:t>3</w:t>
      </w:r>
      <w:r w:rsidR="00B97B67">
        <w:rPr>
          <w:color w:val="0000FF"/>
          <w:sz w:val="22"/>
          <w:szCs w:val="22"/>
        </w:rPr>
        <w:t>.08</w:t>
      </w:r>
      <w:r w:rsidR="00B62FFC">
        <w:rPr>
          <w:color w:val="0000FF"/>
          <w:sz w:val="22"/>
          <w:szCs w:val="22"/>
        </w:rPr>
        <w:t xml:space="preserve">.2017 № </w:t>
      </w:r>
      <w:r w:rsidR="00B97B67">
        <w:rPr>
          <w:color w:val="0000FF"/>
          <w:sz w:val="22"/>
          <w:szCs w:val="22"/>
        </w:rPr>
        <w:t>3</w:t>
      </w:r>
      <w:r w:rsidR="002920BA">
        <w:rPr>
          <w:color w:val="0000FF"/>
          <w:sz w:val="22"/>
          <w:szCs w:val="22"/>
        </w:rPr>
        <w:t>195</w:t>
      </w:r>
      <w:r w:rsidR="00B97B67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</w:t>
      </w:r>
      <w:r w:rsidR="002920BA">
        <w:rPr>
          <w:color w:val="0000FF"/>
          <w:sz w:val="22"/>
          <w:szCs w:val="22"/>
        </w:rPr>
        <w:t>28</w:t>
      </w:r>
      <w:r w:rsidR="00B97B67">
        <w:rPr>
          <w:color w:val="0000FF"/>
          <w:sz w:val="22"/>
          <w:szCs w:val="22"/>
        </w:rPr>
        <w:t>.0</w:t>
      </w:r>
      <w:r w:rsidR="002920BA">
        <w:rPr>
          <w:color w:val="0000FF"/>
          <w:sz w:val="22"/>
          <w:szCs w:val="22"/>
        </w:rPr>
        <w:t>9</w:t>
      </w:r>
      <w:r w:rsidR="005211F2">
        <w:rPr>
          <w:color w:val="0000FF"/>
          <w:sz w:val="22"/>
          <w:szCs w:val="22"/>
        </w:rPr>
        <w:t xml:space="preserve">.2017 № </w:t>
      </w:r>
      <w:r w:rsidR="002920BA">
        <w:rPr>
          <w:color w:val="0000FF"/>
          <w:sz w:val="22"/>
          <w:szCs w:val="22"/>
        </w:rPr>
        <w:t>5914</w:t>
      </w:r>
      <w:r w:rsidR="009076C5">
        <w:rPr>
          <w:color w:val="0000FF"/>
          <w:sz w:val="22"/>
          <w:szCs w:val="22"/>
        </w:rPr>
        <w:t>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242F27" w:rsidRPr="00242F27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</w:t>
      </w:r>
      <w:r w:rsidR="00B719A4">
        <w:rPr>
          <w:color w:val="0000FF"/>
          <w:sz w:val="22"/>
          <w:szCs w:val="22"/>
        </w:rPr>
        <w:t xml:space="preserve">филиала ПАО «МОЭСК» - Восточные электрические сети от </w:t>
      </w:r>
      <w:r w:rsidR="00B97B67">
        <w:rPr>
          <w:color w:val="0000FF"/>
          <w:sz w:val="22"/>
          <w:szCs w:val="22"/>
        </w:rPr>
        <w:t>10.08</w:t>
      </w:r>
      <w:r w:rsidR="00B719A4">
        <w:rPr>
          <w:color w:val="0000FF"/>
          <w:sz w:val="22"/>
          <w:szCs w:val="22"/>
        </w:rPr>
        <w:t xml:space="preserve">.2017 </w:t>
      </w:r>
      <w:r w:rsidR="00B97B67">
        <w:rPr>
          <w:color w:val="0000FF"/>
          <w:sz w:val="22"/>
          <w:szCs w:val="22"/>
        </w:rPr>
        <w:br/>
      </w:r>
      <w:r w:rsidR="00B719A4">
        <w:rPr>
          <w:color w:val="0000FF"/>
          <w:sz w:val="22"/>
          <w:szCs w:val="22"/>
        </w:rPr>
        <w:t>№ 27-21/17-</w:t>
      </w:r>
      <w:r w:rsidR="00B97B67">
        <w:rPr>
          <w:color w:val="0000FF"/>
          <w:sz w:val="22"/>
          <w:szCs w:val="22"/>
        </w:rPr>
        <w:t>2507</w:t>
      </w:r>
      <w:r w:rsidR="00B719A4">
        <w:rPr>
          <w:color w:val="0000FF"/>
          <w:sz w:val="22"/>
          <w:szCs w:val="22"/>
        </w:rPr>
        <w:t>(</w:t>
      </w:r>
      <w:r w:rsidRPr="00D75B1E">
        <w:rPr>
          <w:color w:val="0000FF"/>
          <w:sz w:val="22"/>
          <w:szCs w:val="22"/>
        </w:rPr>
        <w:t>Приложение 5)</w:t>
      </w:r>
      <w:r w:rsidR="008A0118">
        <w:rPr>
          <w:color w:val="0000FF"/>
          <w:sz w:val="22"/>
          <w:szCs w:val="22"/>
        </w:rPr>
        <w:t>.</w:t>
      </w:r>
      <w:permEnd w:id="25"/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2920BA">
        <w:rPr>
          <w:b/>
          <w:color w:val="0000FF"/>
          <w:sz w:val="22"/>
          <w:szCs w:val="22"/>
        </w:rPr>
        <w:t>77 934</w:t>
      </w:r>
      <w:r w:rsidR="00515137">
        <w:rPr>
          <w:b/>
          <w:color w:val="0000FF"/>
          <w:sz w:val="22"/>
          <w:szCs w:val="22"/>
        </w:rPr>
        <w:t>,</w:t>
      </w:r>
      <w:r w:rsidR="002920BA">
        <w:rPr>
          <w:b/>
          <w:color w:val="0000FF"/>
          <w:sz w:val="22"/>
          <w:szCs w:val="22"/>
        </w:rPr>
        <w:t>15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2920BA">
        <w:rPr>
          <w:color w:val="0000FF"/>
          <w:sz w:val="22"/>
          <w:szCs w:val="22"/>
        </w:rPr>
        <w:t>Семьдесят семь</w:t>
      </w:r>
      <w:r w:rsidR="00515137">
        <w:rPr>
          <w:color w:val="0000FF"/>
          <w:sz w:val="22"/>
          <w:szCs w:val="22"/>
        </w:rPr>
        <w:t xml:space="preserve"> тысяч </w:t>
      </w:r>
      <w:r w:rsidR="002920BA">
        <w:rPr>
          <w:color w:val="0000FF"/>
          <w:sz w:val="22"/>
          <w:szCs w:val="22"/>
        </w:rPr>
        <w:t>девятьсот тридцать четыре</w:t>
      </w:r>
      <w:r w:rsidR="005C700F">
        <w:rPr>
          <w:color w:val="0000FF"/>
          <w:sz w:val="22"/>
          <w:szCs w:val="22"/>
        </w:rPr>
        <w:t>руб.</w:t>
      </w:r>
      <w:r w:rsidR="00A65B5B">
        <w:rPr>
          <w:color w:val="0000FF"/>
          <w:sz w:val="22"/>
          <w:szCs w:val="22"/>
        </w:rPr>
        <w:br/>
      </w:r>
      <w:r w:rsidR="002920BA">
        <w:rPr>
          <w:color w:val="0000FF"/>
          <w:sz w:val="22"/>
          <w:szCs w:val="22"/>
        </w:rPr>
        <w:t>15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2920BA">
        <w:rPr>
          <w:b/>
          <w:color w:val="0000FF"/>
          <w:sz w:val="22"/>
          <w:szCs w:val="22"/>
        </w:rPr>
        <w:t>2338</w:t>
      </w:r>
      <w:r w:rsidR="00515137">
        <w:rPr>
          <w:b/>
          <w:color w:val="0000FF"/>
          <w:sz w:val="22"/>
          <w:szCs w:val="22"/>
        </w:rPr>
        <w:t>,</w:t>
      </w:r>
      <w:r w:rsidR="001809C0">
        <w:rPr>
          <w:b/>
          <w:color w:val="0000FF"/>
          <w:sz w:val="22"/>
          <w:szCs w:val="22"/>
        </w:rPr>
        <w:t>02</w:t>
      </w:r>
      <w:r w:rsidRPr="00242F27">
        <w:rPr>
          <w:b/>
          <w:color w:val="0000FF"/>
          <w:sz w:val="22"/>
          <w:szCs w:val="22"/>
        </w:rPr>
        <w:t>руб.</w:t>
      </w:r>
      <w:r w:rsidR="001809C0">
        <w:rPr>
          <w:color w:val="0000FF"/>
          <w:sz w:val="22"/>
          <w:szCs w:val="22"/>
        </w:rPr>
        <w:t>(Две</w:t>
      </w:r>
      <w:r w:rsidR="00515137">
        <w:rPr>
          <w:color w:val="0000FF"/>
          <w:sz w:val="22"/>
          <w:szCs w:val="22"/>
        </w:rPr>
        <w:t xml:space="preserve"> тысяч</w:t>
      </w:r>
      <w:r w:rsidR="001809C0">
        <w:rPr>
          <w:color w:val="0000FF"/>
          <w:sz w:val="22"/>
          <w:szCs w:val="22"/>
        </w:rPr>
        <w:t>итриста тридцать восемь</w:t>
      </w:r>
      <w:r w:rsidR="00515137">
        <w:rPr>
          <w:color w:val="0000FF"/>
          <w:sz w:val="22"/>
          <w:szCs w:val="22"/>
        </w:rPr>
        <w:t xml:space="preserve"> руб.</w:t>
      </w:r>
      <w:r w:rsidR="001809C0">
        <w:rPr>
          <w:color w:val="0000FF"/>
          <w:sz w:val="22"/>
          <w:szCs w:val="22"/>
        </w:rPr>
        <w:t>02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515137">
        <w:rPr>
          <w:b/>
          <w:color w:val="0000FF"/>
          <w:sz w:val="22"/>
          <w:szCs w:val="22"/>
        </w:rPr>
        <w:t>1</w:t>
      </w:r>
      <w:r w:rsidR="002920BA">
        <w:rPr>
          <w:b/>
          <w:color w:val="0000FF"/>
          <w:sz w:val="22"/>
          <w:szCs w:val="22"/>
        </w:rPr>
        <w:t>5</w:t>
      </w:r>
      <w:r w:rsidR="00515137">
        <w:rPr>
          <w:b/>
          <w:color w:val="0000FF"/>
          <w:sz w:val="22"/>
          <w:szCs w:val="22"/>
        </w:rPr>
        <w:t> </w:t>
      </w:r>
      <w:r w:rsidR="002920BA">
        <w:rPr>
          <w:b/>
          <w:color w:val="0000FF"/>
          <w:sz w:val="22"/>
          <w:szCs w:val="22"/>
        </w:rPr>
        <w:t>586</w:t>
      </w:r>
      <w:r w:rsidR="00515137">
        <w:rPr>
          <w:b/>
          <w:color w:val="0000FF"/>
          <w:sz w:val="22"/>
          <w:szCs w:val="22"/>
        </w:rPr>
        <w:t>,</w:t>
      </w:r>
      <w:r w:rsidR="002920BA">
        <w:rPr>
          <w:b/>
          <w:color w:val="0000FF"/>
          <w:sz w:val="22"/>
          <w:szCs w:val="22"/>
        </w:rPr>
        <w:t>83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2920BA">
        <w:rPr>
          <w:color w:val="0000FF"/>
          <w:sz w:val="22"/>
          <w:szCs w:val="22"/>
        </w:rPr>
        <w:t>Пятнадцать</w:t>
      </w:r>
      <w:r w:rsidR="00515137">
        <w:rPr>
          <w:color w:val="0000FF"/>
          <w:sz w:val="22"/>
          <w:szCs w:val="22"/>
        </w:rPr>
        <w:t xml:space="preserve"> тысяч </w:t>
      </w:r>
      <w:r w:rsidR="001809C0">
        <w:rPr>
          <w:color w:val="0000FF"/>
          <w:sz w:val="22"/>
          <w:szCs w:val="22"/>
        </w:rPr>
        <w:t>пятьсот восемьдесят шесть</w:t>
      </w:r>
      <w:r w:rsidR="00A65B5B">
        <w:rPr>
          <w:color w:val="0000FF"/>
          <w:sz w:val="22"/>
          <w:szCs w:val="22"/>
        </w:rPr>
        <w:t xml:space="preserve">руб. </w:t>
      </w:r>
      <w:r w:rsidR="001809C0">
        <w:rPr>
          <w:color w:val="0000FF"/>
          <w:sz w:val="22"/>
          <w:szCs w:val="22"/>
        </w:rPr>
        <w:t>83</w:t>
      </w:r>
      <w:r w:rsidR="008560AC">
        <w:rPr>
          <w:color w:val="0000FF"/>
          <w:sz w:val="22"/>
          <w:szCs w:val="22"/>
        </w:rPr>
        <w:t>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9"/>
      <w:bookmarkStart w:id="46" w:name="OLE_LINK7"/>
      <w:bookmarkStart w:id="47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1809C0">
        <w:rPr>
          <w:b/>
          <w:color w:val="0000FF"/>
          <w:sz w:val="22"/>
          <w:szCs w:val="22"/>
        </w:rPr>
        <w:t>15</w:t>
      </w:r>
      <w:r w:rsidR="00927EDE">
        <w:rPr>
          <w:b/>
          <w:color w:val="0000FF"/>
          <w:sz w:val="22"/>
          <w:szCs w:val="22"/>
        </w:rPr>
        <w:t>.1</w:t>
      </w:r>
      <w:r w:rsidR="001809C0">
        <w:rPr>
          <w:b/>
          <w:color w:val="0000FF"/>
          <w:sz w:val="22"/>
          <w:szCs w:val="22"/>
        </w:rPr>
        <w:t>1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CF427C" w:rsidRDefault="001809C0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1809C0">
        <w:rPr>
          <w:b/>
          <w:color w:val="0000FF"/>
          <w:sz w:val="22"/>
          <w:szCs w:val="22"/>
        </w:rPr>
        <w:t xml:space="preserve">15.01.2018 </w:t>
      </w:r>
      <w:r w:rsidR="00511298" w:rsidRPr="00CF427C">
        <w:rPr>
          <w:b/>
          <w:color w:val="0000FF"/>
          <w:sz w:val="22"/>
          <w:szCs w:val="22"/>
        </w:rPr>
        <w:t>с 09 час. 00 мин. до 17</w:t>
      </w:r>
      <w:r w:rsidR="00BE5EAC" w:rsidRPr="00CF427C">
        <w:rPr>
          <w:b/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1809C0">
        <w:rPr>
          <w:b/>
          <w:bCs/>
          <w:color w:val="0000FF"/>
          <w:sz w:val="22"/>
          <w:szCs w:val="22"/>
        </w:rPr>
        <w:t>15</w:t>
      </w:r>
      <w:r w:rsidR="00927EDE">
        <w:rPr>
          <w:b/>
          <w:bCs/>
          <w:color w:val="0000FF"/>
          <w:sz w:val="22"/>
          <w:szCs w:val="22"/>
        </w:rPr>
        <w:t>.</w:t>
      </w:r>
      <w:r w:rsidR="001809C0">
        <w:rPr>
          <w:b/>
          <w:bCs/>
          <w:color w:val="0000FF"/>
          <w:sz w:val="22"/>
          <w:szCs w:val="22"/>
        </w:rPr>
        <w:t>01</w:t>
      </w:r>
      <w:r w:rsidR="00FA27BE" w:rsidRPr="00DE120A">
        <w:rPr>
          <w:b/>
          <w:bCs/>
          <w:color w:val="0000FF"/>
          <w:sz w:val="22"/>
          <w:szCs w:val="22"/>
        </w:rPr>
        <w:t>.201</w:t>
      </w:r>
      <w:r w:rsidR="001809C0">
        <w:rPr>
          <w:b/>
          <w:bCs/>
          <w:color w:val="0000FF"/>
          <w:sz w:val="22"/>
          <w:szCs w:val="22"/>
        </w:rPr>
        <w:t>8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</w:t>
      </w:r>
      <w:r w:rsidR="00FA27BE" w:rsidRPr="00FA27BE">
        <w:rPr>
          <w:color w:val="0000FF"/>
          <w:sz w:val="22"/>
          <w:szCs w:val="22"/>
        </w:rPr>
        <w:lastRenderedPageBreak/>
        <w:t xml:space="preserve">Государственное казенное учреждение Московской области «Региональный центр торгов», аукционный зал, </w:t>
      </w:r>
      <w:r w:rsidR="006046A6">
        <w:rPr>
          <w:b/>
          <w:color w:val="0000FF"/>
          <w:sz w:val="22"/>
          <w:szCs w:val="22"/>
        </w:rPr>
        <w:t>18</w:t>
      </w:r>
      <w:r w:rsidR="00927EDE">
        <w:rPr>
          <w:b/>
          <w:color w:val="0000FF"/>
          <w:sz w:val="22"/>
          <w:szCs w:val="22"/>
        </w:rPr>
        <w:t>.</w:t>
      </w:r>
      <w:r w:rsidR="001809C0">
        <w:rPr>
          <w:b/>
          <w:color w:val="0000FF"/>
          <w:sz w:val="22"/>
          <w:szCs w:val="22"/>
        </w:rPr>
        <w:t>01</w:t>
      </w:r>
      <w:r w:rsidR="00050FD7">
        <w:rPr>
          <w:b/>
          <w:color w:val="0000FF"/>
          <w:sz w:val="22"/>
          <w:szCs w:val="22"/>
        </w:rPr>
        <w:t>.201</w:t>
      </w:r>
      <w:r w:rsidR="001809C0">
        <w:rPr>
          <w:b/>
          <w:color w:val="0000FF"/>
          <w:sz w:val="22"/>
          <w:szCs w:val="22"/>
        </w:rPr>
        <w:t>8</w:t>
      </w:r>
      <w:r w:rsidR="00050FD7">
        <w:rPr>
          <w:b/>
          <w:color w:val="0000FF"/>
          <w:sz w:val="22"/>
          <w:szCs w:val="22"/>
        </w:rPr>
        <w:t xml:space="preserve"> в </w:t>
      </w:r>
      <w:r w:rsidR="006046A6">
        <w:rPr>
          <w:b/>
          <w:color w:val="0000FF"/>
          <w:sz w:val="22"/>
          <w:szCs w:val="22"/>
        </w:rPr>
        <w:t>09</w:t>
      </w:r>
      <w:r w:rsidR="00CF427C">
        <w:rPr>
          <w:b/>
          <w:color w:val="0000FF"/>
          <w:sz w:val="22"/>
          <w:szCs w:val="22"/>
        </w:rPr>
        <w:t xml:space="preserve">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3D1974">
        <w:rPr>
          <w:b/>
          <w:bCs/>
          <w:color w:val="0000FF"/>
          <w:sz w:val="22"/>
          <w:szCs w:val="22"/>
        </w:rPr>
        <w:t>18</w:t>
      </w:r>
      <w:r w:rsidR="00927EDE">
        <w:rPr>
          <w:b/>
          <w:bCs/>
          <w:color w:val="0000FF"/>
          <w:sz w:val="22"/>
          <w:szCs w:val="22"/>
        </w:rPr>
        <w:t>.</w:t>
      </w:r>
      <w:r w:rsidR="001809C0">
        <w:rPr>
          <w:b/>
          <w:bCs/>
          <w:color w:val="0000FF"/>
          <w:sz w:val="22"/>
          <w:szCs w:val="22"/>
        </w:rPr>
        <w:t>01</w:t>
      </w:r>
      <w:r w:rsidR="00EC0B99">
        <w:rPr>
          <w:b/>
          <w:bCs/>
          <w:color w:val="0000FF"/>
          <w:sz w:val="22"/>
          <w:szCs w:val="22"/>
        </w:rPr>
        <w:t>.</w:t>
      </w:r>
      <w:r w:rsidR="00FA27BE" w:rsidRPr="00DE120A">
        <w:rPr>
          <w:b/>
          <w:bCs/>
          <w:color w:val="0000FF"/>
          <w:sz w:val="22"/>
          <w:szCs w:val="22"/>
        </w:rPr>
        <w:t>201</w:t>
      </w:r>
      <w:r w:rsidR="001809C0">
        <w:rPr>
          <w:b/>
          <w:bCs/>
          <w:color w:val="0000FF"/>
          <w:sz w:val="22"/>
          <w:szCs w:val="22"/>
        </w:rPr>
        <w:t>8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6046A6">
        <w:rPr>
          <w:b/>
          <w:bCs/>
          <w:color w:val="0000FF"/>
          <w:sz w:val="22"/>
          <w:szCs w:val="22"/>
        </w:rPr>
        <w:t>0</w:t>
      </w:r>
      <w:r w:rsidR="003D1974">
        <w:rPr>
          <w:b/>
          <w:bCs/>
          <w:color w:val="0000FF"/>
          <w:sz w:val="22"/>
          <w:szCs w:val="22"/>
        </w:rPr>
        <w:t>9</w:t>
      </w:r>
      <w:r w:rsidR="00CF427C">
        <w:rPr>
          <w:b/>
          <w:bCs/>
          <w:color w:val="0000FF"/>
          <w:sz w:val="22"/>
          <w:szCs w:val="22"/>
        </w:rPr>
        <w:t xml:space="preserve"> час. 3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1809C0">
        <w:rPr>
          <w:b/>
          <w:color w:val="0000FF"/>
          <w:sz w:val="22"/>
          <w:szCs w:val="22"/>
        </w:rPr>
        <w:t>18</w:t>
      </w:r>
      <w:r w:rsidR="00927EDE">
        <w:rPr>
          <w:b/>
          <w:color w:val="0000FF"/>
          <w:sz w:val="22"/>
          <w:szCs w:val="22"/>
        </w:rPr>
        <w:t>.</w:t>
      </w:r>
      <w:r w:rsidR="001809C0">
        <w:rPr>
          <w:b/>
          <w:color w:val="0000FF"/>
          <w:sz w:val="22"/>
          <w:szCs w:val="22"/>
        </w:rPr>
        <w:t>01</w:t>
      </w:r>
      <w:r w:rsidR="00927EDE">
        <w:rPr>
          <w:b/>
          <w:color w:val="0000FF"/>
          <w:sz w:val="22"/>
          <w:szCs w:val="22"/>
        </w:rPr>
        <w:t>.</w:t>
      </w:r>
      <w:r w:rsidR="00AB7D9A">
        <w:rPr>
          <w:b/>
          <w:bCs/>
          <w:color w:val="0000FF"/>
          <w:sz w:val="22"/>
          <w:szCs w:val="22"/>
        </w:rPr>
        <w:t>201</w:t>
      </w:r>
      <w:r w:rsidR="001809C0">
        <w:rPr>
          <w:b/>
          <w:bCs/>
          <w:color w:val="0000FF"/>
          <w:sz w:val="22"/>
          <w:szCs w:val="22"/>
        </w:rPr>
        <w:t>8</w:t>
      </w:r>
      <w:r w:rsidR="00AB7D9A">
        <w:rPr>
          <w:b/>
          <w:bCs/>
          <w:color w:val="0000FF"/>
          <w:sz w:val="22"/>
          <w:szCs w:val="22"/>
        </w:rPr>
        <w:t xml:space="preserve"> в </w:t>
      </w:r>
      <w:r w:rsidR="001809C0">
        <w:rPr>
          <w:b/>
          <w:bCs/>
          <w:color w:val="0000FF"/>
          <w:sz w:val="22"/>
          <w:szCs w:val="22"/>
        </w:rPr>
        <w:t>10</w:t>
      </w:r>
      <w:r w:rsidR="00AB7D9A">
        <w:rPr>
          <w:b/>
          <w:bCs/>
          <w:color w:val="0000FF"/>
          <w:sz w:val="22"/>
          <w:szCs w:val="22"/>
        </w:rPr>
        <w:t xml:space="preserve"> час. </w:t>
      </w:r>
      <w:r w:rsidR="001809C0">
        <w:rPr>
          <w:b/>
          <w:bCs/>
          <w:color w:val="0000FF"/>
          <w:sz w:val="22"/>
          <w:szCs w:val="22"/>
        </w:rPr>
        <w:t xml:space="preserve">15 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47796B" w:rsidRPr="0047796B">
        <w:fldChar w:fldCharType="begin"/>
      </w:r>
      <w:r w:rsidR="00693FF1">
        <w:instrText xml:space="preserve"> HYPERLINK "http://www.torgi.gov.ru" </w:instrText>
      </w:r>
      <w:r w:rsidR="0047796B" w:rsidRPr="0047796B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47796B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47796B" w:rsidRPr="0047796B">
        <w:fldChar w:fldCharType="begin"/>
      </w:r>
      <w:r w:rsidR="00693FF1">
        <w:instrText xml:space="preserve"> HYPERLINK "http://www.torgi.mosreg.ru" </w:instrText>
      </w:r>
      <w:r w:rsidR="0047796B" w:rsidRPr="0047796B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47796B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7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4"/>
      <w:bookmarkEnd w:id="55"/>
      <w:bookmarkEnd w:id="56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9691587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4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5" w:name="__RefHeading__55_520497706"/>
      <w:bookmarkStart w:id="66" w:name="__RefHeading__70_1698952488"/>
      <w:bookmarkEnd w:id="65"/>
      <w:bookmarkEnd w:id="66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</w:t>
      </w:r>
      <w:r w:rsidR="009E61A8" w:rsidRPr="00350A3E">
        <w:rPr>
          <w:sz w:val="22"/>
          <w:szCs w:val="22"/>
        </w:rPr>
        <w:lastRenderedPageBreak/>
        <w:t>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2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9691589"/>
      <w:bookmarkEnd w:id="75"/>
      <w:bookmarkEnd w:id="76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7"/>
      <w:bookmarkEnd w:id="78"/>
      <w:bookmarkEnd w:id="79"/>
      <w:bookmarkEnd w:id="80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C1645F">
        <w:rPr>
          <w:color w:val="0000FF"/>
          <w:sz w:val="22"/>
          <w:szCs w:val="22"/>
          <w:lang w:eastAsia="ru-RU"/>
        </w:rPr>
        <w:t>Соглашению</w:t>
      </w:r>
      <w:r w:rsidRPr="00193453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реквизитов </w:t>
      </w:r>
      <w:r w:rsidR="00C1645F">
        <w:rPr>
          <w:color w:val="0000FF"/>
          <w:sz w:val="22"/>
          <w:szCs w:val="22"/>
          <w:lang w:eastAsia="ru-RU"/>
        </w:rPr>
        <w:t>Соглашения</w:t>
      </w:r>
      <w:r w:rsidRPr="00193453">
        <w:rPr>
          <w:color w:val="0000FF"/>
          <w:sz w:val="22"/>
          <w:szCs w:val="22"/>
          <w:lang w:eastAsia="ru-RU"/>
        </w:rPr>
        <w:t xml:space="preserve">), </w:t>
      </w:r>
      <w:r w:rsidRPr="00193453">
        <w:rPr>
          <w:color w:val="0000FF"/>
          <w:sz w:val="22"/>
          <w:szCs w:val="22"/>
        </w:rPr>
        <w:t xml:space="preserve">НДС </w:t>
      </w:r>
      <w:r w:rsidR="00C1645F">
        <w:rPr>
          <w:color w:val="0000FF"/>
          <w:sz w:val="22"/>
          <w:szCs w:val="22"/>
        </w:rPr>
        <w:br/>
      </w:r>
      <w:r w:rsidRPr="00193453">
        <w:rPr>
          <w:color w:val="0000FF"/>
          <w:sz w:val="22"/>
          <w:szCs w:val="22"/>
        </w:rPr>
        <w:t>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 xml:space="preserve">тупления уведомления об отзыве </w:t>
      </w:r>
      <w:r w:rsidR="00CE4BF1" w:rsidRPr="002B1734">
        <w:rPr>
          <w:sz w:val="22"/>
          <w:szCs w:val="22"/>
        </w:rPr>
        <w:lastRenderedPageBreak/>
        <w:t>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6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3"/>
      <w:bookmarkEnd w:id="84"/>
      <w:bookmarkEnd w:id="85"/>
      <w:bookmarkEnd w:id="86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3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lastRenderedPageBreak/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6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1C0FBE" w:rsidRDefault="00350A3E" w:rsidP="001C0FB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7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bookmarkStart w:id="98" w:name="_Toc418069456"/>
      <w:bookmarkStart w:id="99" w:name="_Toc419738552"/>
      <w:bookmarkStart w:id="100" w:name="_Toc423082994"/>
      <w:bookmarkStart w:id="101" w:name="_Toc426462884"/>
      <w:bookmarkEnd w:id="7"/>
      <w:bookmarkEnd w:id="8"/>
      <w:bookmarkEnd w:id="53"/>
      <w:bookmarkEnd w:id="97"/>
    </w:p>
    <w:p w:rsidR="001C0FBE" w:rsidRPr="001C0FBE" w:rsidRDefault="001C0FBE" w:rsidP="001C0FB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</w:pPr>
      <w:r w:rsidRPr="001C0FBE">
        <w:t xml:space="preserve">С приложениями №№ 1-11 Вы можете ознакомиться на сайте </w:t>
      </w:r>
      <w:hyperlink r:id="rId14" w:history="1">
        <w:r w:rsidRPr="001C0FBE">
          <w:rPr>
            <w:rStyle w:val="a3"/>
          </w:rPr>
          <w:t>www.torgi.gov.ru</w:t>
        </w:r>
      </w:hyperlink>
      <w:r w:rsidRPr="001C0FBE">
        <w:t xml:space="preserve"> </w:t>
      </w:r>
      <w:r w:rsidRPr="001C0FBE">
        <w:rPr>
          <w:bCs/>
        </w:rPr>
        <w:t>извещение №</w:t>
      </w:r>
      <w:permStart w:id="43" w:edGrp="everyone"/>
      <w:permStart w:id="44" w:edGrp="everyone"/>
      <w:r w:rsidR="00F97106">
        <w:rPr>
          <w:b/>
          <w:noProof/>
          <w:color w:val="0000FF"/>
          <w:sz w:val="28"/>
          <w:szCs w:val="28"/>
        </w:rPr>
        <w:t>1411</w:t>
      </w:r>
      <w:r w:rsidR="00F97106" w:rsidRPr="00161DE8">
        <w:rPr>
          <w:b/>
          <w:noProof/>
          <w:color w:val="0000FF"/>
          <w:sz w:val="28"/>
          <w:szCs w:val="28"/>
        </w:rPr>
        <w:t>17/6987935/</w:t>
      </w:r>
      <w:r w:rsidR="00F97106">
        <w:rPr>
          <w:b/>
          <w:noProof/>
          <w:color w:val="0000FF"/>
          <w:sz w:val="28"/>
          <w:szCs w:val="28"/>
        </w:rPr>
        <w:t>02</w:t>
      </w:r>
      <w:permEnd w:id="44"/>
      <w:r w:rsidRPr="001C0FBE">
        <w:rPr>
          <w:b/>
          <w:noProof/>
          <w:color w:val="0000FF"/>
        </w:rPr>
        <w:t>.</w:t>
      </w:r>
      <w:permEnd w:id="43"/>
    </w:p>
    <w:p w:rsidR="00124233" w:rsidRDefault="00D95D1D" w:rsidP="001C0FB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</w:pPr>
      <w:r w:rsidRPr="00AD5005"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2" w:name="_Toc479691598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2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3" w:name="_Toc423082997"/>
      <w:bookmarkEnd w:id="98"/>
      <w:bookmarkEnd w:id="99"/>
      <w:bookmarkEnd w:id="100"/>
      <w:bookmarkEnd w:id="101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4" w:name="OLE_LINK6"/>
      <w:bookmarkStart w:id="105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4"/>
      <w:bookmarkEnd w:id="105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lastRenderedPageBreak/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6" w:name="__RefHeading__75_520497706"/>
      <w:bookmarkStart w:id="107" w:name="__RefHeading__90_1698952488"/>
      <w:bookmarkStart w:id="108" w:name="__RefHeading__77_520497706"/>
      <w:bookmarkStart w:id="109" w:name="__RefHeading__92_1698952488"/>
      <w:bookmarkStart w:id="110" w:name="_Toc423619395"/>
      <w:bookmarkStart w:id="111" w:name="_Toc426462889"/>
      <w:bookmarkStart w:id="112" w:name="_Toc428969625"/>
      <w:bookmarkEnd w:id="103"/>
      <w:bookmarkEnd w:id="106"/>
      <w:bookmarkEnd w:id="107"/>
      <w:bookmarkEnd w:id="108"/>
      <w:bookmarkEnd w:id="109"/>
    </w:p>
    <w:bookmarkEnd w:id="110"/>
    <w:bookmarkEnd w:id="111"/>
    <w:bookmarkEnd w:id="112"/>
    <w:p w:rsidR="008E4A5F" w:rsidRPr="00FC0C8E" w:rsidRDefault="008E4A5F" w:rsidP="00FC0C8E">
      <w:pPr>
        <w:suppressAutoHyphens w:val="0"/>
      </w:pPr>
    </w:p>
    <w:sectPr w:rsidR="008E4A5F" w:rsidRPr="00FC0C8E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0E" w:rsidRDefault="00F07E0E">
      <w:r>
        <w:separator/>
      </w:r>
    </w:p>
  </w:endnote>
  <w:endnote w:type="continuationSeparator" w:id="1">
    <w:p w:rsidR="00F07E0E" w:rsidRDefault="00F0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0B1226" w:rsidRDefault="0047796B">
        <w:pPr>
          <w:pStyle w:val="afe"/>
          <w:jc w:val="right"/>
        </w:pPr>
        <w:r>
          <w:fldChar w:fldCharType="begin"/>
        </w:r>
        <w:r w:rsidR="000B1226">
          <w:instrText>PAGE   \* MERGEFORMAT</w:instrText>
        </w:r>
        <w:r>
          <w:fldChar w:fldCharType="separate"/>
        </w:r>
        <w:r w:rsidR="00F97106">
          <w:rPr>
            <w:noProof/>
          </w:rPr>
          <w:t>11</w:t>
        </w:r>
        <w:r>
          <w:fldChar w:fldCharType="end"/>
        </w:r>
      </w:p>
    </w:sdtContent>
  </w:sdt>
  <w:p w:rsidR="000B1226" w:rsidRPr="001A6C06" w:rsidRDefault="000B1226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0E" w:rsidRDefault="00F07E0E">
      <w:r>
        <w:separator/>
      </w:r>
    </w:p>
  </w:footnote>
  <w:footnote w:type="continuationSeparator" w:id="1">
    <w:p w:rsidR="00F07E0E" w:rsidRDefault="00F07E0E">
      <w:r>
        <w:continuationSeparator/>
      </w:r>
    </w:p>
  </w:footnote>
  <w:footnote w:id="2">
    <w:p w:rsidR="000B1226" w:rsidRDefault="000B1226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7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40"/>
  </w:num>
  <w:num w:numId="6">
    <w:abstractNumId w:val="26"/>
  </w:num>
  <w:num w:numId="7">
    <w:abstractNumId w:val="16"/>
  </w:num>
  <w:num w:numId="8">
    <w:abstractNumId w:val="29"/>
  </w:num>
  <w:num w:numId="9">
    <w:abstractNumId w:val="22"/>
  </w:num>
  <w:num w:numId="10">
    <w:abstractNumId w:val="15"/>
  </w:num>
  <w:num w:numId="11">
    <w:abstractNumId w:val="36"/>
  </w:num>
  <w:num w:numId="12">
    <w:abstractNumId w:val="31"/>
  </w:num>
  <w:num w:numId="13">
    <w:abstractNumId w:val="11"/>
  </w:num>
  <w:num w:numId="14">
    <w:abstractNumId w:val="39"/>
  </w:num>
  <w:num w:numId="15">
    <w:abstractNumId w:val="27"/>
  </w:num>
  <w:num w:numId="16">
    <w:abstractNumId w:val="23"/>
  </w:num>
  <w:num w:numId="17">
    <w:abstractNumId w:val="30"/>
  </w:num>
  <w:num w:numId="18">
    <w:abstractNumId w:val="25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5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7"/>
  </w:num>
  <w:num w:numId="30">
    <w:abstractNumId w:val="32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8"/>
  </w:num>
  <w:num w:numId="33">
    <w:abstractNumId w:val="17"/>
  </w:num>
  <w:num w:numId="34">
    <w:abstractNumId w:val="19"/>
  </w:num>
  <w:num w:numId="35">
    <w:abstractNumId w:val="13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107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4F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51D8"/>
    <w:rsid w:val="000260D2"/>
    <w:rsid w:val="0002616B"/>
    <w:rsid w:val="000261F9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2B6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4109"/>
    <w:rsid w:val="00055084"/>
    <w:rsid w:val="000566B4"/>
    <w:rsid w:val="000566D0"/>
    <w:rsid w:val="00057397"/>
    <w:rsid w:val="000601D3"/>
    <w:rsid w:val="0006066E"/>
    <w:rsid w:val="000606F9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861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E45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226"/>
    <w:rsid w:val="000B150A"/>
    <w:rsid w:val="000B1B37"/>
    <w:rsid w:val="000B1FCB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5F3F"/>
    <w:rsid w:val="000F69B6"/>
    <w:rsid w:val="000F7A7A"/>
    <w:rsid w:val="00100258"/>
    <w:rsid w:val="001002C0"/>
    <w:rsid w:val="00102F57"/>
    <w:rsid w:val="00103015"/>
    <w:rsid w:val="00103238"/>
    <w:rsid w:val="00105070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572C"/>
    <w:rsid w:val="0015654D"/>
    <w:rsid w:val="0015782A"/>
    <w:rsid w:val="001578C9"/>
    <w:rsid w:val="001602B9"/>
    <w:rsid w:val="00161404"/>
    <w:rsid w:val="00161DE8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231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9C0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87BAE"/>
    <w:rsid w:val="00190848"/>
    <w:rsid w:val="00190BAE"/>
    <w:rsid w:val="0019260A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0FBE"/>
    <w:rsid w:val="001C159A"/>
    <w:rsid w:val="001C46E4"/>
    <w:rsid w:val="001C4B6C"/>
    <w:rsid w:val="001C5FF1"/>
    <w:rsid w:val="001C6889"/>
    <w:rsid w:val="001C6A75"/>
    <w:rsid w:val="001C707E"/>
    <w:rsid w:val="001C745C"/>
    <w:rsid w:val="001C79FD"/>
    <w:rsid w:val="001C7EDB"/>
    <w:rsid w:val="001D2D4D"/>
    <w:rsid w:val="001D342C"/>
    <w:rsid w:val="001D3EE8"/>
    <w:rsid w:val="001D5FCA"/>
    <w:rsid w:val="001D69AB"/>
    <w:rsid w:val="001D70FB"/>
    <w:rsid w:val="001E05E8"/>
    <w:rsid w:val="001E27D3"/>
    <w:rsid w:val="001E2E11"/>
    <w:rsid w:val="001E2F9D"/>
    <w:rsid w:val="001E359D"/>
    <w:rsid w:val="001E4715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5E84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0409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7A3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67B"/>
    <w:rsid w:val="00235B4F"/>
    <w:rsid w:val="0024080D"/>
    <w:rsid w:val="00240EF7"/>
    <w:rsid w:val="00241502"/>
    <w:rsid w:val="002418EF"/>
    <w:rsid w:val="00241CB5"/>
    <w:rsid w:val="00242D69"/>
    <w:rsid w:val="00242F27"/>
    <w:rsid w:val="002439C9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8B8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5823"/>
    <w:rsid w:val="00286107"/>
    <w:rsid w:val="0028693D"/>
    <w:rsid w:val="00286E7E"/>
    <w:rsid w:val="00287144"/>
    <w:rsid w:val="002906A0"/>
    <w:rsid w:val="002920BA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1FC2"/>
    <w:rsid w:val="002A2759"/>
    <w:rsid w:val="002A39C7"/>
    <w:rsid w:val="002A3A49"/>
    <w:rsid w:val="002A7722"/>
    <w:rsid w:val="002B04EE"/>
    <w:rsid w:val="002B05F2"/>
    <w:rsid w:val="002B0872"/>
    <w:rsid w:val="002B0C28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65C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17E3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778"/>
    <w:rsid w:val="00310F2E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17A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B5"/>
    <w:rsid w:val="003554D3"/>
    <w:rsid w:val="0035556C"/>
    <w:rsid w:val="00355AA4"/>
    <w:rsid w:val="003579D7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0E45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E79"/>
    <w:rsid w:val="00395F9E"/>
    <w:rsid w:val="00396225"/>
    <w:rsid w:val="0039651C"/>
    <w:rsid w:val="0039667F"/>
    <w:rsid w:val="00396AC3"/>
    <w:rsid w:val="00397643"/>
    <w:rsid w:val="00397A17"/>
    <w:rsid w:val="003A0BE6"/>
    <w:rsid w:val="003A1BCE"/>
    <w:rsid w:val="003A2091"/>
    <w:rsid w:val="003A301B"/>
    <w:rsid w:val="003A325E"/>
    <w:rsid w:val="003A3E95"/>
    <w:rsid w:val="003A4208"/>
    <w:rsid w:val="003A4F9E"/>
    <w:rsid w:val="003A5436"/>
    <w:rsid w:val="003A5B97"/>
    <w:rsid w:val="003A616D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148D"/>
    <w:rsid w:val="003C24E7"/>
    <w:rsid w:val="003C35C2"/>
    <w:rsid w:val="003C437B"/>
    <w:rsid w:val="003C5A69"/>
    <w:rsid w:val="003C5FF2"/>
    <w:rsid w:val="003D17AF"/>
    <w:rsid w:val="003D1974"/>
    <w:rsid w:val="003D463A"/>
    <w:rsid w:val="003D4F7E"/>
    <w:rsid w:val="003D5D4A"/>
    <w:rsid w:val="003D6B3F"/>
    <w:rsid w:val="003D6F14"/>
    <w:rsid w:val="003E126C"/>
    <w:rsid w:val="003E18F2"/>
    <w:rsid w:val="003E2302"/>
    <w:rsid w:val="003E2BA0"/>
    <w:rsid w:val="003E5F4B"/>
    <w:rsid w:val="003E73B3"/>
    <w:rsid w:val="003E7AE9"/>
    <w:rsid w:val="003F0C0A"/>
    <w:rsid w:val="003F0C8F"/>
    <w:rsid w:val="003F2239"/>
    <w:rsid w:val="003F29F0"/>
    <w:rsid w:val="003F2A51"/>
    <w:rsid w:val="003F3F94"/>
    <w:rsid w:val="003F4D02"/>
    <w:rsid w:val="003F515E"/>
    <w:rsid w:val="003F5AAC"/>
    <w:rsid w:val="003F62BF"/>
    <w:rsid w:val="003F6511"/>
    <w:rsid w:val="003F6ADD"/>
    <w:rsid w:val="00400B3A"/>
    <w:rsid w:val="004013EF"/>
    <w:rsid w:val="00402DAC"/>
    <w:rsid w:val="004044C5"/>
    <w:rsid w:val="00405E1E"/>
    <w:rsid w:val="0040689F"/>
    <w:rsid w:val="00407CBA"/>
    <w:rsid w:val="004107C2"/>
    <w:rsid w:val="00411997"/>
    <w:rsid w:val="004119B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6E79"/>
    <w:rsid w:val="0041733C"/>
    <w:rsid w:val="00417B02"/>
    <w:rsid w:val="00417F11"/>
    <w:rsid w:val="00420958"/>
    <w:rsid w:val="00420DEA"/>
    <w:rsid w:val="00421CAD"/>
    <w:rsid w:val="00423F8E"/>
    <w:rsid w:val="00424319"/>
    <w:rsid w:val="00424821"/>
    <w:rsid w:val="00427096"/>
    <w:rsid w:val="0043080F"/>
    <w:rsid w:val="004308D7"/>
    <w:rsid w:val="00430D10"/>
    <w:rsid w:val="00431039"/>
    <w:rsid w:val="00431157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7796B"/>
    <w:rsid w:val="00480920"/>
    <w:rsid w:val="00480C1E"/>
    <w:rsid w:val="00482E75"/>
    <w:rsid w:val="00483164"/>
    <w:rsid w:val="00483C5A"/>
    <w:rsid w:val="004852C5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2421"/>
    <w:rsid w:val="004B3297"/>
    <w:rsid w:val="004B4D48"/>
    <w:rsid w:val="004B549F"/>
    <w:rsid w:val="004B5EA9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2E60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A40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5137"/>
    <w:rsid w:val="00516E60"/>
    <w:rsid w:val="00516FCA"/>
    <w:rsid w:val="00517A3F"/>
    <w:rsid w:val="00517F0F"/>
    <w:rsid w:val="00520017"/>
    <w:rsid w:val="005203A0"/>
    <w:rsid w:val="00520766"/>
    <w:rsid w:val="005211F2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569"/>
    <w:rsid w:val="00584683"/>
    <w:rsid w:val="00585603"/>
    <w:rsid w:val="005858BA"/>
    <w:rsid w:val="00586808"/>
    <w:rsid w:val="00587252"/>
    <w:rsid w:val="005875F5"/>
    <w:rsid w:val="00587714"/>
    <w:rsid w:val="00591016"/>
    <w:rsid w:val="005916B2"/>
    <w:rsid w:val="005924D6"/>
    <w:rsid w:val="0059295A"/>
    <w:rsid w:val="005934E3"/>
    <w:rsid w:val="005935BF"/>
    <w:rsid w:val="00593859"/>
    <w:rsid w:val="00593A1B"/>
    <w:rsid w:val="00593A21"/>
    <w:rsid w:val="00593AB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6D8B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3EE5"/>
    <w:rsid w:val="00604088"/>
    <w:rsid w:val="006046A6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5AD2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37AA"/>
    <w:rsid w:val="00693E20"/>
    <w:rsid w:val="00693FF1"/>
    <w:rsid w:val="006942D7"/>
    <w:rsid w:val="006946E4"/>
    <w:rsid w:val="0069648B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548"/>
    <w:rsid w:val="006A6D70"/>
    <w:rsid w:val="006A7749"/>
    <w:rsid w:val="006B0AB1"/>
    <w:rsid w:val="006B137B"/>
    <w:rsid w:val="006B17CE"/>
    <w:rsid w:val="006B2BAA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2E1B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C2C"/>
    <w:rsid w:val="006F5E5D"/>
    <w:rsid w:val="006F6266"/>
    <w:rsid w:val="006F6C46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3939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19A"/>
    <w:rsid w:val="00780041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B9E"/>
    <w:rsid w:val="007A7E81"/>
    <w:rsid w:val="007B0D13"/>
    <w:rsid w:val="007B0EF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B5A"/>
    <w:rsid w:val="00810F08"/>
    <w:rsid w:val="008112B5"/>
    <w:rsid w:val="008128A4"/>
    <w:rsid w:val="0081332D"/>
    <w:rsid w:val="0081431D"/>
    <w:rsid w:val="008159F2"/>
    <w:rsid w:val="00816248"/>
    <w:rsid w:val="00817356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0FF2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18B2"/>
    <w:rsid w:val="00861E79"/>
    <w:rsid w:val="0086374A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11"/>
    <w:rsid w:val="0087596E"/>
    <w:rsid w:val="00876288"/>
    <w:rsid w:val="00876A5E"/>
    <w:rsid w:val="00876D40"/>
    <w:rsid w:val="008777F0"/>
    <w:rsid w:val="008806E5"/>
    <w:rsid w:val="008807A7"/>
    <w:rsid w:val="00881D16"/>
    <w:rsid w:val="00882384"/>
    <w:rsid w:val="0088273D"/>
    <w:rsid w:val="00882A66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644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0597"/>
    <w:rsid w:val="008C1EF3"/>
    <w:rsid w:val="008C232A"/>
    <w:rsid w:val="008C2369"/>
    <w:rsid w:val="008C3E99"/>
    <w:rsid w:val="008C3F16"/>
    <w:rsid w:val="008C5035"/>
    <w:rsid w:val="008C6000"/>
    <w:rsid w:val="008C6DB0"/>
    <w:rsid w:val="008C6F28"/>
    <w:rsid w:val="008C7698"/>
    <w:rsid w:val="008D0A13"/>
    <w:rsid w:val="008D14FE"/>
    <w:rsid w:val="008D20B2"/>
    <w:rsid w:val="008D2DFB"/>
    <w:rsid w:val="008D32C3"/>
    <w:rsid w:val="008D3CD9"/>
    <w:rsid w:val="008D3E97"/>
    <w:rsid w:val="008D49D6"/>
    <w:rsid w:val="008D4C7B"/>
    <w:rsid w:val="008D57CD"/>
    <w:rsid w:val="008D60D5"/>
    <w:rsid w:val="008D7402"/>
    <w:rsid w:val="008D7642"/>
    <w:rsid w:val="008D779E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6331"/>
    <w:rsid w:val="008E75B9"/>
    <w:rsid w:val="008E7A8E"/>
    <w:rsid w:val="008F1599"/>
    <w:rsid w:val="008F1B39"/>
    <w:rsid w:val="008F1DDC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27EDE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D37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177"/>
    <w:rsid w:val="009664A3"/>
    <w:rsid w:val="00966D84"/>
    <w:rsid w:val="00967B71"/>
    <w:rsid w:val="00967F9B"/>
    <w:rsid w:val="009702E9"/>
    <w:rsid w:val="009704DA"/>
    <w:rsid w:val="00971553"/>
    <w:rsid w:val="00972779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8B7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650A"/>
    <w:rsid w:val="009A73B8"/>
    <w:rsid w:val="009B00D0"/>
    <w:rsid w:val="009B1302"/>
    <w:rsid w:val="009B1F5C"/>
    <w:rsid w:val="009B2EA4"/>
    <w:rsid w:val="009B3CC3"/>
    <w:rsid w:val="009B3FC8"/>
    <w:rsid w:val="009B44DD"/>
    <w:rsid w:val="009B456F"/>
    <w:rsid w:val="009B6CB2"/>
    <w:rsid w:val="009B6F17"/>
    <w:rsid w:val="009B72BD"/>
    <w:rsid w:val="009B7635"/>
    <w:rsid w:val="009C0041"/>
    <w:rsid w:val="009C0E26"/>
    <w:rsid w:val="009C1B02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3E27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42B"/>
    <w:rsid w:val="009F28B2"/>
    <w:rsid w:val="009F2C9C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1E1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50D"/>
    <w:rsid w:val="00A67FC0"/>
    <w:rsid w:val="00A7188B"/>
    <w:rsid w:val="00A73C2A"/>
    <w:rsid w:val="00A73D87"/>
    <w:rsid w:val="00A744B2"/>
    <w:rsid w:val="00A76AC2"/>
    <w:rsid w:val="00A76B26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A7CB4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B7D9A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3FF2"/>
    <w:rsid w:val="00AD5005"/>
    <w:rsid w:val="00AD7135"/>
    <w:rsid w:val="00AD78C4"/>
    <w:rsid w:val="00AD7DBB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4E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824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1BF3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9EE"/>
    <w:rsid w:val="00B62C03"/>
    <w:rsid w:val="00B62FFC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A4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B67"/>
    <w:rsid w:val="00B97C65"/>
    <w:rsid w:val="00B97DDA"/>
    <w:rsid w:val="00BA1234"/>
    <w:rsid w:val="00BA338A"/>
    <w:rsid w:val="00BA407B"/>
    <w:rsid w:val="00BA4191"/>
    <w:rsid w:val="00BA4593"/>
    <w:rsid w:val="00BA6F8B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3EC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65DE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1645F"/>
    <w:rsid w:val="00C205AE"/>
    <w:rsid w:val="00C207D6"/>
    <w:rsid w:val="00C22331"/>
    <w:rsid w:val="00C22A87"/>
    <w:rsid w:val="00C22CEC"/>
    <w:rsid w:val="00C23152"/>
    <w:rsid w:val="00C24172"/>
    <w:rsid w:val="00C24658"/>
    <w:rsid w:val="00C24B43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4BFD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3D10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2105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9EB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4097"/>
    <w:rsid w:val="00CD5019"/>
    <w:rsid w:val="00CD5665"/>
    <w:rsid w:val="00CD56F0"/>
    <w:rsid w:val="00CD6E21"/>
    <w:rsid w:val="00CD7810"/>
    <w:rsid w:val="00CE0422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31BE"/>
    <w:rsid w:val="00CF427C"/>
    <w:rsid w:val="00CF5529"/>
    <w:rsid w:val="00CF5831"/>
    <w:rsid w:val="00CF6A74"/>
    <w:rsid w:val="00CF6EEE"/>
    <w:rsid w:val="00CF75B7"/>
    <w:rsid w:val="00D01D7A"/>
    <w:rsid w:val="00D02634"/>
    <w:rsid w:val="00D036AC"/>
    <w:rsid w:val="00D042AB"/>
    <w:rsid w:val="00D060C9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5B1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27D20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0268"/>
    <w:rsid w:val="00D513D0"/>
    <w:rsid w:val="00D5162C"/>
    <w:rsid w:val="00D5162E"/>
    <w:rsid w:val="00D522FB"/>
    <w:rsid w:val="00D52AFB"/>
    <w:rsid w:val="00D5344B"/>
    <w:rsid w:val="00D55BEB"/>
    <w:rsid w:val="00D55C3D"/>
    <w:rsid w:val="00D55CF7"/>
    <w:rsid w:val="00D56B18"/>
    <w:rsid w:val="00D57190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0DA3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D726D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70D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36A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23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03C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D75"/>
    <w:rsid w:val="00E713FC"/>
    <w:rsid w:val="00E71D5B"/>
    <w:rsid w:val="00E724E0"/>
    <w:rsid w:val="00E74763"/>
    <w:rsid w:val="00E7498A"/>
    <w:rsid w:val="00E75A0C"/>
    <w:rsid w:val="00E75B36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6FF7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4C03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B6C69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B21"/>
    <w:rsid w:val="00F02D28"/>
    <w:rsid w:val="00F02D8C"/>
    <w:rsid w:val="00F03711"/>
    <w:rsid w:val="00F054EC"/>
    <w:rsid w:val="00F05642"/>
    <w:rsid w:val="00F05676"/>
    <w:rsid w:val="00F062FB"/>
    <w:rsid w:val="00F06496"/>
    <w:rsid w:val="00F07E0E"/>
    <w:rsid w:val="00F07E45"/>
    <w:rsid w:val="00F102A6"/>
    <w:rsid w:val="00F10C98"/>
    <w:rsid w:val="00F11845"/>
    <w:rsid w:val="00F11A54"/>
    <w:rsid w:val="00F11A85"/>
    <w:rsid w:val="00F11E99"/>
    <w:rsid w:val="00F14424"/>
    <w:rsid w:val="00F164FE"/>
    <w:rsid w:val="00F169C5"/>
    <w:rsid w:val="00F16AF2"/>
    <w:rsid w:val="00F1759F"/>
    <w:rsid w:val="00F1776A"/>
    <w:rsid w:val="00F17860"/>
    <w:rsid w:val="00F200FF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562"/>
    <w:rsid w:val="00F26DF8"/>
    <w:rsid w:val="00F2766F"/>
    <w:rsid w:val="00F30A9C"/>
    <w:rsid w:val="00F31109"/>
    <w:rsid w:val="00F31CA2"/>
    <w:rsid w:val="00F320C0"/>
    <w:rsid w:val="00F33BBE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5FED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30DD"/>
    <w:rsid w:val="00F74BA9"/>
    <w:rsid w:val="00F7581E"/>
    <w:rsid w:val="00F75A70"/>
    <w:rsid w:val="00F7773E"/>
    <w:rsid w:val="00F777DC"/>
    <w:rsid w:val="00F80348"/>
    <w:rsid w:val="00F8137F"/>
    <w:rsid w:val="00F81601"/>
    <w:rsid w:val="00F81A5D"/>
    <w:rsid w:val="00F835A0"/>
    <w:rsid w:val="00F83752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97106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2743"/>
    <w:rsid w:val="00FB3793"/>
    <w:rsid w:val="00FB5889"/>
    <w:rsid w:val="00FB5AF8"/>
    <w:rsid w:val="00FB5D61"/>
    <w:rsid w:val="00FB6F67"/>
    <w:rsid w:val="00FB6F79"/>
    <w:rsid w:val="00FB7D03"/>
    <w:rsid w:val="00FC0C8E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EB2"/>
    <w:rsid w:val="00FF4C95"/>
    <w:rsid w:val="00FF54EC"/>
    <w:rsid w:val="00FF715C"/>
    <w:rsid w:val="00FF71C0"/>
    <w:rsid w:val="00FF78BC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5410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1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1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54109"/>
    <w:rPr>
      <w:rFonts w:ascii="Times New Roman" w:hAnsi="Times New Roman" w:cs="Times New Roman"/>
    </w:rPr>
  </w:style>
  <w:style w:type="character" w:customStyle="1" w:styleId="WW8Num3z0">
    <w:name w:val="WW8Num3z0"/>
    <w:rsid w:val="00054109"/>
    <w:rPr>
      <w:rFonts w:ascii="Times New Roman" w:hAnsi="Times New Roman" w:cs="Times New Roman"/>
    </w:rPr>
  </w:style>
  <w:style w:type="character" w:customStyle="1" w:styleId="WW8Num4z0">
    <w:name w:val="WW8Num4z0"/>
    <w:rsid w:val="00054109"/>
    <w:rPr>
      <w:rFonts w:ascii="Times New Roman" w:hAnsi="Times New Roman" w:cs="Times New Roman"/>
    </w:rPr>
  </w:style>
  <w:style w:type="character" w:customStyle="1" w:styleId="WW8Num5z0">
    <w:name w:val="WW8Num5z0"/>
    <w:rsid w:val="00054109"/>
    <w:rPr>
      <w:rFonts w:ascii="Times New Roman" w:hAnsi="Times New Roman" w:cs="Times New Roman"/>
    </w:rPr>
  </w:style>
  <w:style w:type="character" w:customStyle="1" w:styleId="WW8Num8z0">
    <w:name w:val="WW8Num8z0"/>
    <w:rsid w:val="00054109"/>
    <w:rPr>
      <w:rFonts w:ascii="Wingdings" w:hAnsi="Wingdings" w:cs="Wingdings"/>
    </w:rPr>
  </w:style>
  <w:style w:type="character" w:customStyle="1" w:styleId="WW8Num10z1">
    <w:name w:val="WW8Num10z1"/>
    <w:rsid w:val="00054109"/>
    <w:rPr>
      <w:b/>
      <w:color w:val="auto"/>
    </w:rPr>
  </w:style>
  <w:style w:type="character" w:customStyle="1" w:styleId="WW8Num1z0">
    <w:name w:val="WW8Num1z0"/>
    <w:rsid w:val="00054109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054109"/>
    <w:rPr>
      <w:rFonts w:ascii="Courier New" w:hAnsi="Courier New" w:cs="Courier New"/>
    </w:rPr>
  </w:style>
  <w:style w:type="character" w:customStyle="1" w:styleId="WW8Num8z3">
    <w:name w:val="WW8Num8z3"/>
    <w:rsid w:val="00054109"/>
    <w:rPr>
      <w:rFonts w:ascii="Symbol" w:hAnsi="Symbol" w:cs="Symbol"/>
    </w:rPr>
  </w:style>
  <w:style w:type="character" w:customStyle="1" w:styleId="11">
    <w:name w:val="Основной шрифт абзаца1"/>
    <w:rsid w:val="00054109"/>
  </w:style>
  <w:style w:type="character" w:styleId="a3">
    <w:name w:val="Hyperlink"/>
    <w:uiPriority w:val="99"/>
    <w:rsid w:val="00054109"/>
    <w:rPr>
      <w:color w:val="0000FF"/>
      <w:u w:val="single"/>
    </w:rPr>
  </w:style>
  <w:style w:type="character" w:customStyle="1" w:styleId="a4">
    <w:name w:val="Символ сноски"/>
    <w:rsid w:val="00054109"/>
    <w:rPr>
      <w:vertAlign w:val="superscript"/>
    </w:rPr>
  </w:style>
  <w:style w:type="character" w:styleId="a5">
    <w:name w:val="FollowedHyperlink"/>
    <w:rsid w:val="00054109"/>
    <w:rPr>
      <w:color w:val="800080"/>
      <w:u w:val="single"/>
    </w:rPr>
  </w:style>
  <w:style w:type="character" w:styleId="a6">
    <w:name w:val="page number"/>
    <w:basedOn w:val="11"/>
    <w:rsid w:val="00054109"/>
  </w:style>
  <w:style w:type="character" w:customStyle="1" w:styleId="Tahoma14">
    <w:name w:val="Стиль Tahoma 14 пт полужирный"/>
    <w:rsid w:val="00054109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05410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5410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541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5410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5410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054109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054109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054109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054109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054109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054109"/>
    <w:rPr>
      <w:b/>
      <w:bCs/>
    </w:rPr>
  </w:style>
  <w:style w:type="character" w:customStyle="1" w:styleId="a8">
    <w:name w:val="Знак Знак"/>
    <w:rsid w:val="00054109"/>
    <w:rPr>
      <w:sz w:val="24"/>
      <w:szCs w:val="24"/>
    </w:rPr>
  </w:style>
  <w:style w:type="character" w:customStyle="1" w:styleId="32">
    <w:name w:val="Знак Знак3"/>
    <w:rsid w:val="00054109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054109"/>
    <w:rPr>
      <w:sz w:val="22"/>
      <w:szCs w:val="22"/>
      <w:lang w:val="ru-RU" w:bidi="ar-SA"/>
    </w:rPr>
  </w:style>
  <w:style w:type="character" w:customStyle="1" w:styleId="22">
    <w:name w:val="Знак Знак2"/>
    <w:rsid w:val="00054109"/>
    <w:rPr>
      <w:lang w:val="ru-RU" w:bidi="ar-SA"/>
    </w:rPr>
  </w:style>
  <w:style w:type="character" w:customStyle="1" w:styleId="a9">
    <w:name w:val="Основной текст_"/>
    <w:rsid w:val="00054109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0541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0541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054109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0541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054109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0541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0541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054109"/>
    <w:rPr>
      <w:rFonts w:cs="Times New Roman"/>
      <w:sz w:val="20"/>
      <w:szCs w:val="20"/>
    </w:rPr>
  </w:style>
  <w:style w:type="character" w:customStyle="1" w:styleId="6">
    <w:name w:val="Знак Знак6"/>
    <w:rsid w:val="0005410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054109"/>
  </w:style>
  <w:style w:type="character" w:customStyle="1" w:styleId="blk">
    <w:name w:val="blk"/>
    <w:basedOn w:val="11"/>
    <w:rsid w:val="00054109"/>
  </w:style>
  <w:style w:type="character" w:customStyle="1" w:styleId="u">
    <w:name w:val="u"/>
    <w:basedOn w:val="11"/>
    <w:rsid w:val="00054109"/>
  </w:style>
  <w:style w:type="character" w:customStyle="1" w:styleId="epm">
    <w:name w:val="epm"/>
    <w:basedOn w:val="11"/>
    <w:rsid w:val="00054109"/>
  </w:style>
  <w:style w:type="character" w:customStyle="1" w:styleId="14">
    <w:name w:val="Знак примечания1"/>
    <w:rsid w:val="00054109"/>
    <w:rPr>
      <w:sz w:val="16"/>
      <w:szCs w:val="16"/>
    </w:rPr>
  </w:style>
  <w:style w:type="character" w:customStyle="1" w:styleId="5">
    <w:name w:val="Знак Знак5"/>
    <w:rsid w:val="0005410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054109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054109"/>
    <w:rPr>
      <w:color w:val="000000"/>
      <w:sz w:val="24"/>
      <w:szCs w:val="24"/>
      <w:lang w:val="ru-RU" w:bidi="ar-SA"/>
    </w:rPr>
  </w:style>
  <w:style w:type="character" w:styleId="ab">
    <w:name w:val="footnote reference"/>
    <w:rsid w:val="00054109"/>
    <w:rPr>
      <w:vertAlign w:val="superscript"/>
    </w:rPr>
  </w:style>
  <w:style w:type="character" w:customStyle="1" w:styleId="ac">
    <w:name w:val="Ссылка указателя"/>
    <w:rsid w:val="00054109"/>
  </w:style>
  <w:style w:type="character" w:customStyle="1" w:styleId="ad">
    <w:name w:val="Символы концевой сноски"/>
    <w:rsid w:val="00054109"/>
    <w:rPr>
      <w:vertAlign w:val="superscript"/>
    </w:rPr>
  </w:style>
  <w:style w:type="character" w:customStyle="1" w:styleId="WW-">
    <w:name w:val="WW-Символы концевой сноски"/>
    <w:rsid w:val="00054109"/>
  </w:style>
  <w:style w:type="character" w:styleId="ae">
    <w:name w:val="endnote reference"/>
    <w:rsid w:val="00054109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054109"/>
    <w:pPr>
      <w:spacing w:after="120"/>
    </w:pPr>
  </w:style>
  <w:style w:type="paragraph" w:styleId="af3">
    <w:name w:val="List"/>
    <w:basedOn w:val="af0"/>
    <w:rsid w:val="00054109"/>
    <w:rPr>
      <w:rFonts w:cs="Mangal"/>
    </w:rPr>
  </w:style>
  <w:style w:type="paragraph" w:styleId="af4">
    <w:name w:val="caption"/>
    <w:basedOn w:val="a"/>
    <w:qFormat/>
    <w:rsid w:val="0005410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54109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054109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054109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054109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054109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054109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054109"/>
    <w:rPr>
      <w:sz w:val="20"/>
      <w:szCs w:val="20"/>
    </w:rPr>
  </w:style>
  <w:style w:type="paragraph" w:styleId="afc">
    <w:name w:val="header"/>
    <w:basedOn w:val="a"/>
    <w:link w:val="afd"/>
    <w:uiPriority w:val="99"/>
    <w:rsid w:val="00054109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054109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0541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05410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054109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05410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054109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054109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05410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5410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054109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05410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05410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05410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0541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054109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05410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054109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054109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054109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054109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054109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054109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054109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054109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054109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054109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054109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054109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054109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054109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05410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054109"/>
    <w:pPr>
      <w:ind w:left="240"/>
    </w:pPr>
  </w:style>
  <w:style w:type="paragraph" w:styleId="39">
    <w:name w:val="toc 3"/>
    <w:basedOn w:val="a"/>
    <w:next w:val="a"/>
    <w:uiPriority w:val="39"/>
    <w:rsid w:val="00054109"/>
    <w:pPr>
      <w:ind w:left="480"/>
    </w:pPr>
  </w:style>
  <w:style w:type="paragraph" w:customStyle="1" w:styleId="310">
    <w:name w:val="Основной текст с отступом 31"/>
    <w:basedOn w:val="a"/>
    <w:rsid w:val="00054109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054109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05410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054109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054109"/>
    <w:rPr>
      <w:b/>
      <w:bCs/>
    </w:rPr>
  </w:style>
  <w:style w:type="paragraph" w:customStyle="1" w:styleId="WW-Normal">
    <w:name w:val="WW-Normal"/>
    <w:rsid w:val="00054109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054109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054109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054109"/>
    <w:rPr>
      <w:rFonts w:eastAsia="Calibri"/>
    </w:rPr>
  </w:style>
  <w:style w:type="paragraph" w:customStyle="1" w:styleId="aff5">
    <w:name w:val="Содержимое таблицы"/>
    <w:basedOn w:val="a"/>
    <w:rsid w:val="00054109"/>
    <w:pPr>
      <w:suppressLineNumbers/>
    </w:pPr>
  </w:style>
  <w:style w:type="paragraph" w:customStyle="1" w:styleId="aff6">
    <w:name w:val="Заголовок таблицы"/>
    <w:basedOn w:val="aff5"/>
    <w:rsid w:val="00054109"/>
    <w:pPr>
      <w:jc w:val="center"/>
    </w:pPr>
    <w:rPr>
      <w:b/>
      <w:bCs/>
    </w:rPr>
  </w:style>
  <w:style w:type="paragraph" w:styleId="42">
    <w:name w:val="toc 4"/>
    <w:basedOn w:val="15"/>
    <w:rsid w:val="00054109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054109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054109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054109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054109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054109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054109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054109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7A7B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7A7B9E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7A7B9E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7A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7A7B9E"/>
    <w:rPr>
      <w:b/>
      <w:bCs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7A7B9E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7A7B9E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styleId="2c">
    <w:name w:val="envelope return"/>
    <w:basedOn w:val="a"/>
    <w:rsid w:val="007A7B9E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A4A3-039D-4D2E-981E-5D4E123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38783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2017-11-14T16:46:00Z</cp:lastPrinted>
  <dcterms:created xsi:type="dcterms:W3CDTF">2017-11-15T10:28:00Z</dcterms:created>
  <dcterms:modified xsi:type="dcterms:W3CDTF">2017-11-15T10:59:00Z</dcterms:modified>
</cp:coreProperties>
</file>