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Default="00513D43" w:rsidP="008E3598">
      <w:pPr>
        <w:autoSpaceDE w:val="0"/>
        <w:ind w:left="709"/>
        <w:jc w:val="center"/>
        <w:rPr>
          <w:bCs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F5C2C">
        <w:rPr>
          <w:b/>
          <w:noProof/>
          <w:color w:val="0000FF"/>
          <w:sz w:val="28"/>
          <w:szCs w:val="28"/>
        </w:rPr>
        <w:t>1508</w:t>
      </w:r>
      <w:permEnd w:id="1"/>
    </w:p>
    <w:p w:rsidR="004E6289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</w:p>
    <w:p w:rsidR="00AA002F" w:rsidRDefault="004E6289" w:rsidP="00C22A87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вид разрешенного использования: </w:t>
      </w:r>
      <w:r w:rsidR="00584569">
        <w:rPr>
          <w:noProof/>
          <w:color w:val="0000FF"/>
          <w:sz w:val="28"/>
          <w:szCs w:val="28"/>
        </w:rPr>
        <w:br/>
      </w:r>
      <w:r w:rsidR="00584569">
        <w:rPr>
          <w:color w:val="0000FF"/>
          <w:sz w:val="28"/>
          <w:szCs w:val="28"/>
        </w:rPr>
        <w:t>приусадебный участок личного подсобного хозяйства</w:t>
      </w:r>
    </w:p>
    <w:p w:rsidR="001109BE" w:rsidRPr="00DC4432" w:rsidRDefault="004E6289" w:rsidP="00DC4432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584569">
        <w:rPr>
          <w:b/>
          <w:noProof/>
          <w:color w:val="0000FF"/>
          <w:sz w:val="28"/>
          <w:szCs w:val="28"/>
        </w:rPr>
        <w:t>241017</w:t>
      </w:r>
      <w:r w:rsidR="00DC4432">
        <w:rPr>
          <w:b/>
          <w:noProof/>
          <w:color w:val="0000FF"/>
          <w:sz w:val="28"/>
          <w:szCs w:val="28"/>
        </w:rPr>
        <w:t>/6987935/13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DC4432">
        <w:rPr>
          <w:b/>
          <w:noProof/>
          <w:color w:val="0000FF"/>
          <w:sz w:val="28"/>
          <w:szCs w:val="28"/>
        </w:rPr>
        <w:t>00300060101611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84569">
        <w:rPr>
          <w:b/>
          <w:noProof/>
          <w:color w:val="0000FF"/>
          <w:sz w:val="28"/>
          <w:szCs w:val="28"/>
        </w:rPr>
        <w:t>25</w:t>
      </w:r>
      <w:r w:rsidR="00F55C89">
        <w:rPr>
          <w:b/>
          <w:noProof/>
          <w:color w:val="0000FF"/>
          <w:sz w:val="28"/>
          <w:szCs w:val="28"/>
        </w:rPr>
        <w:t>.10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AD7DBB">
        <w:rPr>
          <w:b/>
          <w:noProof/>
          <w:color w:val="0000FF"/>
          <w:sz w:val="28"/>
          <w:szCs w:val="28"/>
        </w:rPr>
        <w:t>04.12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AD7DBB">
        <w:rPr>
          <w:b/>
          <w:noProof/>
          <w:color w:val="0000FF"/>
          <w:sz w:val="28"/>
          <w:szCs w:val="28"/>
        </w:rPr>
        <w:t>07.12</w:t>
      </w:r>
      <w:r w:rsidR="00FA51B6" w:rsidRPr="00420DEA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C34BFD">
        <w:rPr>
          <w:color w:val="0000FF"/>
          <w:sz w:val="22"/>
          <w:szCs w:val="22"/>
        </w:rPr>
        <w:t>07</w:t>
      </w:r>
      <w:r w:rsidR="00C63D10">
        <w:rPr>
          <w:color w:val="0000FF"/>
          <w:sz w:val="22"/>
          <w:szCs w:val="22"/>
        </w:rPr>
        <w:t>.10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3E2302">
        <w:rPr>
          <w:color w:val="0000FF"/>
          <w:sz w:val="22"/>
          <w:szCs w:val="22"/>
        </w:rPr>
        <w:t>12</w:t>
      </w:r>
      <w:r w:rsidR="00C34BFD">
        <w:rPr>
          <w:color w:val="0000FF"/>
          <w:sz w:val="22"/>
          <w:szCs w:val="22"/>
        </w:rPr>
        <w:t>8</w:t>
      </w:r>
      <w:r w:rsidR="00C3492D">
        <w:rPr>
          <w:color w:val="0000FF"/>
          <w:sz w:val="22"/>
          <w:szCs w:val="22"/>
        </w:rPr>
        <w:t xml:space="preserve">-З, п. </w:t>
      </w:r>
      <w:r w:rsidR="00C34BFD">
        <w:rPr>
          <w:color w:val="0000FF"/>
          <w:sz w:val="22"/>
          <w:szCs w:val="22"/>
        </w:rPr>
        <w:t>288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6F5C2C">
        <w:rPr>
          <w:color w:val="0000FF"/>
          <w:sz w:val="22"/>
          <w:szCs w:val="22"/>
        </w:rPr>
        <w:t>18.10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6F5C2C">
        <w:rPr>
          <w:color w:val="0000FF"/>
          <w:sz w:val="22"/>
          <w:szCs w:val="22"/>
        </w:rPr>
        <w:t>2713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1200</w:t>
      </w:r>
      <w:r w:rsidR="00FA51B6" w:rsidRPr="00AF0DCE">
        <w:rPr>
          <w:color w:val="0000FF"/>
          <w:sz w:val="22"/>
          <w:szCs w:val="22"/>
        </w:rPr>
        <w:t>кв.м., расположенного по адресу: Орехово-Зуевский район,</w:t>
      </w:r>
      <w:r w:rsidR="006F5C2C">
        <w:rPr>
          <w:color w:val="0000FF"/>
          <w:sz w:val="22"/>
          <w:szCs w:val="22"/>
        </w:rPr>
        <w:t xml:space="preserve">сельское поселение Давыдовское, д. Елизарово, участок за участком дома № 34, приусадебный участок личного подсобного хозяйства»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lastRenderedPageBreak/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 xml:space="preserve">О, БИК 044525000, ОКТМО </w:t>
      </w:r>
      <w:r w:rsidR="00D5162C">
        <w:rPr>
          <w:color w:val="0000FF"/>
          <w:sz w:val="22"/>
          <w:szCs w:val="22"/>
        </w:rPr>
        <w:t>46643419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4013EF">
        <w:rPr>
          <w:color w:val="0000FF"/>
          <w:sz w:val="22"/>
          <w:szCs w:val="22"/>
        </w:rPr>
        <w:t>05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BF01ED">
        <w:rPr>
          <w:color w:val="0000FF"/>
          <w:sz w:val="22"/>
          <w:szCs w:val="22"/>
        </w:rPr>
        <w:t>Московская обла</w:t>
      </w:r>
      <w:r w:rsidR="007B7730">
        <w:rPr>
          <w:color w:val="0000FF"/>
          <w:sz w:val="22"/>
          <w:szCs w:val="22"/>
        </w:rPr>
        <w:t xml:space="preserve">сть, </w:t>
      </w:r>
      <w:r w:rsidR="00416E79" w:rsidRPr="00416E79">
        <w:rPr>
          <w:color w:val="0000FF"/>
          <w:sz w:val="22"/>
          <w:szCs w:val="22"/>
        </w:rPr>
        <w:t>Орехово-Зуевский район, сельское поселение Давыдовское, д. Елизарово, участок за участком дома № 34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>1 200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D56B18" w:rsidRPr="00D56B18">
        <w:rPr>
          <w:color w:val="0000FF"/>
          <w:sz w:val="22"/>
          <w:szCs w:val="22"/>
        </w:rPr>
        <w:t xml:space="preserve">50:24:0040602:425 </w:t>
      </w:r>
      <w:bookmarkStart w:id="45" w:name="_GoBack"/>
      <w:bookmarkEnd w:id="45"/>
      <w:r w:rsidRPr="00242F27">
        <w:rPr>
          <w:color w:val="0000FF"/>
          <w:sz w:val="22"/>
          <w:szCs w:val="22"/>
        </w:rPr>
        <w:t>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(выписка </w:t>
      </w:r>
      <w:r w:rsidR="00F11A54">
        <w:rPr>
          <w:color w:val="0000FF"/>
          <w:sz w:val="22"/>
          <w:szCs w:val="22"/>
        </w:rPr>
        <w:br/>
      </w:r>
      <w:r w:rsidR="00FE45F5"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FE45F5">
        <w:rPr>
          <w:color w:val="0000FF"/>
          <w:sz w:val="22"/>
          <w:szCs w:val="22"/>
        </w:rPr>
        <w:t>–</w:t>
      </w:r>
      <w:r w:rsidR="00FE45F5" w:rsidRPr="00242F27">
        <w:rPr>
          <w:color w:val="0000FF"/>
          <w:sz w:val="22"/>
          <w:szCs w:val="22"/>
        </w:rPr>
        <w:t xml:space="preserve"> 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недвижимостиоб основных характеристиках и зарегистрированных правах </w:t>
      </w:r>
      <w:r w:rsidR="00BD65DE">
        <w:rPr>
          <w:color w:val="0000FF"/>
          <w:sz w:val="22"/>
          <w:szCs w:val="22"/>
        </w:rPr>
        <w:br/>
      </w:r>
      <w:r w:rsidR="008F5ABF" w:rsidRPr="00242F27">
        <w:rPr>
          <w:color w:val="0000FF"/>
          <w:sz w:val="22"/>
          <w:szCs w:val="22"/>
        </w:rPr>
        <w:t>на объект недвижимости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lastRenderedPageBreak/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 xml:space="preserve">от </w:t>
      </w:r>
      <w:r w:rsidR="005934E3">
        <w:rPr>
          <w:color w:val="0000FF"/>
          <w:sz w:val="22"/>
          <w:szCs w:val="22"/>
        </w:rPr>
        <w:t>31.08</w:t>
      </w:r>
      <w:r w:rsidR="008C6DB0">
        <w:rPr>
          <w:color w:val="0000FF"/>
          <w:sz w:val="22"/>
          <w:szCs w:val="22"/>
        </w:rPr>
        <w:t>.2017 № 31Исх-</w:t>
      </w:r>
      <w:r w:rsidR="005934E3">
        <w:rPr>
          <w:color w:val="0000FF"/>
          <w:sz w:val="22"/>
          <w:szCs w:val="22"/>
        </w:rPr>
        <w:t>79645</w:t>
      </w:r>
      <w:r w:rsidR="008C6DB0">
        <w:rPr>
          <w:color w:val="0000FF"/>
          <w:sz w:val="22"/>
          <w:szCs w:val="22"/>
        </w:rPr>
        <w:t>/Т-43</w:t>
      </w:r>
      <w:r w:rsidR="00395E79">
        <w:rPr>
          <w:color w:val="0000FF"/>
          <w:sz w:val="22"/>
          <w:szCs w:val="22"/>
        </w:rPr>
        <w:t>, 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4119B7">
        <w:rPr>
          <w:color w:val="0000FF"/>
          <w:sz w:val="22"/>
          <w:szCs w:val="22"/>
        </w:rPr>
        <w:t>Приусадебный участок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4119B7">
        <w:rPr>
          <w:color w:val="0000FF"/>
          <w:sz w:val="22"/>
          <w:szCs w:val="22"/>
        </w:rPr>
        <w:t xml:space="preserve">от </w:t>
      </w:r>
      <w:r w:rsidR="004119B7" w:rsidRPr="004119B7">
        <w:rPr>
          <w:color w:val="0000FF"/>
          <w:sz w:val="22"/>
          <w:szCs w:val="22"/>
        </w:rPr>
        <w:t xml:space="preserve">31.08.2017 </w:t>
      </w:r>
      <w:r w:rsidR="004119B7">
        <w:rPr>
          <w:color w:val="0000FF"/>
          <w:sz w:val="22"/>
          <w:szCs w:val="22"/>
        </w:rPr>
        <w:br/>
      </w:r>
      <w:r w:rsidR="004119B7" w:rsidRPr="004119B7">
        <w:rPr>
          <w:color w:val="0000FF"/>
          <w:sz w:val="22"/>
          <w:szCs w:val="22"/>
        </w:rPr>
        <w:t>№ 31Исх-79645/Т-43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 xml:space="preserve">от </w:t>
      </w:r>
      <w:r w:rsidR="002A1FC2">
        <w:rPr>
          <w:color w:val="0000FF"/>
          <w:sz w:val="22"/>
          <w:szCs w:val="22"/>
        </w:rPr>
        <w:t>18.09</w:t>
      </w:r>
      <w:r w:rsidR="00AA7CB4">
        <w:rPr>
          <w:color w:val="0000FF"/>
          <w:sz w:val="22"/>
          <w:szCs w:val="22"/>
        </w:rPr>
        <w:t xml:space="preserve">.2017 № </w:t>
      </w:r>
      <w:r w:rsidR="002A1FC2">
        <w:rPr>
          <w:color w:val="0000FF"/>
          <w:sz w:val="22"/>
          <w:szCs w:val="22"/>
        </w:rPr>
        <w:t>3890</w:t>
      </w:r>
      <w:r w:rsidR="00AA7CB4">
        <w:rPr>
          <w:color w:val="0000FF"/>
          <w:sz w:val="22"/>
          <w:szCs w:val="22"/>
        </w:rPr>
        <w:t>-</w:t>
      </w:r>
      <w:r w:rsidR="00AB438C">
        <w:rPr>
          <w:color w:val="0000FF"/>
          <w:sz w:val="22"/>
          <w:szCs w:val="22"/>
        </w:rPr>
        <w:t xml:space="preserve">П 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 xml:space="preserve">от </w:t>
      </w:r>
      <w:r w:rsidR="008F1DDC">
        <w:rPr>
          <w:color w:val="0000FF"/>
          <w:sz w:val="22"/>
          <w:szCs w:val="22"/>
        </w:rPr>
        <w:t>16.09</w:t>
      </w:r>
      <w:r w:rsidR="00B62FFC">
        <w:rPr>
          <w:color w:val="0000FF"/>
          <w:sz w:val="22"/>
          <w:szCs w:val="22"/>
        </w:rPr>
        <w:t xml:space="preserve">.2017 № </w:t>
      </w:r>
      <w:r w:rsidR="008F1DDC">
        <w:rPr>
          <w:color w:val="0000FF"/>
          <w:sz w:val="22"/>
          <w:szCs w:val="22"/>
        </w:rPr>
        <w:t>5141/8-П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</w:t>
      </w:r>
      <w:r w:rsidR="005211F2">
        <w:rPr>
          <w:color w:val="0000FF"/>
          <w:sz w:val="22"/>
          <w:szCs w:val="22"/>
        </w:rPr>
        <w:t>29.05.2017 № 3311</w:t>
      </w:r>
      <w:r w:rsidR="009076C5">
        <w:rPr>
          <w:color w:val="0000FF"/>
          <w:sz w:val="22"/>
          <w:szCs w:val="22"/>
        </w:rPr>
        <w:t xml:space="preserve"> 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</w:t>
      </w:r>
      <w:r w:rsidR="00B719A4">
        <w:rPr>
          <w:color w:val="0000FF"/>
          <w:sz w:val="22"/>
          <w:szCs w:val="22"/>
        </w:rPr>
        <w:t>филиала ПАО «МОЭСК» - Восточные электрические сети от 14.06.2017 № 27-21/17-1431 (</w:t>
      </w:r>
      <w:r w:rsidRPr="00D75B1E">
        <w:rPr>
          <w:color w:val="0000FF"/>
          <w:sz w:val="22"/>
          <w:szCs w:val="22"/>
        </w:rPr>
        <w:t>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B719A4">
        <w:rPr>
          <w:b/>
          <w:color w:val="0000FF"/>
          <w:sz w:val="22"/>
          <w:szCs w:val="22"/>
        </w:rPr>
        <w:t>89 076,00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B719A4">
        <w:rPr>
          <w:color w:val="0000FF"/>
          <w:sz w:val="22"/>
          <w:szCs w:val="22"/>
        </w:rPr>
        <w:t xml:space="preserve">Восемьдесят девять тысяч семьдесят шесть 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</w:r>
      <w:r w:rsidR="00B719A4">
        <w:rPr>
          <w:color w:val="0000FF"/>
          <w:sz w:val="22"/>
          <w:szCs w:val="22"/>
        </w:rPr>
        <w:t>00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966177">
        <w:rPr>
          <w:b/>
          <w:color w:val="0000FF"/>
          <w:sz w:val="22"/>
          <w:szCs w:val="22"/>
        </w:rPr>
        <w:t>2 672,28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966177">
        <w:rPr>
          <w:color w:val="0000FF"/>
          <w:sz w:val="22"/>
          <w:szCs w:val="22"/>
        </w:rPr>
        <w:t>Две тысячи шестьсот семьдесят два</w:t>
      </w:r>
      <w:r w:rsidR="00A65B5B">
        <w:rPr>
          <w:color w:val="0000FF"/>
          <w:sz w:val="22"/>
          <w:szCs w:val="22"/>
        </w:rPr>
        <w:t xml:space="preserve"> руб. </w:t>
      </w:r>
      <w:r w:rsidR="00966177">
        <w:rPr>
          <w:color w:val="0000FF"/>
          <w:sz w:val="22"/>
          <w:szCs w:val="22"/>
        </w:rPr>
        <w:t>28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966177">
        <w:rPr>
          <w:b/>
          <w:color w:val="0000FF"/>
          <w:sz w:val="22"/>
          <w:szCs w:val="22"/>
        </w:rPr>
        <w:t>17 815,20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966177">
        <w:rPr>
          <w:color w:val="0000FF"/>
          <w:sz w:val="22"/>
          <w:szCs w:val="22"/>
        </w:rPr>
        <w:t>Семнадцать тысяч восемьсот пятнадцать</w:t>
      </w:r>
      <w:r w:rsidR="00A65B5B">
        <w:rPr>
          <w:color w:val="0000FF"/>
          <w:sz w:val="22"/>
          <w:szCs w:val="22"/>
        </w:rPr>
        <w:t xml:space="preserve"> руб. </w:t>
      </w:r>
      <w:r w:rsidR="00966177">
        <w:rPr>
          <w:color w:val="0000FF"/>
          <w:sz w:val="22"/>
          <w:szCs w:val="22"/>
        </w:rPr>
        <w:t>20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927EDE">
        <w:rPr>
          <w:b/>
          <w:color w:val="0000FF"/>
          <w:sz w:val="22"/>
          <w:szCs w:val="22"/>
        </w:rPr>
        <w:t>25.10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CF427C" w:rsidRDefault="00927ED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04.12</w:t>
      </w:r>
      <w:r w:rsidR="00511298" w:rsidRPr="00CF427C">
        <w:rPr>
          <w:b/>
          <w:color w:val="0000FF"/>
          <w:sz w:val="22"/>
          <w:szCs w:val="22"/>
        </w:rPr>
        <w:t>.2017 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927EDE">
        <w:rPr>
          <w:b/>
          <w:bCs/>
          <w:color w:val="0000FF"/>
          <w:sz w:val="22"/>
          <w:szCs w:val="22"/>
        </w:rPr>
        <w:t>04.12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927EDE">
        <w:rPr>
          <w:b/>
          <w:color w:val="0000FF"/>
          <w:sz w:val="22"/>
          <w:szCs w:val="22"/>
        </w:rPr>
        <w:t>07.12</w:t>
      </w:r>
      <w:r w:rsidR="00050FD7">
        <w:rPr>
          <w:b/>
          <w:color w:val="0000FF"/>
          <w:sz w:val="22"/>
          <w:szCs w:val="22"/>
        </w:rPr>
        <w:t xml:space="preserve">.2017 в </w:t>
      </w:r>
      <w:r w:rsidR="00927EDE">
        <w:rPr>
          <w:b/>
          <w:color w:val="0000FF"/>
          <w:sz w:val="22"/>
          <w:szCs w:val="22"/>
        </w:rPr>
        <w:t>10</w:t>
      </w:r>
      <w:r w:rsidR="00CF427C">
        <w:rPr>
          <w:b/>
          <w:color w:val="0000FF"/>
          <w:sz w:val="22"/>
          <w:szCs w:val="22"/>
        </w:rPr>
        <w:t xml:space="preserve">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927EDE">
        <w:rPr>
          <w:b/>
          <w:bCs/>
          <w:color w:val="0000FF"/>
          <w:sz w:val="22"/>
          <w:szCs w:val="22"/>
        </w:rPr>
        <w:t>07.12</w:t>
      </w:r>
      <w:r w:rsidR="00EC0B99">
        <w:rPr>
          <w:b/>
          <w:bCs/>
          <w:color w:val="0000FF"/>
          <w:sz w:val="22"/>
          <w:szCs w:val="22"/>
        </w:rPr>
        <w:t>.</w:t>
      </w:r>
      <w:r w:rsidR="00FA27BE" w:rsidRPr="00DE120A">
        <w:rPr>
          <w:b/>
          <w:bCs/>
          <w:color w:val="0000FF"/>
          <w:sz w:val="22"/>
          <w:szCs w:val="22"/>
        </w:rPr>
        <w:t xml:space="preserve">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927EDE">
        <w:rPr>
          <w:b/>
          <w:bCs/>
          <w:color w:val="0000FF"/>
          <w:sz w:val="22"/>
          <w:szCs w:val="22"/>
        </w:rPr>
        <w:t>10</w:t>
      </w:r>
      <w:r w:rsidR="00CF427C">
        <w:rPr>
          <w:b/>
          <w:bCs/>
          <w:color w:val="0000FF"/>
          <w:sz w:val="22"/>
          <w:szCs w:val="22"/>
        </w:rPr>
        <w:t xml:space="preserve">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927EDE">
        <w:rPr>
          <w:b/>
          <w:color w:val="0000FF"/>
          <w:sz w:val="22"/>
          <w:szCs w:val="22"/>
        </w:rPr>
        <w:t>07.12.</w:t>
      </w:r>
      <w:r w:rsidR="00AB7D9A">
        <w:rPr>
          <w:b/>
          <w:bCs/>
          <w:color w:val="0000FF"/>
          <w:sz w:val="22"/>
          <w:szCs w:val="22"/>
        </w:rPr>
        <w:t xml:space="preserve">2017 в </w:t>
      </w:r>
      <w:r w:rsidR="00927EDE">
        <w:rPr>
          <w:b/>
          <w:bCs/>
          <w:color w:val="0000FF"/>
          <w:sz w:val="22"/>
          <w:szCs w:val="22"/>
        </w:rPr>
        <w:t>11</w:t>
      </w:r>
      <w:r w:rsidR="00AB7D9A">
        <w:rPr>
          <w:b/>
          <w:bCs/>
          <w:color w:val="0000FF"/>
          <w:sz w:val="22"/>
          <w:szCs w:val="22"/>
        </w:rPr>
        <w:t xml:space="preserve"> час. </w:t>
      </w:r>
      <w:r w:rsidR="009B1302">
        <w:rPr>
          <w:b/>
          <w:bCs/>
          <w:color w:val="0000FF"/>
          <w:sz w:val="22"/>
          <w:szCs w:val="22"/>
        </w:rPr>
        <w:t>45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214736" w:rsidRPr="00214736">
        <w:fldChar w:fldCharType="begin"/>
      </w:r>
      <w:r w:rsidR="00693FF1">
        <w:instrText xml:space="preserve"> HYPERLINK "http://www.torgi.gov.ru" </w:instrText>
      </w:r>
      <w:r w:rsidR="00214736" w:rsidRPr="00214736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214736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214736" w:rsidRPr="00214736">
        <w:fldChar w:fldCharType="begin"/>
      </w:r>
      <w:r w:rsidR="00693FF1">
        <w:instrText xml:space="preserve"> HYPERLINK "http://www.torgi.mosreg.ru" </w:instrText>
      </w:r>
      <w:r w:rsidR="00214736" w:rsidRPr="00214736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214736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lastRenderedPageBreak/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3783F" w:rsidRDefault="00C3783F" w:rsidP="00C3783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4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3" w:edGrp="everyone"/>
      <w:permStart w:id="44" w:edGrp="everyone"/>
      <w:r w:rsidRPr="00C3783F">
        <w:rPr>
          <w:b/>
          <w:noProof/>
          <w:color w:val="0000FF"/>
        </w:rPr>
        <w:t>241017/6987935/13</w:t>
      </w:r>
      <w:permEnd w:id="44"/>
      <w:r w:rsidRPr="00C3783F">
        <w:rPr>
          <w:b/>
          <w:noProof/>
          <w:color w:val="0000FF"/>
        </w:rPr>
        <w:t>.</w:t>
      </w:r>
      <w:permEnd w:id="43"/>
    </w:p>
    <w:p w:rsidR="00C3783F" w:rsidRPr="008E61DB" w:rsidRDefault="00C3783F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A6F6B" w:rsidRPr="00324254" w:rsidRDefault="00D95D1D" w:rsidP="004A6F6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End w:id="7"/>
      <w:bookmarkEnd w:id="8"/>
      <w:bookmarkEnd w:id="54"/>
      <w:bookmarkEnd w:id="98"/>
      <w:r w:rsidRPr="00AD5005">
        <w:br w:type="page"/>
      </w:r>
      <w:bookmarkStart w:id="103" w:name="_Toc455060530"/>
      <w:bookmarkStart w:id="104" w:name="_Toc479691593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  <w:bookmarkEnd w:id="104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5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6" w:name="OLE_LINK6"/>
      <w:bookmarkStart w:id="107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6"/>
      <w:bookmarkEnd w:id="107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lastRenderedPageBreak/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8" w:name="__RefHeading__75_520497706"/>
      <w:bookmarkStart w:id="109" w:name="__RefHeading__90_1698952488"/>
      <w:bookmarkStart w:id="110" w:name="__RefHeading__77_520497706"/>
      <w:bookmarkStart w:id="111" w:name="__RefHeading__92_1698952488"/>
      <w:bookmarkStart w:id="112" w:name="_Toc423619395"/>
      <w:bookmarkStart w:id="113" w:name="_Toc426462889"/>
      <w:bookmarkStart w:id="114" w:name="_Toc428969625"/>
      <w:bookmarkEnd w:id="105"/>
      <w:bookmarkEnd w:id="108"/>
      <w:bookmarkEnd w:id="109"/>
      <w:bookmarkEnd w:id="110"/>
      <w:bookmarkEnd w:id="111"/>
    </w:p>
    <w:bookmarkEnd w:id="112"/>
    <w:bookmarkEnd w:id="113"/>
    <w:bookmarkEnd w:id="114"/>
    <w:p w:rsidR="008E4A5F" w:rsidRPr="00C3783F" w:rsidRDefault="008E4A5F" w:rsidP="00C3783F">
      <w:pPr>
        <w:suppressAutoHyphens w:val="0"/>
      </w:pPr>
    </w:p>
    <w:sectPr w:rsidR="008E4A5F" w:rsidRPr="00C3783F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62" w:rsidRDefault="009E5A62">
      <w:r>
        <w:separator/>
      </w:r>
    </w:p>
  </w:endnote>
  <w:endnote w:type="continuationSeparator" w:id="1">
    <w:p w:rsidR="009E5A62" w:rsidRDefault="009E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CF75B7" w:rsidRDefault="00214736">
        <w:pPr>
          <w:pStyle w:val="afe"/>
          <w:jc w:val="right"/>
        </w:pPr>
        <w:r>
          <w:fldChar w:fldCharType="begin"/>
        </w:r>
        <w:r w:rsidR="00CF75B7">
          <w:instrText>PAGE   \* MERGEFORMAT</w:instrText>
        </w:r>
        <w:r>
          <w:fldChar w:fldCharType="separate"/>
        </w:r>
        <w:r w:rsidR="00C3783F">
          <w:rPr>
            <w:noProof/>
          </w:rPr>
          <w:t>9</w:t>
        </w:r>
        <w:r>
          <w:fldChar w:fldCharType="end"/>
        </w:r>
      </w:p>
    </w:sdtContent>
  </w:sdt>
  <w:p w:rsidR="00CF75B7" w:rsidRPr="001A6C06" w:rsidRDefault="00CF75B7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62" w:rsidRDefault="009E5A62">
      <w:r>
        <w:separator/>
      </w:r>
    </w:p>
  </w:footnote>
  <w:footnote w:type="continuationSeparator" w:id="1">
    <w:p w:rsidR="009E5A62" w:rsidRDefault="009E5A62">
      <w:r>
        <w:continuationSeparator/>
      </w:r>
    </w:p>
  </w:footnote>
  <w:footnote w:id="2">
    <w:p w:rsidR="00CF75B7" w:rsidRDefault="00CF75B7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 w:numId="37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4F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61F9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E45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50A"/>
    <w:rsid w:val="000B1B37"/>
    <w:rsid w:val="000B1FCB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5070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572C"/>
    <w:rsid w:val="0015654D"/>
    <w:rsid w:val="0015782A"/>
    <w:rsid w:val="001578C9"/>
    <w:rsid w:val="001602B9"/>
    <w:rsid w:val="00161404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231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60A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45C"/>
    <w:rsid w:val="001C79FD"/>
    <w:rsid w:val="001C7EDB"/>
    <w:rsid w:val="001D2D4D"/>
    <w:rsid w:val="001D342C"/>
    <w:rsid w:val="001D3EE8"/>
    <w:rsid w:val="001D5FCA"/>
    <w:rsid w:val="001D69AB"/>
    <w:rsid w:val="001D70FB"/>
    <w:rsid w:val="001E05E8"/>
    <w:rsid w:val="001E27D3"/>
    <w:rsid w:val="001E2E11"/>
    <w:rsid w:val="001E2F9D"/>
    <w:rsid w:val="001E359D"/>
    <w:rsid w:val="001E4715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5E84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1499"/>
    <w:rsid w:val="00211545"/>
    <w:rsid w:val="002125AF"/>
    <w:rsid w:val="00213B60"/>
    <w:rsid w:val="002143C8"/>
    <w:rsid w:val="00214674"/>
    <w:rsid w:val="00214736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BC5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67B"/>
    <w:rsid w:val="00235B4F"/>
    <w:rsid w:val="0024080D"/>
    <w:rsid w:val="00240EF7"/>
    <w:rsid w:val="00241502"/>
    <w:rsid w:val="002418EF"/>
    <w:rsid w:val="00241CB5"/>
    <w:rsid w:val="00242D69"/>
    <w:rsid w:val="00242F27"/>
    <w:rsid w:val="002439C9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8B8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1FC2"/>
    <w:rsid w:val="002A2759"/>
    <w:rsid w:val="002A39C7"/>
    <w:rsid w:val="002A3A49"/>
    <w:rsid w:val="002A7722"/>
    <w:rsid w:val="002B04EE"/>
    <w:rsid w:val="002B05F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778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B5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0E45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5B97"/>
    <w:rsid w:val="003A616D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148D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5F4B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511"/>
    <w:rsid w:val="003F6ADD"/>
    <w:rsid w:val="00400B3A"/>
    <w:rsid w:val="004013EF"/>
    <w:rsid w:val="00402DAC"/>
    <w:rsid w:val="004044C5"/>
    <w:rsid w:val="00405E1E"/>
    <w:rsid w:val="0040689F"/>
    <w:rsid w:val="00407CBA"/>
    <w:rsid w:val="004107C2"/>
    <w:rsid w:val="00411997"/>
    <w:rsid w:val="004119B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6E79"/>
    <w:rsid w:val="0041733C"/>
    <w:rsid w:val="00417B02"/>
    <w:rsid w:val="00417F11"/>
    <w:rsid w:val="00420958"/>
    <w:rsid w:val="00420DEA"/>
    <w:rsid w:val="00421CAD"/>
    <w:rsid w:val="00424319"/>
    <w:rsid w:val="00424821"/>
    <w:rsid w:val="00427096"/>
    <w:rsid w:val="0043080F"/>
    <w:rsid w:val="004308D7"/>
    <w:rsid w:val="00430D10"/>
    <w:rsid w:val="00431039"/>
    <w:rsid w:val="00431157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920"/>
    <w:rsid w:val="00480C1E"/>
    <w:rsid w:val="00482E75"/>
    <w:rsid w:val="00483164"/>
    <w:rsid w:val="00483C5A"/>
    <w:rsid w:val="004852C5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3297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2E60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1F2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569"/>
    <w:rsid w:val="00584683"/>
    <w:rsid w:val="00585603"/>
    <w:rsid w:val="005858BA"/>
    <w:rsid w:val="00586808"/>
    <w:rsid w:val="00587252"/>
    <w:rsid w:val="005875F5"/>
    <w:rsid w:val="00587714"/>
    <w:rsid w:val="00591016"/>
    <w:rsid w:val="005916B2"/>
    <w:rsid w:val="005924D6"/>
    <w:rsid w:val="0059295A"/>
    <w:rsid w:val="005934E3"/>
    <w:rsid w:val="005935BF"/>
    <w:rsid w:val="00593859"/>
    <w:rsid w:val="00593A1B"/>
    <w:rsid w:val="00593A21"/>
    <w:rsid w:val="00593AB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5AD2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C2C"/>
    <w:rsid w:val="006F5E5D"/>
    <w:rsid w:val="006F6266"/>
    <w:rsid w:val="006F6C46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3939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19A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B5A"/>
    <w:rsid w:val="00810F08"/>
    <w:rsid w:val="008112B5"/>
    <w:rsid w:val="008128A4"/>
    <w:rsid w:val="0081332D"/>
    <w:rsid w:val="0081431D"/>
    <w:rsid w:val="008159F2"/>
    <w:rsid w:val="00816248"/>
    <w:rsid w:val="00817356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0FF2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4E71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AA3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D0A13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D779E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6331"/>
    <w:rsid w:val="008E75B9"/>
    <w:rsid w:val="008E7A8E"/>
    <w:rsid w:val="008F1599"/>
    <w:rsid w:val="008F1B39"/>
    <w:rsid w:val="008F1DDC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7EDE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177"/>
    <w:rsid w:val="009664A3"/>
    <w:rsid w:val="00966D84"/>
    <w:rsid w:val="00967B71"/>
    <w:rsid w:val="00967F9B"/>
    <w:rsid w:val="009702E9"/>
    <w:rsid w:val="009704DA"/>
    <w:rsid w:val="00971553"/>
    <w:rsid w:val="00972779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302"/>
    <w:rsid w:val="009B1F5C"/>
    <w:rsid w:val="009B2EA4"/>
    <w:rsid w:val="009B3CC3"/>
    <w:rsid w:val="009B3FC8"/>
    <w:rsid w:val="009B44DD"/>
    <w:rsid w:val="009B456F"/>
    <w:rsid w:val="009B6CB2"/>
    <w:rsid w:val="009B6F17"/>
    <w:rsid w:val="009B72BD"/>
    <w:rsid w:val="009B7635"/>
    <w:rsid w:val="009C0041"/>
    <w:rsid w:val="009C0E26"/>
    <w:rsid w:val="009C1B02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4E4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3E27"/>
    <w:rsid w:val="009E439A"/>
    <w:rsid w:val="009E5329"/>
    <w:rsid w:val="009E5A62"/>
    <w:rsid w:val="009E61A8"/>
    <w:rsid w:val="009E6328"/>
    <w:rsid w:val="009E6ABE"/>
    <w:rsid w:val="009E6D21"/>
    <w:rsid w:val="009E6EBD"/>
    <w:rsid w:val="009F14AA"/>
    <w:rsid w:val="009F14E6"/>
    <w:rsid w:val="009F1C63"/>
    <w:rsid w:val="009F242B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DBB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A4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3EC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4BFD"/>
    <w:rsid w:val="00C36575"/>
    <w:rsid w:val="00C36A83"/>
    <w:rsid w:val="00C3783F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3D10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5019"/>
    <w:rsid w:val="00CD5665"/>
    <w:rsid w:val="00CD56F0"/>
    <w:rsid w:val="00CD6E21"/>
    <w:rsid w:val="00CD7810"/>
    <w:rsid w:val="00CE0422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31BE"/>
    <w:rsid w:val="00CF427C"/>
    <w:rsid w:val="00CF5529"/>
    <w:rsid w:val="00CF5831"/>
    <w:rsid w:val="00CF6A74"/>
    <w:rsid w:val="00CF6EEE"/>
    <w:rsid w:val="00CF75B7"/>
    <w:rsid w:val="00D01D7A"/>
    <w:rsid w:val="00D02634"/>
    <w:rsid w:val="00D036AC"/>
    <w:rsid w:val="00D042AB"/>
    <w:rsid w:val="00D060C9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5B1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0268"/>
    <w:rsid w:val="00D513D0"/>
    <w:rsid w:val="00D5162C"/>
    <w:rsid w:val="00D5162E"/>
    <w:rsid w:val="00D522FB"/>
    <w:rsid w:val="00D5344B"/>
    <w:rsid w:val="00D55BEB"/>
    <w:rsid w:val="00D55C3D"/>
    <w:rsid w:val="00D55CF7"/>
    <w:rsid w:val="00D56B18"/>
    <w:rsid w:val="00D57190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C1187"/>
    <w:rsid w:val="00DC3F60"/>
    <w:rsid w:val="00DC4432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726D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70D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36A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D75"/>
    <w:rsid w:val="00E713FC"/>
    <w:rsid w:val="00E71D5B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54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562"/>
    <w:rsid w:val="00F26DF8"/>
    <w:rsid w:val="00F2766F"/>
    <w:rsid w:val="00F277BD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4BA9"/>
    <w:rsid w:val="00F7581E"/>
    <w:rsid w:val="00F75A70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2743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21B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21B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B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21BC5"/>
    <w:rPr>
      <w:rFonts w:ascii="Times New Roman" w:hAnsi="Times New Roman" w:cs="Times New Roman"/>
    </w:rPr>
  </w:style>
  <w:style w:type="character" w:customStyle="1" w:styleId="WW8Num3z0">
    <w:name w:val="WW8Num3z0"/>
    <w:rsid w:val="00221BC5"/>
    <w:rPr>
      <w:rFonts w:ascii="Times New Roman" w:hAnsi="Times New Roman" w:cs="Times New Roman"/>
    </w:rPr>
  </w:style>
  <w:style w:type="character" w:customStyle="1" w:styleId="WW8Num4z0">
    <w:name w:val="WW8Num4z0"/>
    <w:rsid w:val="00221BC5"/>
    <w:rPr>
      <w:rFonts w:ascii="Times New Roman" w:hAnsi="Times New Roman" w:cs="Times New Roman"/>
    </w:rPr>
  </w:style>
  <w:style w:type="character" w:customStyle="1" w:styleId="WW8Num5z0">
    <w:name w:val="WW8Num5z0"/>
    <w:rsid w:val="00221BC5"/>
    <w:rPr>
      <w:rFonts w:ascii="Times New Roman" w:hAnsi="Times New Roman" w:cs="Times New Roman"/>
    </w:rPr>
  </w:style>
  <w:style w:type="character" w:customStyle="1" w:styleId="WW8Num8z0">
    <w:name w:val="WW8Num8z0"/>
    <w:rsid w:val="00221BC5"/>
    <w:rPr>
      <w:rFonts w:ascii="Wingdings" w:hAnsi="Wingdings" w:cs="Wingdings"/>
    </w:rPr>
  </w:style>
  <w:style w:type="character" w:customStyle="1" w:styleId="WW8Num10z1">
    <w:name w:val="WW8Num10z1"/>
    <w:rsid w:val="00221BC5"/>
    <w:rPr>
      <w:b/>
      <w:color w:val="auto"/>
    </w:rPr>
  </w:style>
  <w:style w:type="character" w:customStyle="1" w:styleId="WW8Num1z0">
    <w:name w:val="WW8Num1z0"/>
    <w:rsid w:val="00221BC5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21BC5"/>
    <w:rPr>
      <w:rFonts w:ascii="Courier New" w:hAnsi="Courier New" w:cs="Courier New"/>
    </w:rPr>
  </w:style>
  <w:style w:type="character" w:customStyle="1" w:styleId="WW8Num8z3">
    <w:name w:val="WW8Num8z3"/>
    <w:rsid w:val="00221BC5"/>
    <w:rPr>
      <w:rFonts w:ascii="Symbol" w:hAnsi="Symbol" w:cs="Symbol"/>
    </w:rPr>
  </w:style>
  <w:style w:type="character" w:customStyle="1" w:styleId="11">
    <w:name w:val="Основной шрифт абзаца1"/>
    <w:rsid w:val="00221BC5"/>
  </w:style>
  <w:style w:type="character" w:styleId="a3">
    <w:name w:val="Hyperlink"/>
    <w:uiPriority w:val="99"/>
    <w:rsid w:val="00221BC5"/>
    <w:rPr>
      <w:color w:val="0000FF"/>
      <w:u w:val="single"/>
    </w:rPr>
  </w:style>
  <w:style w:type="character" w:customStyle="1" w:styleId="a4">
    <w:name w:val="Символ сноски"/>
    <w:rsid w:val="00221BC5"/>
    <w:rPr>
      <w:vertAlign w:val="superscript"/>
    </w:rPr>
  </w:style>
  <w:style w:type="character" w:styleId="a5">
    <w:name w:val="FollowedHyperlink"/>
    <w:rsid w:val="00221BC5"/>
    <w:rPr>
      <w:color w:val="800080"/>
      <w:u w:val="single"/>
    </w:rPr>
  </w:style>
  <w:style w:type="character" w:styleId="a6">
    <w:name w:val="page number"/>
    <w:basedOn w:val="11"/>
    <w:rsid w:val="00221BC5"/>
  </w:style>
  <w:style w:type="character" w:customStyle="1" w:styleId="Tahoma14">
    <w:name w:val="Стиль Tahoma 14 пт полужирный"/>
    <w:rsid w:val="00221BC5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221BC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21BC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21BC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21BC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21BC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21BC5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221BC5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221BC5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21BC5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221BC5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221BC5"/>
    <w:rPr>
      <w:b/>
      <w:bCs/>
    </w:rPr>
  </w:style>
  <w:style w:type="character" w:customStyle="1" w:styleId="a8">
    <w:name w:val="Знак Знак"/>
    <w:rsid w:val="00221BC5"/>
    <w:rPr>
      <w:sz w:val="24"/>
      <w:szCs w:val="24"/>
    </w:rPr>
  </w:style>
  <w:style w:type="character" w:customStyle="1" w:styleId="32">
    <w:name w:val="Знак Знак3"/>
    <w:rsid w:val="00221BC5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221BC5"/>
    <w:rPr>
      <w:sz w:val="22"/>
      <w:szCs w:val="22"/>
      <w:lang w:val="ru-RU" w:bidi="ar-SA"/>
    </w:rPr>
  </w:style>
  <w:style w:type="character" w:customStyle="1" w:styleId="22">
    <w:name w:val="Знак Знак2"/>
    <w:rsid w:val="00221BC5"/>
    <w:rPr>
      <w:lang w:val="ru-RU" w:bidi="ar-SA"/>
    </w:rPr>
  </w:style>
  <w:style w:type="character" w:customStyle="1" w:styleId="a9">
    <w:name w:val="Основной текст_"/>
    <w:rsid w:val="00221BC5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21B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221B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221BC5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21B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221BC5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221B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221B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21BC5"/>
    <w:rPr>
      <w:rFonts w:cs="Times New Roman"/>
      <w:sz w:val="20"/>
      <w:szCs w:val="20"/>
    </w:rPr>
  </w:style>
  <w:style w:type="character" w:customStyle="1" w:styleId="6">
    <w:name w:val="Знак Знак6"/>
    <w:rsid w:val="00221BC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221BC5"/>
  </w:style>
  <w:style w:type="character" w:customStyle="1" w:styleId="blk">
    <w:name w:val="blk"/>
    <w:basedOn w:val="11"/>
    <w:rsid w:val="00221BC5"/>
  </w:style>
  <w:style w:type="character" w:customStyle="1" w:styleId="u">
    <w:name w:val="u"/>
    <w:basedOn w:val="11"/>
    <w:rsid w:val="00221BC5"/>
  </w:style>
  <w:style w:type="character" w:customStyle="1" w:styleId="epm">
    <w:name w:val="epm"/>
    <w:basedOn w:val="11"/>
    <w:rsid w:val="00221BC5"/>
  </w:style>
  <w:style w:type="character" w:customStyle="1" w:styleId="14">
    <w:name w:val="Знак примечания1"/>
    <w:rsid w:val="00221BC5"/>
    <w:rPr>
      <w:sz w:val="16"/>
      <w:szCs w:val="16"/>
    </w:rPr>
  </w:style>
  <w:style w:type="character" w:customStyle="1" w:styleId="5">
    <w:name w:val="Знак Знак5"/>
    <w:rsid w:val="00221BC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21BC5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221BC5"/>
    <w:rPr>
      <w:color w:val="000000"/>
      <w:sz w:val="24"/>
      <w:szCs w:val="24"/>
      <w:lang w:val="ru-RU" w:bidi="ar-SA"/>
    </w:rPr>
  </w:style>
  <w:style w:type="character" w:styleId="ab">
    <w:name w:val="footnote reference"/>
    <w:rsid w:val="00221BC5"/>
    <w:rPr>
      <w:vertAlign w:val="superscript"/>
    </w:rPr>
  </w:style>
  <w:style w:type="character" w:customStyle="1" w:styleId="ac">
    <w:name w:val="Ссылка указателя"/>
    <w:rsid w:val="00221BC5"/>
  </w:style>
  <w:style w:type="character" w:customStyle="1" w:styleId="ad">
    <w:name w:val="Символы концевой сноски"/>
    <w:rsid w:val="00221BC5"/>
    <w:rPr>
      <w:vertAlign w:val="superscript"/>
    </w:rPr>
  </w:style>
  <w:style w:type="character" w:customStyle="1" w:styleId="WW-">
    <w:name w:val="WW-Символы концевой сноски"/>
    <w:rsid w:val="00221BC5"/>
  </w:style>
  <w:style w:type="character" w:styleId="ae">
    <w:name w:val="endnote reference"/>
    <w:rsid w:val="00221BC5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221BC5"/>
    <w:pPr>
      <w:spacing w:after="120"/>
    </w:pPr>
  </w:style>
  <w:style w:type="paragraph" w:styleId="af3">
    <w:name w:val="List"/>
    <w:basedOn w:val="af0"/>
    <w:rsid w:val="00221BC5"/>
    <w:rPr>
      <w:rFonts w:cs="Mangal"/>
    </w:rPr>
  </w:style>
  <w:style w:type="paragraph" w:styleId="af4">
    <w:name w:val="caption"/>
    <w:basedOn w:val="a"/>
    <w:qFormat/>
    <w:rsid w:val="00221BC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221BC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221BC5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221BC5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221BC5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221BC5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221BC5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221BC5"/>
    <w:rPr>
      <w:sz w:val="20"/>
      <w:szCs w:val="20"/>
    </w:rPr>
  </w:style>
  <w:style w:type="paragraph" w:styleId="afc">
    <w:name w:val="header"/>
    <w:basedOn w:val="a"/>
    <w:link w:val="afd"/>
    <w:uiPriority w:val="99"/>
    <w:rsid w:val="00221BC5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221BC5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221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221BC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21BC5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221BC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221BC5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221BC5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221B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221B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221BC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221BC5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221BC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221BC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221BC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221BC5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221BC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221BC5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221BC5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221BC5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221BC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221BC5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221BC5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221BC5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221BC5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221BC5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221BC5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221BC5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221BC5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221BC5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221BC5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221BC5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221BC5"/>
    <w:pPr>
      <w:ind w:left="240"/>
    </w:pPr>
  </w:style>
  <w:style w:type="paragraph" w:styleId="39">
    <w:name w:val="toc 3"/>
    <w:basedOn w:val="a"/>
    <w:next w:val="a"/>
    <w:uiPriority w:val="39"/>
    <w:rsid w:val="00221BC5"/>
    <w:pPr>
      <w:ind w:left="480"/>
    </w:pPr>
  </w:style>
  <w:style w:type="paragraph" w:customStyle="1" w:styleId="310">
    <w:name w:val="Основной текст с отступом 31"/>
    <w:basedOn w:val="a"/>
    <w:rsid w:val="00221BC5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221BC5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221BC5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221BC5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221BC5"/>
    <w:rPr>
      <w:b/>
      <w:bCs/>
    </w:rPr>
  </w:style>
  <w:style w:type="paragraph" w:customStyle="1" w:styleId="WW-Normal">
    <w:name w:val="WW-Normal"/>
    <w:rsid w:val="00221BC5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21BC5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1BC5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221BC5"/>
    <w:rPr>
      <w:rFonts w:eastAsia="Calibri"/>
    </w:rPr>
  </w:style>
  <w:style w:type="paragraph" w:customStyle="1" w:styleId="aff5">
    <w:name w:val="Содержимое таблицы"/>
    <w:basedOn w:val="a"/>
    <w:rsid w:val="00221BC5"/>
    <w:pPr>
      <w:suppressLineNumbers/>
    </w:pPr>
  </w:style>
  <w:style w:type="paragraph" w:customStyle="1" w:styleId="aff6">
    <w:name w:val="Заголовок таблицы"/>
    <w:basedOn w:val="aff5"/>
    <w:rsid w:val="00221BC5"/>
    <w:pPr>
      <w:jc w:val="center"/>
    </w:pPr>
    <w:rPr>
      <w:b/>
      <w:bCs/>
    </w:rPr>
  </w:style>
  <w:style w:type="paragraph" w:styleId="40">
    <w:name w:val="toc 4"/>
    <w:basedOn w:val="15"/>
    <w:rsid w:val="00221BC5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221BC5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221BC5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221BC5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221BC5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221BC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221BC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221BC5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5CE2-7AAD-4C4D-A620-C3ED5A4B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38722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2017-10-24T12:15:00Z</cp:lastPrinted>
  <dcterms:created xsi:type="dcterms:W3CDTF">2017-10-26T05:58:00Z</dcterms:created>
  <dcterms:modified xsi:type="dcterms:W3CDTF">2017-10-26T06:51:00Z</dcterms:modified>
</cp:coreProperties>
</file>