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4B8A" w:rsidRPr="00FA4B8A">
        <w:rPr>
          <w:b/>
          <w:color w:val="0000FF"/>
          <w:sz w:val="28"/>
          <w:szCs w:val="28"/>
        </w:rPr>
        <w:t>АЗ-ОЗ/18-</w:t>
      </w:r>
      <w:r w:rsidR="001150BF">
        <w:rPr>
          <w:b/>
          <w:color w:val="0000FF"/>
          <w:sz w:val="28"/>
          <w:szCs w:val="28"/>
        </w:rPr>
        <w:t>1</w:t>
      </w:r>
      <w:r w:rsidR="00D67206">
        <w:rPr>
          <w:b/>
          <w:color w:val="0000FF"/>
          <w:sz w:val="28"/>
          <w:szCs w:val="28"/>
        </w:rPr>
        <w:t>4</w:t>
      </w:r>
      <w:r w:rsidR="00FB6E42">
        <w:rPr>
          <w:b/>
          <w:color w:val="0000FF"/>
          <w:sz w:val="28"/>
          <w:szCs w:val="28"/>
        </w:rPr>
        <w:t>8</w:t>
      </w:r>
      <w:r w:rsidR="00B5716C">
        <w:rPr>
          <w:b/>
          <w:color w:val="0000FF"/>
          <w:sz w:val="28"/>
          <w:szCs w:val="28"/>
        </w:rPr>
        <w:t>3</w:t>
      </w:r>
      <w:permEnd w:id="1"/>
    </w:p>
    <w:p w:rsidR="00020C74" w:rsidRDefault="00020C74" w:rsidP="00020C74">
      <w:pPr>
        <w:ind w:left="-426"/>
        <w:jc w:val="center"/>
        <w:rPr>
          <w:noProof/>
          <w:color w:val="0000FF"/>
          <w:sz w:val="28"/>
          <w:szCs w:val="28"/>
        </w:rPr>
      </w:pPr>
      <w:permStart w:id="2" w:edGrp="everyone"/>
      <w:r>
        <w:rPr>
          <w:noProof/>
          <w:color w:val="0000FF"/>
          <w:sz w:val="28"/>
          <w:szCs w:val="28"/>
        </w:rPr>
        <w:t>на право заключения договора аренды земельного участка</w:t>
      </w:r>
      <w:r w:rsidRPr="00495B41">
        <w:rPr>
          <w:noProof/>
          <w:color w:val="0000FF"/>
          <w:sz w:val="28"/>
          <w:szCs w:val="28"/>
        </w:rPr>
        <w:t>, государс</w:t>
      </w:r>
      <w:r>
        <w:rPr>
          <w:noProof/>
          <w:color w:val="0000FF"/>
          <w:sz w:val="28"/>
          <w:szCs w:val="28"/>
        </w:rPr>
        <w:t xml:space="preserve">твенная собственность на </w:t>
      </w:r>
      <w:r w:rsidRPr="000E6EE7">
        <w:rPr>
          <w:noProof/>
          <w:color w:val="0000FF"/>
          <w:sz w:val="28"/>
          <w:szCs w:val="28"/>
        </w:rPr>
        <w:t>которы</w:t>
      </w:r>
      <w:r>
        <w:rPr>
          <w:noProof/>
          <w:color w:val="0000FF"/>
          <w:sz w:val="28"/>
          <w:szCs w:val="28"/>
        </w:rPr>
        <w:t>й</w:t>
      </w:r>
      <w:r w:rsidRPr="000E6EE7">
        <w:rPr>
          <w:noProof/>
          <w:color w:val="0000FF"/>
          <w:sz w:val="28"/>
          <w:szCs w:val="28"/>
        </w:rPr>
        <w:t xml:space="preserve"> не разграничена, </w:t>
      </w:r>
      <w:r w:rsidRPr="005B3566">
        <w:rPr>
          <w:noProof/>
          <w:color w:val="0000FF"/>
          <w:sz w:val="28"/>
          <w:szCs w:val="28"/>
        </w:rPr>
        <w:t xml:space="preserve">расположенного </w:t>
      </w:r>
      <w:r w:rsidR="004424DF">
        <w:rPr>
          <w:noProof/>
          <w:color w:val="0000FF"/>
          <w:sz w:val="28"/>
          <w:szCs w:val="28"/>
        </w:rPr>
        <w:t xml:space="preserve">на территории городского округа Ликино-Дулёво </w:t>
      </w:r>
      <w:r w:rsidR="004424DF" w:rsidRPr="005B3566">
        <w:rPr>
          <w:noProof/>
          <w:color w:val="0000FF"/>
          <w:sz w:val="28"/>
          <w:szCs w:val="28"/>
        </w:rPr>
        <w:t>Московской области</w:t>
      </w:r>
      <w:r w:rsidRPr="005B3566">
        <w:rPr>
          <w:noProof/>
          <w:color w:val="0000FF"/>
          <w:sz w:val="28"/>
          <w:szCs w:val="28"/>
        </w:rPr>
        <w:t xml:space="preserve">, </w:t>
      </w:r>
    </w:p>
    <w:p w:rsidR="00C36575" w:rsidRPr="009F0326" w:rsidRDefault="00020C74" w:rsidP="009F0326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B5716C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  <w:r>
        <w:rPr>
          <w:noProof/>
          <w:color w:val="0000FF"/>
          <w:sz w:val="28"/>
          <w:szCs w:val="28"/>
        </w:rPr>
        <w:br/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ermEnd w:id="2"/>
    <w:p w:rsidR="009F0326" w:rsidRDefault="009F0326" w:rsidP="00447846">
      <w:pPr>
        <w:autoSpaceDE w:val="0"/>
        <w:rPr>
          <w:bCs/>
          <w:sz w:val="26"/>
          <w:szCs w:val="26"/>
        </w:rPr>
      </w:pPr>
    </w:p>
    <w:p w:rsidR="00020C74" w:rsidRPr="005E5AAF" w:rsidRDefault="000F7A7A" w:rsidP="00447846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CB4E4E">
        <w:rPr>
          <w:b/>
          <w:color w:val="0000FF"/>
          <w:sz w:val="28"/>
          <w:szCs w:val="28"/>
        </w:rPr>
        <w:t>230818/6987935/03</w:t>
      </w:r>
    </w:p>
    <w:permEnd w:id="3"/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020C74" w:rsidRPr="003E6222">
        <w:rPr>
          <w:b/>
          <w:color w:val="0000FF"/>
          <w:sz w:val="28"/>
          <w:szCs w:val="28"/>
        </w:rPr>
        <w:t>003000601</w:t>
      </w:r>
      <w:r w:rsidR="00380290">
        <w:rPr>
          <w:b/>
          <w:color w:val="0000FF"/>
          <w:sz w:val="28"/>
          <w:szCs w:val="28"/>
        </w:rPr>
        <w:t>03023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4424DF">
        <w:rPr>
          <w:b/>
          <w:color w:val="0000FF"/>
          <w:sz w:val="28"/>
          <w:szCs w:val="28"/>
        </w:rPr>
        <w:t>24.08</w:t>
      </w:r>
      <w:r w:rsidR="00020C74" w:rsidRPr="00D72E24">
        <w:rPr>
          <w:b/>
          <w:color w:val="0000FF"/>
          <w:sz w:val="28"/>
          <w:szCs w:val="28"/>
        </w:rPr>
        <w:t>.2018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4424DF">
        <w:rPr>
          <w:b/>
          <w:color w:val="0000FF"/>
          <w:sz w:val="28"/>
          <w:szCs w:val="28"/>
        </w:rPr>
        <w:t>24.10</w:t>
      </w:r>
      <w:r w:rsidR="00020C74" w:rsidRPr="00D72E24">
        <w:rPr>
          <w:b/>
          <w:color w:val="0000FF"/>
          <w:sz w:val="28"/>
          <w:szCs w:val="28"/>
        </w:rPr>
        <w:t>.2018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4424DF">
        <w:rPr>
          <w:b/>
          <w:color w:val="0000FF"/>
          <w:sz w:val="28"/>
          <w:szCs w:val="28"/>
        </w:rPr>
        <w:t>29.10</w:t>
      </w:r>
      <w:r w:rsidR="00020C74" w:rsidRPr="007A7842">
        <w:rPr>
          <w:b/>
          <w:color w:val="0000FF"/>
          <w:sz w:val="28"/>
          <w:szCs w:val="28"/>
        </w:rPr>
        <w:t>.2018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874F1B" w:rsidRDefault="00874F1B" w:rsidP="00874F1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3F2D4C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3F2D4C" w:rsidRPr="003F2D4C">
        <w:rPr>
          <w:color w:val="0000FF"/>
          <w:sz w:val="22"/>
          <w:szCs w:val="22"/>
        </w:rPr>
        <w:t>ско</w:t>
      </w:r>
      <w:r w:rsidR="00B313E2">
        <w:rPr>
          <w:color w:val="0000FF"/>
          <w:sz w:val="22"/>
          <w:szCs w:val="22"/>
        </w:rPr>
        <w:t>вской области (протокол от 26.10.2017 № 42  п. 30</w:t>
      </w:r>
      <w:r w:rsidRPr="003F2D4C">
        <w:rPr>
          <w:color w:val="0000FF"/>
          <w:sz w:val="22"/>
          <w:szCs w:val="22"/>
        </w:rPr>
        <w:t>);</w:t>
      </w:r>
    </w:p>
    <w:p w:rsidR="007E3626" w:rsidRDefault="002B290A" w:rsidP="007E362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решения</w:t>
      </w:r>
      <w:r w:rsidR="007E3626">
        <w:rPr>
          <w:color w:val="0000FF"/>
          <w:sz w:val="22"/>
          <w:szCs w:val="22"/>
        </w:rPr>
        <w:t xml:space="preserve"> Совета депутатов городского округа Ликино-Дулёво Московской области от 12.07.2018 № 77/6 </w:t>
      </w:r>
      <w:r w:rsidR="007E3626">
        <w:rPr>
          <w:color w:val="0000FF"/>
          <w:sz w:val="22"/>
          <w:szCs w:val="22"/>
        </w:rPr>
        <w:br/>
        <w:t>«О правопреемстве органов городского округа Ликино-Дулёво Московской области»;</w:t>
      </w:r>
    </w:p>
    <w:p w:rsidR="007E3626" w:rsidRDefault="002B290A" w:rsidP="007E362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решения</w:t>
      </w:r>
      <w:r w:rsidR="007E3626">
        <w:rPr>
          <w:color w:val="0000FF"/>
          <w:sz w:val="22"/>
          <w:szCs w:val="22"/>
        </w:rPr>
        <w:t xml:space="preserve"> Совета депутатов городского округа Ликино-Дулёво Московской области от 19.07.2018 № 84/7 </w:t>
      </w:r>
      <w:r w:rsidR="007E3626">
        <w:rPr>
          <w:color w:val="0000FF"/>
          <w:sz w:val="22"/>
          <w:szCs w:val="22"/>
        </w:rPr>
        <w:br/>
        <w:t>«О внесении изменений в решение Совета депутатов городского округа Ликино-Дулёво Московской области от 12.07.2018 № 77/6 «О правопреемств</w:t>
      </w:r>
      <w:bookmarkStart w:id="1" w:name="_GoBack"/>
      <w:bookmarkEnd w:id="1"/>
      <w:r w:rsidR="007E3626">
        <w:rPr>
          <w:color w:val="0000FF"/>
          <w:sz w:val="22"/>
          <w:szCs w:val="22"/>
        </w:rPr>
        <w:t>е органов городского округа Ликино-Дулёво Московской области»;</w:t>
      </w:r>
    </w:p>
    <w:p w:rsidR="007E3626" w:rsidRPr="007E3626" w:rsidRDefault="002B290A" w:rsidP="00874F1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решения</w:t>
      </w:r>
      <w:r w:rsidR="007E3626">
        <w:rPr>
          <w:color w:val="0000FF"/>
          <w:sz w:val="22"/>
          <w:szCs w:val="22"/>
        </w:rPr>
        <w:t xml:space="preserve"> Совета депутатов городского округа Ликино-Дулёво Московской области от 14.05.2018 № 12/1 </w:t>
      </w:r>
      <w:r w:rsidR="007E3626">
        <w:rPr>
          <w:color w:val="0000FF"/>
          <w:sz w:val="22"/>
          <w:szCs w:val="22"/>
        </w:rPr>
        <w:br/>
        <w:t>«О правопреемстве городского округа Ликино-Дулёво Московской области»;</w:t>
      </w:r>
    </w:p>
    <w:p w:rsidR="00874F1B" w:rsidRPr="0066427B" w:rsidRDefault="00874F1B" w:rsidP="00874F1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3F2D4C">
        <w:rPr>
          <w:color w:val="0000FF"/>
          <w:sz w:val="22"/>
          <w:szCs w:val="22"/>
        </w:rPr>
        <w:t xml:space="preserve">- постановления Главы </w:t>
      </w:r>
      <w:r w:rsidR="004C5259">
        <w:rPr>
          <w:color w:val="0000FF"/>
          <w:sz w:val="22"/>
          <w:szCs w:val="22"/>
        </w:rPr>
        <w:t>Орехово-Зуевского муниципального</w:t>
      </w:r>
      <w:r w:rsidR="00C55D88">
        <w:rPr>
          <w:color w:val="0000FF"/>
          <w:sz w:val="22"/>
          <w:szCs w:val="22"/>
        </w:rPr>
        <w:t xml:space="preserve"> района Московской области от 13.11.2017 № 2929</w:t>
      </w:r>
      <w:r w:rsidRPr="003F2D4C">
        <w:rPr>
          <w:color w:val="0000FF"/>
          <w:sz w:val="22"/>
          <w:szCs w:val="22"/>
        </w:rPr>
        <w:t xml:space="preserve"> «О проведении аукциона на право заключения договора аренды зе</w:t>
      </w:r>
      <w:r w:rsidR="003F2D4C" w:rsidRPr="003F2D4C">
        <w:rPr>
          <w:color w:val="0000FF"/>
          <w:sz w:val="22"/>
          <w:szCs w:val="22"/>
        </w:rPr>
        <w:t>мельного участка площадью</w:t>
      </w:r>
      <w:r w:rsidR="004C5259">
        <w:rPr>
          <w:color w:val="0000FF"/>
          <w:sz w:val="22"/>
          <w:szCs w:val="22"/>
        </w:rPr>
        <w:t>1000</w:t>
      </w:r>
      <w:r w:rsidRPr="003F2D4C">
        <w:rPr>
          <w:color w:val="0000FF"/>
          <w:sz w:val="22"/>
          <w:szCs w:val="22"/>
        </w:rPr>
        <w:t xml:space="preserve"> кв.м., расположенного по адресу: Московская область, Орехово-Зуевский район,</w:t>
      </w:r>
      <w:r w:rsidR="00111D99">
        <w:rPr>
          <w:color w:val="0000FF"/>
          <w:sz w:val="22"/>
          <w:szCs w:val="22"/>
        </w:rPr>
        <w:t xml:space="preserve"> сельское поселение</w:t>
      </w:r>
      <w:r w:rsidR="00C55D88">
        <w:rPr>
          <w:color w:val="0000FF"/>
          <w:sz w:val="22"/>
          <w:szCs w:val="22"/>
        </w:rPr>
        <w:t xml:space="preserve"> Новинс</w:t>
      </w:r>
      <w:r w:rsidR="004C5259">
        <w:rPr>
          <w:color w:val="0000FF"/>
          <w:sz w:val="22"/>
          <w:szCs w:val="22"/>
        </w:rPr>
        <w:t xml:space="preserve">кое, </w:t>
      </w:r>
      <w:r w:rsidR="00C55D88">
        <w:rPr>
          <w:color w:val="0000FF"/>
          <w:sz w:val="22"/>
          <w:szCs w:val="22"/>
        </w:rPr>
        <w:br/>
      </w:r>
      <w:r w:rsidR="004C5259">
        <w:rPr>
          <w:color w:val="0000FF"/>
          <w:sz w:val="22"/>
          <w:szCs w:val="22"/>
        </w:rPr>
        <w:t>д.</w:t>
      </w:r>
      <w:r w:rsidR="00C55D88">
        <w:rPr>
          <w:color w:val="0000FF"/>
          <w:sz w:val="22"/>
          <w:szCs w:val="22"/>
        </w:rPr>
        <w:t xml:space="preserve"> Ненилово</w:t>
      </w:r>
      <w:r w:rsidR="004C5259">
        <w:rPr>
          <w:color w:val="0000FF"/>
          <w:sz w:val="22"/>
          <w:szCs w:val="22"/>
        </w:rPr>
        <w:t xml:space="preserve">, </w:t>
      </w:r>
      <w:r w:rsidR="00C55D88">
        <w:rPr>
          <w:color w:val="0000FF"/>
          <w:sz w:val="22"/>
          <w:szCs w:val="22"/>
        </w:rPr>
        <w:t xml:space="preserve">участок № 55 «а», приусадебный участок личного </w:t>
      </w:r>
      <w:r w:rsidR="004C5259">
        <w:rPr>
          <w:color w:val="0000FF"/>
          <w:sz w:val="22"/>
          <w:szCs w:val="22"/>
        </w:rPr>
        <w:t>подсобного хозяйства</w:t>
      </w:r>
      <w:r>
        <w:rPr>
          <w:color w:val="0000FF"/>
          <w:sz w:val="22"/>
          <w:szCs w:val="22"/>
        </w:rPr>
        <w:t>»</w:t>
      </w:r>
      <w:r w:rsidRPr="0066427B">
        <w:rPr>
          <w:color w:val="0000FF"/>
          <w:sz w:val="22"/>
          <w:szCs w:val="22"/>
        </w:rPr>
        <w:t xml:space="preserve"> (Приложение 1)</w:t>
      </w:r>
      <w:r>
        <w:rPr>
          <w:color w:val="0000FF"/>
          <w:sz w:val="22"/>
          <w:szCs w:val="22"/>
        </w:rPr>
        <w:t>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9F0326" w:rsidRDefault="009F0326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b w:val="0"/>
          <w:bCs w:val="0"/>
          <w:i w:val="0"/>
          <w:sz w:val="18"/>
          <w:szCs w:val="18"/>
        </w:rPr>
      </w:pPr>
      <w:bookmarkStart w:id="10" w:name="_Toc479691584"/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DC1D6B" w:rsidRPr="002D01A9" w:rsidRDefault="00DC1D6B" w:rsidP="00DC1D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 w:rsidR="002D01A9"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DC1D6B" w:rsidRPr="002D01A9" w:rsidRDefault="00DC1D6B" w:rsidP="00DC1D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4424DF" w:rsidRPr="006465A4" w:rsidRDefault="00DC1D6B" w:rsidP="00B43446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permStart w:id="9" w:edGrp="everyone"/>
      <w:r w:rsidR="004424DF" w:rsidRPr="006465A4">
        <w:rPr>
          <w:b/>
          <w:noProof/>
          <w:color w:val="0000FF"/>
          <w:sz w:val="22"/>
          <w:szCs w:val="22"/>
        </w:rPr>
        <w:t xml:space="preserve">Администрация </w:t>
      </w:r>
      <w:r w:rsidR="004424DF">
        <w:rPr>
          <w:b/>
          <w:noProof/>
          <w:color w:val="0000FF"/>
          <w:sz w:val="22"/>
          <w:szCs w:val="22"/>
        </w:rPr>
        <w:t xml:space="preserve">городского округа Ликино-Дулёво </w:t>
      </w:r>
      <w:r w:rsidR="004424DF" w:rsidRPr="006465A4">
        <w:rPr>
          <w:b/>
          <w:noProof/>
          <w:color w:val="0000FF"/>
          <w:sz w:val="22"/>
          <w:szCs w:val="22"/>
        </w:rPr>
        <w:t>Московской области</w:t>
      </w:r>
      <w:r w:rsidR="004424DF" w:rsidRPr="006465A4">
        <w:rPr>
          <w:b/>
          <w:color w:val="0000FF"/>
          <w:sz w:val="22"/>
          <w:szCs w:val="22"/>
        </w:rPr>
        <w:t>.</w:t>
      </w:r>
    </w:p>
    <w:p w:rsidR="004424DF" w:rsidRPr="006465A4" w:rsidRDefault="004424DF" w:rsidP="00B43446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6465A4">
        <w:rPr>
          <w:sz w:val="22"/>
          <w:szCs w:val="22"/>
        </w:rPr>
        <w:t xml:space="preserve">Адрес: </w:t>
      </w:r>
      <w:r w:rsidRPr="006465A4">
        <w:rPr>
          <w:noProof/>
          <w:color w:val="0000FF"/>
          <w:sz w:val="22"/>
          <w:szCs w:val="22"/>
        </w:rPr>
        <w:t>142600, Московская область, г. Орехово-Зуево, Октябрьская пл., д. 2</w:t>
      </w:r>
    </w:p>
    <w:p w:rsidR="004424DF" w:rsidRPr="006465A4" w:rsidRDefault="004424DF" w:rsidP="00B43446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6465A4">
        <w:rPr>
          <w:sz w:val="22"/>
          <w:szCs w:val="22"/>
        </w:rPr>
        <w:t xml:space="preserve">Сайт: </w:t>
      </w:r>
      <w:r w:rsidRPr="00695EC0">
        <w:rPr>
          <w:noProof/>
          <w:color w:val="0000FF"/>
          <w:sz w:val="22"/>
          <w:szCs w:val="22"/>
        </w:rPr>
        <w:t>www.</w:t>
      </w:r>
      <w:r w:rsidRPr="0039779B">
        <w:rPr>
          <w:noProof/>
          <w:color w:val="0000FF"/>
          <w:sz w:val="22"/>
          <w:szCs w:val="22"/>
        </w:rPr>
        <w:t>округ-лд.рф</w:t>
      </w:r>
    </w:p>
    <w:p w:rsidR="004424DF" w:rsidRPr="006465A4" w:rsidRDefault="004424DF" w:rsidP="00B4344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465A4">
        <w:rPr>
          <w:sz w:val="22"/>
          <w:szCs w:val="22"/>
        </w:rPr>
        <w:t>Адрес электронной почты:</w:t>
      </w:r>
      <w:r w:rsidRPr="006465A4">
        <w:rPr>
          <w:rFonts w:ascii="yandex-sans" w:hAnsi="yandex-sans"/>
          <w:color w:val="0000FF"/>
          <w:sz w:val="22"/>
          <w:szCs w:val="22"/>
          <w:shd w:val="clear" w:color="auto" w:fill="FFFFFF"/>
          <w:lang w:val="en-US"/>
        </w:rPr>
        <w:t>ozraion</w:t>
      </w:r>
      <w:r w:rsidRPr="006465A4">
        <w:rPr>
          <w:rFonts w:ascii="yandex-sans" w:hAnsi="yandex-sans"/>
          <w:color w:val="0000FF"/>
          <w:sz w:val="22"/>
          <w:szCs w:val="22"/>
          <w:shd w:val="clear" w:color="auto" w:fill="FFFFFF"/>
        </w:rPr>
        <w:t>@</w:t>
      </w:r>
      <w:r w:rsidRPr="006465A4">
        <w:rPr>
          <w:rFonts w:ascii="yandex-sans" w:hAnsi="yandex-sans"/>
          <w:color w:val="0000FF"/>
          <w:sz w:val="22"/>
          <w:szCs w:val="22"/>
          <w:shd w:val="clear" w:color="auto" w:fill="FFFFFF"/>
          <w:lang w:val="en-US"/>
        </w:rPr>
        <w:t>mosreg</w:t>
      </w:r>
      <w:r w:rsidRPr="006465A4">
        <w:rPr>
          <w:rFonts w:ascii="yandex-sans" w:hAnsi="yandex-sans"/>
          <w:color w:val="0000FF"/>
          <w:sz w:val="22"/>
          <w:szCs w:val="22"/>
          <w:shd w:val="clear" w:color="auto" w:fill="FFFFFF"/>
        </w:rPr>
        <w:t>.</w:t>
      </w:r>
      <w:r w:rsidRPr="006465A4">
        <w:rPr>
          <w:rFonts w:ascii="yandex-sans" w:hAnsi="yandex-sans"/>
          <w:color w:val="0000FF"/>
          <w:sz w:val="22"/>
          <w:szCs w:val="22"/>
          <w:shd w:val="clear" w:color="auto" w:fill="FFFFFF"/>
          <w:lang w:val="en-US"/>
        </w:rPr>
        <w:t>ru</w:t>
      </w:r>
    </w:p>
    <w:p w:rsidR="004424DF" w:rsidRPr="006465A4" w:rsidRDefault="004424DF" w:rsidP="00B43446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6465A4">
        <w:rPr>
          <w:sz w:val="22"/>
          <w:szCs w:val="22"/>
        </w:rPr>
        <w:t xml:space="preserve">Тел./факс: </w:t>
      </w:r>
      <w:r>
        <w:rPr>
          <w:color w:val="0000FF"/>
          <w:sz w:val="22"/>
          <w:szCs w:val="22"/>
        </w:rPr>
        <w:t>+7 (496) 416-10-31 доб. 200</w:t>
      </w:r>
      <w:r w:rsidRPr="006465A4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доб. 210.</w:t>
      </w:r>
    </w:p>
    <w:p w:rsidR="00DC1D6B" w:rsidRPr="002D01A9" w:rsidRDefault="00DC1D6B" w:rsidP="004424DF">
      <w:pPr>
        <w:tabs>
          <w:tab w:val="left" w:pos="142"/>
        </w:tabs>
        <w:autoSpaceDE w:val="0"/>
        <w:jc w:val="both"/>
        <w:rPr>
          <w:color w:val="0000FF"/>
          <w:sz w:val="10"/>
          <w:szCs w:val="10"/>
        </w:rPr>
      </w:pPr>
    </w:p>
    <w:p w:rsidR="004424DF" w:rsidRPr="00192B52" w:rsidRDefault="004424DF" w:rsidP="004424DF">
      <w:pPr>
        <w:tabs>
          <w:tab w:val="left" w:pos="142"/>
        </w:tabs>
        <w:autoSpaceDE w:val="0"/>
        <w:spacing w:line="276" w:lineRule="auto"/>
        <w:jc w:val="both"/>
        <w:rPr>
          <w:b/>
          <w:color w:val="FF0000"/>
          <w:sz w:val="22"/>
          <w:szCs w:val="22"/>
        </w:rPr>
      </w:pPr>
      <w:permStart w:id="10" w:edGrp="everyone"/>
      <w:permEnd w:id="9"/>
      <w:r w:rsidRPr="006465A4">
        <w:rPr>
          <w:b/>
          <w:color w:val="0000FF"/>
          <w:sz w:val="22"/>
          <w:szCs w:val="22"/>
        </w:rPr>
        <w:t xml:space="preserve">Комитет по управлению имуществом </w:t>
      </w:r>
      <w:r w:rsidRPr="00837963">
        <w:rPr>
          <w:b/>
          <w:color w:val="0000FF"/>
          <w:sz w:val="22"/>
          <w:szCs w:val="22"/>
        </w:rPr>
        <w:t>администрации городского округа Ликино-Дулёво Московской области</w:t>
      </w:r>
    </w:p>
    <w:p w:rsidR="004424DF" w:rsidRPr="006465A4" w:rsidRDefault="004424DF" w:rsidP="004424D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837963">
        <w:rPr>
          <w:sz w:val="22"/>
          <w:szCs w:val="22"/>
        </w:rPr>
        <w:t xml:space="preserve">Адрес: </w:t>
      </w:r>
      <w:r w:rsidRPr="00837963">
        <w:rPr>
          <w:color w:val="0000FF"/>
          <w:sz w:val="22"/>
          <w:szCs w:val="22"/>
        </w:rPr>
        <w:t>142605, Московская область, г. Орехово-Зуево, ул. Красноармейская</w:t>
      </w:r>
      <w:r w:rsidRPr="006465A4">
        <w:rPr>
          <w:color w:val="0000FF"/>
          <w:sz w:val="22"/>
          <w:szCs w:val="22"/>
        </w:rPr>
        <w:t>, д. 11 «А»</w:t>
      </w:r>
    </w:p>
    <w:p w:rsidR="004424DF" w:rsidRPr="006465A4" w:rsidRDefault="004424DF" w:rsidP="004424D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465A4">
        <w:rPr>
          <w:sz w:val="22"/>
          <w:szCs w:val="22"/>
        </w:rPr>
        <w:t>Сайт:</w:t>
      </w:r>
      <w:r w:rsidRPr="00695EC0">
        <w:rPr>
          <w:noProof/>
          <w:color w:val="0000FF"/>
          <w:sz w:val="22"/>
          <w:szCs w:val="22"/>
        </w:rPr>
        <w:t>www.</w:t>
      </w:r>
      <w:r w:rsidRPr="0039779B">
        <w:rPr>
          <w:noProof/>
          <w:color w:val="0000FF"/>
          <w:sz w:val="22"/>
          <w:szCs w:val="22"/>
        </w:rPr>
        <w:t>округ-лд.рф</w:t>
      </w:r>
    </w:p>
    <w:p w:rsidR="004424DF" w:rsidRPr="006465A4" w:rsidRDefault="004424DF" w:rsidP="004424D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465A4">
        <w:rPr>
          <w:sz w:val="22"/>
          <w:szCs w:val="22"/>
        </w:rPr>
        <w:t xml:space="preserve">Адрес электронной почты: </w:t>
      </w:r>
      <w:hyperlink r:id="rId9" w:history="1">
        <w:r w:rsidRPr="006465A4">
          <w:rPr>
            <w:color w:val="0000FF"/>
            <w:sz w:val="22"/>
            <w:szCs w:val="22"/>
          </w:rPr>
          <w:t>kui_oz</w:t>
        </w:r>
        <w:r w:rsidRPr="006465A4">
          <w:rPr>
            <w:color w:val="0000FF"/>
            <w:sz w:val="22"/>
            <w:szCs w:val="22"/>
            <w:lang w:val="en-US"/>
          </w:rPr>
          <w:t>r</w:t>
        </w:r>
        <w:r w:rsidRPr="006465A4">
          <w:rPr>
            <w:color w:val="0000FF"/>
            <w:sz w:val="22"/>
            <w:szCs w:val="22"/>
          </w:rPr>
          <w:t>@mail.ru</w:t>
        </w:r>
      </w:hyperlink>
      <w:r w:rsidRPr="006465A4">
        <w:rPr>
          <w:color w:val="000000"/>
          <w:sz w:val="22"/>
          <w:szCs w:val="22"/>
        </w:rPr>
        <w:t>.</w:t>
      </w:r>
    </w:p>
    <w:p w:rsidR="004424DF" w:rsidRPr="006465A4" w:rsidRDefault="004424DF" w:rsidP="004424D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465A4">
        <w:rPr>
          <w:sz w:val="22"/>
          <w:szCs w:val="22"/>
        </w:rPr>
        <w:t xml:space="preserve">Телефон факс: </w:t>
      </w:r>
      <w:r w:rsidRPr="006465A4">
        <w:rPr>
          <w:color w:val="0000FF"/>
          <w:sz w:val="22"/>
          <w:szCs w:val="22"/>
          <w:lang w:eastAsia="en-US"/>
        </w:rPr>
        <w:t>+7 (496) 422-12-96.</w:t>
      </w:r>
    </w:p>
    <w:p w:rsidR="00DC1D6B" w:rsidRPr="002D01A9" w:rsidRDefault="00DC1D6B" w:rsidP="00DC1D6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DC1D6B" w:rsidRPr="002D01A9" w:rsidRDefault="00DC1D6B" w:rsidP="00DC1D6B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DC1D6B" w:rsidRDefault="00DC1D6B" w:rsidP="00DC1D6B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Получатель платежа:</w:t>
      </w:r>
    </w:p>
    <w:p w:rsidR="004424DF" w:rsidRPr="004424DF" w:rsidRDefault="004424DF" w:rsidP="004424DF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en-US"/>
        </w:rPr>
      </w:pPr>
      <w:r w:rsidRPr="007A7842">
        <w:rPr>
          <w:color w:val="0000FF"/>
          <w:sz w:val="22"/>
          <w:szCs w:val="22"/>
          <w:lang w:eastAsia="en-US"/>
        </w:rPr>
        <w:t xml:space="preserve">Управление </w:t>
      </w:r>
      <w:r w:rsidRPr="00837963">
        <w:rPr>
          <w:color w:val="0000FF"/>
          <w:sz w:val="22"/>
          <w:szCs w:val="22"/>
          <w:lang w:eastAsia="en-US"/>
        </w:rPr>
        <w:t xml:space="preserve">Федерального казначейства по Московской области (Учреждение «Комитет по управлению имуществом администрации </w:t>
      </w:r>
      <w:r w:rsidRPr="00544BD9">
        <w:rPr>
          <w:color w:val="0000FF"/>
          <w:sz w:val="22"/>
          <w:szCs w:val="22"/>
          <w:lang w:eastAsia="en-US"/>
        </w:rPr>
        <w:t xml:space="preserve">городского округа </w:t>
      </w:r>
      <w:r w:rsidRPr="00F509AF">
        <w:rPr>
          <w:color w:val="0000FF"/>
          <w:sz w:val="22"/>
          <w:szCs w:val="22"/>
          <w:lang w:eastAsia="en-US"/>
        </w:rPr>
        <w:t>Ликино-Дулёво Московской области»),</w:t>
      </w:r>
      <w:r w:rsidR="00FE00DC" w:rsidRPr="00FE00DC">
        <w:rPr>
          <w:color w:val="0000FF"/>
          <w:sz w:val="22"/>
          <w:szCs w:val="22"/>
          <w:lang w:eastAsia="en-US"/>
        </w:rPr>
        <w:t xml:space="preserve"> ИНН 5073060064, КПП 503401001, по следующим реквизитам: р/с № 40101810845250010102, банк – ГУ Банка России по ЦФО, БИК 044525000, ОКТМО 46 643 443, КБК – 003 1 11 05013 05 0000 120.</w:t>
      </w:r>
    </w:p>
    <w:permEnd w:id="10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1" w:edGrp="everyone"/>
      <w:r w:rsidR="004424DF" w:rsidRPr="006D02A8">
        <w:rPr>
          <w:color w:val="0000FF"/>
          <w:sz w:val="22"/>
          <w:szCs w:val="22"/>
        </w:rPr>
        <w:t>земельный участок</w:t>
      </w:r>
      <w:r w:rsidR="004424DF">
        <w:rPr>
          <w:color w:val="0000FF"/>
          <w:sz w:val="22"/>
          <w:szCs w:val="22"/>
        </w:rPr>
        <w:t xml:space="preserve">, государственная собственность на который </w:t>
      </w:r>
      <w:r w:rsidR="004424DF">
        <w:rPr>
          <w:color w:val="0000FF"/>
          <w:sz w:val="22"/>
          <w:szCs w:val="22"/>
        </w:rPr>
        <w:br/>
        <w:t>не разграничена, расположенный на территории городского округа Ликино-Дулёво Московской области</w:t>
      </w:r>
      <w:r w:rsidR="00874F1B" w:rsidRPr="00D049A5">
        <w:rPr>
          <w:color w:val="0000FF"/>
          <w:sz w:val="22"/>
          <w:szCs w:val="22"/>
        </w:rPr>
        <w:t>.</w:t>
      </w:r>
    </w:p>
    <w:permEnd w:id="11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2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2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3" w:edGrp="everyone"/>
      <w:r w:rsidRPr="008104E1">
        <w:rPr>
          <w:b/>
          <w:color w:val="0000FF"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 xml:space="preserve"> (лот</w:t>
      </w:r>
      <w:permStart w:id="14" w:edGrp="everyone"/>
      <w:r w:rsidRPr="008104E1">
        <w:rPr>
          <w:b/>
          <w:color w:val="0000FF"/>
          <w:sz w:val="22"/>
          <w:szCs w:val="22"/>
        </w:rPr>
        <w:t>е</w:t>
      </w:r>
      <w:permEnd w:id="14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5" w:edGrp="everyone"/>
      <w:r w:rsidR="007A29CA">
        <w:rPr>
          <w:color w:val="0000FF"/>
          <w:sz w:val="22"/>
          <w:szCs w:val="22"/>
        </w:rPr>
        <w:t xml:space="preserve">Московская область, </w:t>
      </w:r>
      <w:r w:rsidR="003B7250">
        <w:rPr>
          <w:color w:val="0000FF"/>
          <w:sz w:val="22"/>
          <w:szCs w:val="22"/>
        </w:rPr>
        <w:t xml:space="preserve">Орехово-Зуевский район,сельское поселение Новинское, </w:t>
      </w:r>
      <w:r w:rsidR="003B7250">
        <w:rPr>
          <w:color w:val="0000FF"/>
          <w:sz w:val="22"/>
          <w:szCs w:val="22"/>
        </w:rPr>
        <w:br/>
        <w:t>д.Ненилово, участок №55«а»</w:t>
      </w:r>
      <w:r w:rsidR="00014293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6" w:edGrp="everyone"/>
      <w:r w:rsidR="00014293">
        <w:rPr>
          <w:color w:val="0000FF"/>
          <w:sz w:val="22"/>
          <w:szCs w:val="22"/>
        </w:rPr>
        <w:t>1 0</w:t>
      </w:r>
      <w:r w:rsidR="007A29CA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>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7" w:edGrp="everyone"/>
      <w:r w:rsidRPr="00242F27">
        <w:rPr>
          <w:color w:val="0000FF"/>
          <w:sz w:val="22"/>
          <w:szCs w:val="22"/>
        </w:rPr>
        <w:t>50:</w:t>
      </w:r>
      <w:r w:rsidR="007A29CA">
        <w:rPr>
          <w:color w:val="0000FF"/>
          <w:sz w:val="22"/>
          <w:szCs w:val="22"/>
        </w:rPr>
        <w:t>24:</w:t>
      </w:r>
      <w:r w:rsidR="003B7250">
        <w:rPr>
          <w:color w:val="0000FF"/>
          <w:sz w:val="22"/>
          <w:szCs w:val="22"/>
        </w:rPr>
        <w:t>0060405:182</w:t>
      </w:r>
      <w:r w:rsidR="00485CED"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об </w:t>
      </w:r>
      <w:r w:rsidR="00485CED"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="00485CED" w:rsidRPr="00242F27">
        <w:rPr>
          <w:color w:val="0000FF"/>
          <w:sz w:val="22"/>
          <w:szCs w:val="22"/>
        </w:rPr>
        <w:t>объект</w:t>
      </w:r>
      <w:r w:rsidR="00485CED">
        <w:rPr>
          <w:color w:val="0000FF"/>
          <w:sz w:val="22"/>
          <w:szCs w:val="22"/>
        </w:rPr>
        <w:t xml:space="preserve"> недвижимости 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8" w:edGrp="everyone"/>
      <w:r w:rsidR="007B7512" w:rsidRPr="007B7512">
        <w:rPr>
          <w:color w:val="0000FF"/>
          <w:sz w:val="22"/>
          <w:szCs w:val="22"/>
        </w:rPr>
        <w:t>государственная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7B7512">
        <w:rPr>
          <w:color w:val="0000FF"/>
          <w:sz w:val="22"/>
          <w:szCs w:val="22"/>
        </w:rPr>
        <w:t xml:space="preserve">не разграничена </w:t>
      </w:r>
      <w:r w:rsidR="007A29CA"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об </w:t>
      </w:r>
      <w:r w:rsidR="00485CED"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="007A29CA" w:rsidRPr="00242F27">
        <w:rPr>
          <w:color w:val="0000FF"/>
          <w:sz w:val="22"/>
          <w:szCs w:val="22"/>
        </w:rPr>
        <w:t>объект</w:t>
      </w:r>
      <w:r w:rsidR="007A29CA">
        <w:rPr>
          <w:color w:val="0000FF"/>
          <w:sz w:val="22"/>
          <w:szCs w:val="22"/>
        </w:rPr>
        <w:t xml:space="preserve"> недвижимости–</w:t>
      </w:r>
      <w:r w:rsidR="007A29CA" w:rsidRPr="00242F27">
        <w:rPr>
          <w:color w:val="0000FF"/>
          <w:sz w:val="22"/>
          <w:szCs w:val="22"/>
        </w:rPr>
        <w:t xml:space="preserve"> Приложение</w:t>
      </w:r>
      <w:r w:rsidR="007A29CA">
        <w:rPr>
          <w:color w:val="0000FF"/>
          <w:sz w:val="22"/>
          <w:szCs w:val="22"/>
        </w:rPr>
        <w:t> </w:t>
      </w:r>
      <w:r w:rsidR="003B7250">
        <w:rPr>
          <w:color w:val="0000FF"/>
          <w:sz w:val="22"/>
          <w:szCs w:val="22"/>
        </w:rPr>
        <w:t xml:space="preserve">2), уведомление об отсутствии в Едином государственным </w:t>
      </w:r>
      <w:r w:rsidR="003B7250">
        <w:rPr>
          <w:color w:val="0000FF"/>
          <w:sz w:val="22"/>
          <w:szCs w:val="22"/>
        </w:rPr>
        <w:lastRenderedPageBreak/>
        <w:t>реестре прав на недвижимое имущество и сделок с ним</w:t>
      </w:r>
      <w:r w:rsidR="00490A47">
        <w:rPr>
          <w:color w:val="0000FF"/>
          <w:sz w:val="22"/>
          <w:szCs w:val="22"/>
        </w:rPr>
        <w:t xml:space="preserve"> запрашиваемых сведений  от 09</w:t>
      </w:r>
      <w:r w:rsidR="003B7250">
        <w:rPr>
          <w:color w:val="0000FF"/>
          <w:sz w:val="22"/>
          <w:szCs w:val="22"/>
        </w:rPr>
        <w:t>.0</w:t>
      </w:r>
      <w:r w:rsidR="00490A47">
        <w:rPr>
          <w:color w:val="0000FF"/>
          <w:sz w:val="22"/>
          <w:szCs w:val="22"/>
        </w:rPr>
        <w:t>8.2018 № 50/001/002/2018 -392117</w:t>
      </w:r>
      <w:r w:rsidR="003B7250">
        <w:rPr>
          <w:color w:val="0000FF"/>
          <w:sz w:val="22"/>
          <w:szCs w:val="22"/>
        </w:rPr>
        <w:t xml:space="preserve"> - Приложение 2).</w:t>
      </w:r>
    </w:p>
    <w:p w:rsidR="00014293" w:rsidRDefault="0020394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>
        <w:rPr>
          <w:color w:val="0000FF"/>
          <w:sz w:val="22"/>
          <w:szCs w:val="22"/>
        </w:rPr>
        <w:t>отсутствуют (</w:t>
      </w:r>
      <w:r w:rsidR="00485CED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об </w:t>
      </w:r>
      <w:r w:rsidR="00485CED"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="00485CED" w:rsidRPr="00242F27">
        <w:rPr>
          <w:color w:val="0000FF"/>
          <w:sz w:val="22"/>
          <w:szCs w:val="22"/>
        </w:rPr>
        <w:t>объект</w:t>
      </w:r>
      <w:r w:rsidR="00485CED">
        <w:rPr>
          <w:color w:val="0000FF"/>
          <w:sz w:val="22"/>
          <w:szCs w:val="22"/>
        </w:rPr>
        <w:t xml:space="preserve"> недвижимости </w:t>
      </w:r>
      <w:r>
        <w:rPr>
          <w:color w:val="0000FF"/>
          <w:sz w:val="22"/>
          <w:szCs w:val="22"/>
        </w:rPr>
        <w:t xml:space="preserve">- </w:t>
      </w:r>
      <w:r w:rsidR="007A29CA" w:rsidRPr="00242F27">
        <w:rPr>
          <w:color w:val="0000FF"/>
          <w:sz w:val="22"/>
          <w:szCs w:val="22"/>
        </w:rPr>
        <w:t>Приложение</w:t>
      </w:r>
      <w:r w:rsidR="007A29CA">
        <w:rPr>
          <w:color w:val="0000FF"/>
          <w:sz w:val="22"/>
          <w:szCs w:val="22"/>
        </w:rPr>
        <w:t> </w:t>
      </w:r>
      <w:r w:rsidR="007A29CA" w:rsidRPr="00242F27">
        <w:rPr>
          <w:color w:val="0000FF"/>
          <w:sz w:val="22"/>
          <w:szCs w:val="22"/>
        </w:rPr>
        <w:t>2</w:t>
      </w:r>
      <w:r w:rsidR="003B7250">
        <w:rPr>
          <w:color w:val="0000FF"/>
          <w:sz w:val="22"/>
          <w:szCs w:val="22"/>
        </w:rPr>
        <w:t>).</w:t>
      </w:r>
    </w:p>
    <w:p w:rsidR="007F6D6A" w:rsidRDefault="00014293" w:rsidP="006B337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14293">
        <w:rPr>
          <w:b/>
          <w:color w:val="0000FF"/>
          <w:sz w:val="22"/>
          <w:szCs w:val="22"/>
        </w:rPr>
        <w:t>Иные сведения о земельном участке:</w:t>
      </w:r>
      <w:r>
        <w:rPr>
          <w:color w:val="0000FF"/>
          <w:sz w:val="22"/>
          <w:szCs w:val="22"/>
        </w:rPr>
        <w:t xml:space="preserve"> указаны в </w:t>
      </w:r>
      <w:r w:rsidR="00B41B7C">
        <w:rPr>
          <w:color w:val="0000FF"/>
          <w:sz w:val="22"/>
          <w:szCs w:val="22"/>
        </w:rPr>
        <w:t>Заключении т</w:t>
      </w:r>
      <w:r w:rsidR="00B41B7C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B41B7C">
        <w:rPr>
          <w:color w:val="0000FF"/>
          <w:sz w:val="22"/>
          <w:szCs w:val="22"/>
        </w:rPr>
        <w:t xml:space="preserve">Орехово-Зуевского </w:t>
      </w:r>
      <w:r w:rsidR="00B41B7C" w:rsidRPr="00242F27">
        <w:rPr>
          <w:color w:val="0000FF"/>
          <w:sz w:val="22"/>
          <w:szCs w:val="22"/>
        </w:rPr>
        <w:t xml:space="preserve">муниципального района </w:t>
      </w:r>
      <w:r w:rsidR="00B41B7C">
        <w:rPr>
          <w:color w:val="0000FF"/>
          <w:sz w:val="22"/>
          <w:szCs w:val="22"/>
        </w:rPr>
        <w:t xml:space="preserve">и городского округа Орехово-Зуево </w:t>
      </w:r>
      <w:r w:rsidR="00B41B7C" w:rsidRPr="00242F27">
        <w:rPr>
          <w:color w:val="0000FF"/>
          <w:sz w:val="22"/>
          <w:szCs w:val="22"/>
        </w:rPr>
        <w:t xml:space="preserve">Главного </w:t>
      </w:r>
      <w:r w:rsidR="00B41B7C">
        <w:rPr>
          <w:color w:val="0000FF"/>
          <w:sz w:val="22"/>
          <w:szCs w:val="22"/>
        </w:rPr>
        <w:t xml:space="preserve">управления архитектуры </w:t>
      </w:r>
      <w:r w:rsidR="006B337E">
        <w:rPr>
          <w:color w:val="0000FF"/>
          <w:sz w:val="22"/>
          <w:szCs w:val="22"/>
        </w:rPr>
        <w:br/>
      </w:r>
      <w:r w:rsidR="00B41B7C" w:rsidRPr="00242F27">
        <w:rPr>
          <w:color w:val="0000FF"/>
          <w:sz w:val="22"/>
          <w:szCs w:val="22"/>
        </w:rPr>
        <w:t>и градостроительства Московской области</w:t>
      </w:r>
      <w:r w:rsidR="003B0FF4">
        <w:rPr>
          <w:color w:val="0000FF"/>
          <w:sz w:val="22"/>
          <w:szCs w:val="22"/>
        </w:rPr>
        <w:t xml:space="preserve">от 23.07.2018  № 30Исх-18539/Т-43 </w:t>
      </w:r>
      <w:r w:rsidR="002C6926">
        <w:rPr>
          <w:color w:val="0000FF"/>
          <w:sz w:val="22"/>
          <w:szCs w:val="22"/>
        </w:rPr>
        <w:t>(</w:t>
      </w:r>
      <w:r w:rsidR="002C6926" w:rsidRPr="00FC7284">
        <w:rPr>
          <w:color w:val="0000FF"/>
          <w:sz w:val="22"/>
          <w:szCs w:val="22"/>
        </w:rPr>
        <w:t>Приложение 4</w:t>
      </w:r>
      <w:r w:rsidR="00B20210">
        <w:rPr>
          <w:color w:val="0000FF"/>
          <w:sz w:val="22"/>
          <w:szCs w:val="22"/>
        </w:rPr>
        <w:t>).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>земли</w:t>
      </w:r>
      <w:r w:rsidR="007A29CA">
        <w:rPr>
          <w:color w:val="0000FF"/>
          <w:sz w:val="22"/>
          <w:szCs w:val="22"/>
        </w:rPr>
        <w:t xml:space="preserve"> 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3B0FF4">
        <w:rPr>
          <w:color w:val="0000FF"/>
          <w:sz w:val="22"/>
          <w:szCs w:val="22"/>
        </w:rPr>
        <w:t>приусадебный участок</w:t>
      </w:r>
      <w:r w:rsidR="00014293">
        <w:rPr>
          <w:color w:val="0000FF"/>
          <w:sz w:val="22"/>
          <w:szCs w:val="22"/>
        </w:rPr>
        <w:t xml:space="preserve">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45670D">
        <w:rPr>
          <w:color w:val="0000FF"/>
          <w:sz w:val="22"/>
          <w:szCs w:val="22"/>
        </w:rPr>
        <w:t>указаны в Заключении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45670D">
        <w:rPr>
          <w:color w:val="0000FF"/>
          <w:sz w:val="22"/>
          <w:szCs w:val="22"/>
        </w:rPr>
        <w:t xml:space="preserve">Орехово-Зуевского </w:t>
      </w:r>
      <w:r w:rsidR="00242F27" w:rsidRPr="00242F27">
        <w:rPr>
          <w:color w:val="0000FF"/>
          <w:sz w:val="22"/>
          <w:szCs w:val="22"/>
        </w:rPr>
        <w:t xml:space="preserve">муниципального района </w:t>
      </w:r>
      <w:r w:rsidR="0045670D">
        <w:rPr>
          <w:color w:val="0000FF"/>
          <w:sz w:val="22"/>
          <w:szCs w:val="22"/>
        </w:rPr>
        <w:t>и город</w:t>
      </w:r>
      <w:r w:rsidR="00B41B7C">
        <w:rPr>
          <w:color w:val="0000FF"/>
          <w:sz w:val="22"/>
          <w:szCs w:val="22"/>
        </w:rPr>
        <w:t xml:space="preserve">ского округа Орехово-Зуево </w:t>
      </w:r>
      <w:r w:rsidR="00242F27" w:rsidRPr="00242F27">
        <w:rPr>
          <w:color w:val="0000FF"/>
          <w:sz w:val="22"/>
          <w:szCs w:val="22"/>
        </w:rPr>
        <w:t xml:space="preserve">Главного </w:t>
      </w:r>
      <w:r w:rsidR="00B41B7C">
        <w:rPr>
          <w:color w:val="0000FF"/>
          <w:sz w:val="22"/>
          <w:szCs w:val="22"/>
        </w:rPr>
        <w:t xml:space="preserve">управления архитектуры </w:t>
      </w:r>
      <w:r w:rsidR="00242F27" w:rsidRPr="00242F27">
        <w:rPr>
          <w:color w:val="0000FF"/>
          <w:sz w:val="22"/>
          <w:szCs w:val="22"/>
        </w:rPr>
        <w:t>и градостроительства Московской области</w:t>
      </w:r>
      <w:r w:rsidR="003B0FF4">
        <w:rPr>
          <w:color w:val="0000FF"/>
          <w:sz w:val="22"/>
          <w:szCs w:val="22"/>
        </w:rPr>
        <w:t xml:space="preserve">от 23.07.2018  </w:t>
      </w:r>
      <w:r w:rsidR="003B0FF4">
        <w:rPr>
          <w:color w:val="0000FF"/>
          <w:sz w:val="22"/>
          <w:szCs w:val="22"/>
        </w:rPr>
        <w:br/>
        <w:t>№ 30Исх-18539</w:t>
      </w:r>
      <w:r w:rsidR="00014293">
        <w:rPr>
          <w:color w:val="0000FF"/>
          <w:sz w:val="22"/>
          <w:szCs w:val="22"/>
        </w:rPr>
        <w:t>/</w:t>
      </w:r>
      <w:r w:rsidR="003B0FF4">
        <w:rPr>
          <w:color w:val="0000FF"/>
          <w:sz w:val="22"/>
          <w:szCs w:val="22"/>
        </w:rPr>
        <w:t>Т-43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Pr="00242F27">
        <w:rPr>
          <w:color w:val="0000FF"/>
          <w:sz w:val="22"/>
          <w:szCs w:val="22"/>
        </w:rPr>
        <w:t xml:space="preserve">указаны в письме </w:t>
      </w:r>
      <w:r w:rsidR="007F6035">
        <w:rPr>
          <w:color w:val="0000FF"/>
          <w:sz w:val="22"/>
          <w:szCs w:val="22"/>
        </w:rPr>
        <w:t>МУП «Теплосеть» Орехово-Зуевс</w:t>
      </w:r>
      <w:r w:rsidR="00490A47">
        <w:rPr>
          <w:color w:val="0000FF"/>
          <w:sz w:val="22"/>
          <w:szCs w:val="22"/>
        </w:rPr>
        <w:t>кого муниципального района от 03.07</w:t>
      </w:r>
      <w:r w:rsidR="00485CED">
        <w:rPr>
          <w:color w:val="0000FF"/>
          <w:sz w:val="22"/>
          <w:szCs w:val="22"/>
        </w:rPr>
        <w:t>.2017</w:t>
      </w:r>
      <w:r w:rsidR="00490A47">
        <w:rPr>
          <w:color w:val="0000FF"/>
          <w:sz w:val="22"/>
          <w:szCs w:val="22"/>
        </w:rPr>
        <w:t xml:space="preserve"> № 3087-П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Pr="00242F27">
        <w:rPr>
          <w:color w:val="0000FF"/>
          <w:sz w:val="22"/>
          <w:szCs w:val="22"/>
        </w:rPr>
        <w:t xml:space="preserve">указаны в письме </w:t>
      </w:r>
      <w:r w:rsidR="00F0233F">
        <w:rPr>
          <w:color w:val="0000FF"/>
          <w:sz w:val="22"/>
          <w:szCs w:val="22"/>
        </w:rPr>
        <w:t>МУП «Теплосеть» Орехово-Зуевско</w:t>
      </w:r>
      <w:r w:rsidR="003B7250">
        <w:rPr>
          <w:color w:val="0000FF"/>
          <w:sz w:val="22"/>
          <w:szCs w:val="22"/>
        </w:rPr>
        <w:t>го муниципального</w:t>
      </w:r>
      <w:r w:rsidR="00490A47">
        <w:rPr>
          <w:color w:val="0000FF"/>
          <w:sz w:val="22"/>
          <w:szCs w:val="22"/>
        </w:rPr>
        <w:t xml:space="preserve"> района  </w:t>
      </w:r>
      <w:r w:rsidR="00490A47">
        <w:rPr>
          <w:color w:val="0000FF"/>
          <w:sz w:val="22"/>
          <w:szCs w:val="22"/>
        </w:rPr>
        <w:br/>
        <w:t>от 03.08.2017 № 3172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permStart w:id="25" w:edGrp="everyone"/>
      <w:r w:rsidRPr="00242F27">
        <w:rPr>
          <w:color w:val="0000FF"/>
          <w:sz w:val="22"/>
          <w:szCs w:val="22"/>
        </w:rPr>
        <w:t xml:space="preserve">письме </w:t>
      </w:r>
      <w:r w:rsidR="001721EA">
        <w:rPr>
          <w:color w:val="0000FF"/>
          <w:sz w:val="22"/>
          <w:szCs w:val="22"/>
        </w:rPr>
        <w:t>филиала АО «МОС</w:t>
      </w:r>
      <w:r w:rsidR="007F6D6A">
        <w:rPr>
          <w:color w:val="0000FF"/>
          <w:sz w:val="22"/>
          <w:szCs w:val="22"/>
        </w:rPr>
        <w:t xml:space="preserve">ОБЛГАЗ» «Ногинскмежрайгаз» от </w:t>
      </w:r>
      <w:r w:rsidR="003B7250">
        <w:rPr>
          <w:color w:val="0000FF"/>
          <w:sz w:val="22"/>
          <w:szCs w:val="22"/>
        </w:rPr>
        <w:t>28.07</w:t>
      </w:r>
      <w:r w:rsidR="00F911CA">
        <w:rPr>
          <w:color w:val="0000FF"/>
          <w:sz w:val="22"/>
          <w:szCs w:val="22"/>
        </w:rPr>
        <w:t xml:space="preserve">.2018 </w:t>
      </w:r>
      <w:r w:rsidR="003B7250">
        <w:rPr>
          <w:color w:val="0000FF"/>
          <w:sz w:val="22"/>
          <w:szCs w:val="22"/>
        </w:rPr>
        <w:t>№ 3576</w:t>
      </w:r>
      <w:r w:rsidR="00B517F8">
        <w:rPr>
          <w:color w:val="0000FF"/>
          <w:sz w:val="22"/>
          <w:szCs w:val="22"/>
        </w:rPr>
        <w:t>(Приложение 5);</w:t>
      </w:r>
    </w:p>
    <w:p w:rsidR="00B517F8" w:rsidRDefault="00B517F8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письме  </w:t>
      </w:r>
      <w:r w:rsidR="00744FF7">
        <w:rPr>
          <w:color w:val="0000FF"/>
          <w:sz w:val="22"/>
          <w:szCs w:val="22"/>
        </w:rPr>
        <w:t xml:space="preserve">филиала </w:t>
      </w:r>
      <w:r w:rsidR="00F911CA">
        <w:rPr>
          <w:color w:val="0000FF"/>
          <w:sz w:val="22"/>
          <w:szCs w:val="22"/>
        </w:rPr>
        <w:t xml:space="preserve">ПАО «МОЭСК» - Восточные </w:t>
      </w:r>
      <w:r w:rsidR="007F6D6A">
        <w:rPr>
          <w:color w:val="0000FF"/>
          <w:sz w:val="22"/>
          <w:szCs w:val="22"/>
        </w:rPr>
        <w:t xml:space="preserve">электрические сети </w:t>
      </w:r>
      <w:r w:rsidR="003B7250">
        <w:rPr>
          <w:color w:val="0000FF"/>
          <w:sz w:val="22"/>
          <w:szCs w:val="22"/>
        </w:rPr>
        <w:br/>
        <w:t>от 02.08.2018 № 27-21/18-3190</w:t>
      </w:r>
      <w:r>
        <w:rPr>
          <w:color w:val="0000FF"/>
          <w:sz w:val="22"/>
          <w:szCs w:val="22"/>
        </w:rPr>
        <w:t>(Приложение 5).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4C5259">
        <w:rPr>
          <w:b/>
          <w:color w:val="0000FF"/>
          <w:sz w:val="22"/>
          <w:szCs w:val="22"/>
        </w:rPr>
        <w:t>50 528,8</w:t>
      </w:r>
      <w:r w:rsidR="00161481">
        <w:rPr>
          <w:b/>
          <w:color w:val="0000FF"/>
          <w:sz w:val="22"/>
          <w:szCs w:val="22"/>
        </w:rPr>
        <w:t xml:space="preserve">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4C5259">
        <w:rPr>
          <w:color w:val="0000FF"/>
          <w:sz w:val="22"/>
          <w:szCs w:val="22"/>
        </w:rPr>
        <w:t xml:space="preserve">Пятьдесят тысяч пятьсот двадцать восемь </w:t>
      </w:r>
      <w:r w:rsidR="00111D99">
        <w:rPr>
          <w:color w:val="0000FF"/>
          <w:sz w:val="22"/>
          <w:szCs w:val="22"/>
        </w:rPr>
        <w:t xml:space="preserve">руб. </w:t>
      </w:r>
      <w:r w:rsidR="004C5259">
        <w:rPr>
          <w:color w:val="0000FF"/>
          <w:sz w:val="22"/>
          <w:szCs w:val="22"/>
        </w:rPr>
        <w:t>8</w:t>
      </w:r>
      <w:r w:rsidR="00161481">
        <w:rPr>
          <w:color w:val="0000FF"/>
          <w:sz w:val="22"/>
          <w:szCs w:val="22"/>
        </w:rPr>
        <w:t>0</w:t>
      </w:r>
      <w:r w:rsidRPr="00242F27">
        <w:rPr>
          <w:color w:val="0000FF"/>
          <w:sz w:val="22"/>
          <w:szCs w:val="22"/>
        </w:rPr>
        <w:t>коп.),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4C5259">
        <w:rPr>
          <w:b/>
          <w:color w:val="0000FF"/>
          <w:sz w:val="22"/>
          <w:szCs w:val="22"/>
        </w:rPr>
        <w:t>1 515,86</w:t>
      </w:r>
      <w:r w:rsidRPr="00242F27">
        <w:rPr>
          <w:b/>
          <w:color w:val="0000FF"/>
          <w:sz w:val="22"/>
          <w:szCs w:val="22"/>
        </w:rPr>
        <w:t>руб.</w:t>
      </w:r>
      <w:r w:rsidR="00707059">
        <w:rPr>
          <w:color w:val="0000FF"/>
          <w:sz w:val="22"/>
          <w:szCs w:val="22"/>
        </w:rPr>
        <w:t xml:space="preserve"> (</w:t>
      </w:r>
      <w:r w:rsidR="004C5259">
        <w:rPr>
          <w:color w:val="0000FF"/>
          <w:sz w:val="22"/>
          <w:szCs w:val="22"/>
        </w:rPr>
        <w:t xml:space="preserve">Одна тысяча пятьсот пятнадцать руб. 86 </w:t>
      </w:r>
      <w:r w:rsidRPr="00242F27">
        <w:rPr>
          <w:color w:val="0000FF"/>
          <w:sz w:val="22"/>
          <w:szCs w:val="22"/>
        </w:rPr>
        <w:t>коп).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4C5259">
        <w:rPr>
          <w:b/>
          <w:color w:val="0000FF"/>
          <w:sz w:val="22"/>
          <w:szCs w:val="22"/>
        </w:rPr>
        <w:t xml:space="preserve">10 105,76 </w:t>
      </w:r>
      <w:r w:rsidRPr="00242F27">
        <w:rPr>
          <w:b/>
          <w:color w:val="0000FF"/>
          <w:sz w:val="22"/>
          <w:szCs w:val="22"/>
        </w:rPr>
        <w:t>руб.</w:t>
      </w:r>
      <w:r w:rsidR="004C5259">
        <w:rPr>
          <w:color w:val="0000FF"/>
          <w:sz w:val="22"/>
          <w:szCs w:val="22"/>
        </w:rPr>
        <w:t xml:space="preserve"> (Десять тысяч сто пять  руб.76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  <w:permEnd w:id="28"/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  <w:permEnd w:id="29"/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="002E3FCD">
        <w:rPr>
          <w:color w:val="0000FF"/>
          <w:sz w:val="22"/>
          <w:szCs w:val="22"/>
        </w:rPr>
        <w:t>79</w:t>
      </w:r>
      <w:r w:rsidR="002E3FCD" w:rsidRPr="002E3FCD">
        <w:rPr>
          <w:color w:val="0000FF"/>
          <w:sz w:val="22"/>
          <w:szCs w:val="22"/>
        </w:rPr>
        <w:t>5</w:t>
      </w:r>
      <w:r w:rsidR="002E3FCD">
        <w:rPr>
          <w:color w:val="0000FF"/>
          <w:sz w:val="22"/>
          <w:szCs w:val="22"/>
        </w:rPr>
        <w:t>-77-5</w:t>
      </w:r>
      <w:r w:rsidR="002E3FCD" w:rsidRPr="002E3FCD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ermEnd w:id="30"/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4424DF">
        <w:rPr>
          <w:b/>
          <w:color w:val="0000FF"/>
          <w:sz w:val="22"/>
          <w:szCs w:val="22"/>
        </w:rPr>
        <w:t>24.08</w:t>
      </w:r>
      <w:r w:rsidR="00707059">
        <w:rPr>
          <w:b/>
          <w:color w:val="0000FF"/>
          <w:sz w:val="22"/>
          <w:szCs w:val="22"/>
        </w:rPr>
        <w:t>.2018</w:t>
      </w:r>
      <w:r w:rsidR="00FA27BE" w:rsidRPr="00FA27BE">
        <w:rPr>
          <w:b/>
          <w:color w:val="0000FF"/>
          <w:sz w:val="22"/>
          <w:szCs w:val="22"/>
        </w:rPr>
        <w:t xml:space="preserve">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2C6926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FA27BE" w:rsidRDefault="004424DF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24.10.</w:t>
      </w:r>
      <w:r w:rsidR="002C6926">
        <w:rPr>
          <w:color w:val="0000FF"/>
          <w:sz w:val="22"/>
          <w:szCs w:val="22"/>
        </w:rPr>
        <w:t>2018 с 09 час. 00 мин. до 16 час. 00 мин.</w:t>
      </w:r>
    </w:p>
    <w:permEnd w:id="31"/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4424DF">
        <w:rPr>
          <w:b/>
          <w:bCs/>
          <w:color w:val="0000FF"/>
          <w:sz w:val="22"/>
          <w:szCs w:val="22"/>
        </w:rPr>
        <w:t>24.10</w:t>
      </w:r>
      <w:r w:rsidR="00707059">
        <w:rPr>
          <w:b/>
          <w:bCs/>
          <w:color w:val="0000FF"/>
          <w:sz w:val="22"/>
          <w:szCs w:val="22"/>
        </w:rPr>
        <w:t>.2018</w:t>
      </w:r>
      <w:r w:rsidR="00334089">
        <w:rPr>
          <w:b/>
          <w:color w:val="0000FF"/>
          <w:sz w:val="22"/>
          <w:szCs w:val="22"/>
        </w:rPr>
        <w:t xml:space="preserve"> в 16</w:t>
      </w:r>
      <w:r w:rsidR="00FA27BE" w:rsidRPr="00FA27BE">
        <w:rPr>
          <w:b/>
          <w:color w:val="0000FF"/>
          <w:sz w:val="22"/>
          <w:szCs w:val="22"/>
        </w:rPr>
        <w:t xml:space="preserve"> час. 00 мин.</w:t>
      </w:r>
      <w:permEnd w:id="32"/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4424DF">
        <w:rPr>
          <w:b/>
          <w:color w:val="0000FF"/>
          <w:sz w:val="22"/>
          <w:szCs w:val="22"/>
        </w:rPr>
        <w:t>29.10</w:t>
      </w:r>
      <w:r w:rsidR="00707059">
        <w:rPr>
          <w:b/>
          <w:color w:val="0000FF"/>
          <w:sz w:val="22"/>
          <w:szCs w:val="22"/>
        </w:rPr>
        <w:t>.2018</w:t>
      </w:r>
      <w:r w:rsidR="007A7842">
        <w:rPr>
          <w:b/>
          <w:color w:val="0000FF"/>
          <w:sz w:val="22"/>
          <w:szCs w:val="22"/>
        </w:rPr>
        <w:t xml:space="preserve"> в 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3"/>
    </w:p>
    <w:p w:rsidR="000938C2" w:rsidRDefault="008D20B2" w:rsidP="000938C2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3E46C7">
        <w:rPr>
          <w:b/>
          <w:bCs/>
          <w:sz w:val="22"/>
          <w:szCs w:val="22"/>
        </w:rPr>
        <w:t>Место, д</w:t>
      </w:r>
      <w:r w:rsidR="007C76BF" w:rsidRPr="002B1734">
        <w:rPr>
          <w:b/>
          <w:bCs/>
          <w:sz w:val="22"/>
          <w:szCs w:val="22"/>
        </w:rPr>
        <w:t xml:space="preserve">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0938C2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</w:t>
      </w:r>
      <w:r w:rsidR="000938C2" w:rsidRPr="00FA27BE">
        <w:rPr>
          <w:color w:val="0000FF"/>
          <w:sz w:val="22"/>
          <w:szCs w:val="22"/>
        </w:rPr>
        <w:lastRenderedPageBreak/>
        <w:t>17, 5 этаж, Государственное казенное учреждение Московской области «Региональный центр торгов»,</w:t>
      </w:r>
      <w:r w:rsidR="000938C2">
        <w:rPr>
          <w:b/>
          <w:bCs/>
          <w:sz w:val="22"/>
          <w:szCs w:val="22"/>
        </w:rPr>
        <w:br/>
      </w:r>
      <w:r w:rsidR="004424DF">
        <w:rPr>
          <w:b/>
          <w:bCs/>
          <w:color w:val="0000FF"/>
          <w:sz w:val="22"/>
          <w:szCs w:val="22"/>
        </w:rPr>
        <w:t>29.10</w:t>
      </w:r>
      <w:r w:rsidR="007A7842">
        <w:rPr>
          <w:b/>
          <w:bCs/>
          <w:color w:val="0000FF"/>
          <w:sz w:val="22"/>
          <w:szCs w:val="22"/>
        </w:rPr>
        <w:t>.2018 с 09 час. 3</w:t>
      </w:r>
      <w:r w:rsidR="000938C2" w:rsidRPr="000938C2">
        <w:rPr>
          <w:b/>
          <w:bCs/>
          <w:color w:val="0000FF"/>
          <w:sz w:val="22"/>
          <w:szCs w:val="22"/>
        </w:rPr>
        <w:t>0 мин.</w:t>
      </w:r>
    </w:p>
    <w:permEnd w:id="34"/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4424DF">
        <w:rPr>
          <w:b/>
          <w:color w:val="0000FF"/>
          <w:sz w:val="22"/>
          <w:szCs w:val="22"/>
        </w:rPr>
        <w:t>29.10</w:t>
      </w:r>
      <w:r w:rsidR="00707059" w:rsidRPr="00334089">
        <w:rPr>
          <w:b/>
          <w:color w:val="0000FF"/>
          <w:sz w:val="22"/>
          <w:szCs w:val="22"/>
        </w:rPr>
        <w:t>.2018</w:t>
      </w:r>
      <w:r w:rsidR="00B5716C">
        <w:rPr>
          <w:b/>
          <w:color w:val="0000FF"/>
          <w:sz w:val="22"/>
          <w:szCs w:val="22"/>
        </w:rPr>
        <w:t xml:space="preserve"> в 10 час. 20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18359A" w:rsidRPr="0018359A">
        <w:fldChar w:fldCharType="begin"/>
      </w:r>
      <w:r w:rsidR="00693FF1">
        <w:instrText xml:space="preserve"> HYPERLINK "http://www.torgi.gov.ru" </w:instrText>
      </w:r>
      <w:r w:rsidR="0018359A" w:rsidRPr="0018359A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18359A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DC1D6B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4424DF" w:rsidRPr="006D224B" w:rsidRDefault="004424DF" w:rsidP="004424DF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38" w:edGrp="everyone"/>
      <w:r w:rsidRPr="00A0602D">
        <w:rPr>
          <w:noProof/>
          <w:color w:val="0000FF"/>
          <w:sz w:val="22"/>
          <w:szCs w:val="22"/>
        </w:rPr>
        <w:t>-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 xml:space="preserve">фициальном сайте Администрации городского округа Ликино-Дулёво </w:t>
      </w:r>
      <w:r w:rsidRPr="00FF0617">
        <w:rPr>
          <w:noProof/>
          <w:color w:val="0000FF"/>
          <w:sz w:val="22"/>
          <w:szCs w:val="22"/>
        </w:rPr>
        <w:t xml:space="preserve">Московской области </w:t>
      </w:r>
      <w:r>
        <w:rPr>
          <w:color w:val="0000FF"/>
          <w:sz w:val="22"/>
          <w:szCs w:val="22"/>
        </w:rPr>
        <w:t>ww</w:t>
      </w:r>
      <w:r>
        <w:rPr>
          <w:noProof/>
          <w:color w:val="0000FF"/>
          <w:sz w:val="22"/>
          <w:szCs w:val="22"/>
        </w:rPr>
        <w:t>w.</w:t>
      </w:r>
      <w:r w:rsidRPr="006D224B">
        <w:rPr>
          <w:noProof/>
          <w:color w:val="0000FF"/>
          <w:sz w:val="22"/>
          <w:szCs w:val="22"/>
        </w:rPr>
        <w:t>округ-лд.рф;</w:t>
      </w:r>
    </w:p>
    <w:p w:rsidR="004424DF" w:rsidRPr="00FF0617" w:rsidRDefault="004424DF" w:rsidP="004424DF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</w:t>
      </w:r>
      <w:r>
        <w:rPr>
          <w:color w:val="0000FF"/>
          <w:sz w:val="22"/>
          <w:szCs w:val="22"/>
          <w:shd w:val="clear" w:color="auto" w:fill="FFFFFF"/>
        </w:rPr>
        <w:t xml:space="preserve"> городского округа Ликино-Дулёво»</w:t>
      </w:r>
      <w:r w:rsidRPr="00FF0617">
        <w:rPr>
          <w:bCs/>
          <w:color w:val="0000FF"/>
          <w:sz w:val="22"/>
          <w:szCs w:val="22"/>
        </w:rPr>
        <w:t>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18359A" w:rsidRPr="0018359A">
        <w:fldChar w:fldCharType="begin"/>
      </w:r>
      <w:r w:rsidR="00693FF1">
        <w:instrText xml:space="preserve"> HYPERLINK "http://www.torgi.mosreg.ru" </w:instrText>
      </w:r>
      <w:r w:rsidR="0018359A" w:rsidRPr="0018359A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18359A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DC1D6B">
        <w:rPr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="00DC1D6B"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2C6926">
        <w:rPr>
          <w:color w:val="0000FF"/>
          <w:sz w:val="22"/>
          <w:szCs w:val="22"/>
          <w:lang w:eastAsia="ru-RU"/>
        </w:rPr>
        <w:t xml:space="preserve">Соглашению </w:t>
      </w:r>
      <w:r w:rsidRPr="00193453">
        <w:rPr>
          <w:color w:val="0000FF"/>
          <w:sz w:val="22"/>
          <w:szCs w:val="22"/>
          <w:lang w:eastAsia="ru-RU"/>
        </w:rPr>
        <w:t xml:space="preserve">о задатке от «____»______ 20__ №___» (при наличии реквизитов </w:t>
      </w:r>
      <w:r w:rsidR="002C6926">
        <w:rPr>
          <w:color w:val="0000FF"/>
          <w:sz w:val="22"/>
          <w:szCs w:val="22"/>
          <w:lang w:eastAsia="ru-RU"/>
        </w:rPr>
        <w:t>Соглашения о задатке</w:t>
      </w:r>
      <w:r w:rsidRPr="00193453">
        <w:rPr>
          <w:color w:val="0000FF"/>
          <w:sz w:val="22"/>
          <w:szCs w:val="22"/>
          <w:lang w:eastAsia="ru-RU"/>
        </w:rPr>
        <w:t>),</w:t>
      </w:r>
      <w:r w:rsidR="002C6926">
        <w:rPr>
          <w:color w:val="0000FF"/>
          <w:sz w:val="22"/>
          <w:szCs w:val="22"/>
          <w:lang w:eastAsia="ru-RU"/>
        </w:rPr>
        <w:br/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1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</w:t>
      </w:r>
      <w:r w:rsidR="00DC1D6B" w:rsidRPr="00DC1D6B">
        <w:rPr>
          <w:bCs/>
          <w:color w:val="0000FF"/>
          <w:sz w:val="22"/>
          <w:szCs w:val="22"/>
        </w:rPr>
        <w:t xml:space="preserve">Арендодателем </w:t>
      </w:r>
      <w:r w:rsidR="00D92A1C" w:rsidRPr="002B1734">
        <w:rPr>
          <w:bCs/>
          <w:sz w:val="22"/>
          <w:szCs w:val="22"/>
        </w:rPr>
        <w:t>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 w:rsidR="00CA089F"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DC1D6B">
        <w:rPr>
          <w:sz w:val="22"/>
          <w:szCs w:val="22"/>
        </w:rPr>
        <w:t>5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C1D6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D13C1B"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 w:rsidR="00DC1D6B"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DC1D6B" w:rsidRPr="00DC1D6B">
        <w:rPr>
          <w:color w:val="0000FF"/>
          <w:sz w:val="22"/>
          <w:szCs w:val="22"/>
        </w:rPr>
        <w:t>Арендодатель / Организатор аукциона</w:t>
      </w:r>
      <w:r w:rsidR="00B145EA"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DC1D6B">
        <w:rPr>
          <w:sz w:val="22"/>
          <w:szCs w:val="22"/>
        </w:rPr>
        <w:t>Арендодателю</w:t>
      </w:r>
      <w:r w:rsidR="00B145EA" w:rsidRPr="00B145EA">
        <w:rPr>
          <w:sz w:val="22"/>
          <w:szCs w:val="22"/>
        </w:rPr>
        <w:t xml:space="preserve">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lastRenderedPageBreak/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="00DC1D6B">
        <w:rPr>
          <w:sz w:val="22"/>
          <w:szCs w:val="22"/>
        </w:rPr>
        <w:t>Арендодатель</w:t>
      </w:r>
      <w:r w:rsidR="001F3CF6" w:rsidRPr="002B1734">
        <w:rPr>
          <w:sz w:val="22"/>
          <w:szCs w:val="22"/>
        </w:rPr>
        <w:t xml:space="preserve">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DC1D6B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467130">
        <w:rPr>
          <w:sz w:val="22"/>
          <w:szCs w:val="22"/>
        </w:rPr>
        <w:t>Арендодателю</w:t>
      </w:r>
      <w:r w:rsidR="00F442DB" w:rsidRPr="002B1734">
        <w:rPr>
          <w:sz w:val="22"/>
          <w:szCs w:val="22"/>
        </w:rPr>
        <w:t xml:space="preserve">, </w:t>
      </w:r>
      <w:r w:rsidR="00467130">
        <w:rPr>
          <w:sz w:val="22"/>
          <w:szCs w:val="22"/>
        </w:rPr>
        <w:t>Арендодатель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 w:rsidR="00467130">
        <w:rPr>
          <w:sz w:val="22"/>
          <w:szCs w:val="22"/>
        </w:rPr>
        <w:t>Арендодателем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467130">
        <w:rPr>
          <w:sz w:val="22"/>
          <w:szCs w:val="22"/>
        </w:rPr>
        <w:t>Арендодателю</w:t>
      </w:r>
      <w:r w:rsidR="008E61DB" w:rsidRPr="008E61DB">
        <w:rPr>
          <w:sz w:val="22"/>
          <w:szCs w:val="22"/>
        </w:rPr>
        <w:t xml:space="preserve">указанный договор, </w:t>
      </w:r>
      <w:r w:rsidR="00467130">
        <w:rPr>
          <w:sz w:val="22"/>
          <w:szCs w:val="22"/>
        </w:rPr>
        <w:t>Арендодатель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 w:rsidR="00467130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9F0326" w:rsidRPr="008E61DB" w:rsidRDefault="009F0326" w:rsidP="009F032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3" w:history="1">
        <w:r>
          <w:rPr>
            <w:rStyle w:val="a3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</w:t>
      </w:r>
      <w:permStart w:id="42" w:edGrp="everyone"/>
      <w:r>
        <w:rPr>
          <w:b/>
          <w:color w:val="0000FF"/>
          <w:sz w:val="28"/>
          <w:szCs w:val="28"/>
        </w:rPr>
        <w:t>230818/6987935/03.</w:t>
      </w:r>
      <w:permEnd w:id="42"/>
    </w:p>
    <w:p w:rsidR="009F0326" w:rsidRPr="008E61DB" w:rsidRDefault="009F0326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124233" w:rsidRDefault="00D95D1D" w:rsidP="009F0326">
      <w:pPr>
        <w:pStyle w:val="2"/>
        <w:numPr>
          <w:ilvl w:val="0"/>
          <w:numId w:val="0"/>
        </w:numPr>
        <w:ind w:left="576"/>
        <w:jc w:val="right"/>
      </w:pPr>
      <w:bookmarkStart w:id="99" w:name="_Toc418069456"/>
      <w:bookmarkStart w:id="100" w:name="_Toc419738552"/>
      <w:bookmarkStart w:id="101" w:name="_Toc423082994"/>
      <w:bookmarkStart w:id="102" w:name="_Toc426462884"/>
      <w:bookmarkEnd w:id="8"/>
      <w:bookmarkEnd w:id="9"/>
      <w:bookmarkEnd w:id="54"/>
      <w:bookmarkEnd w:id="98"/>
      <w:r w:rsidRPr="00AD5005"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9691598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4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5" w:name="OLE_LINK6"/>
      <w:bookmarkStart w:id="10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5"/>
      <w:bookmarkEnd w:id="106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 xml:space="preserve">ь договор аренды с </w:t>
      </w:r>
      <w:r w:rsidR="00467130">
        <w:rPr>
          <w:sz w:val="18"/>
          <w:szCs w:val="18"/>
        </w:rPr>
        <w:t>Арендодателем</w:t>
      </w:r>
      <w:r w:rsidR="002F676C" w:rsidRPr="00AC4ECB">
        <w:rPr>
          <w:sz w:val="18"/>
          <w:szCs w:val="18"/>
        </w:rPr>
        <w:t xml:space="preserve">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2D01A9">
        <w:rPr>
          <w:sz w:val="18"/>
          <w:szCs w:val="18"/>
        </w:rPr>
        <w:t>Арендодатель</w:t>
      </w:r>
      <w:r w:rsidR="0077081B" w:rsidRPr="00AC4ECB">
        <w:rPr>
          <w:sz w:val="18"/>
          <w:szCs w:val="18"/>
        </w:rPr>
        <w:t xml:space="preserve">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lastRenderedPageBreak/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7" w:name="__RefHeading__75_520497706"/>
      <w:bookmarkStart w:id="108" w:name="__RefHeading__90_1698952488"/>
      <w:bookmarkStart w:id="109" w:name="__RefHeading__77_520497706"/>
      <w:bookmarkStart w:id="110" w:name="__RefHeading__92_1698952488"/>
      <w:bookmarkStart w:id="111" w:name="_Toc423619395"/>
      <w:bookmarkStart w:id="112" w:name="_Toc426462889"/>
      <w:bookmarkStart w:id="113" w:name="_Toc428969625"/>
      <w:bookmarkEnd w:id="104"/>
      <w:bookmarkEnd w:id="107"/>
      <w:bookmarkEnd w:id="108"/>
      <w:bookmarkEnd w:id="109"/>
      <w:bookmarkEnd w:id="110"/>
    </w:p>
    <w:bookmarkEnd w:id="111"/>
    <w:bookmarkEnd w:id="112"/>
    <w:bookmarkEnd w:id="113"/>
    <w:p w:rsidR="00591016" w:rsidRDefault="00591016">
      <w:pPr>
        <w:suppressAutoHyphens w:val="0"/>
      </w:pPr>
    </w:p>
    <w:sectPr w:rsidR="00591016" w:rsidSect="00517A3F">
      <w:footerReference w:type="default" r:id="rId14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F0" w:rsidRDefault="00CA6DF0">
      <w:r>
        <w:separator/>
      </w:r>
    </w:p>
  </w:endnote>
  <w:endnote w:type="continuationSeparator" w:id="1">
    <w:p w:rsidR="00CA6DF0" w:rsidRDefault="00CA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10874"/>
      <w:docPartObj>
        <w:docPartGallery w:val="Page Numbers (Bottom of Page)"/>
        <w:docPartUnique/>
      </w:docPartObj>
    </w:sdtPr>
    <w:sdtContent>
      <w:p w:rsidR="00490A47" w:rsidRDefault="0018359A">
        <w:pPr>
          <w:pStyle w:val="afe"/>
          <w:jc w:val="right"/>
        </w:pPr>
        <w:r>
          <w:fldChar w:fldCharType="begin"/>
        </w:r>
        <w:r w:rsidR="00490A47">
          <w:instrText>PAGE   \* MERGEFORMAT</w:instrText>
        </w:r>
        <w:r>
          <w:fldChar w:fldCharType="separate"/>
        </w:r>
        <w:r w:rsidR="009F0326">
          <w:rPr>
            <w:noProof/>
          </w:rPr>
          <w:t>2</w:t>
        </w:r>
        <w:r>
          <w:fldChar w:fldCharType="end"/>
        </w:r>
      </w:p>
    </w:sdtContent>
  </w:sdt>
  <w:p w:rsidR="00490A47" w:rsidRPr="001A6C06" w:rsidRDefault="00490A47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F0" w:rsidRDefault="00CA6DF0">
      <w:r>
        <w:separator/>
      </w:r>
    </w:p>
  </w:footnote>
  <w:footnote w:type="continuationSeparator" w:id="1">
    <w:p w:rsidR="00CA6DF0" w:rsidRDefault="00CA6DF0">
      <w:r>
        <w:continuationSeparator/>
      </w:r>
    </w:p>
  </w:footnote>
  <w:footnote w:id="2">
    <w:p w:rsidR="00490A47" w:rsidRDefault="00490A47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3"/>
  </w:num>
  <w:num w:numId="6">
    <w:abstractNumId w:val="22"/>
  </w:num>
  <w:num w:numId="7">
    <w:abstractNumId w:val="14"/>
  </w:num>
  <w:num w:numId="8">
    <w:abstractNumId w:val="25"/>
  </w:num>
  <w:num w:numId="9">
    <w:abstractNumId w:val="18"/>
  </w:num>
  <w:num w:numId="10">
    <w:abstractNumId w:val="13"/>
  </w:num>
  <w:num w:numId="11">
    <w:abstractNumId w:val="30"/>
  </w:num>
  <w:num w:numId="12">
    <w:abstractNumId w:val="27"/>
  </w:num>
  <w:num w:numId="13">
    <w:abstractNumId w:val="10"/>
  </w:num>
  <w:num w:numId="14">
    <w:abstractNumId w:val="32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16"/>
  </w:num>
  <w:num w:numId="20">
    <w:abstractNumId w:val="0"/>
  </w:num>
  <w:num w:numId="21">
    <w:abstractNumId w:val="0"/>
  </w:num>
  <w:num w:numId="22">
    <w:abstractNumId w:val="0"/>
  </w:num>
  <w:num w:numId="23">
    <w:abstractNumId w:val="29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1"/>
  </w:num>
  <w:num w:numId="30">
    <w:abstractNumId w:val="17"/>
  </w:num>
  <w:num w:numId="31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4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3E5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293"/>
    <w:rsid w:val="00014CB2"/>
    <w:rsid w:val="00014E8B"/>
    <w:rsid w:val="00014F70"/>
    <w:rsid w:val="00014F7B"/>
    <w:rsid w:val="00015039"/>
    <w:rsid w:val="00017972"/>
    <w:rsid w:val="00017D26"/>
    <w:rsid w:val="00020C74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A92"/>
    <w:rsid w:val="0009199A"/>
    <w:rsid w:val="00091F95"/>
    <w:rsid w:val="000920C0"/>
    <w:rsid w:val="0009232C"/>
    <w:rsid w:val="000938C2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02B"/>
    <w:rsid w:val="000A4537"/>
    <w:rsid w:val="000A540A"/>
    <w:rsid w:val="000A64DF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2746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66B"/>
    <w:rsid w:val="000E1881"/>
    <w:rsid w:val="000E41DA"/>
    <w:rsid w:val="000E5292"/>
    <w:rsid w:val="000E5BB2"/>
    <w:rsid w:val="000E5CA6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1D99"/>
    <w:rsid w:val="001120FF"/>
    <w:rsid w:val="0011226B"/>
    <w:rsid w:val="0011232C"/>
    <w:rsid w:val="001135E2"/>
    <w:rsid w:val="0011420B"/>
    <w:rsid w:val="0011488E"/>
    <w:rsid w:val="001150BF"/>
    <w:rsid w:val="001176ED"/>
    <w:rsid w:val="00120AA7"/>
    <w:rsid w:val="00121A85"/>
    <w:rsid w:val="00122274"/>
    <w:rsid w:val="00123C87"/>
    <w:rsid w:val="00123E2A"/>
    <w:rsid w:val="00124233"/>
    <w:rsid w:val="001246D4"/>
    <w:rsid w:val="00125054"/>
    <w:rsid w:val="00125D75"/>
    <w:rsid w:val="00126BBC"/>
    <w:rsid w:val="00127AEE"/>
    <w:rsid w:val="00130873"/>
    <w:rsid w:val="00131B15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02B9"/>
    <w:rsid w:val="0016042B"/>
    <w:rsid w:val="00161404"/>
    <w:rsid w:val="00161481"/>
    <w:rsid w:val="00162800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21EA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59A"/>
    <w:rsid w:val="00183A00"/>
    <w:rsid w:val="00183B62"/>
    <w:rsid w:val="0018485F"/>
    <w:rsid w:val="00185037"/>
    <w:rsid w:val="0018511F"/>
    <w:rsid w:val="00186F14"/>
    <w:rsid w:val="001906D7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D70A0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4BB"/>
    <w:rsid w:val="00200562"/>
    <w:rsid w:val="00200D5D"/>
    <w:rsid w:val="00201547"/>
    <w:rsid w:val="0020185C"/>
    <w:rsid w:val="0020192A"/>
    <w:rsid w:val="00202CDE"/>
    <w:rsid w:val="0020341A"/>
    <w:rsid w:val="00203556"/>
    <w:rsid w:val="0020394F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47F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5D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5CE1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90A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926"/>
    <w:rsid w:val="002C6E80"/>
    <w:rsid w:val="002C799B"/>
    <w:rsid w:val="002D01A9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0BD0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089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4792F"/>
    <w:rsid w:val="00350970"/>
    <w:rsid w:val="003509B1"/>
    <w:rsid w:val="00350A3E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412"/>
    <w:rsid w:val="00376976"/>
    <w:rsid w:val="00376A91"/>
    <w:rsid w:val="00376B1D"/>
    <w:rsid w:val="00376DA5"/>
    <w:rsid w:val="00377592"/>
    <w:rsid w:val="00380290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6A03"/>
    <w:rsid w:val="003A70E0"/>
    <w:rsid w:val="003A77DE"/>
    <w:rsid w:val="003A7B11"/>
    <w:rsid w:val="003B0FF4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250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46C7"/>
    <w:rsid w:val="003E5F4B"/>
    <w:rsid w:val="003E7AE9"/>
    <w:rsid w:val="003F0C0A"/>
    <w:rsid w:val="003F0C8F"/>
    <w:rsid w:val="003F2239"/>
    <w:rsid w:val="003F29F0"/>
    <w:rsid w:val="003F2D4C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2F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4DF"/>
    <w:rsid w:val="00442683"/>
    <w:rsid w:val="0044281D"/>
    <w:rsid w:val="00443403"/>
    <w:rsid w:val="00447846"/>
    <w:rsid w:val="00450E81"/>
    <w:rsid w:val="004519D8"/>
    <w:rsid w:val="00452CF2"/>
    <w:rsid w:val="00454614"/>
    <w:rsid w:val="00454846"/>
    <w:rsid w:val="00454E3D"/>
    <w:rsid w:val="00454F93"/>
    <w:rsid w:val="00455723"/>
    <w:rsid w:val="0045670D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130"/>
    <w:rsid w:val="00467505"/>
    <w:rsid w:val="00467EAD"/>
    <w:rsid w:val="00470131"/>
    <w:rsid w:val="00471456"/>
    <w:rsid w:val="00472841"/>
    <w:rsid w:val="00472A62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5CED"/>
    <w:rsid w:val="004867E0"/>
    <w:rsid w:val="00486A6D"/>
    <w:rsid w:val="00490A47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B0C79"/>
    <w:rsid w:val="004B2D62"/>
    <w:rsid w:val="004B3297"/>
    <w:rsid w:val="004B3A2F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259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362"/>
    <w:rsid w:val="004E4C43"/>
    <w:rsid w:val="004E50BC"/>
    <w:rsid w:val="004E570D"/>
    <w:rsid w:val="004E5A13"/>
    <w:rsid w:val="004E67F2"/>
    <w:rsid w:val="004E761F"/>
    <w:rsid w:val="004E7C20"/>
    <w:rsid w:val="004F0F7F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22A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8E3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36"/>
    <w:rsid w:val="00543C85"/>
    <w:rsid w:val="00543EEA"/>
    <w:rsid w:val="00544BD9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D7821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6DC5"/>
    <w:rsid w:val="006173C3"/>
    <w:rsid w:val="00617530"/>
    <w:rsid w:val="00620C52"/>
    <w:rsid w:val="00623773"/>
    <w:rsid w:val="00625E21"/>
    <w:rsid w:val="00625E8F"/>
    <w:rsid w:val="006267BE"/>
    <w:rsid w:val="00626A4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B8B"/>
    <w:rsid w:val="006866EE"/>
    <w:rsid w:val="00686E8E"/>
    <w:rsid w:val="00690E87"/>
    <w:rsid w:val="006911C6"/>
    <w:rsid w:val="006911D7"/>
    <w:rsid w:val="006917EF"/>
    <w:rsid w:val="00691A1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D70"/>
    <w:rsid w:val="006A7749"/>
    <w:rsid w:val="006A7E30"/>
    <w:rsid w:val="006B0AB1"/>
    <w:rsid w:val="006B137B"/>
    <w:rsid w:val="006B287F"/>
    <w:rsid w:val="006B337E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224B"/>
    <w:rsid w:val="006D632D"/>
    <w:rsid w:val="006D67A7"/>
    <w:rsid w:val="006E0C50"/>
    <w:rsid w:val="006E4FE5"/>
    <w:rsid w:val="006E5EED"/>
    <w:rsid w:val="006F077E"/>
    <w:rsid w:val="006F0B57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7AA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07059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2617"/>
    <w:rsid w:val="00743844"/>
    <w:rsid w:val="00744FF7"/>
    <w:rsid w:val="0074702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0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C1D"/>
    <w:rsid w:val="0078040B"/>
    <w:rsid w:val="007806C9"/>
    <w:rsid w:val="00781C67"/>
    <w:rsid w:val="00782858"/>
    <w:rsid w:val="00782C97"/>
    <w:rsid w:val="0078321B"/>
    <w:rsid w:val="00783BE9"/>
    <w:rsid w:val="00784C77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29CA"/>
    <w:rsid w:val="007A3B4D"/>
    <w:rsid w:val="007A3ECA"/>
    <w:rsid w:val="007A404B"/>
    <w:rsid w:val="007A4A69"/>
    <w:rsid w:val="007A61F3"/>
    <w:rsid w:val="007A668A"/>
    <w:rsid w:val="007A6B9B"/>
    <w:rsid w:val="007A7842"/>
    <w:rsid w:val="007A7E81"/>
    <w:rsid w:val="007B0D13"/>
    <w:rsid w:val="007B3018"/>
    <w:rsid w:val="007B3E32"/>
    <w:rsid w:val="007B4420"/>
    <w:rsid w:val="007B66FD"/>
    <w:rsid w:val="007B7512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3626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7F6035"/>
    <w:rsid w:val="007F6D6A"/>
    <w:rsid w:val="007F6DFA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4320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4F1B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3B9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7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73A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7CA2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858A3"/>
    <w:rsid w:val="009916AE"/>
    <w:rsid w:val="00992348"/>
    <w:rsid w:val="00992D97"/>
    <w:rsid w:val="009935B7"/>
    <w:rsid w:val="009936DF"/>
    <w:rsid w:val="00993875"/>
    <w:rsid w:val="00993CB2"/>
    <w:rsid w:val="0099424E"/>
    <w:rsid w:val="009945B7"/>
    <w:rsid w:val="009946D0"/>
    <w:rsid w:val="009947A4"/>
    <w:rsid w:val="00996E17"/>
    <w:rsid w:val="00996E80"/>
    <w:rsid w:val="009971C4"/>
    <w:rsid w:val="009A0E2A"/>
    <w:rsid w:val="009A0E8F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0326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CC9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AFF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4B1"/>
    <w:rsid w:val="00A76AC2"/>
    <w:rsid w:val="00A76DD9"/>
    <w:rsid w:val="00A774AA"/>
    <w:rsid w:val="00A801E6"/>
    <w:rsid w:val="00A81862"/>
    <w:rsid w:val="00A8214F"/>
    <w:rsid w:val="00A83492"/>
    <w:rsid w:val="00A866A0"/>
    <w:rsid w:val="00A868CE"/>
    <w:rsid w:val="00A86E52"/>
    <w:rsid w:val="00A871F3"/>
    <w:rsid w:val="00A87C3E"/>
    <w:rsid w:val="00A90CC7"/>
    <w:rsid w:val="00A91CEF"/>
    <w:rsid w:val="00A9209A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4DA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3F6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0210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CF0"/>
    <w:rsid w:val="00B30E17"/>
    <w:rsid w:val="00B313E2"/>
    <w:rsid w:val="00B322A6"/>
    <w:rsid w:val="00B32E26"/>
    <w:rsid w:val="00B34658"/>
    <w:rsid w:val="00B36902"/>
    <w:rsid w:val="00B378C2"/>
    <w:rsid w:val="00B37AB0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1B7C"/>
    <w:rsid w:val="00B4271E"/>
    <w:rsid w:val="00B43446"/>
    <w:rsid w:val="00B43DBC"/>
    <w:rsid w:val="00B4423C"/>
    <w:rsid w:val="00B46653"/>
    <w:rsid w:val="00B46DDA"/>
    <w:rsid w:val="00B517F8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16C"/>
    <w:rsid w:val="00B57BC5"/>
    <w:rsid w:val="00B57ECB"/>
    <w:rsid w:val="00B60EB1"/>
    <w:rsid w:val="00B612BC"/>
    <w:rsid w:val="00B614AD"/>
    <w:rsid w:val="00B61D8B"/>
    <w:rsid w:val="00B62743"/>
    <w:rsid w:val="00B62C03"/>
    <w:rsid w:val="00B62FEA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BB0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D7C4B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53CE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D88"/>
    <w:rsid w:val="00C56132"/>
    <w:rsid w:val="00C5666F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E62"/>
    <w:rsid w:val="00C94509"/>
    <w:rsid w:val="00C94674"/>
    <w:rsid w:val="00C96205"/>
    <w:rsid w:val="00C964E6"/>
    <w:rsid w:val="00C97337"/>
    <w:rsid w:val="00C9773C"/>
    <w:rsid w:val="00C97BBC"/>
    <w:rsid w:val="00CA089F"/>
    <w:rsid w:val="00CA0D47"/>
    <w:rsid w:val="00CA1957"/>
    <w:rsid w:val="00CA2AEE"/>
    <w:rsid w:val="00CA2CF6"/>
    <w:rsid w:val="00CA3E84"/>
    <w:rsid w:val="00CA408B"/>
    <w:rsid w:val="00CA4F87"/>
    <w:rsid w:val="00CA6DF0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4E4E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296"/>
    <w:rsid w:val="00CC7F1E"/>
    <w:rsid w:val="00CD0934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1B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7C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5B87"/>
    <w:rsid w:val="00D67206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88B"/>
    <w:rsid w:val="00D81AD8"/>
    <w:rsid w:val="00D81C49"/>
    <w:rsid w:val="00D82F1C"/>
    <w:rsid w:val="00D8362A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33EA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1D6B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4F1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DF78FF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2B3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33F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8A1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3B24"/>
    <w:rsid w:val="00F442DB"/>
    <w:rsid w:val="00F44686"/>
    <w:rsid w:val="00F451CB"/>
    <w:rsid w:val="00F4527F"/>
    <w:rsid w:val="00F462E6"/>
    <w:rsid w:val="00F4746C"/>
    <w:rsid w:val="00F50574"/>
    <w:rsid w:val="00F507C7"/>
    <w:rsid w:val="00F5098C"/>
    <w:rsid w:val="00F509AF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462"/>
    <w:rsid w:val="00F62B65"/>
    <w:rsid w:val="00F62FCC"/>
    <w:rsid w:val="00F640B7"/>
    <w:rsid w:val="00F6410D"/>
    <w:rsid w:val="00F646A2"/>
    <w:rsid w:val="00F6502B"/>
    <w:rsid w:val="00F65118"/>
    <w:rsid w:val="00F6565E"/>
    <w:rsid w:val="00F65C06"/>
    <w:rsid w:val="00F65EDA"/>
    <w:rsid w:val="00F6685A"/>
    <w:rsid w:val="00F66A22"/>
    <w:rsid w:val="00F66EFD"/>
    <w:rsid w:val="00F670C0"/>
    <w:rsid w:val="00F70384"/>
    <w:rsid w:val="00F70A04"/>
    <w:rsid w:val="00F70A1A"/>
    <w:rsid w:val="00F70D08"/>
    <w:rsid w:val="00F71507"/>
    <w:rsid w:val="00F7203F"/>
    <w:rsid w:val="00F7220E"/>
    <w:rsid w:val="00F72700"/>
    <w:rsid w:val="00F74BA9"/>
    <w:rsid w:val="00F753F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1CA"/>
    <w:rsid w:val="00F917CE"/>
    <w:rsid w:val="00F91C49"/>
    <w:rsid w:val="00F91D8B"/>
    <w:rsid w:val="00F92CAC"/>
    <w:rsid w:val="00F93936"/>
    <w:rsid w:val="00F93E81"/>
    <w:rsid w:val="00F94B39"/>
    <w:rsid w:val="00F95165"/>
    <w:rsid w:val="00F953EC"/>
    <w:rsid w:val="00F955E0"/>
    <w:rsid w:val="00F95B6F"/>
    <w:rsid w:val="00F965A7"/>
    <w:rsid w:val="00F96CFE"/>
    <w:rsid w:val="00F96DD8"/>
    <w:rsid w:val="00FA133E"/>
    <w:rsid w:val="00FA160C"/>
    <w:rsid w:val="00FA27BE"/>
    <w:rsid w:val="00FA313D"/>
    <w:rsid w:val="00FA3330"/>
    <w:rsid w:val="00FA3351"/>
    <w:rsid w:val="00FA48B0"/>
    <w:rsid w:val="00FA4B8A"/>
    <w:rsid w:val="00FA54EB"/>
    <w:rsid w:val="00FB0495"/>
    <w:rsid w:val="00FB1518"/>
    <w:rsid w:val="00FB3793"/>
    <w:rsid w:val="00FB5889"/>
    <w:rsid w:val="00FB5AF8"/>
    <w:rsid w:val="00FB5D61"/>
    <w:rsid w:val="00FB6E42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17F"/>
    <w:rsid w:val="00FD446F"/>
    <w:rsid w:val="00FD4A22"/>
    <w:rsid w:val="00FD4FC4"/>
    <w:rsid w:val="00FD7E52"/>
    <w:rsid w:val="00FE00DC"/>
    <w:rsid w:val="00FE0DC6"/>
    <w:rsid w:val="00FE1357"/>
    <w:rsid w:val="00FE15DA"/>
    <w:rsid w:val="00FE2127"/>
    <w:rsid w:val="00FE2A74"/>
    <w:rsid w:val="00FE3154"/>
    <w:rsid w:val="00FE357C"/>
    <w:rsid w:val="00FE37F7"/>
    <w:rsid w:val="00FE4C0A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44D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D44D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44D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0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D44DA"/>
    <w:rPr>
      <w:rFonts w:ascii="Times New Roman" w:hAnsi="Times New Roman" w:cs="Times New Roman"/>
    </w:rPr>
  </w:style>
  <w:style w:type="character" w:customStyle="1" w:styleId="WW8Num3z0">
    <w:name w:val="WW8Num3z0"/>
    <w:rsid w:val="00AD44DA"/>
    <w:rPr>
      <w:rFonts w:ascii="Times New Roman" w:hAnsi="Times New Roman" w:cs="Times New Roman"/>
    </w:rPr>
  </w:style>
  <w:style w:type="character" w:customStyle="1" w:styleId="WW8Num4z0">
    <w:name w:val="WW8Num4z0"/>
    <w:rsid w:val="00AD44DA"/>
    <w:rPr>
      <w:rFonts w:ascii="Times New Roman" w:hAnsi="Times New Roman" w:cs="Times New Roman"/>
    </w:rPr>
  </w:style>
  <w:style w:type="character" w:customStyle="1" w:styleId="WW8Num5z0">
    <w:name w:val="WW8Num5z0"/>
    <w:rsid w:val="00AD44DA"/>
    <w:rPr>
      <w:rFonts w:ascii="Times New Roman" w:hAnsi="Times New Roman" w:cs="Times New Roman"/>
    </w:rPr>
  </w:style>
  <w:style w:type="character" w:customStyle="1" w:styleId="WW8Num8z0">
    <w:name w:val="WW8Num8z0"/>
    <w:rsid w:val="00AD44DA"/>
    <w:rPr>
      <w:rFonts w:ascii="Wingdings" w:hAnsi="Wingdings" w:cs="Wingdings"/>
    </w:rPr>
  </w:style>
  <w:style w:type="character" w:customStyle="1" w:styleId="WW8Num10z1">
    <w:name w:val="WW8Num10z1"/>
    <w:rsid w:val="00AD44DA"/>
    <w:rPr>
      <w:b/>
      <w:color w:val="auto"/>
    </w:rPr>
  </w:style>
  <w:style w:type="character" w:customStyle="1" w:styleId="WW8Num1z0">
    <w:name w:val="WW8Num1z0"/>
    <w:rsid w:val="00AD44DA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AD44DA"/>
    <w:rPr>
      <w:rFonts w:ascii="Courier New" w:hAnsi="Courier New" w:cs="Courier New"/>
    </w:rPr>
  </w:style>
  <w:style w:type="character" w:customStyle="1" w:styleId="WW8Num8z3">
    <w:name w:val="WW8Num8z3"/>
    <w:rsid w:val="00AD44DA"/>
    <w:rPr>
      <w:rFonts w:ascii="Symbol" w:hAnsi="Symbol" w:cs="Symbol"/>
    </w:rPr>
  </w:style>
  <w:style w:type="character" w:customStyle="1" w:styleId="11">
    <w:name w:val="Основной шрифт абзаца1"/>
    <w:rsid w:val="00AD44DA"/>
  </w:style>
  <w:style w:type="character" w:styleId="a3">
    <w:name w:val="Hyperlink"/>
    <w:uiPriority w:val="99"/>
    <w:rsid w:val="00AD44DA"/>
    <w:rPr>
      <w:color w:val="0000FF"/>
      <w:u w:val="single"/>
    </w:rPr>
  </w:style>
  <w:style w:type="character" w:customStyle="1" w:styleId="a4">
    <w:name w:val="Символ сноски"/>
    <w:rsid w:val="00AD44DA"/>
    <w:rPr>
      <w:vertAlign w:val="superscript"/>
    </w:rPr>
  </w:style>
  <w:style w:type="character" w:styleId="a5">
    <w:name w:val="FollowedHyperlink"/>
    <w:rsid w:val="00AD44DA"/>
    <w:rPr>
      <w:color w:val="800080"/>
      <w:u w:val="single"/>
    </w:rPr>
  </w:style>
  <w:style w:type="character" w:styleId="a6">
    <w:name w:val="page number"/>
    <w:basedOn w:val="11"/>
    <w:rsid w:val="00AD44DA"/>
  </w:style>
  <w:style w:type="character" w:customStyle="1" w:styleId="Tahoma14">
    <w:name w:val="Стиль Tahoma 14 пт полужирный"/>
    <w:rsid w:val="00AD44DA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AD44D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AD44D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AD44D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D44D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AD44D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AD44DA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AD44DA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AD44DA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AD44DA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AD44DA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AD44DA"/>
    <w:rPr>
      <w:b/>
      <w:bCs/>
    </w:rPr>
  </w:style>
  <w:style w:type="character" w:customStyle="1" w:styleId="a8">
    <w:name w:val="Знак Знак"/>
    <w:rsid w:val="00AD44DA"/>
    <w:rPr>
      <w:sz w:val="24"/>
      <w:szCs w:val="24"/>
    </w:rPr>
  </w:style>
  <w:style w:type="character" w:customStyle="1" w:styleId="310">
    <w:name w:val="Знак Знак31"/>
    <w:rsid w:val="00AD44DA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AD44DA"/>
    <w:rPr>
      <w:sz w:val="22"/>
      <w:szCs w:val="22"/>
      <w:lang w:val="ru-RU" w:bidi="ar-SA"/>
    </w:rPr>
  </w:style>
  <w:style w:type="character" w:customStyle="1" w:styleId="210">
    <w:name w:val="Знак Знак21"/>
    <w:rsid w:val="00AD44DA"/>
    <w:rPr>
      <w:lang w:val="ru-RU" w:bidi="ar-SA"/>
    </w:rPr>
  </w:style>
  <w:style w:type="character" w:customStyle="1" w:styleId="a9">
    <w:name w:val="Основной текст_"/>
    <w:rsid w:val="00AD44DA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AD44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AD44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AD44DA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AD44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AD44DA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AD44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AD44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AD44DA"/>
    <w:rPr>
      <w:rFonts w:cs="Times New Roman"/>
      <w:sz w:val="20"/>
      <w:szCs w:val="20"/>
    </w:rPr>
  </w:style>
  <w:style w:type="character" w:customStyle="1" w:styleId="6">
    <w:name w:val="Знак Знак6"/>
    <w:rsid w:val="00AD44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AD44DA"/>
  </w:style>
  <w:style w:type="character" w:customStyle="1" w:styleId="blk">
    <w:name w:val="blk"/>
    <w:basedOn w:val="11"/>
    <w:rsid w:val="00AD44DA"/>
  </w:style>
  <w:style w:type="character" w:customStyle="1" w:styleId="u">
    <w:name w:val="u"/>
    <w:basedOn w:val="11"/>
    <w:rsid w:val="00AD44DA"/>
  </w:style>
  <w:style w:type="character" w:customStyle="1" w:styleId="epm">
    <w:name w:val="epm"/>
    <w:basedOn w:val="11"/>
    <w:rsid w:val="00AD44DA"/>
  </w:style>
  <w:style w:type="character" w:customStyle="1" w:styleId="14">
    <w:name w:val="Знак примечания1"/>
    <w:rsid w:val="00AD44DA"/>
    <w:rPr>
      <w:sz w:val="16"/>
      <w:szCs w:val="16"/>
    </w:rPr>
  </w:style>
  <w:style w:type="character" w:customStyle="1" w:styleId="5">
    <w:name w:val="Знак Знак5"/>
    <w:rsid w:val="00AD44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AD44DA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AD44DA"/>
    <w:rPr>
      <w:color w:val="000000"/>
      <w:sz w:val="24"/>
      <w:szCs w:val="24"/>
      <w:lang w:val="ru-RU" w:bidi="ar-SA"/>
    </w:rPr>
  </w:style>
  <w:style w:type="character" w:styleId="ab">
    <w:name w:val="footnote reference"/>
    <w:rsid w:val="00AD44DA"/>
    <w:rPr>
      <w:vertAlign w:val="superscript"/>
    </w:rPr>
  </w:style>
  <w:style w:type="character" w:customStyle="1" w:styleId="ac">
    <w:name w:val="Ссылка указателя"/>
    <w:rsid w:val="00AD44DA"/>
  </w:style>
  <w:style w:type="character" w:customStyle="1" w:styleId="ad">
    <w:name w:val="Символы концевой сноски"/>
    <w:rsid w:val="00AD44DA"/>
    <w:rPr>
      <w:vertAlign w:val="superscript"/>
    </w:rPr>
  </w:style>
  <w:style w:type="character" w:customStyle="1" w:styleId="WW-">
    <w:name w:val="WW-Символы концевой сноски"/>
    <w:rsid w:val="00AD44DA"/>
  </w:style>
  <w:style w:type="character" w:styleId="ae">
    <w:name w:val="endnote reference"/>
    <w:rsid w:val="00AD44DA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AD44DA"/>
    <w:pPr>
      <w:spacing w:after="120"/>
    </w:pPr>
  </w:style>
  <w:style w:type="paragraph" w:styleId="af3">
    <w:name w:val="List"/>
    <w:basedOn w:val="af0"/>
    <w:rsid w:val="00AD44DA"/>
    <w:rPr>
      <w:rFonts w:cs="Mangal"/>
    </w:rPr>
  </w:style>
  <w:style w:type="paragraph" w:styleId="af4">
    <w:name w:val="caption"/>
    <w:basedOn w:val="a"/>
    <w:qFormat/>
    <w:rsid w:val="00AD44D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D44DA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AD44DA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AD44D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AD44DA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AD44DA"/>
    <w:rPr>
      <w:rFonts w:ascii="Tahoma" w:hAnsi="Tahoma"/>
      <w:sz w:val="16"/>
      <w:szCs w:val="16"/>
    </w:rPr>
  </w:style>
  <w:style w:type="paragraph" w:customStyle="1" w:styleId="34">
    <w:name w:val="Основной текст3"/>
    <w:rsid w:val="00AD44DA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AD44DA"/>
    <w:rPr>
      <w:sz w:val="20"/>
      <w:szCs w:val="20"/>
    </w:rPr>
  </w:style>
  <w:style w:type="paragraph" w:styleId="afc">
    <w:name w:val="header"/>
    <w:basedOn w:val="a"/>
    <w:link w:val="afd"/>
    <w:uiPriority w:val="99"/>
    <w:rsid w:val="00AD44DA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AD44DA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AD44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AD44D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AD44D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AD44D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AD44D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AD44D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AD44D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AD44D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AD44D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AD44D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rsid w:val="00AD44D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4">
    <w:name w:val="Заголовок №2"/>
    <w:basedOn w:val="a"/>
    <w:rsid w:val="00AD44D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AD44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AD44D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AD44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AD44D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AD44D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AD44DA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AD44DA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AD44D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AD44D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AD44DA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AD44D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AD44D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AD44D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AD44D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AD44D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AD44D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AD44D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AD44DA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AD44DA"/>
    <w:pPr>
      <w:ind w:left="240"/>
    </w:pPr>
  </w:style>
  <w:style w:type="paragraph" w:styleId="37">
    <w:name w:val="toc 3"/>
    <w:basedOn w:val="a"/>
    <w:next w:val="a"/>
    <w:uiPriority w:val="39"/>
    <w:rsid w:val="00AD44DA"/>
    <w:pPr>
      <w:ind w:left="480"/>
    </w:pPr>
  </w:style>
  <w:style w:type="paragraph" w:customStyle="1" w:styleId="312">
    <w:name w:val="Основной текст с отступом 31"/>
    <w:basedOn w:val="a"/>
    <w:rsid w:val="00AD44D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AD44D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AD44DA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AD44DA"/>
    <w:rPr>
      <w:sz w:val="20"/>
      <w:szCs w:val="20"/>
    </w:rPr>
  </w:style>
  <w:style w:type="paragraph" w:styleId="aff3">
    <w:name w:val="annotation subject"/>
    <w:basedOn w:val="1c"/>
    <w:next w:val="1c"/>
    <w:link w:val="aff4"/>
    <w:rsid w:val="00AD44DA"/>
    <w:rPr>
      <w:b/>
      <w:bCs/>
    </w:rPr>
  </w:style>
  <w:style w:type="paragraph" w:customStyle="1" w:styleId="WW-Normal">
    <w:name w:val="WW-Normal"/>
    <w:rsid w:val="00AD44DA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AD44D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AD44DA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AD44DA"/>
    <w:rPr>
      <w:rFonts w:eastAsia="Calibri"/>
    </w:rPr>
  </w:style>
  <w:style w:type="paragraph" w:customStyle="1" w:styleId="aff5">
    <w:name w:val="Содержимое таблицы"/>
    <w:basedOn w:val="a"/>
    <w:rsid w:val="00AD44DA"/>
    <w:pPr>
      <w:suppressLineNumbers/>
    </w:pPr>
  </w:style>
  <w:style w:type="paragraph" w:customStyle="1" w:styleId="aff6">
    <w:name w:val="Заголовок таблицы"/>
    <w:basedOn w:val="aff5"/>
    <w:rsid w:val="00AD44DA"/>
    <w:pPr>
      <w:jc w:val="center"/>
    </w:pPr>
    <w:rPr>
      <w:b/>
      <w:bCs/>
    </w:rPr>
  </w:style>
  <w:style w:type="paragraph" w:styleId="42">
    <w:name w:val="toc 4"/>
    <w:basedOn w:val="15"/>
    <w:rsid w:val="00AD44DA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AD44DA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AD44DA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AD44DA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AD44DA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AD44D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AD44DA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AD44DA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F670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d">
    <w:name w:val="Заголовок №1_"/>
    <w:basedOn w:val="a0"/>
    <w:link w:val="1e"/>
    <w:rsid w:val="00F670C0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F670C0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F6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F670C0"/>
    <w:rPr>
      <w:b/>
      <w:bCs/>
      <w:sz w:val="23"/>
      <w:szCs w:val="23"/>
      <w:shd w:val="clear" w:color="auto" w:fill="FFFFFF"/>
    </w:rPr>
  </w:style>
  <w:style w:type="character" w:customStyle="1" w:styleId="3b">
    <w:name w:val="Заголовок №3_"/>
    <w:basedOn w:val="a0"/>
    <w:link w:val="3c"/>
    <w:rsid w:val="00F670C0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F6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F670C0"/>
    <w:rPr>
      <w:spacing w:val="70"/>
      <w:sz w:val="23"/>
      <w:szCs w:val="23"/>
      <w:shd w:val="clear" w:color="auto" w:fill="FFFFFF"/>
    </w:rPr>
  </w:style>
  <w:style w:type="paragraph" w:customStyle="1" w:styleId="1e">
    <w:name w:val="Заголовок №1"/>
    <w:basedOn w:val="a"/>
    <w:link w:val="1d"/>
    <w:rsid w:val="00F670C0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F670C0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c">
    <w:name w:val="Заголовок №3"/>
    <w:basedOn w:val="a"/>
    <w:link w:val="3b"/>
    <w:rsid w:val="00F670C0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b">
    <w:name w:val="envelope return"/>
    <w:basedOn w:val="a"/>
    <w:rsid w:val="00F670C0"/>
    <w:pPr>
      <w:suppressAutoHyphens w:val="0"/>
    </w:pPr>
    <w:rPr>
      <w:rFonts w:ascii="Courier New" w:hAnsi="Courier New"/>
      <w:sz w:val="22"/>
      <w:szCs w:val="20"/>
      <w:lang w:eastAsia="ru-RU"/>
    </w:rPr>
  </w:style>
  <w:style w:type="character" w:styleId="afff9">
    <w:name w:val="Emphasis"/>
    <w:basedOn w:val="a0"/>
    <w:uiPriority w:val="20"/>
    <w:qFormat/>
    <w:rsid w:val="00F44686"/>
    <w:rPr>
      <w:i/>
      <w:iCs/>
    </w:rPr>
  </w:style>
  <w:style w:type="table" w:customStyle="1" w:styleId="1f">
    <w:name w:val="Сетка таблицы1"/>
    <w:basedOn w:val="a1"/>
    <w:next w:val="afff1"/>
    <w:uiPriority w:val="59"/>
    <w:rsid w:val="0074261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i_ozr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0608-8F59-4045-AD84-4D766520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39131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2018-08-23T15:27:00Z</cp:lastPrinted>
  <dcterms:created xsi:type="dcterms:W3CDTF">2018-08-24T06:11:00Z</dcterms:created>
  <dcterms:modified xsi:type="dcterms:W3CDTF">2018-08-24T06:41:00Z</dcterms:modified>
</cp:coreProperties>
</file>