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D43" w:rsidRDefault="00513D43" w:rsidP="008E3598">
      <w:pPr>
        <w:autoSpaceDE w:val="0"/>
        <w:ind w:left="709"/>
        <w:jc w:val="center"/>
        <w:rPr>
          <w:bCs/>
        </w:rPr>
      </w:pPr>
    </w:p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FA51B6">
        <w:rPr>
          <w:b/>
          <w:noProof/>
          <w:color w:val="0000FF"/>
          <w:sz w:val="28"/>
          <w:szCs w:val="28"/>
        </w:rPr>
        <w:t>АЗ-ОЗ/17</w:t>
      </w:r>
      <w:r w:rsidR="00891A2E">
        <w:rPr>
          <w:b/>
          <w:noProof/>
          <w:color w:val="0000FF"/>
          <w:sz w:val="28"/>
          <w:szCs w:val="28"/>
        </w:rPr>
        <w:t>-</w:t>
      </w:r>
      <w:r w:rsidR="00667C3E">
        <w:rPr>
          <w:b/>
          <w:noProof/>
          <w:color w:val="0000FF"/>
          <w:sz w:val="28"/>
          <w:szCs w:val="28"/>
        </w:rPr>
        <w:t>1</w:t>
      </w:r>
      <w:r w:rsidR="003F2A51">
        <w:rPr>
          <w:b/>
          <w:noProof/>
          <w:color w:val="0000FF"/>
          <w:sz w:val="28"/>
          <w:szCs w:val="28"/>
        </w:rPr>
        <w:t>40</w:t>
      </w:r>
      <w:r w:rsidR="00593ABB">
        <w:rPr>
          <w:b/>
          <w:noProof/>
          <w:color w:val="0000FF"/>
          <w:sz w:val="28"/>
          <w:szCs w:val="28"/>
        </w:rPr>
        <w:t>8</w:t>
      </w:r>
      <w:permEnd w:id="1"/>
    </w:p>
    <w:p w:rsidR="004E6289" w:rsidRDefault="00AA002F" w:rsidP="0066427B">
      <w:pPr>
        <w:jc w:val="center"/>
        <w:rPr>
          <w:noProof/>
          <w:color w:val="0000FF"/>
          <w:sz w:val="28"/>
          <w:szCs w:val="28"/>
        </w:rPr>
      </w:pPr>
      <w:permStart w:id="2" w:edGrp="everyone"/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 w:rsidR="004E6289"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 w:rsidR="004E6289"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 w:rsidR="00FA51B6">
        <w:rPr>
          <w:noProof/>
          <w:color w:val="0000FF"/>
          <w:sz w:val="28"/>
          <w:szCs w:val="28"/>
        </w:rPr>
        <w:t>государс</w:t>
      </w:r>
      <w:r w:rsidR="004E6289">
        <w:rPr>
          <w:noProof/>
          <w:color w:val="0000FF"/>
          <w:sz w:val="28"/>
          <w:szCs w:val="28"/>
        </w:rPr>
        <w:t>твенная собственность на который не разграничена, расположенного</w:t>
      </w:r>
      <w:r w:rsidR="00FA51B6">
        <w:rPr>
          <w:noProof/>
          <w:color w:val="0000FF"/>
          <w:sz w:val="28"/>
          <w:szCs w:val="28"/>
        </w:rPr>
        <w:t xml:space="preserve"> на территории</w:t>
      </w:r>
      <w:r w:rsidR="00FA51B6">
        <w:rPr>
          <w:noProof/>
          <w:color w:val="0000FF"/>
          <w:sz w:val="28"/>
          <w:szCs w:val="28"/>
        </w:rPr>
        <w:br/>
        <w:t>Орехово-Зуевского муниципального района Московской области</w:t>
      </w:r>
      <w:r w:rsidR="004E6289">
        <w:rPr>
          <w:noProof/>
          <w:color w:val="0000FF"/>
          <w:sz w:val="28"/>
          <w:szCs w:val="28"/>
        </w:rPr>
        <w:t xml:space="preserve">, </w:t>
      </w:r>
    </w:p>
    <w:p w:rsidR="00AA002F" w:rsidRDefault="004E6289" w:rsidP="00C22A87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вид разрешенного использования: </w:t>
      </w:r>
      <w:r w:rsidR="003F2A51">
        <w:rPr>
          <w:color w:val="0000FF"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</w:t>
      </w:r>
    </w:p>
    <w:p w:rsidR="00C36575" w:rsidRPr="00D17EDA" w:rsidRDefault="004E6289" w:rsidP="00D17EDA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FA51B6">
        <w:rPr>
          <w:noProof/>
          <w:color w:val="0000FF"/>
          <w:sz w:val="28"/>
          <w:szCs w:val="28"/>
        </w:rPr>
        <w:t>)</w:t>
      </w:r>
    </w:p>
    <w:permEnd w:id="2"/>
    <w:p w:rsidR="00D17EDA" w:rsidRDefault="00D17EDA" w:rsidP="00C0256F">
      <w:pPr>
        <w:autoSpaceDE w:val="0"/>
        <w:rPr>
          <w:bCs/>
          <w:sz w:val="26"/>
          <w:szCs w:val="26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3" w:edGrp="everyone"/>
      <w:r w:rsidR="007E402A" w:rsidRPr="007E402A">
        <w:rPr>
          <w:b/>
          <w:noProof/>
          <w:color w:val="0000FF"/>
          <w:sz w:val="28"/>
          <w:szCs w:val="28"/>
        </w:rPr>
        <w:t>131017/6987935/03</w:t>
      </w:r>
      <w:permEnd w:id="3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bookmarkStart w:id="0" w:name="_GoBack"/>
      <w:permStart w:id="4" w:edGrp="everyone"/>
      <w:r w:rsidR="00780DE8" w:rsidRPr="00780DE8">
        <w:rPr>
          <w:b/>
          <w:noProof/>
          <w:color w:val="0000FF"/>
          <w:sz w:val="28"/>
          <w:szCs w:val="28"/>
        </w:rPr>
        <w:t>00300060101538</w:t>
      </w:r>
      <w:bookmarkEnd w:id="0"/>
      <w:permEnd w:id="4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F02B21">
        <w:rPr>
          <w:b/>
          <w:noProof/>
          <w:color w:val="0000FF"/>
          <w:sz w:val="28"/>
          <w:szCs w:val="28"/>
        </w:rPr>
        <w:t>16</w:t>
      </w:r>
      <w:r w:rsidR="00F55C89">
        <w:rPr>
          <w:b/>
          <w:noProof/>
          <w:color w:val="0000FF"/>
          <w:sz w:val="28"/>
          <w:szCs w:val="28"/>
        </w:rPr>
        <w:t>.10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5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F02B21">
        <w:rPr>
          <w:b/>
          <w:noProof/>
          <w:color w:val="0000FF"/>
          <w:sz w:val="28"/>
          <w:szCs w:val="28"/>
        </w:rPr>
        <w:t>21</w:t>
      </w:r>
      <w:r w:rsidR="00420DEA">
        <w:rPr>
          <w:b/>
          <w:noProof/>
          <w:color w:val="0000FF"/>
          <w:sz w:val="28"/>
          <w:szCs w:val="28"/>
        </w:rPr>
        <w:t>.11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6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7" w:edGrp="everyone"/>
      <w:r w:rsidR="00F02B21">
        <w:rPr>
          <w:b/>
          <w:noProof/>
          <w:color w:val="0000FF"/>
          <w:sz w:val="28"/>
          <w:szCs w:val="28"/>
        </w:rPr>
        <w:t>24</w:t>
      </w:r>
      <w:r w:rsidR="00420DEA" w:rsidRPr="00420DEA">
        <w:rPr>
          <w:b/>
          <w:noProof/>
          <w:color w:val="0000FF"/>
          <w:sz w:val="28"/>
          <w:szCs w:val="28"/>
        </w:rPr>
        <w:t>.11</w:t>
      </w:r>
      <w:r w:rsidR="00FA51B6" w:rsidRPr="00420DEA">
        <w:rPr>
          <w:b/>
          <w:noProof/>
          <w:color w:val="0000FF"/>
          <w:sz w:val="28"/>
          <w:szCs w:val="28"/>
        </w:rPr>
        <w:t>.2017</w:t>
      </w:r>
      <w:permEnd w:id="7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BD3DE1" w:rsidRPr="002B1734" w:rsidRDefault="00BD3DE1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1" w:name="_Toc479691583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185037" w:rsidRPr="002B1734" w:rsidRDefault="000847F7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="002739E8"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 w:rsidR="00B7634D">
        <w:rPr>
          <w:iCs/>
          <w:sz w:val="22"/>
          <w:szCs w:val="22"/>
        </w:rPr>
        <w:br/>
      </w:r>
      <w:r w:rsidR="002739E8" w:rsidRPr="002B1734">
        <w:rPr>
          <w:iCs/>
          <w:sz w:val="22"/>
          <w:szCs w:val="22"/>
        </w:rPr>
        <w:t>с</w:t>
      </w:r>
      <w:r w:rsidR="00670216">
        <w:rPr>
          <w:iCs/>
          <w:sz w:val="22"/>
          <w:szCs w:val="22"/>
        </w:rPr>
        <w:t>требованиями</w:t>
      </w:r>
      <w:r w:rsidR="002739E8" w:rsidRPr="002B1734">
        <w:rPr>
          <w:iCs/>
          <w:sz w:val="22"/>
          <w:szCs w:val="22"/>
        </w:rPr>
        <w:t>:</w:t>
      </w:r>
    </w:p>
    <w:p w:rsidR="004F5A3B" w:rsidRPr="00670216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</w:t>
      </w:r>
      <w:r w:rsidR="00B7634D">
        <w:rPr>
          <w:noProof/>
          <w:color w:val="000000"/>
          <w:sz w:val="22"/>
          <w:szCs w:val="22"/>
        </w:rPr>
        <w:br/>
      </w:r>
      <w:r w:rsidR="000F7A7A" w:rsidRPr="002B1734">
        <w:rPr>
          <w:noProof/>
          <w:color w:val="000000"/>
          <w:sz w:val="22"/>
          <w:szCs w:val="22"/>
        </w:rPr>
        <w:t>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513D43" w:rsidRPr="00AF0DCE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>- </w:t>
      </w:r>
      <w:r w:rsidR="004F5A3B" w:rsidRPr="0066427B">
        <w:rPr>
          <w:color w:val="0000FF"/>
          <w:sz w:val="22"/>
          <w:szCs w:val="22"/>
        </w:rPr>
        <w:t>ре</w:t>
      </w:r>
      <w:r w:rsidR="004F5A3B" w:rsidRPr="00AF0DCE">
        <w:rPr>
          <w:color w:val="0000FF"/>
          <w:sz w:val="22"/>
          <w:szCs w:val="22"/>
        </w:rPr>
        <w:t>шени</w:t>
      </w:r>
      <w:r w:rsidR="00670216" w:rsidRPr="00AF0DCE">
        <w:rPr>
          <w:color w:val="0000FF"/>
          <w:sz w:val="22"/>
          <w:szCs w:val="22"/>
        </w:rPr>
        <w:t>я</w:t>
      </w:r>
      <w:r w:rsidR="00B7634D" w:rsidRPr="00AF0DCE">
        <w:rPr>
          <w:color w:val="0000FF"/>
          <w:sz w:val="22"/>
          <w:szCs w:val="22"/>
        </w:rPr>
        <w:t xml:space="preserve">Межведомственной комиссии по вопросам земельно-имущественных отношений в Московской области </w:t>
      </w:r>
      <w:r w:rsidR="00C3492D">
        <w:rPr>
          <w:color w:val="0000FF"/>
          <w:sz w:val="22"/>
          <w:szCs w:val="22"/>
        </w:rPr>
        <w:t xml:space="preserve">(протокол от </w:t>
      </w:r>
      <w:r w:rsidR="003E2302">
        <w:rPr>
          <w:color w:val="0000FF"/>
          <w:sz w:val="22"/>
          <w:szCs w:val="22"/>
        </w:rPr>
        <w:t>27.09</w:t>
      </w:r>
      <w:r w:rsidR="00FA51B6" w:rsidRPr="00AF0DCE">
        <w:rPr>
          <w:color w:val="0000FF"/>
          <w:sz w:val="22"/>
          <w:szCs w:val="22"/>
        </w:rPr>
        <w:t>.2017</w:t>
      </w:r>
      <w:r w:rsidR="00B7634D" w:rsidRPr="00AF0DCE">
        <w:rPr>
          <w:color w:val="0000FF"/>
          <w:sz w:val="22"/>
          <w:szCs w:val="22"/>
        </w:rPr>
        <w:t xml:space="preserve"> № </w:t>
      </w:r>
      <w:r w:rsidR="003E2302">
        <w:rPr>
          <w:color w:val="0000FF"/>
          <w:sz w:val="22"/>
          <w:szCs w:val="22"/>
        </w:rPr>
        <w:t>122</w:t>
      </w:r>
      <w:r w:rsidR="00C3492D">
        <w:rPr>
          <w:color w:val="0000FF"/>
          <w:sz w:val="22"/>
          <w:szCs w:val="22"/>
        </w:rPr>
        <w:t xml:space="preserve">-З, п. </w:t>
      </w:r>
      <w:r w:rsidR="003E2302">
        <w:rPr>
          <w:color w:val="0000FF"/>
          <w:sz w:val="22"/>
          <w:szCs w:val="22"/>
        </w:rPr>
        <w:t>1</w:t>
      </w:r>
      <w:r w:rsidR="00593ABB">
        <w:rPr>
          <w:color w:val="0000FF"/>
          <w:sz w:val="22"/>
          <w:szCs w:val="22"/>
        </w:rPr>
        <w:t>3</w:t>
      </w:r>
      <w:r w:rsidR="003E2302">
        <w:rPr>
          <w:color w:val="0000FF"/>
          <w:sz w:val="22"/>
          <w:szCs w:val="22"/>
        </w:rPr>
        <w:t>3</w:t>
      </w:r>
      <w:r w:rsidR="00B7634D" w:rsidRPr="00AF0DCE">
        <w:rPr>
          <w:color w:val="0000FF"/>
          <w:sz w:val="22"/>
          <w:szCs w:val="22"/>
        </w:rPr>
        <w:t>);</w:t>
      </w:r>
    </w:p>
    <w:p w:rsidR="00C3492D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AF0DCE">
        <w:rPr>
          <w:color w:val="0000FF"/>
          <w:sz w:val="22"/>
          <w:szCs w:val="22"/>
        </w:rPr>
        <w:t>- </w:t>
      </w:r>
      <w:r w:rsidR="00FA51B6" w:rsidRPr="00AF0DCE">
        <w:rPr>
          <w:color w:val="0000FF"/>
          <w:sz w:val="22"/>
          <w:szCs w:val="22"/>
        </w:rPr>
        <w:t>постановления Главы Орехово-Зуевского муниципального</w:t>
      </w:r>
      <w:r w:rsidR="004A5AF6">
        <w:rPr>
          <w:color w:val="0000FF"/>
          <w:sz w:val="22"/>
          <w:szCs w:val="22"/>
        </w:rPr>
        <w:t xml:space="preserve"> района Московской области от </w:t>
      </w:r>
      <w:r w:rsidR="00E86FF7">
        <w:rPr>
          <w:color w:val="0000FF"/>
          <w:sz w:val="22"/>
          <w:szCs w:val="22"/>
        </w:rPr>
        <w:t>10.10</w:t>
      </w:r>
      <w:r w:rsidR="00C3492D">
        <w:rPr>
          <w:color w:val="0000FF"/>
          <w:sz w:val="22"/>
          <w:szCs w:val="22"/>
        </w:rPr>
        <w:t>.2017</w:t>
      </w:r>
      <w:r w:rsidR="00C3492D">
        <w:rPr>
          <w:color w:val="0000FF"/>
          <w:sz w:val="22"/>
          <w:szCs w:val="22"/>
        </w:rPr>
        <w:br/>
        <w:t xml:space="preserve">№ </w:t>
      </w:r>
      <w:r w:rsidR="00E86FF7">
        <w:rPr>
          <w:color w:val="0000FF"/>
          <w:sz w:val="22"/>
          <w:szCs w:val="22"/>
        </w:rPr>
        <w:t>258</w:t>
      </w:r>
      <w:r w:rsidR="009E3E27">
        <w:rPr>
          <w:color w:val="0000FF"/>
          <w:sz w:val="22"/>
          <w:szCs w:val="22"/>
        </w:rPr>
        <w:t>3</w:t>
      </w:r>
      <w:r w:rsidR="00FA51B6" w:rsidRPr="00AF0DCE">
        <w:rPr>
          <w:color w:val="0000FF"/>
          <w:sz w:val="22"/>
          <w:szCs w:val="22"/>
        </w:rPr>
        <w:t xml:space="preserve"> «О проведении аукциона на право заключения договора аренды </w:t>
      </w:r>
      <w:r w:rsidR="00A92A76" w:rsidRPr="00AF0DCE">
        <w:rPr>
          <w:color w:val="0000FF"/>
          <w:sz w:val="22"/>
          <w:szCs w:val="22"/>
        </w:rPr>
        <w:t>земельного участка</w:t>
      </w:r>
      <w:r w:rsidR="00A92A76" w:rsidRPr="00AF0DCE">
        <w:rPr>
          <w:color w:val="0000FF"/>
          <w:sz w:val="22"/>
          <w:szCs w:val="22"/>
        </w:rPr>
        <w:br/>
        <w:t xml:space="preserve">площадью </w:t>
      </w:r>
      <w:r w:rsidR="00C3492D">
        <w:rPr>
          <w:color w:val="0000FF"/>
          <w:sz w:val="22"/>
          <w:szCs w:val="22"/>
        </w:rPr>
        <w:t>1200</w:t>
      </w:r>
      <w:r w:rsidR="00FA51B6" w:rsidRPr="00AF0DCE">
        <w:rPr>
          <w:color w:val="0000FF"/>
          <w:sz w:val="22"/>
          <w:szCs w:val="22"/>
        </w:rPr>
        <w:t xml:space="preserve"> кв.м., расположенного по адресу: Орехово-Зуевский район,</w:t>
      </w:r>
      <w:r w:rsidR="00E86FF7">
        <w:rPr>
          <w:color w:val="0000FF"/>
          <w:sz w:val="22"/>
          <w:szCs w:val="22"/>
        </w:rPr>
        <w:t xml:space="preserve"> г. </w:t>
      </w:r>
      <w:r w:rsidR="00C3492D">
        <w:rPr>
          <w:color w:val="0000FF"/>
          <w:sz w:val="22"/>
          <w:szCs w:val="22"/>
        </w:rPr>
        <w:t>Ликино-Дулево, Коммунист</w:t>
      </w:r>
      <w:r w:rsidR="00E86FF7">
        <w:rPr>
          <w:color w:val="0000FF"/>
          <w:sz w:val="22"/>
          <w:szCs w:val="22"/>
        </w:rPr>
        <w:t>ический проезд, восточнее дома №</w:t>
      </w:r>
      <w:r w:rsidR="009E3E27">
        <w:rPr>
          <w:color w:val="0000FF"/>
          <w:sz w:val="22"/>
          <w:szCs w:val="22"/>
        </w:rPr>
        <w:t>4</w:t>
      </w:r>
      <w:r w:rsidR="00C3492D">
        <w:rPr>
          <w:color w:val="0000FF"/>
          <w:sz w:val="22"/>
          <w:szCs w:val="22"/>
        </w:rPr>
        <w:t>, малоэтажная жилая застройка (индивидуальное жилищное строительство; размещение дачных домов и садовых домов)</w:t>
      </w:r>
      <w:r w:rsidR="004A5AF6">
        <w:rPr>
          <w:color w:val="0000FF"/>
          <w:sz w:val="22"/>
          <w:szCs w:val="22"/>
        </w:rPr>
        <w:t xml:space="preserve">» </w:t>
      </w:r>
      <w:r w:rsidR="001C6A75" w:rsidRPr="00AF0DCE">
        <w:rPr>
          <w:color w:val="0000FF"/>
          <w:sz w:val="22"/>
          <w:szCs w:val="22"/>
        </w:rPr>
        <w:t>(</w:t>
      </w:r>
      <w:r w:rsidR="001C6A75" w:rsidRPr="0066427B">
        <w:rPr>
          <w:color w:val="0000FF"/>
          <w:sz w:val="22"/>
          <w:szCs w:val="22"/>
        </w:rPr>
        <w:t xml:space="preserve">Приложение </w:t>
      </w:r>
      <w:r w:rsidR="000F69B6" w:rsidRPr="0066427B">
        <w:rPr>
          <w:color w:val="0000FF"/>
          <w:sz w:val="22"/>
          <w:szCs w:val="22"/>
        </w:rPr>
        <w:t>1</w:t>
      </w:r>
      <w:r w:rsidR="001C6A75" w:rsidRPr="0066427B">
        <w:rPr>
          <w:color w:val="0000FF"/>
          <w:sz w:val="22"/>
          <w:szCs w:val="22"/>
        </w:rPr>
        <w:t>);</w:t>
      </w:r>
    </w:p>
    <w:permEnd w:id="8"/>
    <w:p w:rsidR="0011232C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670216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41474A" w:rsidRPr="00513D43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4F5A3B" w:rsidRPr="002B1734" w:rsidRDefault="00C347EB" w:rsidP="00C347E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66427B" w:rsidRPr="00A92A76" w:rsidRDefault="00AA002F" w:rsidP="0066427B">
      <w:pPr>
        <w:tabs>
          <w:tab w:val="left" w:pos="142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9" w:edGrp="everyone"/>
      <w:r w:rsidR="00A92A76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A92A76" w:rsidRPr="002241BF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="00A92A76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A92A76" w:rsidRPr="002241BF" w:rsidRDefault="0066427B" w:rsidP="00A92A76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="00A92A76" w:rsidRPr="002241BF">
        <w:rPr>
          <w:color w:val="0000FF"/>
          <w:sz w:val="22"/>
          <w:szCs w:val="22"/>
        </w:rPr>
        <w:t>www.oz-rayon.ru.</w:t>
      </w:r>
    </w:p>
    <w:p w:rsidR="0066427B" w:rsidRPr="0066427B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hyperlink r:id="rId9" w:history="1">
        <w:r w:rsidR="00A92A76" w:rsidRPr="002241BF">
          <w:rPr>
            <w:color w:val="0000FF"/>
            <w:sz w:val="22"/>
            <w:szCs w:val="22"/>
          </w:rPr>
          <w:t>ozraion@mosreg</w:t>
        </w:r>
      </w:hyperlink>
      <w:r w:rsidR="00A92A76" w:rsidRPr="002241BF">
        <w:rPr>
          <w:color w:val="0000FF"/>
          <w:sz w:val="22"/>
          <w:szCs w:val="22"/>
        </w:rPr>
        <w:t>.ru.</w:t>
      </w:r>
    </w:p>
    <w:p w:rsidR="00A92A7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lastRenderedPageBreak/>
        <w:t>Телефон факс:</w:t>
      </w:r>
      <w:r w:rsidR="00A92A76">
        <w:rPr>
          <w:color w:val="0000FF"/>
          <w:sz w:val="22"/>
          <w:szCs w:val="22"/>
        </w:rPr>
        <w:t>+7 (496) 416-10-31 доб. 200/ +7 (496) 416-10-31 доб. 210</w:t>
      </w:r>
    </w:p>
    <w:p w:rsidR="00373B05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73B05" w:rsidRPr="009E57AF" w:rsidRDefault="00373B05" w:rsidP="00373B0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B27AD8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B30138">
        <w:rPr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</w:t>
      </w:r>
      <w:r w:rsidRPr="00FB1BD2">
        <w:rPr>
          <w:color w:val="0000FF"/>
          <w:sz w:val="22"/>
          <w:szCs w:val="22"/>
        </w:rPr>
        <w:t xml:space="preserve">Зуевского </w:t>
      </w:r>
      <w:r w:rsidRPr="00D85EA3">
        <w:rPr>
          <w:color w:val="0000FF"/>
          <w:sz w:val="22"/>
          <w:szCs w:val="22"/>
        </w:rPr>
        <w:t>муниципального района»).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D85EA3">
        <w:rPr>
          <w:color w:val="0000FF"/>
          <w:sz w:val="22"/>
          <w:szCs w:val="22"/>
        </w:rPr>
        <w:t>ИНН 5073060064, КПП 503401001, р/с 4010 181 084 525 001 0102</w:t>
      </w:r>
    </w:p>
    <w:p w:rsidR="00373B05" w:rsidRPr="00B30138" w:rsidRDefault="00B27AD8" w:rsidP="00B27AD8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85EA3">
        <w:rPr>
          <w:color w:val="0000FF"/>
          <w:sz w:val="22"/>
          <w:szCs w:val="22"/>
        </w:rPr>
        <w:t xml:space="preserve">ГУ Банка России </w:t>
      </w:r>
      <w:r w:rsidR="00FB1BD2" w:rsidRPr="00D85EA3">
        <w:rPr>
          <w:color w:val="0000FF"/>
          <w:sz w:val="22"/>
          <w:szCs w:val="22"/>
        </w:rPr>
        <w:t>по ЦФ</w:t>
      </w:r>
      <w:r w:rsidR="00D85EA3" w:rsidRPr="00D85EA3">
        <w:rPr>
          <w:color w:val="0000FF"/>
          <w:sz w:val="22"/>
          <w:szCs w:val="22"/>
        </w:rPr>
        <w:t>О, БИК 044525000, ОКТМО 46643113</w:t>
      </w:r>
      <w:r w:rsidR="00C90E29" w:rsidRPr="00D85EA3">
        <w:rPr>
          <w:color w:val="0000FF"/>
          <w:sz w:val="22"/>
          <w:szCs w:val="22"/>
        </w:rPr>
        <w:t>, КБК 003</w:t>
      </w:r>
      <w:r w:rsidR="00C90E29" w:rsidRPr="00FB1BD2">
        <w:rPr>
          <w:color w:val="0000FF"/>
          <w:sz w:val="22"/>
          <w:szCs w:val="22"/>
        </w:rPr>
        <w:t>1 11 05013</w:t>
      </w:r>
      <w:r w:rsidR="00D85EA3">
        <w:rPr>
          <w:color w:val="0000FF"/>
          <w:sz w:val="22"/>
          <w:szCs w:val="22"/>
        </w:rPr>
        <w:t>13</w:t>
      </w:r>
      <w:r w:rsidRPr="003310CD">
        <w:rPr>
          <w:color w:val="0000FF"/>
          <w:sz w:val="22"/>
          <w:szCs w:val="22"/>
        </w:rPr>
        <w:t>0000 120</w:t>
      </w:r>
      <w:r w:rsidR="0066427B" w:rsidRPr="00B30138">
        <w:rPr>
          <w:color w:val="0000FF"/>
          <w:sz w:val="22"/>
          <w:szCs w:val="22"/>
        </w:rPr>
        <w:t>.</w:t>
      </w:r>
    </w:p>
    <w:permEnd w:id="9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C347EB">
        <w:rPr>
          <w:b/>
          <w:bCs/>
          <w:sz w:val="22"/>
          <w:szCs w:val="22"/>
        </w:rPr>
        <w:t> 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670216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6"/>
          <w:szCs w:val="16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C347EB">
        <w:rPr>
          <w:b/>
          <w:sz w:val="22"/>
          <w:szCs w:val="22"/>
        </w:rPr>
        <w:t> 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0" w:edGrp="everyone"/>
      <w:r w:rsidRPr="006D02A8">
        <w:rPr>
          <w:color w:val="0000FF"/>
          <w:sz w:val="22"/>
          <w:szCs w:val="22"/>
        </w:rPr>
        <w:t>земельный участок</w:t>
      </w:r>
      <w:r w:rsidR="00670216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</w:t>
      </w:r>
      <w:r w:rsidR="00C76EDC">
        <w:rPr>
          <w:color w:val="0000FF"/>
          <w:sz w:val="22"/>
          <w:szCs w:val="22"/>
        </w:rPr>
        <w:t>Орехово-Зуевского муниципального</w:t>
      </w:r>
      <w:r w:rsidR="00670216">
        <w:rPr>
          <w:color w:val="0000FF"/>
          <w:sz w:val="22"/>
          <w:szCs w:val="22"/>
        </w:rPr>
        <w:t xml:space="preserve">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ermEnd w:id="10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1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1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2" w:edGrp="everyone"/>
      <w:r w:rsidR="00D13E0A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 xml:space="preserve"> (лот</w:t>
      </w:r>
      <w:permStart w:id="13" w:edGrp="everyone"/>
      <w:r w:rsidR="00D13E0A">
        <w:rPr>
          <w:b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846C6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4" w:edGrp="everyone"/>
      <w:r w:rsidR="00BF01ED">
        <w:rPr>
          <w:color w:val="0000FF"/>
          <w:sz w:val="22"/>
          <w:szCs w:val="22"/>
        </w:rPr>
        <w:t>Московская обла</w:t>
      </w:r>
      <w:r w:rsidR="007B7730">
        <w:rPr>
          <w:color w:val="0000FF"/>
          <w:sz w:val="22"/>
          <w:szCs w:val="22"/>
        </w:rPr>
        <w:t>сть, Орехово-Зуевский район, г.</w:t>
      </w:r>
      <w:r w:rsidR="00E94C03">
        <w:rPr>
          <w:color w:val="0000FF"/>
          <w:sz w:val="22"/>
          <w:szCs w:val="22"/>
        </w:rPr>
        <w:t xml:space="preserve"> Ликино-Дулево, </w:t>
      </w:r>
      <w:r w:rsidR="00BF01ED">
        <w:rPr>
          <w:color w:val="0000FF"/>
          <w:sz w:val="22"/>
          <w:szCs w:val="22"/>
        </w:rPr>
        <w:t>Коммунистический проезд, восточнее дома №</w:t>
      </w:r>
      <w:r w:rsidR="00D060C9">
        <w:rPr>
          <w:color w:val="0000FF"/>
          <w:sz w:val="22"/>
          <w:szCs w:val="22"/>
        </w:rPr>
        <w:t>4</w:t>
      </w:r>
      <w:r w:rsidR="00846C67">
        <w:rPr>
          <w:color w:val="0000FF"/>
          <w:sz w:val="22"/>
          <w:szCs w:val="22"/>
        </w:rPr>
        <w:t>.</w:t>
      </w:r>
    </w:p>
    <w:permEnd w:id="1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5" w:edGrp="everyone"/>
      <w:r w:rsidR="00BF01ED">
        <w:rPr>
          <w:color w:val="0000FF"/>
          <w:sz w:val="22"/>
          <w:szCs w:val="22"/>
        </w:rPr>
        <w:t>1 200</w:t>
      </w:r>
      <w:r w:rsidRPr="00242F27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6" w:edGrp="everyone"/>
      <w:r w:rsidR="00C76EDC">
        <w:rPr>
          <w:color w:val="0000FF"/>
          <w:sz w:val="22"/>
          <w:szCs w:val="22"/>
        </w:rPr>
        <w:t>50:</w:t>
      </w:r>
      <w:r w:rsidR="00BF01ED">
        <w:rPr>
          <w:color w:val="0000FF"/>
          <w:sz w:val="22"/>
          <w:szCs w:val="22"/>
        </w:rPr>
        <w:t>24:</w:t>
      </w:r>
      <w:r w:rsidR="00E94C03">
        <w:rPr>
          <w:color w:val="0000FF"/>
          <w:sz w:val="22"/>
          <w:szCs w:val="22"/>
        </w:rPr>
        <w:t>0030803</w:t>
      </w:r>
      <w:r w:rsidR="00BF01ED">
        <w:rPr>
          <w:color w:val="0000FF"/>
          <w:sz w:val="22"/>
          <w:szCs w:val="22"/>
        </w:rPr>
        <w:t>:1</w:t>
      </w:r>
      <w:r w:rsidR="00D060C9">
        <w:rPr>
          <w:color w:val="0000FF"/>
          <w:sz w:val="22"/>
          <w:szCs w:val="22"/>
        </w:rPr>
        <w:t>7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</w:t>
      </w:r>
      <w:r w:rsidR="00C76EDC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правах на объект недвижимости</w:t>
      </w:r>
      <w:r w:rsidR="003B7640"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 w:rsidR="003B7640"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ermEnd w:id="16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 w:rsidR="003B7640"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permStart w:id="17" w:edGrp="everyone"/>
      <w:r w:rsidR="004B6105" w:rsidRPr="004B6105">
        <w:rPr>
          <w:color w:val="0000FF"/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 w:rsidR="004B6105">
        <w:rPr>
          <w:color w:val="0000FF"/>
          <w:sz w:val="22"/>
          <w:szCs w:val="22"/>
        </w:rPr>
        <w:t xml:space="preserve">не </w:t>
      </w:r>
      <w:r w:rsidR="00FE45F5">
        <w:rPr>
          <w:color w:val="0000FF"/>
          <w:sz w:val="22"/>
          <w:szCs w:val="22"/>
        </w:rPr>
        <w:t>разграничена</w:t>
      </w:r>
      <w:r w:rsidR="00FE45F5" w:rsidRPr="00242F27">
        <w:rPr>
          <w:color w:val="0000FF"/>
          <w:sz w:val="22"/>
          <w:szCs w:val="22"/>
        </w:rPr>
        <w:t xml:space="preserve"> (выписка </w:t>
      </w:r>
      <w:r w:rsidR="00F11A54">
        <w:rPr>
          <w:color w:val="0000FF"/>
          <w:sz w:val="22"/>
          <w:szCs w:val="22"/>
        </w:rPr>
        <w:br/>
      </w:r>
      <w:r w:rsidR="00FE45F5" w:rsidRPr="00242F27">
        <w:rPr>
          <w:color w:val="0000FF"/>
          <w:sz w:val="22"/>
          <w:szCs w:val="22"/>
        </w:rPr>
        <w:t>из Единого государственного реестра недвижимостиоб основных характеристиках и зарегистрированных правах на объект недвижимости</w:t>
      </w:r>
      <w:r w:rsidR="00FE45F5">
        <w:rPr>
          <w:color w:val="0000FF"/>
          <w:sz w:val="22"/>
          <w:szCs w:val="22"/>
        </w:rPr>
        <w:t>–</w:t>
      </w:r>
      <w:r w:rsidR="00FE45F5" w:rsidRPr="00242F27">
        <w:rPr>
          <w:color w:val="0000FF"/>
          <w:sz w:val="22"/>
          <w:szCs w:val="22"/>
        </w:rPr>
        <w:t xml:space="preserve"> Приложение</w:t>
      </w:r>
      <w:r w:rsidR="00FE45F5">
        <w:rPr>
          <w:color w:val="0000FF"/>
          <w:sz w:val="22"/>
          <w:szCs w:val="22"/>
        </w:rPr>
        <w:t> </w:t>
      </w:r>
      <w:r w:rsidR="00FE45F5" w:rsidRPr="00242F27">
        <w:rPr>
          <w:color w:val="0000FF"/>
          <w:sz w:val="22"/>
          <w:szCs w:val="22"/>
        </w:rPr>
        <w:t>2).</w:t>
      </w:r>
    </w:p>
    <w:permEnd w:id="17"/>
    <w:p w:rsidR="008F5ABF" w:rsidRDefault="00242F27" w:rsidP="004B610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8" w:edGrp="everyone"/>
      <w:r w:rsidR="00967B71">
        <w:rPr>
          <w:color w:val="0000FF"/>
          <w:sz w:val="22"/>
          <w:szCs w:val="22"/>
        </w:rPr>
        <w:t xml:space="preserve">отсутствуют </w:t>
      </w:r>
      <w:r w:rsidR="008F5ABF"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недвижимостиоб основных характеристиках и зарегистрированных правах </w:t>
      </w:r>
      <w:r w:rsidR="00BD65DE">
        <w:rPr>
          <w:color w:val="0000FF"/>
          <w:sz w:val="22"/>
          <w:szCs w:val="22"/>
        </w:rPr>
        <w:br/>
      </w:r>
      <w:r w:rsidR="008F5ABF" w:rsidRPr="00242F27">
        <w:rPr>
          <w:color w:val="0000FF"/>
          <w:sz w:val="22"/>
          <w:szCs w:val="22"/>
        </w:rPr>
        <w:t>на объект недвижимости</w:t>
      </w:r>
      <w:r w:rsidR="008F5ABF">
        <w:rPr>
          <w:color w:val="0000FF"/>
          <w:sz w:val="22"/>
          <w:szCs w:val="22"/>
        </w:rPr>
        <w:t>–</w:t>
      </w:r>
      <w:r w:rsidR="008F5ABF" w:rsidRPr="00242F27">
        <w:rPr>
          <w:color w:val="0000FF"/>
          <w:sz w:val="22"/>
          <w:szCs w:val="22"/>
        </w:rPr>
        <w:t xml:space="preserve"> Приложение</w:t>
      </w:r>
      <w:r w:rsidR="008F5ABF">
        <w:rPr>
          <w:color w:val="0000FF"/>
          <w:sz w:val="22"/>
          <w:szCs w:val="22"/>
        </w:rPr>
        <w:t> </w:t>
      </w:r>
      <w:r w:rsidR="008F5ABF" w:rsidRPr="00242F27">
        <w:rPr>
          <w:color w:val="0000FF"/>
          <w:sz w:val="22"/>
          <w:szCs w:val="22"/>
        </w:rPr>
        <w:t>2).</w:t>
      </w:r>
    </w:p>
    <w:p w:rsidR="00004D90" w:rsidRPr="00021671" w:rsidRDefault="008F5ABF" w:rsidP="00A132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8F5ABF">
        <w:rPr>
          <w:b/>
          <w:sz w:val="22"/>
          <w:szCs w:val="22"/>
        </w:rPr>
        <w:lastRenderedPageBreak/>
        <w:t>Иные сведения о земельном участке:</w:t>
      </w:r>
      <w:r w:rsidR="00F7581E">
        <w:rPr>
          <w:color w:val="0000FF"/>
          <w:sz w:val="22"/>
          <w:szCs w:val="22"/>
        </w:rPr>
        <w:t xml:space="preserve">указаны </w:t>
      </w:r>
      <w:r w:rsidR="00A1326C">
        <w:rPr>
          <w:color w:val="0000FF"/>
          <w:sz w:val="22"/>
          <w:szCs w:val="22"/>
        </w:rPr>
        <w:t xml:space="preserve">в </w:t>
      </w:r>
      <w:r>
        <w:rPr>
          <w:color w:val="0000FF"/>
          <w:sz w:val="22"/>
          <w:szCs w:val="22"/>
        </w:rPr>
        <w:t>Заключении</w:t>
      </w:r>
      <w:r w:rsidR="00967B71">
        <w:rPr>
          <w:color w:val="0000FF"/>
          <w:sz w:val="22"/>
          <w:szCs w:val="22"/>
        </w:rPr>
        <w:t xml:space="preserve"> т</w:t>
      </w:r>
      <w:r w:rsidR="00242F27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F7581E">
        <w:rPr>
          <w:color w:val="0000FF"/>
          <w:sz w:val="22"/>
          <w:szCs w:val="22"/>
        </w:rPr>
        <w:br/>
      </w:r>
      <w:r w:rsidR="004B6105">
        <w:rPr>
          <w:color w:val="0000FF"/>
          <w:sz w:val="22"/>
          <w:szCs w:val="22"/>
        </w:rPr>
        <w:t>Орехово-Зуевского</w:t>
      </w:r>
      <w:r w:rsidR="00242F27"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 w:rsidR="004B6105">
        <w:rPr>
          <w:color w:val="0000FF"/>
          <w:sz w:val="22"/>
          <w:szCs w:val="22"/>
        </w:rPr>
        <w:t xml:space="preserve">Орехово-Зуево </w:t>
      </w:r>
      <w:r w:rsidR="00242F27" w:rsidRPr="00242F27">
        <w:rPr>
          <w:color w:val="0000FF"/>
          <w:sz w:val="22"/>
          <w:szCs w:val="22"/>
        </w:rPr>
        <w:t>Главного управления архитектуры и градостр</w:t>
      </w:r>
      <w:r w:rsidR="004B6105">
        <w:rPr>
          <w:color w:val="0000FF"/>
          <w:sz w:val="22"/>
          <w:szCs w:val="22"/>
        </w:rPr>
        <w:t>оит</w:t>
      </w:r>
      <w:r>
        <w:rPr>
          <w:color w:val="0000FF"/>
          <w:sz w:val="22"/>
          <w:szCs w:val="22"/>
        </w:rPr>
        <w:t xml:space="preserve">ельства Московской области </w:t>
      </w:r>
      <w:r w:rsidR="008C6DB0">
        <w:rPr>
          <w:color w:val="0000FF"/>
          <w:sz w:val="22"/>
          <w:szCs w:val="22"/>
        </w:rPr>
        <w:t>от 27.02.2017 № 31Исх-15359/Т-43</w:t>
      </w:r>
      <w:r w:rsidR="00395E79">
        <w:rPr>
          <w:color w:val="0000FF"/>
          <w:sz w:val="22"/>
          <w:szCs w:val="22"/>
        </w:rPr>
        <w:t xml:space="preserve">, письме Министерства транспорта и дорожной инфраструктуры Московской области от 10.07.2017 </w:t>
      </w:r>
      <w:r w:rsidR="00395E79">
        <w:rPr>
          <w:color w:val="0000FF"/>
          <w:sz w:val="22"/>
          <w:szCs w:val="22"/>
        </w:rPr>
        <w:br/>
        <w:t>№ Исх-5209/33-05-03(</w:t>
      </w:r>
      <w:r w:rsidR="00967B71">
        <w:rPr>
          <w:color w:val="0000FF"/>
          <w:sz w:val="22"/>
          <w:szCs w:val="22"/>
        </w:rPr>
        <w:t>Приложение 4</w:t>
      </w:r>
      <w:r w:rsidR="005A3BED">
        <w:rPr>
          <w:color w:val="0000FF"/>
          <w:sz w:val="22"/>
          <w:szCs w:val="22"/>
        </w:rPr>
        <w:t>)</w:t>
      </w:r>
      <w:r w:rsidR="00AB438C">
        <w:rPr>
          <w:color w:val="0000FF"/>
          <w:sz w:val="22"/>
          <w:szCs w:val="22"/>
        </w:rPr>
        <w:t>.</w:t>
      </w:r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9" w:edGrp="everyone"/>
      <w:r w:rsidRPr="00242F27">
        <w:rPr>
          <w:color w:val="0000FF"/>
          <w:sz w:val="22"/>
          <w:szCs w:val="22"/>
        </w:rPr>
        <w:t xml:space="preserve">земли </w:t>
      </w:r>
      <w:r w:rsidR="004B6105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2418EF">
        <w:rPr>
          <w:color w:val="0000FF"/>
          <w:sz w:val="22"/>
          <w:szCs w:val="22"/>
        </w:rPr>
        <w:t>малоэтажная жилая застройка (индивидуальное жилищное строительство, размещение дачных домов и садовых домов)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5E125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2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4B6105" w:rsidRPr="00242F27">
        <w:rPr>
          <w:color w:val="0000FF"/>
          <w:sz w:val="22"/>
          <w:szCs w:val="22"/>
        </w:rPr>
        <w:t xml:space="preserve">Заключении Территориального управления </w:t>
      </w:r>
      <w:r w:rsidR="004B6105">
        <w:rPr>
          <w:color w:val="0000FF"/>
          <w:sz w:val="22"/>
          <w:szCs w:val="22"/>
        </w:rPr>
        <w:t>Орехово-Зуевского</w:t>
      </w:r>
      <w:r w:rsidR="004B6105" w:rsidRPr="00242F27">
        <w:rPr>
          <w:color w:val="0000FF"/>
          <w:sz w:val="22"/>
          <w:szCs w:val="22"/>
        </w:rPr>
        <w:t xml:space="preserve"> муниципального района </w:t>
      </w:r>
      <w:r w:rsidR="004B6105">
        <w:rPr>
          <w:color w:val="0000FF"/>
          <w:sz w:val="22"/>
          <w:szCs w:val="22"/>
        </w:rPr>
        <w:t>и городского округа</w:t>
      </w:r>
      <w:r w:rsidR="004B6105">
        <w:rPr>
          <w:color w:val="0000FF"/>
          <w:sz w:val="22"/>
          <w:szCs w:val="22"/>
        </w:rPr>
        <w:br/>
      </w:r>
      <w:r w:rsidR="004B6105" w:rsidRPr="00021671">
        <w:rPr>
          <w:color w:val="0000FF"/>
          <w:sz w:val="22"/>
          <w:szCs w:val="22"/>
        </w:rPr>
        <w:t>Орехово-Зуево Главного управления архитектуры и градостроит</w:t>
      </w:r>
      <w:r w:rsidR="00021671" w:rsidRPr="00021671">
        <w:rPr>
          <w:color w:val="0000FF"/>
          <w:sz w:val="22"/>
          <w:szCs w:val="22"/>
        </w:rPr>
        <w:t>ельства Московской области</w:t>
      </w:r>
      <w:r w:rsidR="008C6F28">
        <w:rPr>
          <w:color w:val="0000FF"/>
          <w:sz w:val="22"/>
          <w:szCs w:val="22"/>
        </w:rPr>
        <w:t xml:space="preserve">от 27.02.2017  </w:t>
      </w:r>
      <w:r w:rsidR="008C6F28">
        <w:rPr>
          <w:color w:val="0000FF"/>
          <w:sz w:val="22"/>
          <w:szCs w:val="22"/>
        </w:rPr>
        <w:br/>
        <w:t xml:space="preserve">№ 31Исх-15359/Т-43 </w:t>
      </w:r>
      <w:r w:rsidR="00242F27" w:rsidRPr="00242F27">
        <w:rPr>
          <w:color w:val="0000FF"/>
          <w:sz w:val="22"/>
          <w:szCs w:val="22"/>
        </w:rPr>
        <w:t>(Приложение 4).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="004B6105">
        <w:rPr>
          <w:color w:val="0000FF"/>
          <w:sz w:val="22"/>
          <w:szCs w:val="22"/>
        </w:rPr>
        <w:t>указаны в письмеМУП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AA7CB4">
        <w:rPr>
          <w:color w:val="0000FF"/>
          <w:sz w:val="22"/>
          <w:szCs w:val="22"/>
        </w:rPr>
        <w:t>от 31.07.2017 № 3123/</w:t>
      </w:r>
      <w:r w:rsidR="00D060C9">
        <w:rPr>
          <w:color w:val="0000FF"/>
          <w:sz w:val="22"/>
          <w:szCs w:val="22"/>
        </w:rPr>
        <w:t>1</w:t>
      </w:r>
      <w:r w:rsidR="00AA7CB4">
        <w:rPr>
          <w:color w:val="0000FF"/>
          <w:sz w:val="22"/>
          <w:szCs w:val="22"/>
        </w:rPr>
        <w:t>-</w:t>
      </w:r>
      <w:r w:rsidR="00AB438C">
        <w:rPr>
          <w:color w:val="0000FF"/>
          <w:sz w:val="22"/>
          <w:szCs w:val="22"/>
        </w:rPr>
        <w:t xml:space="preserve">П </w:t>
      </w:r>
      <w:r w:rsidRPr="00242F27">
        <w:rPr>
          <w:color w:val="0000FF"/>
          <w:sz w:val="22"/>
          <w:szCs w:val="22"/>
        </w:rPr>
        <w:t>(Приложение 5);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="004B6105" w:rsidRPr="00242F27">
        <w:rPr>
          <w:color w:val="0000FF"/>
          <w:sz w:val="22"/>
          <w:szCs w:val="22"/>
        </w:rPr>
        <w:t xml:space="preserve">указаны в </w:t>
      </w:r>
      <w:r w:rsidR="004B6105" w:rsidRPr="002933A7">
        <w:rPr>
          <w:color w:val="0000FF"/>
          <w:sz w:val="22"/>
          <w:szCs w:val="22"/>
        </w:rPr>
        <w:t xml:space="preserve">письме </w:t>
      </w:r>
      <w:r w:rsidR="004B6105">
        <w:rPr>
          <w:color w:val="0000FF"/>
          <w:sz w:val="22"/>
          <w:szCs w:val="22"/>
        </w:rPr>
        <w:t>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B62FFC">
        <w:rPr>
          <w:color w:val="0000FF"/>
          <w:sz w:val="22"/>
          <w:szCs w:val="22"/>
        </w:rPr>
        <w:t>от 03.08.2017 № 3194</w:t>
      </w:r>
      <w:r w:rsidR="00D060C9">
        <w:rPr>
          <w:color w:val="0000FF"/>
          <w:sz w:val="22"/>
          <w:szCs w:val="22"/>
        </w:rPr>
        <w:t>/1</w:t>
      </w:r>
      <w:r w:rsidRPr="00242F27">
        <w:rPr>
          <w:color w:val="0000FF"/>
          <w:sz w:val="22"/>
          <w:szCs w:val="22"/>
        </w:rPr>
        <w:t>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5" w:edGrp="everyone"/>
      <w:r w:rsidR="004B6105">
        <w:rPr>
          <w:color w:val="0000FF"/>
          <w:sz w:val="22"/>
          <w:szCs w:val="22"/>
        </w:rPr>
        <w:t xml:space="preserve">письме филиала </w:t>
      </w:r>
      <w:r w:rsidR="00756172">
        <w:rPr>
          <w:color w:val="0000FF"/>
          <w:sz w:val="22"/>
          <w:szCs w:val="22"/>
        </w:rPr>
        <w:t xml:space="preserve">«Ногинскмежрайгаз» </w:t>
      </w:r>
      <w:r w:rsidR="004B6105">
        <w:rPr>
          <w:color w:val="0000FF"/>
          <w:sz w:val="22"/>
          <w:szCs w:val="22"/>
        </w:rPr>
        <w:t xml:space="preserve">ГУП МО </w:t>
      </w:r>
      <w:r w:rsidRPr="00242F27">
        <w:rPr>
          <w:color w:val="0000FF"/>
          <w:sz w:val="22"/>
          <w:szCs w:val="22"/>
        </w:rPr>
        <w:t>«МОСОБЛГАЗ»</w:t>
      </w:r>
      <w:r w:rsidR="00964030">
        <w:rPr>
          <w:color w:val="0000FF"/>
          <w:sz w:val="22"/>
          <w:szCs w:val="22"/>
        </w:rPr>
        <w:t xml:space="preserve"> от 09.08.2017 № 4859</w:t>
      </w:r>
      <w:r w:rsidR="009076C5">
        <w:rPr>
          <w:color w:val="0000FF"/>
          <w:sz w:val="22"/>
          <w:szCs w:val="22"/>
        </w:rPr>
        <w:t xml:space="preserve"> (Приложение 5);</w:t>
      </w:r>
    </w:p>
    <w:p w:rsidR="004B6105" w:rsidRP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>
        <w:rPr>
          <w:color w:val="0000FF"/>
          <w:sz w:val="22"/>
          <w:szCs w:val="22"/>
        </w:rPr>
        <w:br/>
      </w:r>
      <w:r w:rsidR="00C37CF1">
        <w:rPr>
          <w:color w:val="0000FF"/>
          <w:sz w:val="22"/>
          <w:szCs w:val="22"/>
        </w:rPr>
        <w:t xml:space="preserve">указаны в письме филиала </w:t>
      </w:r>
      <w:r w:rsidR="00F33BBE">
        <w:rPr>
          <w:color w:val="0000FF"/>
          <w:sz w:val="22"/>
          <w:szCs w:val="22"/>
        </w:rPr>
        <w:t>«Электростальские электрические сети»</w:t>
      </w:r>
      <w:r w:rsidRPr="00D75B1E">
        <w:rPr>
          <w:color w:val="0000FF"/>
          <w:sz w:val="22"/>
          <w:szCs w:val="22"/>
        </w:rPr>
        <w:t xml:space="preserve"> от </w:t>
      </w:r>
      <w:r w:rsidR="00420DEA" w:rsidRPr="00420DEA">
        <w:rPr>
          <w:color w:val="0000FF"/>
          <w:sz w:val="22"/>
          <w:szCs w:val="22"/>
        </w:rPr>
        <w:t>04.08</w:t>
      </w:r>
      <w:r w:rsidRPr="00420DEA">
        <w:rPr>
          <w:color w:val="0000FF"/>
          <w:sz w:val="22"/>
          <w:szCs w:val="22"/>
        </w:rPr>
        <w:t>.2</w:t>
      </w:r>
      <w:r w:rsidR="00CB2150" w:rsidRPr="00420DEA">
        <w:rPr>
          <w:color w:val="0000FF"/>
          <w:sz w:val="22"/>
          <w:szCs w:val="22"/>
        </w:rPr>
        <w:t xml:space="preserve">017 № </w:t>
      </w:r>
      <w:r w:rsidR="00420DEA" w:rsidRPr="00420DEA">
        <w:rPr>
          <w:color w:val="0000FF"/>
          <w:sz w:val="22"/>
          <w:szCs w:val="22"/>
        </w:rPr>
        <w:t>895</w:t>
      </w:r>
      <w:r w:rsidRPr="00D75B1E">
        <w:rPr>
          <w:color w:val="0000FF"/>
          <w:sz w:val="22"/>
          <w:szCs w:val="22"/>
        </w:rPr>
        <w:t>(Приложение 5)</w:t>
      </w:r>
      <w:r w:rsidR="008A0118">
        <w:rPr>
          <w:color w:val="0000FF"/>
          <w:sz w:val="22"/>
          <w:szCs w:val="22"/>
        </w:rPr>
        <w:t>.</w:t>
      </w:r>
    </w:p>
    <w:permEnd w:id="2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A65B5B">
        <w:rPr>
          <w:b/>
          <w:color w:val="0000FF"/>
          <w:sz w:val="22"/>
          <w:szCs w:val="22"/>
        </w:rPr>
        <w:t>66 162,60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A65B5B">
        <w:rPr>
          <w:color w:val="0000FF"/>
          <w:sz w:val="22"/>
          <w:szCs w:val="22"/>
        </w:rPr>
        <w:t xml:space="preserve">Шестьдесят шесть тысяч сто шестьдесят два </w:t>
      </w:r>
      <w:r w:rsidR="005C700F">
        <w:rPr>
          <w:color w:val="0000FF"/>
          <w:sz w:val="22"/>
          <w:szCs w:val="22"/>
        </w:rPr>
        <w:t>руб.</w:t>
      </w:r>
      <w:r w:rsidR="00A65B5B">
        <w:rPr>
          <w:color w:val="0000FF"/>
          <w:sz w:val="22"/>
          <w:szCs w:val="22"/>
        </w:rPr>
        <w:br/>
        <w:t>6</w:t>
      </w:r>
      <w:r w:rsidR="00C96BC8">
        <w:rPr>
          <w:color w:val="0000FF"/>
          <w:sz w:val="22"/>
          <w:szCs w:val="22"/>
        </w:rPr>
        <w:t>0</w:t>
      </w:r>
      <w:r w:rsidR="004B6105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  <w:permEnd w:id="26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A65B5B">
        <w:rPr>
          <w:b/>
          <w:color w:val="0000FF"/>
          <w:sz w:val="22"/>
          <w:szCs w:val="22"/>
        </w:rPr>
        <w:t>1 984,8</w:t>
      </w:r>
      <w:r w:rsidR="00505A40">
        <w:rPr>
          <w:b/>
          <w:color w:val="0000FF"/>
          <w:sz w:val="22"/>
          <w:szCs w:val="22"/>
        </w:rPr>
        <w:t>7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A65B5B">
        <w:rPr>
          <w:color w:val="0000FF"/>
          <w:sz w:val="22"/>
          <w:szCs w:val="22"/>
        </w:rPr>
        <w:t>Одна тысяча девятьсот восемьдесят четыре руб. 8</w:t>
      </w:r>
      <w:r w:rsidR="00505A40">
        <w:rPr>
          <w:color w:val="0000FF"/>
          <w:sz w:val="22"/>
          <w:szCs w:val="22"/>
        </w:rPr>
        <w:t>7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A65B5B">
        <w:rPr>
          <w:b/>
          <w:color w:val="0000FF"/>
          <w:sz w:val="22"/>
          <w:szCs w:val="22"/>
        </w:rPr>
        <w:t xml:space="preserve">13 232,52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A65B5B">
        <w:rPr>
          <w:color w:val="0000FF"/>
          <w:sz w:val="22"/>
          <w:szCs w:val="22"/>
        </w:rPr>
        <w:t>Тринадцать тысяч двести тридцать два руб. 52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FA27BE" w:rsidRPr="00296A65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  <w:permEnd w:id="28"/>
    </w:p>
    <w:p w:rsidR="00BE5EAC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permStart w:id="29" w:edGrp="everyone"/>
      <w:r w:rsidR="00FF0617" w:rsidRPr="00FF0617">
        <w:rPr>
          <w:b/>
          <w:color w:val="0000FF"/>
          <w:sz w:val="22"/>
          <w:szCs w:val="22"/>
        </w:rPr>
        <w:t xml:space="preserve">9 </w:t>
      </w:r>
      <w:r w:rsidRPr="00FF0617">
        <w:rPr>
          <w:b/>
          <w:color w:val="0000FF"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ermEnd w:id="29"/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0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30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D2B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1" w:edGrp="everyone"/>
      <w:r w:rsidR="00CF427C">
        <w:rPr>
          <w:b/>
          <w:color w:val="0000FF"/>
          <w:sz w:val="22"/>
          <w:szCs w:val="22"/>
        </w:rPr>
        <w:t>16</w:t>
      </w:r>
      <w:r w:rsidR="00EC0B99">
        <w:rPr>
          <w:b/>
          <w:color w:val="0000FF"/>
          <w:sz w:val="22"/>
          <w:szCs w:val="22"/>
        </w:rPr>
        <w:t>.10</w:t>
      </w:r>
      <w:r w:rsidR="00FA27BE" w:rsidRPr="00FA27BE">
        <w:rPr>
          <w:b/>
          <w:color w:val="0000FF"/>
          <w:sz w:val="22"/>
          <w:szCs w:val="22"/>
        </w:rPr>
        <w:t>.2017 в 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lastRenderedPageBreak/>
        <w:t xml:space="preserve">перерыв с 13 часов 00 минут до 14 час. 00 мин. </w:t>
      </w:r>
    </w:p>
    <w:p w:rsidR="00BE5EAC" w:rsidRPr="00CF427C" w:rsidRDefault="00CF427C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21</w:t>
      </w:r>
      <w:r w:rsidR="00050FD7" w:rsidRPr="00CF427C">
        <w:rPr>
          <w:b/>
          <w:color w:val="0000FF"/>
          <w:sz w:val="22"/>
          <w:szCs w:val="22"/>
        </w:rPr>
        <w:t>.11</w:t>
      </w:r>
      <w:r w:rsidR="00511298" w:rsidRPr="00CF427C">
        <w:rPr>
          <w:b/>
          <w:color w:val="0000FF"/>
          <w:sz w:val="22"/>
          <w:szCs w:val="22"/>
        </w:rPr>
        <w:t>.2017 с 09 час. 00 мин. до 17</w:t>
      </w:r>
      <w:r w:rsidR="00BE5EAC" w:rsidRPr="00CF427C">
        <w:rPr>
          <w:b/>
          <w:color w:val="0000FF"/>
          <w:sz w:val="22"/>
          <w:szCs w:val="22"/>
        </w:rPr>
        <w:t xml:space="preserve"> час. 00 мин.</w:t>
      </w:r>
    </w:p>
    <w:permEnd w:id="31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CF427C">
        <w:rPr>
          <w:b/>
          <w:bCs/>
          <w:color w:val="0000FF"/>
          <w:sz w:val="22"/>
          <w:szCs w:val="22"/>
        </w:rPr>
        <w:t>21</w:t>
      </w:r>
      <w:r w:rsidR="00050FD7">
        <w:rPr>
          <w:b/>
          <w:bCs/>
          <w:color w:val="0000FF"/>
          <w:sz w:val="22"/>
          <w:szCs w:val="22"/>
        </w:rPr>
        <w:t>.11</w:t>
      </w:r>
      <w:r w:rsidR="00FA27BE" w:rsidRPr="00DE120A">
        <w:rPr>
          <w:b/>
          <w:bCs/>
          <w:color w:val="0000FF"/>
          <w:sz w:val="22"/>
          <w:szCs w:val="22"/>
        </w:rPr>
        <w:t>.2017</w:t>
      </w:r>
      <w:r w:rsidR="00511298">
        <w:rPr>
          <w:b/>
          <w:bCs/>
          <w:color w:val="0000FF"/>
          <w:sz w:val="22"/>
          <w:szCs w:val="22"/>
        </w:rPr>
        <w:t xml:space="preserve"> в 17 </w:t>
      </w:r>
      <w:r w:rsidR="00FA27BE" w:rsidRPr="00DE120A">
        <w:rPr>
          <w:b/>
          <w:bCs/>
          <w:color w:val="0000FF"/>
          <w:sz w:val="22"/>
          <w:szCs w:val="22"/>
        </w:rPr>
        <w:t>час. 00 мин</w:t>
      </w:r>
      <w:r w:rsidR="00FA27BE" w:rsidRPr="00FA27BE">
        <w:rPr>
          <w:b/>
          <w:color w:val="0000FF"/>
          <w:sz w:val="22"/>
          <w:szCs w:val="22"/>
        </w:rPr>
        <w:t>.</w:t>
      </w:r>
      <w:permEnd w:id="32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FA27BE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CF427C">
        <w:rPr>
          <w:b/>
          <w:color w:val="0000FF"/>
          <w:sz w:val="22"/>
          <w:szCs w:val="22"/>
        </w:rPr>
        <w:t>24</w:t>
      </w:r>
      <w:r w:rsidR="00050FD7">
        <w:rPr>
          <w:b/>
          <w:color w:val="0000FF"/>
          <w:sz w:val="22"/>
          <w:szCs w:val="22"/>
        </w:rPr>
        <w:t xml:space="preserve">.11.2017 в </w:t>
      </w:r>
      <w:r w:rsidR="00CF427C">
        <w:rPr>
          <w:b/>
          <w:color w:val="0000FF"/>
          <w:sz w:val="22"/>
          <w:szCs w:val="22"/>
        </w:rPr>
        <w:t>09 час. 3</w:t>
      </w:r>
      <w:r w:rsidR="00FA27BE" w:rsidRPr="00FA27BE">
        <w:rPr>
          <w:b/>
          <w:color w:val="0000FF"/>
          <w:sz w:val="22"/>
          <w:szCs w:val="22"/>
        </w:rPr>
        <w:t>0 мин.</w:t>
      </w:r>
      <w:permEnd w:id="33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4" w:edGrp="everyone"/>
      <w:r w:rsidR="00CF427C">
        <w:rPr>
          <w:b/>
          <w:bCs/>
          <w:color w:val="0000FF"/>
          <w:sz w:val="22"/>
          <w:szCs w:val="22"/>
        </w:rPr>
        <w:t>24</w:t>
      </w:r>
      <w:r w:rsidR="00EC0B99">
        <w:rPr>
          <w:b/>
          <w:bCs/>
          <w:color w:val="0000FF"/>
          <w:sz w:val="22"/>
          <w:szCs w:val="22"/>
        </w:rPr>
        <w:t>.11.</w:t>
      </w:r>
      <w:r w:rsidR="00FA27BE" w:rsidRPr="00DE120A">
        <w:rPr>
          <w:b/>
          <w:bCs/>
          <w:color w:val="0000FF"/>
          <w:sz w:val="22"/>
          <w:szCs w:val="22"/>
        </w:rPr>
        <w:t xml:space="preserve">2017 </w:t>
      </w:r>
      <w:r w:rsidR="00BE5EAC" w:rsidRPr="00DE120A">
        <w:rPr>
          <w:b/>
          <w:bCs/>
          <w:color w:val="0000FF"/>
          <w:sz w:val="22"/>
          <w:szCs w:val="22"/>
        </w:rPr>
        <w:t xml:space="preserve">с </w:t>
      </w:r>
      <w:r w:rsidR="00CF427C">
        <w:rPr>
          <w:b/>
          <w:bCs/>
          <w:color w:val="0000FF"/>
          <w:sz w:val="22"/>
          <w:szCs w:val="22"/>
        </w:rPr>
        <w:t>09 час. 3</w:t>
      </w:r>
      <w:r w:rsidR="00FA27BE" w:rsidRPr="00FA27BE">
        <w:rPr>
          <w:b/>
          <w:bCs/>
          <w:color w:val="0000FF"/>
          <w:sz w:val="22"/>
          <w:szCs w:val="22"/>
        </w:rPr>
        <w:t>0 мин.</w:t>
      </w:r>
      <w:permEnd w:id="34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5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AD2B3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6" w:edGrp="everyone"/>
      <w:r w:rsidR="00AB7D9A">
        <w:rPr>
          <w:b/>
          <w:color w:val="0000FF"/>
          <w:sz w:val="22"/>
          <w:szCs w:val="22"/>
        </w:rPr>
        <w:t>24</w:t>
      </w:r>
      <w:r w:rsidR="00EC0B99">
        <w:rPr>
          <w:b/>
          <w:color w:val="0000FF"/>
          <w:sz w:val="22"/>
          <w:szCs w:val="22"/>
        </w:rPr>
        <w:t>.11</w:t>
      </w:r>
      <w:r w:rsidR="00511298" w:rsidRPr="00474EFA">
        <w:rPr>
          <w:b/>
          <w:bCs/>
          <w:color w:val="0000FF"/>
          <w:sz w:val="22"/>
          <w:szCs w:val="22"/>
        </w:rPr>
        <w:t>.</w:t>
      </w:r>
      <w:r w:rsidR="00AB7D9A">
        <w:rPr>
          <w:b/>
          <w:bCs/>
          <w:color w:val="0000FF"/>
          <w:sz w:val="22"/>
          <w:szCs w:val="22"/>
        </w:rPr>
        <w:t xml:space="preserve">2017 в 10 час. </w:t>
      </w:r>
      <w:r w:rsidR="001C745C">
        <w:rPr>
          <w:b/>
          <w:bCs/>
          <w:color w:val="0000FF"/>
          <w:sz w:val="22"/>
          <w:szCs w:val="22"/>
        </w:rPr>
        <w:t>1</w:t>
      </w:r>
      <w:r w:rsidR="00AB7D9A">
        <w:rPr>
          <w:b/>
          <w:bCs/>
          <w:color w:val="0000FF"/>
          <w:sz w:val="22"/>
          <w:szCs w:val="22"/>
        </w:rPr>
        <w:t>5</w:t>
      </w:r>
      <w:r w:rsidRPr="00FA27BE">
        <w:rPr>
          <w:b/>
          <w:color w:val="0000FF"/>
          <w:sz w:val="22"/>
          <w:szCs w:val="22"/>
        </w:rPr>
        <w:t>мин.</w:t>
      </w:r>
      <w:permEnd w:id="36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7" w:edGrp="everyone"/>
      <w:r w:rsidR="00556054" w:rsidRPr="00556054">
        <w:fldChar w:fldCharType="begin"/>
      </w:r>
      <w:r w:rsidR="00693FF1">
        <w:instrText xml:space="preserve"> HYPERLINK "http://www.torgi.gov.ru" </w:instrText>
      </w:r>
      <w:r w:rsidR="00556054" w:rsidRPr="00556054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556054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7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BE5EAC" w:rsidRPr="00FF0617" w:rsidRDefault="00F462E6" w:rsidP="00BE5EA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8" w:edGrp="everyone"/>
      <w:r w:rsidRPr="00FF0617">
        <w:rPr>
          <w:bCs/>
          <w:sz w:val="22"/>
          <w:szCs w:val="22"/>
        </w:rPr>
        <w:t xml:space="preserve">- </w:t>
      </w:r>
      <w:r w:rsidR="00BE5EAC" w:rsidRPr="00FF0617">
        <w:rPr>
          <w:noProof/>
          <w:color w:val="0000FF"/>
          <w:sz w:val="22"/>
          <w:szCs w:val="22"/>
        </w:rPr>
        <w:t xml:space="preserve">на </w:t>
      </w:r>
      <w:r w:rsidR="00BE5EA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BE5EAC">
        <w:rPr>
          <w:color w:val="0000FF"/>
          <w:sz w:val="22"/>
          <w:szCs w:val="22"/>
        </w:rPr>
        <w:t>www.oz-rayon.ru</w:t>
      </w:r>
      <w:r w:rsidR="00BE5EAC">
        <w:rPr>
          <w:noProof/>
          <w:color w:val="0000FF"/>
          <w:sz w:val="22"/>
          <w:szCs w:val="22"/>
        </w:rPr>
        <w:t>;</w:t>
      </w:r>
    </w:p>
    <w:p w:rsidR="00470131" w:rsidRPr="00FF0617" w:rsidRDefault="00BE5EAC" w:rsidP="00BE5EAC">
      <w:pPr>
        <w:tabs>
          <w:tab w:val="left" w:pos="-13892"/>
          <w:tab w:val="left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района».</w:t>
      </w:r>
    </w:p>
    <w:permEnd w:id="38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9" w:edGrp="everyone"/>
      <w:r w:rsidR="00556054" w:rsidRPr="00556054">
        <w:fldChar w:fldCharType="begin"/>
      </w:r>
      <w:r w:rsidR="00693FF1">
        <w:instrText xml:space="preserve"> HYPERLINK "http://www.torgi.mosreg.ru" </w:instrText>
      </w:r>
      <w:r w:rsidR="00556054" w:rsidRPr="00556054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556054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9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350A3E">
        <w:rPr>
          <w:sz w:val="22"/>
          <w:szCs w:val="22"/>
        </w:rPr>
        <w:t xml:space="preserve">Уполномоченным органом </w:t>
      </w:r>
      <w:r w:rsidR="00450E81" w:rsidRPr="00FF0617">
        <w:rPr>
          <w:sz w:val="22"/>
          <w:szCs w:val="22"/>
        </w:rPr>
        <w:t>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0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0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наименование юридического лица;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1" w:edGrp="everyone"/>
      <w:r w:rsidR="00350A3E" w:rsidRPr="008104E1">
        <w:rPr>
          <w:color w:val="0000FF"/>
          <w:sz w:val="22"/>
          <w:szCs w:val="22"/>
        </w:rPr>
        <w:t>Упо</w:t>
      </w:r>
      <w:r w:rsidR="00DA31A1" w:rsidRPr="008104E1">
        <w:rPr>
          <w:color w:val="0000FF"/>
          <w:sz w:val="22"/>
          <w:szCs w:val="22"/>
        </w:rPr>
        <w:t>л</w:t>
      </w:r>
      <w:r w:rsidR="00350A3E" w:rsidRPr="008104E1">
        <w:rPr>
          <w:color w:val="0000FF"/>
          <w:sz w:val="22"/>
          <w:szCs w:val="22"/>
        </w:rPr>
        <w:t>номоченного органа</w:t>
      </w:r>
      <w:permEnd w:id="41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C347EB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C347EB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DA31A1">
        <w:rPr>
          <w:sz w:val="22"/>
          <w:szCs w:val="22"/>
        </w:rPr>
        <w:t> 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 w:rsidR="00F462E6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от организационно-правовой формы, формы собственности, места нахождения и места происхождения </w:t>
      </w:r>
      <w:r w:rsidR="00064D6D" w:rsidRPr="002B1734">
        <w:rPr>
          <w:sz w:val="22"/>
          <w:szCs w:val="22"/>
        </w:rPr>
        <w:lastRenderedPageBreak/>
        <w:t>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F462E6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C347EB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="004D1293" w:rsidRPr="002B1734">
        <w:rPr>
          <w:sz w:val="22"/>
          <w:szCs w:val="22"/>
        </w:rPr>
        <w:t xml:space="preserve">Для участия в аукционе с учетом требований, </w:t>
      </w:r>
      <w:r w:rsidR="004D1293" w:rsidRPr="00193453">
        <w:rPr>
          <w:sz w:val="22"/>
          <w:szCs w:val="22"/>
        </w:rPr>
        <w:t>установленных Извещени</w:t>
      </w:r>
      <w:r w:rsidR="009F14AA" w:rsidRPr="00193453">
        <w:rPr>
          <w:sz w:val="22"/>
          <w:szCs w:val="22"/>
        </w:rPr>
        <w:t>ем о проведении аукциона, З</w:t>
      </w:r>
      <w:r w:rsidR="004D1293" w:rsidRPr="00193453">
        <w:rPr>
          <w:sz w:val="22"/>
          <w:szCs w:val="22"/>
        </w:rPr>
        <w:t>аявителю необходимо представить следующие документы: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9F14AA" w:rsidRPr="00193453">
        <w:rPr>
          <w:bCs/>
          <w:sz w:val="22"/>
          <w:szCs w:val="22"/>
        </w:rPr>
        <w:t>Один З</w:t>
      </w:r>
      <w:r w:rsidR="004D1293" w:rsidRPr="00193453">
        <w:rPr>
          <w:bCs/>
          <w:sz w:val="22"/>
          <w:szCs w:val="22"/>
        </w:rPr>
        <w:t>аяви</w:t>
      </w:r>
      <w:r w:rsidR="009F14AA" w:rsidRPr="00193453">
        <w:rPr>
          <w:bCs/>
          <w:sz w:val="22"/>
          <w:szCs w:val="22"/>
        </w:rPr>
        <w:t>тель вправе подать только одну З</w:t>
      </w:r>
      <w:r w:rsidR="004D1293" w:rsidRPr="00193453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9935B7" w:rsidRPr="00193453">
        <w:rPr>
          <w:sz w:val="22"/>
          <w:szCs w:val="22"/>
        </w:rPr>
        <w:t>П</w:t>
      </w:r>
      <w:r w:rsidR="001B1E82" w:rsidRPr="00193453">
        <w:rPr>
          <w:sz w:val="22"/>
          <w:szCs w:val="22"/>
        </w:rPr>
        <w:t xml:space="preserve">одача </w:t>
      </w:r>
      <w:r w:rsidR="009F14AA" w:rsidRPr="00193453">
        <w:rPr>
          <w:bCs/>
          <w:sz w:val="22"/>
          <w:szCs w:val="22"/>
        </w:rPr>
        <w:t>З</w:t>
      </w:r>
      <w:r w:rsidR="00AC4D8A" w:rsidRPr="00193453">
        <w:rPr>
          <w:bCs/>
          <w:sz w:val="22"/>
          <w:szCs w:val="22"/>
        </w:rPr>
        <w:t xml:space="preserve">аявок </w:t>
      </w:r>
      <w:r w:rsidR="009F14AA" w:rsidRPr="00193453">
        <w:rPr>
          <w:sz w:val="22"/>
          <w:szCs w:val="22"/>
        </w:rPr>
        <w:t>З</w:t>
      </w:r>
      <w:r w:rsidR="00E3551F" w:rsidRPr="00193453">
        <w:rPr>
          <w:sz w:val="22"/>
          <w:szCs w:val="22"/>
        </w:rPr>
        <w:t>аявителями</w:t>
      </w:r>
      <w:r w:rsidR="003509B1" w:rsidRPr="00193453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193453">
        <w:rPr>
          <w:sz w:val="22"/>
          <w:szCs w:val="22"/>
        </w:rPr>
        <w:t>о личность</w:t>
      </w:r>
      <w:r w:rsidR="00045B5F" w:rsidRPr="00193453">
        <w:rPr>
          <w:sz w:val="22"/>
          <w:szCs w:val="22"/>
        </w:rPr>
        <w:t>.</w:t>
      </w:r>
      <w:r w:rsidR="009E61A8" w:rsidRPr="00193453">
        <w:rPr>
          <w:sz w:val="22"/>
          <w:szCs w:val="22"/>
        </w:rPr>
        <w:t xml:space="preserve"> Лица</w:t>
      </w:r>
      <w:r w:rsidR="006A3053">
        <w:rPr>
          <w:sz w:val="22"/>
          <w:szCs w:val="22"/>
        </w:rPr>
        <w:t>,</w:t>
      </w:r>
      <w:r w:rsidR="009E61A8"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 w:rsidR="003B7640">
        <w:rPr>
          <w:sz w:val="22"/>
          <w:szCs w:val="22"/>
        </w:rPr>
        <w:t>6</w:t>
      </w:r>
      <w:r w:rsidR="009E61A8" w:rsidRPr="00193453">
        <w:rPr>
          <w:sz w:val="22"/>
          <w:szCs w:val="22"/>
        </w:rPr>
        <w:t>).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D42CC4" w:rsidRPr="00193453">
        <w:rPr>
          <w:bCs/>
          <w:sz w:val="22"/>
          <w:szCs w:val="22"/>
        </w:rPr>
        <w:t xml:space="preserve">Заявки принимаются по </w:t>
      </w:r>
      <w:r w:rsidR="0007061F" w:rsidRPr="00193453">
        <w:rPr>
          <w:bCs/>
          <w:sz w:val="22"/>
          <w:szCs w:val="22"/>
        </w:rPr>
        <w:t>месту</w:t>
      </w:r>
      <w:r w:rsidR="00D42CC4" w:rsidRPr="00193453">
        <w:rPr>
          <w:bCs/>
          <w:sz w:val="22"/>
          <w:szCs w:val="22"/>
        </w:rPr>
        <w:t xml:space="preserve"> и в срок приема</w:t>
      </w:r>
      <w:r w:rsidR="001B5A33" w:rsidRPr="00193453">
        <w:rPr>
          <w:bCs/>
          <w:sz w:val="22"/>
          <w:szCs w:val="22"/>
        </w:rPr>
        <w:t>/подачи</w:t>
      </w:r>
      <w:r w:rsidR="009F14AA" w:rsidRPr="00193453">
        <w:rPr>
          <w:bCs/>
          <w:sz w:val="22"/>
          <w:szCs w:val="22"/>
        </w:rPr>
        <w:t xml:space="preserve"> З</w:t>
      </w:r>
      <w:r w:rsidR="007C76BF" w:rsidRPr="00193453">
        <w:rPr>
          <w:bCs/>
          <w:sz w:val="22"/>
          <w:szCs w:val="22"/>
        </w:rPr>
        <w:t>аявки, указанные в разделе 2 (пункты 2.</w:t>
      </w:r>
      <w:r w:rsidR="006830F6">
        <w:rPr>
          <w:bCs/>
          <w:sz w:val="22"/>
          <w:szCs w:val="22"/>
        </w:rPr>
        <w:t>7</w:t>
      </w:r>
      <w:r w:rsidR="009F14AA" w:rsidRPr="00193453">
        <w:rPr>
          <w:bCs/>
          <w:sz w:val="22"/>
          <w:szCs w:val="22"/>
        </w:rPr>
        <w:t>.</w:t>
      </w:r>
      <w:r w:rsidR="00A16849" w:rsidRPr="00193453">
        <w:rPr>
          <w:bCs/>
          <w:sz w:val="22"/>
          <w:szCs w:val="22"/>
        </w:rPr>
        <w:t>-2.</w:t>
      </w:r>
      <w:r w:rsidR="006830F6">
        <w:rPr>
          <w:bCs/>
          <w:sz w:val="22"/>
          <w:szCs w:val="22"/>
        </w:rPr>
        <w:t>13</w:t>
      </w:r>
      <w:r w:rsidR="00A16849" w:rsidRPr="00193453">
        <w:rPr>
          <w:bCs/>
          <w:sz w:val="22"/>
          <w:szCs w:val="22"/>
        </w:rPr>
        <w:t>.</w:t>
      </w:r>
      <w:r w:rsidR="008104E1">
        <w:rPr>
          <w:bCs/>
          <w:sz w:val="22"/>
          <w:szCs w:val="22"/>
        </w:rPr>
        <w:t>)</w:t>
      </w:r>
      <w:r w:rsidR="00D42CC4" w:rsidRPr="00193453">
        <w:rPr>
          <w:bCs/>
          <w:sz w:val="22"/>
          <w:szCs w:val="22"/>
        </w:rPr>
        <w:t xml:space="preserve"> Извещения о проведении аукциона. </w:t>
      </w:r>
      <w:r w:rsidR="009F14AA" w:rsidRPr="00193453">
        <w:rPr>
          <w:bCs/>
          <w:sz w:val="22"/>
          <w:szCs w:val="22"/>
        </w:rPr>
        <w:t>В случае подачи Заявки З</w:t>
      </w:r>
      <w:r w:rsidR="00411E4C" w:rsidRPr="00193453">
        <w:rPr>
          <w:bCs/>
          <w:sz w:val="22"/>
          <w:szCs w:val="22"/>
        </w:rPr>
        <w:t>аявителем посредством почтовой связи</w:t>
      </w:r>
      <w:r w:rsidR="007A61F3" w:rsidRPr="00193453">
        <w:rPr>
          <w:bCs/>
          <w:sz w:val="22"/>
          <w:szCs w:val="22"/>
        </w:rPr>
        <w:t>,</w:t>
      </w:r>
      <w:r w:rsidR="00411E4C" w:rsidRPr="00193453">
        <w:rPr>
          <w:bCs/>
          <w:sz w:val="22"/>
          <w:szCs w:val="22"/>
        </w:rPr>
        <w:t xml:space="preserve"> риск несвоевременног</w:t>
      </w:r>
      <w:r w:rsidR="00FC227B" w:rsidRPr="00193453">
        <w:rPr>
          <w:bCs/>
          <w:sz w:val="22"/>
          <w:szCs w:val="22"/>
        </w:rPr>
        <w:t>о ее поступления Организатору</w:t>
      </w:r>
      <w:r w:rsidR="00364A9F" w:rsidRPr="00193453">
        <w:rPr>
          <w:bCs/>
          <w:sz w:val="22"/>
          <w:szCs w:val="22"/>
        </w:rPr>
        <w:t xml:space="preserve"> аукциона</w:t>
      </w:r>
      <w:r w:rsidR="007A61F3" w:rsidRPr="00193453">
        <w:rPr>
          <w:bCs/>
          <w:sz w:val="22"/>
          <w:szCs w:val="22"/>
        </w:rPr>
        <w:t>,</w:t>
      </w:r>
      <w:r w:rsidR="009F14AA" w:rsidRPr="00193453">
        <w:rPr>
          <w:bCs/>
          <w:sz w:val="22"/>
          <w:szCs w:val="22"/>
        </w:rPr>
        <w:t xml:space="preserve"> несет З</w:t>
      </w:r>
      <w:r w:rsidR="00411E4C" w:rsidRPr="00193453">
        <w:rPr>
          <w:bCs/>
          <w:sz w:val="22"/>
          <w:szCs w:val="22"/>
        </w:rPr>
        <w:t>аявитель.</w:t>
      </w:r>
    </w:p>
    <w:p w:rsidR="00411E4C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411E4C" w:rsidRPr="00193453">
        <w:rPr>
          <w:bCs/>
          <w:sz w:val="22"/>
          <w:szCs w:val="22"/>
        </w:rPr>
        <w:t>Ответс</w:t>
      </w:r>
      <w:r w:rsidR="009F14AA" w:rsidRPr="00193453">
        <w:rPr>
          <w:bCs/>
          <w:sz w:val="22"/>
          <w:szCs w:val="22"/>
        </w:rPr>
        <w:t>твенный сотрудник регистрирует З</w:t>
      </w:r>
      <w:r w:rsidR="00411E4C" w:rsidRPr="00193453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193453">
        <w:rPr>
          <w:bCs/>
          <w:sz w:val="22"/>
          <w:szCs w:val="22"/>
        </w:rPr>
        <w:t>приема/</w:t>
      </w:r>
      <w:r w:rsidR="00EC358A" w:rsidRPr="00193453">
        <w:rPr>
          <w:bCs/>
          <w:sz w:val="22"/>
          <w:szCs w:val="22"/>
        </w:rPr>
        <w:t>подачи.</w:t>
      </w:r>
    </w:p>
    <w:p w:rsidR="00EC358A" w:rsidRPr="00C347EB" w:rsidRDefault="00EC358A" w:rsidP="00C347EB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6830F6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="00E6561B"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>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lastRenderedPageBreak/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="004B7055" w:rsidRPr="002B1734">
        <w:rPr>
          <w:sz w:val="22"/>
          <w:szCs w:val="22"/>
        </w:rPr>
        <w:t>;</w:t>
      </w:r>
    </w:p>
    <w:p w:rsidR="009E61A8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350A3E">
        <w:rPr>
          <w:sz w:val="22"/>
          <w:szCs w:val="22"/>
        </w:rPr>
        <w:t xml:space="preserve">копии </w:t>
      </w:r>
      <w:r w:rsidR="00B74861" w:rsidRPr="00350A3E">
        <w:rPr>
          <w:sz w:val="22"/>
          <w:szCs w:val="22"/>
        </w:rPr>
        <w:t>документов, входящие в состав З</w:t>
      </w:r>
      <w:r w:rsidR="00DE3F22" w:rsidRPr="00350A3E">
        <w:rPr>
          <w:sz w:val="22"/>
          <w:szCs w:val="22"/>
        </w:rPr>
        <w:t>аявки, до</w:t>
      </w:r>
      <w:r w:rsidR="00FB6F79" w:rsidRPr="00350A3E">
        <w:rPr>
          <w:sz w:val="22"/>
          <w:szCs w:val="22"/>
        </w:rPr>
        <w:t>лжны иметь четко читаемый текст</w:t>
      </w:r>
      <w:r w:rsidR="009E61A8" w:rsidRPr="00350A3E">
        <w:rPr>
          <w:sz w:val="22"/>
          <w:szCs w:val="22"/>
        </w:rPr>
        <w:t>;</w:t>
      </w:r>
    </w:p>
    <w:p w:rsidR="00DE3F22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E61A8" w:rsidRPr="00350A3E">
        <w:rPr>
          <w:sz w:val="22"/>
          <w:szCs w:val="22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="003509B1"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="003509B1"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C92E62" w:rsidRPr="00C92E62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545625" w:rsidRPr="002B1734">
        <w:rPr>
          <w:sz w:val="22"/>
          <w:szCs w:val="22"/>
        </w:rPr>
        <w:t>8</w:t>
      </w:r>
      <w:r w:rsidR="00691A11">
        <w:rPr>
          <w:sz w:val="22"/>
          <w:szCs w:val="22"/>
        </w:rPr>
        <w:t>, 5.9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C347EB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 xml:space="preserve"> подтверждающие</w:t>
      </w:r>
      <w:r w:rsidR="003509B1"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193453">
        <w:rPr>
          <w:sz w:val="22"/>
          <w:szCs w:val="22"/>
        </w:rPr>
        <w:t>П</w:t>
      </w:r>
      <w:r w:rsidR="00AB5D90" w:rsidRPr="00193453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193453">
        <w:rPr>
          <w:sz w:val="22"/>
          <w:szCs w:val="22"/>
        </w:rPr>
        <w:t>(Приложение</w:t>
      </w:r>
      <w:r w:rsidR="00FF0617" w:rsidRPr="00193453">
        <w:rPr>
          <w:sz w:val="22"/>
          <w:szCs w:val="22"/>
        </w:rPr>
        <w:t>7</w:t>
      </w:r>
      <w:r w:rsidR="000251D8" w:rsidRPr="00193453">
        <w:rPr>
          <w:sz w:val="22"/>
          <w:szCs w:val="22"/>
        </w:rPr>
        <w:t>)</w:t>
      </w:r>
      <w:r w:rsidR="00AB5D90" w:rsidRPr="00193453">
        <w:rPr>
          <w:sz w:val="22"/>
          <w:szCs w:val="22"/>
        </w:rPr>
        <w:t>.</w:t>
      </w:r>
    </w:p>
    <w:p w:rsidR="009E61A8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193453" w:rsidRDefault="00854121" w:rsidP="0085412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193453">
        <w:rPr>
          <w:sz w:val="22"/>
          <w:szCs w:val="22"/>
        </w:rPr>
        <w:t>Денежные средства в качестве задатка</w:t>
      </w:r>
      <w:r w:rsidR="003509B1" w:rsidRPr="00193453">
        <w:rPr>
          <w:sz w:val="22"/>
          <w:szCs w:val="22"/>
        </w:rPr>
        <w:t xml:space="preserve"> для участия в аукционе внос</w:t>
      </w:r>
      <w:r w:rsidR="00D2768B" w:rsidRPr="00193453">
        <w:rPr>
          <w:sz w:val="22"/>
          <w:szCs w:val="22"/>
        </w:rPr>
        <w:t>я</w:t>
      </w:r>
      <w:r w:rsidR="003509B1" w:rsidRPr="00193453">
        <w:rPr>
          <w:sz w:val="22"/>
          <w:szCs w:val="22"/>
        </w:rPr>
        <w:t xml:space="preserve">тся </w:t>
      </w:r>
      <w:r w:rsidR="00CE4BF1" w:rsidRPr="00193453">
        <w:rPr>
          <w:sz w:val="22"/>
          <w:szCs w:val="22"/>
        </w:rPr>
        <w:t>З</w:t>
      </w:r>
      <w:r w:rsidR="0028314B" w:rsidRPr="00193453">
        <w:rPr>
          <w:sz w:val="22"/>
          <w:szCs w:val="22"/>
        </w:rPr>
        <w:t xml:space="preserve">аявителем </w:t>
      </w:r>
      <w:r w:rsidR="003509B1" w:rsidRPr="00193453">
        <w:rPr>
          <w:sz w:val="22"/>
          <w:szCs w:val="22"/>
        </w:rPr>
        <w:t>платежом на расчетный счет по с</w:t>
      </w:r>
      <w:r w:rsidR="008569EA" w:rsidRPr="00193453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2" w:edGrp="everyone"/>
      <w:r w:rsidR="00C92E62"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90226B" w:rsidRPr="00193453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</w:t>
      </w:r>
      <w:r w:rsidR="00C1645F">
        <w:rPr>
          <w:color w:val="0000FF"/>
          <w:sz w:val="22"/>
          <w:szCs w:val="22"/>
          <w:lang w:eastAsia="ru-RU"/>
        </w:rPr>
        <w:t>Соглашению</w:t>
      </w:r>
      <w:r w:rsidRPr="00193453">
        <w:rPr>
          <w:color w:val="0000FF"/>
          <w:sz w:val="22"/>
          <w:szCs w:val="22"/>
          <w:lang w:eastAsia="ru-RU"/>
        </w:rPr>
        <w:t xml:space="preserve"> о задатке от «____»______ 20__ №___» (при наличии реквизитов </w:t>
      </w:r>
      <w:r w:rsidR="00C1645F">
        <w:rPr>
          <w:color w:val="0000FF"/>
          <w:sz w:val="22"/>
          <w:szCs w:val="22"/>
          <w:lang w:eastAsia="ru-RU"/>
        </w:rPr>
        <w:t>Соглашения</w:t>
      </w:r>
      <w:r w:rsidRPr="00193453">
        <w:rPr>
          <w:color w:val="0000FF"/>
          <w:sz w:val="22"/>
          <w:szCs w:val="22"/>
          <w:lang w:eastAsia="ru-RU"/>
        </w:rPr>
        <w:t xml:space="preserve">), </w:t>
      </w:r>
      <w:r w:rsidRPr="00193453">
        <w:rPr>
          <w:color w:val="0000FF"/>
          <w:sz w:val="22"/>
          <w:szCs w:val="22"/>
        </w:rPr>
        <w:t xml:space="preserve">НДС </w:t>
      </w:r>
      <w:r w:rsidR="00C1645F">
        <w:rPr>
          <w:color w:val="0000FF"/>
          <w:sz w:val="22"/>
          <w:szCs w:val="22"/>
        </w:rPr>
        <w:br/>
      </w:r>
      <w:r w:rsidRPr="00193453">
        <w:rPr>
          <w:color w:val="0000FF"/>
          <w:sz w:val="22"/>
          <w:szCs w:val="22"/>
        </w:rPr>
        <w:lastRenderedPageBreak/>
        <w:t>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  <w:permEnd w:id="42"/>
    </w:p>
    <w:p w:rsidR="00E34DEC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193453">
        <w:rPr>
          <w:sz w:val="22"/>
          <w:szCs w:val="22"/>
        </w:rPr>
        <w:t xml:space="preserve">Задаток </w:t>
      </w:r>
      <w:r w:rsidR="00CE4BF1" w:rsidRPr="00193453">
        <w:rPr>
          <w:sz w:val="22"/>
          <w:szCs w:val="22"/>
        </w:rPr>
        <w:t>З</w:t>
      </w:r>
      <w:r w:rsidR="00AD2D5A" w:rsidRPr="00193453">
        <w:rPr>
          <w:sz w:val="22"/>
          <w:szCs w:val="22"/>
        </w:rPr>
        <w:t>аявителя</w:t>
      </w:r>
      <w:r w:rsidR="003509B1" w:rsidRPr="00193453">
        <w:rPr>
          <w:sz w:val="22"/>
          <w:szCs w:val="22"/>
        </w:rPr>
        <w:t xml:space="preserve">, подавшего </w:t>
      </w:r>
      <w:r w:rsidR="00CE4BF1" w:rsidRPr="00193453">
        <w:rPr>
          <w:sz w:val="22"/>
          <w:szCs w:val="22"/>
        </w:rPr>
        <w:t>З</w:t>
      </w:r>
      <w:r w:rsidR="00D30665" w:rsidRPr="00193453">
        <w:rPr>
          <w:sz w:val="22"/>
          <w:szCs w:val="22"/>
        </w:rPr>
        <w:t>аявку</w:t>
      </w:r>
      <w:r w:rsidR="003509B1" w:rsidRPr="00193453">
        <w:rPr>
          <w:sz w:val="22"/>
          <w:szCs w:val="22"/>
        </w:rPr>
        <w:t xml:space="preserve"> с опозданием (после окончания установленного</w:t>
      </w:r>
      <w:r w:rsidR="003509B1" w:rsidRPr="002B1734">
        <w:rPr>
          <w:sz w:val="22"/>
          <w:szCs w:val="22"/>
        </w:rPr>
        <w:t xml:space="preserve">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="003509B1"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="003509B1" w:rsidRPr="002B1734">
        <w:rPr>
          <w:sz w:val="22"/>
          <w:szCs w:val="22"/>
        </w:rPr>
        <w:t>аявок</w:t>
      </w:r>
      <w:r w:rsidR="00E34DEC">
        <w:rPr>
          <w:sz w:val="22"/>
          <w:szCs w:val="22"/>
        </w:rPr>
        <w:t xml:space="preserve"> (</w:t>
      </w:r>
      <w:r w:rsidR="0007714F">
        <w:rPr>
          <w:sz w:val="22"/>
          <w:szCs w:val="22"/>
        </w:rPr>
        <w:t xml:space="preserve">пункт </w:t>
      </w:r>
      <w:r w:rsidR="00E34DEC">
        <w:rPr>
          <w:sz w:val="22"/>
          <w:szCs w:val="22"/>
        </w:rPr>
        <w:t>2.</w:t>
      </w:r>
      <w:r w:rsidR="006830F6">
        <w:rPr>
          <w:sz w:val="22"/>
          <w:szCs w:val="22"/>
        </w:rPr>
        <w:t>9</w:t>
      </w:r>
      <w:r w:rsidR="00E34DEC">
        <w:rPr>
          <w:sz w:val="22"/>
          <w:szCs w:val="22"/>
        </w:rPr>
        <w:t>.)</w:t>
      </w:r>
      <w:r w:rsidR="003509B1" w:rsidRPr="002B1734">
        <w:rPr>
          <w:sz w:val="22"/>
          <w:szCs w:val="22"/>
        </w:rPr>
        <w:t xml:space="preserve">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>тупления уведомления об отзыве 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="003509B1"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(п</w:t>
      </w:r>
      <w:r w:rsidR="0007714F">
        <w:rPr>
          <w:sz w:val="22"/>
          <w:szCs w:val="22"/>
        </w:rPr>
        <w:t xml:space="preserve">ункт </w:t>
      </w:r>
      <w:r w:rsidR="00452CF2">
        <w:rPr>
          <w:sz w:val="22"/>
          <w:szCs w:val="22"/>
        </w:rPr>
        <w:t>7.10</w:t>
      </w:r>
      <w:r w:rsidR="00AC69B9" w:rsidRPr="002B1734">
        <w:rPr>
          <w:sz w:val="22"/>
          <w:szCs w:val="22"/>
        </w:rPr>
        <w:t>.</w:t>
      </w:r>
      <w:r w:rsidR="00872526">
        <w:rPr>
          <w:sz w:val="22"/>
          <w:szCs w:val="22"/>
        </w:rPr>
        <w:t>).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691A11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193453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193453">
        <w:rPr>
          <w:sz w:val="22"/>
          <w:szCs w:val="22"/>
        </w:rPr>
        <w:t>Задато</w:t>
      </w:r>
      <w:r w:rsidR="00CE4BF1" w:rsidRPr="00193453">
        <w:rPr>
          <w:sz w:val="22"/>
          <w:szCs w:val="22"/>
        </w:rPr>
        <w:t>к, внесенный лицом, признанным П</w:t>
      </w:r>
      <w:r w:rsidR="0007061F" w:rsidRPr="00193453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193453" w:rsidRPr="00193453" w:rsidRDefault="00193453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 w:rsidR="00C92E62"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 w:rsidR="00C92E62">
        <w:rPr>
          <w:sz w:val="22"/>
          <w:szCs w:val="22"/>
        </w:rPr>
        <w:t xml:space="preserve">еэтими </w:t>
      </w:r>
      <w:r w:rsidR="002F50AC">
        <w:rPr>
          <w:sz w:val="22"/>
          <w:szCs w:val="22"/>
        </w:rPr>
        <w:t xml:space="preserve">лицами, уклонившимися от заключения договора </w:t>
      </w:r>
      <w:r w:rsidR="00872526">
        <w:rPr>
          <w:sz w:val="22"/>
          <w:szCs w:val="22"/>
        </w:rPr>
        <w:t xml:space="preserve">аренды земельного участка, </w:t>
      </w:r>
      <w:r w:rsidRPr="00193453">
        <w:rPr>
          <w:sz w:val="22"/>
          <w:szCs w:val="22"/>
        </w:rPr>
        <w:t>не возвраща</w:t>
      </w:r>
      <w:r w:rsidR="008104E1"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7E4D6E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854121" w:rsidRDefault="00854121" w:rsidP="0085412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854121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854121">
        <w:rPr>
          <w:rFonts w:ascii="Times New Roman" w:hAnsi="Times New Roman"/>
          <w:i w:val="0"/>
          <w:sz w:val="26"/>
          <w:szCs w:val="26"/>
        </w:rPr>
        <w:t>ая</w:t>
      </w:r>
      <w:r w:rsidR="001F3C6F" w:rsidRPr="00854121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854121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E1868"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707CC"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44AD8"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>, на ЕПТ МО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B21005"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="00B21005"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="00B21005"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614A8F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</w:t>
      </w:r>
      <w:r w:rsidR="00461EFF" w:rsidRPr="00614A8F">
        <w:rPr>
          <w:sz w:val="22"/>
          <w:szCs w:val="22"/>
        </w:rPr>
        <w:t>составляет</w:t>
      </w:r>
      <w:r w:rsidR="00872526" w:rsidRPr="00614A8F">
        <w:rPr>
          <w:sz w:val="22"/>
          <w:szCs w:val="22"/>
        </w:rPr>
        <w:t>П</w:t>
      </w:r>
      <w:r w:rsidR="005935BF" w:rsidRPr="00614A8F">
        <w:rPr>
          <w:sz w:val="22"/>
          <w:szCs w:val="22"/>
        </w:rPr>
        <w:t>ротокол о результатах аукциона</w:t>
      </w:r>
      <w:r w:rsidR="00D8026A" w:rsidRPr="00614A8F">
        <w:rPr>
          <w:sz w:val="22"/>
          <w:szCs w:val="22"/>
        </w:rPr>
        <w:t>, один из которых передает П</w:t>
      </w:r>
      <w:r w:rsidR="00461EFF" w:rsidRPr="00614A8F">
        <w:rPr>
          <w:sz w:val="22"/>
          <w:szCs w:val="22"/>
        </w:rPr>
        <w:t xml:space="preserve">обедителю аукциона </w:t>
      </w:r>
      <w:r w:rsidR="00B21005" w:rsidRPr="00614A8F">
        <w:rPr>
          <w:sz w:val="22"/>
          <w:szCs w:val="22"/>
        </w:rPr>
        <w:t xml:space="preserve">или </w:t>
      </w:r>
      <w:r w:rsidR="00461EFF" w:rsidRPr="00614A8F">
        <w:rPr>
          <w:sz w:val="22"/>
          <w:szCs w:val="22"/>
        </w:rPr>
        <w:t>уполномоченному представителю</w:t>
      </w:r>
      <w:r w:rsidR="00B21005" w:rsidRPr="00614A8F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614A8F">
        <w:rPr>
          <w:sz w:val="22"/>
          <w:szCs w:val="22"/>
        </w:rPr>
        <w:t>.</w:t>
      </w:r>
    </w:p>
    <w:p w:rsidR="00461EF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6A6D70"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="006A6D70" w:rsidRPr="002B1734">
        <w:rPr>
          <w:sz w:val="22"/>
          <w:szCs w:val="22"/>
        </w:rPr>
        <w:t xml:space="preserve">этом общее число членов </w:t>
      </w:r>
      <w:r w:rsidR="00872526">
        <w:rPr>
          <w:sz w:val="22"/>
          <w:szCs w:val="22"/>
        </w:rPr>
        <w:t>А</w:t>
      </w:r>
      <w:r w:rsidR="006A6D70" w:rsidRPr="002B1734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F462E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D3E7E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</w:rPr>
        <w:lastRenderedPageBreak/>
        <w:t>9. </w:t>
      </w:r>
      <w:r w:rsidR="003509B1" w:rsidRPr="00D13C1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193453">
        <w:rPr>
          <w:sz w:val="22"/>
          <w:szCs w:val="22"/>
        </w:rPr>
        <w:t>У</w:t>
      </w:r>
      <w:r w:rsidR="003509B1" w:rsidRPr="00193453">
        <w:rPr>
          <w:sz w:val="22"/>
          <w:szCs w:val="22"/>
        </w:rPr>
        <w:t>частники</w:t>
      </w:r>
      <w:r w:rsidR="00461EFF" w:rsidRPr="00193453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="00421CAD" w:rsidRPr="00193453">
        <w:rPr>
          <w:sz w:val="22"/>
          <w:szCs w:val="22"/>
        </w:rPr>
        <w:t>:</w:t>
      </w:r>
    </w:p>
    <w:p w:rsidR="00421CAD" w:rsidRPr="00193453" w:rsidRDefault="00421CAD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193453" w:rsidRDefault="00421CAD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</w:t>
      </w:r>
      <w:r w:rsidR="00E34DEC" w:rsidRPr="00193453">
        <w:rPr>
          <w:sz w:val="22"/>
          <w:szCs w:val="22"/>
        </w:rPr>
        <w:t>, в том числе при пре</w:t>
      </w:r>
      <w:r w:rsidR="00193453" w:rsidRPr="00193453">
        <w:rPr>
          <w:sz w:val="22"/>
          <w:szCs w:val="22"/>
        </w:rPr>
        <w:t>д</w:t>
      </w:r>
      <w:r w:rsidR="00DA31A1">
        <w:rPr>
          <w:sz w:val="22"/>
          <w:szCs w:val="22"/>
        </w:rPr>
        <w:t>ъ</w:t>
      </w:r>
      <w:r w:rsidR="00193453" w:rsidRPr="00193453">
        <w:rPr>
          <w:sz w:val="22"/>
          <w:szCs w:val="22"/>
        </w:rPr>
        <w:t>я</w:t>
      </w:r>
      <w:r w:rsidR="00E34DEC" w:rsidRPr="00193453">
        <w:rPr>
          <w:sz w:val="22"/>
          <w:szCs w:val="22"/>
        </w:rPr>
        <w:t>влении паспорта</w:t>
      </w:r>
      <w:r w:rsidRPr="00193453">
        <w:rPr>
          <w:sz w:val="22"/>
          <w:szCs w:val="22"/>
        </w:rPr>
        <w:t>;</w:t>
      </w:r>
    </w:p>
    <w:p w:rsidR="00E34DEC" w:rsidRPr="00193453" w:rsidRDefault="007248AF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193453">
        <w:rPr>
          <w:bCs/>
          <w:color w:val="000000"/>
          <w:sz w:val="22"/>
          <w:szCs w:val="22"/>
        </w:rPr>
        <w:t xml:space="preserve">(Приложение </w:t>
      </w:r>
      <w:r w:rsidR="003B7640">
        <w:rPr>
          <w:bCs/>
          <w:color w:val="000000"/>
          <w:sz w:val="22"/>
          <w:szCs w:val="22"/>
        </w:rPr>
        <w:t>10</w:t>
      </w:r>
      <w:r w:rsidR="00E34DEC" w:rsidRPr="00193453">
        <w:rPr>
          <w:bCs/>
          <w:color w:val="000000"/>
          <w:sz w:val="22"/>
          <w:szCs w:val="22"/>
        </w:rPr>
        <w:t>)</w:t>
      </w:r>
      <w:r w:rsidR="00193453" w:rsidRPr="00193453">
        <w:rPr>
          <w:bCs/>
          <w:color w:val="000000"/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>при пред</w:t>
      </w:r>
      <w:r w:rsidR="00DA31A1">
        <w:rPr>
          <w:sz w:val="22"/>
          <w:szCs w:val="22"/>
        </w:rPr>
        <w:t>ъ</w:t>
      </w:r>
      <w:r w:rsidR="00E34DEC" w:rsidRPr="00193453">
        <w:rPr>
          <w:sz w:val="22"/>
          <w:szCs w:val="22"/>
        </w:rPr>
        <w:t>явлении паспорта</w:t>
      </w:r>
      <w:r w:rsidR="00E34DEC" w:rsidRPr="00193453">
        <w:rPr>
          <w:color w:val="000000"/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193453">
        <w:rPr>
          <w:sz w:val="22"/>
          <w:szCs w:val="22"/>
        </w:rPr>
        <w:t>предмета аукциона</w:t>
      </w:r>
      <w:r w:rsidR="003509B1" w:rsidRPr="00193453">
        <w:rPr>
          <w:sz w:val="22"/>
          <w:szCs w:val="22"/>
        </w:rPr>
        <w:t xml:space="preserve">, указанной в </w:t>
      </w:r>
      <w:r w:rsidR="005427C5" w:rsidRPr="00193453">
        <w:rPr>
          <w:sz w:val="22"/>
          <w:szCs w:val="22"/>
        </w:rPr>
        <w:t>И</w:t>
      </w:r>
      <w:r w:rsidR="003509B1" w:rsidRPr="00193453">
        <w:rPr>
          <w:sz w:val="22"/>
          <w:szCs w:val="22"/>
        </w:rPr>
        <w:t>звещении о проведении аукциона</w:t>
      </w:r>
      <w:r w:rsidR="005427C5" w:rsidRPr="00193453">
        <w:rPr>
          <w:sz w:val="22"/>
          <w:szCs w:val="22"/>
        </w:rPr>
        <w:t>,</w:t>
      </w:r>
      <w:r w:rsidR="003043E2" w:rsidRPr="00193453">
        <w:rPr>
          <w:sz w:val="22"/>
          <w:szCs w:val="22"/>
        </w:rPr>
        <w:t xml:space="preserve"> на «шаг аукциона».</w:t>
      </w:r>
    </w:p>
    <w:p w:rsidR="005952A5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При проведении аукционаосуществляет</w:t>
      </w:r>
      <w:r w:rsidR="00B43DBC" w:rsidRPr="00193453">
        <w:rPr>
          <w:sz w:val="22"/>
          <w:szCs w:val="22"/>
        </w:rPr>
        <w:t>ся</w:t>
      </w:r>
      <w:r w:rsidR="00674AE9" w:rsidRPr="00193453">
        <w:rPr>
          <w:sz w:val="22"/>
          <w:szCs w:val="22"/>
        </w:rPr>
        <w:t xml:space="preserve"> аудио</w:t>
      </w:r>
      <w:r w:rsidR="00E34DEC" w:rsidRPr="00193453">
        <w:rPr>
          <w:sz w:val="22"/>
          <w:szCs w:val="22"/>
        </w:rPr>
        <w:t>- или видео</w:t>
      </w:r>
      <w:r w:rsidR="00674AE9" w:rsidRPr="00193453">
        <w:rPr>
          <w:sz w:val="22"/>
          <w:szCs w:val="22"/>
        </w:rPr>
        <w:t>запись</w:t>
      </w:r>
      <w:r w:rsidR="0054331E" w:rsidRPr="00193453">
        <w:rPr>
          <w:sz w:val="22"/>
          <w:szCs w:val="22"/>
        </w:rPr>
        <w:t xml:space="preserve"> аукциона</w:t>
      </w:r>
      <w:r w:rsidR="00193453" w:rsidRPr="00193453">
        <w:rPr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Аукцион проводится в следующем порядке: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14A8F" w:rsidRPr="00193453" w:rsidRDefault="00614A8F" w:rsidP="00614A8F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14A8F" w:rsidRPr="00DF0010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="00DF0010" w:rsidRPr="002B1734">
        <w:rPr>
          <w:sz w:val="22"/>
          <w:szCs w:val="22"/>
        </w:rPr>
        <w:t xml:space="preserve">Победителем </w:t>
      </w:r>
      <w:r w:rsidR="00DF0010" w:rsidRPr="002E4079">
        <w:rPr>
          <w:sz w:val="22"/>
          <w:szCs w:val="22"/>
        </w:rPr>
        <w:t>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C007B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="00DF0010"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="00DF0010" w:rsidRPr="00C007BD">
        <w:rPr>
          <w:sz w:val="22"/>
          <w:szCs w:val="22"/>
        </w:rPr>
        <w:t>Участники, нарушившие порядок (п.</w:t>
      </w:r>
      <w:r w:rsidR="00C007BD" w:rsidRPr="00C007BD">
        <w:rPr>
          <w:sz w:val="22"/>
          <w:szCs w:val="22"/>
        </w:rPr>
        <w:t>9</w:t>
      </w:r>
      <w:r w:rsidR="00DF0010" w:rsidRPr="00C007BD">
        <w:rPr>
          <w:sz w:val="22"/>
          <w:szCs w:val="22"/>
        </w:rPr>
        <w:t>.</w:t>
      </w:r>
      <w:r w:rsidR="00C007BD" w:rsidRPr="00C007BD">
        <w:rPr>
          <w:sz w:val="22"/>
          <w:szCs w:val="22"/>
        </w:rPr>
        <w:t>6</w:t>
      </w:r>
      <w:r w:rsidR="00DF0010"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="00DF0010"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lastRenderedPageBreak/>
        <w:t>9.</w:t>
      </w:r>
      <w:r>
        <w:rPr>
          <w:b/>
          <w:sz w:val="22"/>
          <w:szCs w:val="22"/>
        </w:rPr>
        <w:t>9</w:t>
      </w:r>
      <w:r w:rsidRPr="00D13C1B">
        <w:rPr>
          <w:b/>
          <w:sz w:val="22"/>
          <w:szCs w:val="22"/>
        </w:rPr>
        <w:t>. </w:t>
      </w:r>
      <w:r w:rsidR="0007061F" w:rsidRPr="002E4079">
        <w:rPr>
          <w:sz w:val="22"/>
          <w:szCs w:val="22"/>
        </w:rPr>
        <w:t xml:space="preserve">Результаты аукциона оформляются </w:t>
      </w:r>
      <w:r w:rsidR="0020341A" w:rsidRPr="002E4079">
        <w:rPr>
          <w:sz w:val="22"/>
          <w:szCs w:val="22"/>
        </w:rPr>
        <w:t>П</w:t>
      </w:r>
      <w:r w:rsidR="0007061F" w:rsidRPr="002E4079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</w:t>
      </w:r>
      <w:r w:rsidR="0007061F"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7D112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="00846443" w:rsidRPr="002B1734">
        <w:rPr>
          <w:sz w:val="22"/>
          <w:szCs w:val="22"/>
        </w:rPr>
        <w:t>Аукцион признается несостоявшимся в случаях, если: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2CF2">
        <w:rPr>
          <w:sz w:val="22"/>
          <w:szCs w:val="22"/>
        </w:rPr>
        <w:t xml:space="preserve">на основании результатов рассмотрения Заявок на участие в аукционе </w:t>
      </w:r>
      <w:r w:rsidR="00C205AE">
        <w:rPr>
          <w:sz w:val="22"/>
          <w:szCs w:val="22"/>
        </w:rPr>
        <w:t>принято решение о допуске</w:t>
      </w:r>
      <w:r w:rsidR="00C205AE"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 w:rsidR="00C205AE">
        <w:rPr>
          <w:sz w:val="22"/>
          <w:szCs w:val="22"/>
        </w:rPr>
        <w:t>я</w:t>
      </w:r>
      <w:r w:rsidR="00452CF2"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 w:rsidR="00C205AE"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C205AE" w:rsidRPr="00C205AE" w:rsidRDefault="007D112D" w:rsidP="00C205A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 w:rsidRPr="00C205AE">
        <w:rPr>
          <w:sz w:val="22"/>
          <w:szCs w:val="22"/>
        </w:rPr>
        <w:t xml:space="preserve">при проведении аукциона не присутствовал ни один из </w:t>
      </w:r>
      <w:r w:rsidR="00C205AE">
        <w:rPr>
          <w:sz w:val="22"/>
          <w:szCs w:val="22"/>
        </w:rPr>
        <w:t>У</w:t>
      </w:r>
      <w:r w:rsidR="00C205AE" w:rsidRPr="00C205AE">
        <w:rPr>
          <w:sz w:val="22"/>
          <w:szCs w:val="22"/>
        </w:rPr>
        <w:t>частников аукциона</w:t>
      </w:r>
      <w:r w:rsidR="00C205AE">
        <w:rPr>
          <w:sz w:val="22"/>
          <w:szCs w:val="22"/>
        </w:rPr>
        <w:t>;</w:t>
      </w:r>
    </w:p>
    <w:p w:rsidR="0020341A" w:rsidRDefault="0020341A" w:rsidP="00DF001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5AE">
        <w:rPr>
          <w:sz w:val="22"/>
          <w:szCs w:val="22"/>
        </w:rPr>
        <w:t>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145EA" w:rsidRPr="00B145EA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1</w:t>
      </w:r>
      <w:r w:rsidRPr="00D13C1B">
        <w:rPr>
          <w:b/>
          <w:sz w:val="22"/>
          <w:szCs w:val="22"/>
        </w:rPr>
        <w:t>. </w:t>
      </w:r>
      <w:r w:rsidR="00B145EA">
        <w:rPr>
          <w:sz w:val="22"/>
          <w:szCs w:val="22"/>
        </w:rPr>
        <w:t>Уполномоченный орган</w:t>
      </w:r>
      <w:r w:rsidR="00B145EA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D0730C">
        <w:rPr>
          <w:sz w:val="22"/>
          <w:szCs w:val="22"/>
        </w:rPr>
        <w:t>Заявку на участие в аукционе, Заявитель, признанный Е</w:t>
      </w:r>
      <w:r w:rsidR="00B145EA" w:rsidRPr="00B145EA">
        <w:rPr>
          <w:sz w:val="22"/>
          <w:szCs w:val="22"/>
        </w:rPr>
        <w:t xml:space="preserve">динственным участником аукциона, или </w:t>
      </w:r>
      <w:r w:rsidR="00D0730C" w:rsidRPr="00D0730C">
        <w:rPr>
          <w:sz w:val="22"/>
          <w:szCs w:val="22"/>
        </w:rPr>
        <w:t>Участник единственно принявший участие</w:t>
      </w:r>
      <w:r w:rsidR="00D0730C" w:rsidRPr="00D0730C">
        <w:rPr>
          <w:sz w:val="22"/>
          <w:szCs w:val="22"/>
        </w:rPr>
        <w:br/>
        <w:t>в аукционе</w:t>
      </w:r>
      <w:r w:rsidR="00B145EA" w:rsidRPr="00B145EA">
        <w:rPr>
          <w:sz w:val="22"/>
          <w:szCs w:val="22"/>
        </w:rPr>
        <w:t xml:space="preserve"> в течение </w:t>
      </w:r>
      <w:r w:rsidR="00D0730C">
        <w:rPr>
          <w:sz w:val="22"/>
          <w:szCs w:val="22"/>
        </w:rPr>
        <w:t>30 (</w:t>
      </w:r>
      <w:r w:rsidR="00B145EA" w:rsidRPr="00B145EA">
        <w:rPr>
          <w:sz w:val="22"/>
          <w:szCs w:val="22"/>
        </w:rPr>
        <w:t>тридцати</w:t>
      </w:r>
      <w:r w:rsidR="00D0730C">
        <w:rPr>
          <w:sz w:val="22"/>
          <w:szCs w:val="22"/>
        </w:rPr>
        <w:t>)</w:t>
      </w:r>
      <w:r w:rsidR="00B145EA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D0730C">
        <w:rPr>
          <w:sz w:val="22"/>
          <w:szCs w:val="22"/>
        </w:rPr>
        <w:t>У</w:t>
      </w:r>
      <w:r w:rsidR="00B145EA" w:rsidRPr="00B145EA">
        <w:rPr>
          <w:sz w:val="22"/>
          <w:szCs w:val="22"/>
        </w:rPr>
        <w:t>полномоченный орган указанные договоры</w:t>
      </w:r>
      <w:r w:rsidR="00D0730C">
        <w:rPr>
          <w:sz w:val="22"/>
          <w:szCs w:val="22"/>
        </w:rPr>
        <w:t xml:space="preserve">. </w:t>
      </w:r>
      <w:r w:rsidR="00B145EA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D13C1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A51B66" w:rsidRPr="002B1734" w:rsidRDefault="00A51B66" w:rsidP="00F462E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 w:rsidR="00D13C1B">
        <w:rPr>
          <w:b/>
          <w:sz w:val="22"/>
          <w:szCs w:val="22"/>
        </w:rPr>
        <w:t> </w:t>
      </w:r>
      <w:r w:rsidR="00F442DB" w:rsidRPr="0066427B">
        <w:rPr>
          <w:sz w:val="22"/>
          <w:szCs w:val="22"/>
        </w:rPr>
        <w:t>Заключение</w:t>
      </w:r>
      <w:r w:rsidR="00F442DB" w:rsidRPr="002B1734">
        <w:rPr>
          <w:sz w:val="22"/>
          <w:szCs w:val="22"/>
        </w:rPr>
        <w:t xml:space="preserve"> договора аренды земельного участка (Приложение </w:t>
      </w:r>
      <w:r w:rsidR="00FF0617">
        <w:rPr>
          <w:sz w:val="22"/>
          <w:szCs w:val="22"/>
        </w:rPr>
        <w:t>9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D13C1B"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>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 xml:space="preserve">или </w:t>
      </w:r>
      <w:r w:rsidR="0070202B">
        <w:rPr>
          <w:sz w:val="22"/>
          <w:szCs w:val="22"/>
        </w:rPr>
        <w:t>Участнику е</w:t>
      </w:r>
      <w:r w:rsidR="00FB1518" w:rsidRPr="002B1734">
        <w:rPr>
          <w:sz w:val="22"/>
          <w:szCs w:val="22"/>
        </w:rPr>
        <w:t xml:space="preserve">динственно принявшему участие в аукционе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</w:t>
      </w:r>
      <w:r w:rsidR="0070202B"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 w:rsidR="0070202B"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51B66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70202B">
        <w:rPr>
          <w:sz w:val="22"/>
          <w:szCs w:val="22"/>
        </w:rPr>
        <w:t>Не допускается заключение д</w:t>
      </w:r>
      <w:r w:rsidR="00F442DB" w:rsidRPr="002B1734">
        <w:rPr>
          <w:sz w:val="22"/>
          <w:szCs w:val="22"/>
        </w:rPr>
        <w:t>оговор</w:t>
      </w:r>
      <w:r w:rsidR="0070202B">
        <w:rPr>
          <w:sz w:val="22"/>
          <w:szCs w:val="22"/>
        </w:rPr>
        <w:t>а</w:t>
      </w:r>
      <w:r w:rsidR="00F442DB"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 w:rsidR="00B145EA"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Default="00C41CE8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8E61DB" w:rsidRDefault="00350A3E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="008E61DB" w:rsidRPr="008E61DB">
        <w:rPr>
          <w:sz w:val="22"/>
          <w:szCs w:val="22"/>
          <w:lang w:eastAsia="ru-RU"/>
        </w:rPr>
        <w:t xml:space="preserve">В случае, если </w:t>
      </w:r>
      <w:r w:rsidR="00B145EA"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 w:rsidR="00B145EA">
        <w:rPr>
          <w:sz w:val="22"/>
          <w:szCs w:val="22"/>
          <w:lang w:eastAsia="ru-RU"/>
        </w:rPr>
        <w:t>,</w:t>
      </w:r>
      <w:r w:rsidR="008E61DB"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="008E61DB"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>Упо</w:t>
      </w:r>
      <w:r w:rsidR="00DA31A1">
        <w:rPr>
          <w:sz w:val="22"/>
          <w:szCs w:val="22"/>
        </w:rPr>
        <w:t>л</w:t>
      </w:r>
      <w:r>
        <w:rPr>
          <w:sz w:val="22"/>
          <w:szCs w:val="22"/>
        </w:rPr>
        <w:t xml:space="preserve">номоченному органу </w:t>
      </w:r>
      <w:r w:rsidR="008E61DB"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="008E61DB" w:rsidRPr="008E61DB">
        <w:rPr>
          <w:sz w:val="22"/>
          <w:szCs w:val="22"/>
        </w:rPr>
        <w:t xml:space="preserve"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</w:t>
      </w:r>
      <w:r w:rsidR="008E61DB" w:rsidRPr="008E61DB">
        <w:rPr>
          <w:sz w:val="22"/>
          <w:szCs w:val="22"/>
        </w:rPr>
        <w:lastRenderedPageBreak/>
        <w:t>Российской Федерации</w:t>
      </w:r>
      <w:r w:rsidR="00543C36">
        <w:rPr>
          <w:sz w:val="22"/>
          <w:szCs w:val="22"/>
        </w:rPr>
        <w:br/>
      </w:r>
      <w:r w:rsidR="008E61DB"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D17EDA" w:rsidRPr="00FA2563" w:rsidRDefault="00D17EDA" w:rsidP="00D17EDA">
      <w:pPr>
        <w:tabs>
          <w:tab w:val="left" w:pos="709"/>
          <w:tab w:val="left" w:pos="993"/>
          <w:tab w:val="left" w:pos="1276"/>
          <w:tab w:val="left" w:pos="1418"/>
        </w:tabs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С приложениями </w:t>
      </w:r>
      <w:r>
        <w:t xml:space="preserve">№№ 1-11 Вы можете ознакомиться на сайте </w:t>
      </w:r>
      <w:hyperlink r:id="rId14" w:history="1">
        <w:r>
          <w:rPr>
            <w:rStyle w:val="a3"/>
          </w:rPr>
          <w:t>www.torgi.gov.ru</w:t>
        </w:r>
      </w:hyperlink>
      <w:r>
        <w:t xml:space="preserve"> </w:t>
      </w:r>
      <w:r>
        <w:rPr>
          <w:bCs/>
        </w:rPr>
        <w:t>извещение №</w:t>
      </w:r>
      <w:permStart w:id="43" w:edGrp="everyone"/>
      <w:r w:rsidRPr="007E402A">
        <w:rPr>
          <w:b/>
          <w:noProof/>
          <w:color w:val="0000FF"/>
          <w:sz w:val="28"/>
          <w:szCs w:val="28"/>
        </w:rPr>
        <w:t>131017/6987935/03</w:t>
      </w:r>
      <w:permEnd w:id="43"/>
      <w:r>
        <w:rPr>
          <w:b/>
          <w:noProof/>
          <w:color w:val="0000FF"/>
          <w:sz w:val="28"/>
          <w:szCs w:val="28"/>
        </w:rPr>
        <w:t>.</w:t>
      </w:r>
    </w:p>
    <w:p w:rsidR="00D17EDA" w:rsidRPr="008E61DB" w:rsidRDefault="00D17EDA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D17EDA" w:rsidRDefault="00D17EDA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99" w:name="_Toc418069456"/>
      <w:bookmarkStart w:id="100" w:name="_Toc419738552"/>
      <w:bookmarkStart w:id="101" w:name="_Toc423082994"/>
      <w:bookmarkStart w:id="102" w:name="_Toc426462884"/>
      <w:bookmarkStart w:id="103" w:name="_Toc479691598"/>
      <w:bookmarkEnd w:id="8"/>
      <w:bookmarkEnd w:id="9"/>
      <w:bookmarkEnd w:id="54"/>
      <w:bookmarkEnd w:id="98"/>
    </w:p>
    <w:p w:rsidR="00D17EDA" w:rsidRDefault="00D17EDA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D17EDA" w:rsidRDefault="00D17EDA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D17EDA" w:rsidRDefault="00D17EDA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D17EDA" w:rsidRDefault="00D17EDA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D17EDA" w:rsidRDefault="00D17EDA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D17EDA" w:rsidRDefault="00D17EDA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D17EDA" w:rsidRDefault="00D17EDA" w:rsidP="00D17ED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Default="00D17EDA" w:rsidP="00D17EDA"/>
    <w:p w:rsidR="00D17EDA" w:rsidRPr="00D17EDA" w:rsidRDefault="00D17EDA" w:rsidP="00D17EDA"/>
    <w:p w:rsidR="00D17EDA" w:rsidRDefault="00D17EDA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591016" w:rsidRPr="00124233" w:rsidRDefault="00591016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r w:rsidRPr="00124233">
        <w:rPr>
          <w:rFonts w:ascii="Times New Roman" w:hAnsi="Times New Roman"/>
          <w:i w:val="0"/>
          <w:sz w:val="26"/>
          <w:szCs w:val="26"/>
        </w:rPr>
        <w:t xml:space="preserve">Приложение </w:t>
      </w:r>
      <w:bookmarkEnd w:id="103"/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bookmarkStart w:id="104" w:name="_Toc423082997"/>
      <w:bookmarkEnd w:id="99"/>
      <w:bookmarkEnd w:id="100"/>
      <w:bookmarkEnd w:id="101"/>
      <w:bookmarkEnd w:id="102"/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Default="00602CCD" w:rsidP="00591016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105" w:name="OLE_LINK6"/>
      <w:bookmarkStart w:id="106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105"/>
      <w:bookmarkEnd w:id="106"/>
    </w:p>
    <w:p w:rsidR="00B079AA" w:rsidRPr="00AC4ECB" w:rsidRDefault="00B079AA" w:rsidP="00700D5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="00700D5C">
        <w:rPr>
          <w:sz w:val="19"/>
          <w:szCs w:val="19"/>
        </w:rPr>
        <w:t>_</w:t>
      </w:r>
      <w:r w:rsidRPr="00AC4ECB">
        <w:rPr>
          <w:sz w:val="19"/>
          <w:szCs w:val="19"/>
        </w:rPr>
        <w:t>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="00575809"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602CCD" w:rsidRPr="00AC4ECB" w:rsidTr="003C0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 w:rsidR="003C0529"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 w:rsidR="003C0529"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602CCD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>ь договор аренды с Уполномоченным органом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DA31A1"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 w:rsidR="003C0529"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 w:rsidR="003C0529"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3C0529">
        <w:rPr>
          <w:sz w:val="18"/>
          <w:szCs w:val="18"/>
        </w:rPr>
        <w:t>Объекта (лота) аукциона</w:t>
      </w:r>
      <w:r w:rsidR="00BC5CD5" w:rsidRPr="00AC4ECB">
        <w:rPr>
          <w:sz w:val="18"/>
          <w:szCs w:val="18"/>
        </w:rPr>
        <w:t xml:space="preserve">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D737E8" w:rsidRPr="00AC4ECB">
        <w:rPr>
          <w:sz w:val="18"/>
          <w:szCs w:val="18"/>
        </w:rPr>
        <w:t>Уполномоченн</w:t>
      </w:r>
      <w:r w:rsidR="0077081B" w:rsidRPr="00AC4ECB">
        <w:rPr>
          <w:sz w:val="18"/>
          <w:szCs w:val="18"/>
        </w:rPr>
        <w:t xml:space="preserve">ый орган/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</w:t>
      </w:r>
      <w:r w:rsidR="003C0529">
        <w:rPr>
          <w:sz w:val="18"/>
          <w:szCs w:val="18"/>
        </w:rPr>
        <w:t>Объекту (</w:t>
      </w:r>
      <w:r w:rsidR="00BC5CD5" w:rsidRPr="00AC4ECB">
        <w:rPr>
          <w:sz w:val="18"/>
          <w:szCs w:val="18"/>
        </w:rPr>
        <w:t>лоту</w:t>
      </w:r>
      <w:r w:rsidR="003C0529"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с </w:t>
      </w:r>
      <w:r w:rsidR="003C0529"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Pr="00DA31A1" w:rsidRDefault="003C0529" w:rsidP="003B764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</w:t>
      </w:r>
      <w:r w:rsidR="00575809" w:rsidRPr="00DA31A1">
        <w:rPr>
          <w:sz w:val="18"/>
          <w:szCs w:val="18"/>
        </w:rPr>
        <w:t xml:space="preserve"> «</w:t>
      </w:r>
      <w:r w:rsidRPr="00DA31A1">
        <w:rPr>
          <w:sz w:val="18"/>
          <w:szCs w:val="18"/>
        </w:rPr>
        <w:t>О персональных данных»,</w:t>
      </w:r>
      <w:r w:rsidR="00575809" w:rsidRPr="00DA31A1">
        <w:rPr>
          <w:sz w:val="18"/>
          <w:szCs w:val="18"/>
          <w:u w:val="single"/>
        </w:rPr>
        <w:br/>
      </w:r>
      <w:r w:rsidRPr="00DA31A1">
        <w:rPr>
          <w:sz w:val="18"/>
          <w:szCs w:val="18"/>
          <w:u w:val="single"/>
        </w:rPr>
        <w:lastRenderedPageBreak/>
        <w:t>права и обязанности в области защиты персональных данных ему</w:t>
      </w:r>
      <w:r w:rsidR="00DA31A1" w:rsidRPr="00DA31A1">
        <w:rPr>
          <w:sz w:val="18"/>
          <w:szCs w:val="18"/>
          <w:u w:val="single"/>
        </w:rPr>
        <w:t xml:space="preserve"> известны</w:t>
      </w:r>
      <w:r w:rsidR="00DA31A1" w:rsidRPr="00DA31A1">
        <w:rPr>
          <w:sz w:val="18"/>
          <w:szCs w:val="18"/>
        </w:rPr>
        <w:t>__________________________________________________</w:t>
      </w:r>
      <w:r w:rsidR="00DA31A1" w:rsidRPr="00DA31A1">
        <w:rPr>
          <w:sz w:val="18"/>
          <w:szCs w:val="18"/>
        </w:rPr>
        <w:br/>
      </w:r>
      <w:r w:rsidR="00034833" w:rsidRPr="00DA31A1">
        <w:rPr>
          <w:sz w:val="18"/>
          <w:szCs w:val="18"/>
        </w:rPr>
        <w:t>1 Заполняется при подаче Заявки юридическим лицом.</w:t>
      </w:r>
    </w:p>
    <w:p w:rsidR="00D46AFE" w:rsidRDefault="00034833" w:rsidP="00D46AFE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602CCD" w:rsidRDefault="00685B8B" w:rsidP="0011232C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700D5C" w:rsidRDefault="00700D5C" w:rsidP="0011232C">
      <w:pPr>
        <w:jc w:val="both"/>
        <w:rPr>
          <w:b/>
          <w:sz w:val="22"/>
          <w:szCs w:val="22"/>
        </w:rPr>
      </w:pPr>
    </w:p>
    <w:p w:rsidR="00700D5C" w:rsidRPr="002B1734" w:rsidRDefault="00700D5C" w:rsidP="0011232C">
      <w:pPr>
        <w:jc w:val="both"/>
        <w:rPr>
          <w:sz w:val="22"/>
          <w:szCs w:val="22"/>
        </w:rPr>
      </w:pPr>
    </w:p>
    <w:p w:rsidR="00575809" w:rsidRDefault="00575809" w:rsidP="0011232C">
      <w:pPr>
        <w:jc w:val="both"/>
        <w:rPr>
          <w:sz w:val="16"/>
          <w:szCs w:val="16"/>
        </w:rPr>
      </w:pP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Default="00602CCD" w:rsidP="0011232C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591016" w:rsidRDefault="00591016" w:rsidP="00860A6F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591016" w:rsidRPr="00591016" w:rsidTr="0067021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91016" w:rsidRDefault="00591016" w:rsidP="00860A6F">
      <w:pPr>
        <w:jc w:val="center"/>
        <w:rPr>
          <w:sz w:val="18"/>
          <w:szCs w:val="18"/>
        </w:rPr>
      </w:pPr>
    </w:p>
    <w:p w:rsidR="00591016" w:rsidRPr="002B1734" w:rsidRDefault="00591016" w:rsidP="00860A6F">
      <w:pPr>
        <w:jc w:val="center"/>
        <w:rPr>
          <w:b/>
          <w:bCs/>
          <w:sz w:val="18"/>
          <w:szCs w:val="18"/>
        </w:rPr>
      </w:pPr>
    </w:p>
    <w:p w:rsidR="00602CCD" w:rsidRPr="002B1734" w:rsidRDefault="00602CCD" w:rsidP="0011232C">
      <w:pPr>
        <w:jc w:val="both"/>
        <w:rPr>
          <w:sz w:val="6"/>
          <w:szCs w:val="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700D5C" w:rsidRDefault="00602CCD" w:rsidP="0011232C">
      <w:pPr>
        <w:rPr>
          <w:b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</w:p>
    <w:p w:rsidR="00700D5C" w:rsidRDefault="00700D5C" w:rsidP="0011232C">
      <w:pPr>
        <w:rPr>
          <w:b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Default="00602CCD" w:rsidP="0011232C">
      <w:pPr>
        <w:jc w:val="both"/>
        <w:rPr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700D5C" w:rsidRDefault="00700D5C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Pr="002B1734" w:rsidRDefault="00D46AFE" w:rsidP="0011232C">
      <w:pPr>
        <w:jc w:val="both"/>
        <w:rPr>
          <w:b/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8355C" w:rsidRPr="002B1734" w:rsidRDefault="008959AE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107" w:name="__RefHeading__75_520497706"/>
      <w:bookmarkStart w:id="108" w:name="__RefHeading__90_1698952488"/>
      <w:bookmarkStart w:id="109" w:name="__RefHeading__77_520497706"/>
      <w:bookmarkStart w:id="110" w:name="__RefHeading__92_1698952488"/>
      <w:bookmarkStart w:id="111" w:name="_Toc423619395"/>
      <w:bookmarkStart w:id="112" w:name="_Toc426462889"/>
      <w:bookmarkStart w:id="113" w:name="_Toc428969625"/>
      <w:bookmarkEnd w:id="104"/>
      <w:bookmarkEnd w:id="107"/>
      <w:bookmarkEnd w:id="108"/>
      <w:bookmarkEnd w:id="109"/>
      <w:bookmarkEnd w:id="110"/>
    </w:p>
    <w:bookmarkEnd w:id="111"/>
    <w:bookmarkEnd w:id="112"/>
    <w:bookmarkEnd w:id="113"/>
    <w:p w:rsidR="008E4A5F" w:rsidRPr="00D17EDA" w:rsidRDefault="008E4A5F" w:rsidP="00D17EDA">
      <w:pPr>
        <w:suppressAutoHyphens w:val="0"/>
      </w:pPr>
    </w:p>
    <w:sectPr w:rsidR="008E4A5F" w:rsidRPr="00D17EDA" w:rsidSect="00517A3F">
      <w:footerReference w:type="default" r:id="rId1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83" w:rsidRDefault="00024083">
      <w:r>
        <w:separator/>
      </w:r>
    </w:p>
  </w:endnote>
  <w:endnote w:type="continuationSeparator" w:id="1">
    <w:p w:rsidR="00024083" w:rsidRDefault="0002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744964"/>
      <w:docPartObj>
        <w:docPartGallery w:val="Page Numbers (Bottom of Page)"/>
        <w:docPartUnique/>
      </w:docPartObj>
    </w:sdtPr>
    <w:sdtContent>
      <w:p w:rsidR="00CF75B7" w:rsidRDefault="00556054">
        <w:pPr>
          <w:pStyle w:val="afe"/>
          <w:jc w:val="right"/>
        </w:pPr>
        <w:r>
          <w:fldChar w:fldCharType="begin"/>
        </w:r>
        <w:r w:rsidR="00CF75B7">
          <w:instrText>PAGE   \* MERGEFORMAT</w:instrText>
        </w:r>
        <w:r>
          <w:fldChar w:fldCharType="separate"/>
        </w:r>
        <w:r w:rsidR="00D17EDA">
          <w:rPr>
            <w:noProof/>
          </w:rPr>
          <w:t>12</w:t>
        </w:r>
        <w:r>
          <w:fldChar w:fldCharType="end"/>
        </w:r>
      </w:p>
    </w:sdtContent>
  </w:sdt>
  <w:p w:rsidR="00CF75B7" w:rsidRPr="001A6C06" w:rsidRDefault="00CF75B7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83" w:rsidRDefault="00024083">
      <w:r>
        <w:separator/>
      </w:r>
    </w:p>
  </w:footnote>
  <w:footnote w:type="continuationSeparator" w:id="1">
    <w:p w:rsidR="00024083" w:rsidRDefault="00024083">
      <w:r>
        <w:continuationSeparator/>
      </w:r>
    </w:p>
  </w:footnote>
  <w:footnote w:id="2">
    <w:p w:rsidR="00CF75B7" w:rsidRDefault="00CF75B7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9995461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2432599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0573B7F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2F60CA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5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B7F16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8"/>
  </w:num>
  <w:num w:numId="6">
    <w:abstractNumId w:val="24"/>
  </w:num>
  <w:num w:numId="7">
    <w:abstractNumId w:val="16"/>
  </w:num>
  <w:num w:numId="8">
    <w:abstractNumId w:val="27"/>
  </w:num>
  <w:num w:numId="9">
    <w:abstractNumId w:val="21"/>
  </w:num>
  <w:num w:numId="10">
    <w:abstractNumId w:val="15"/>
  </w:num>
  <w:num w:numId="11">
    <w:abstractNumId w:val="34"/>
  </w:num>
  <w:num w:numId="12">
    <w:abstractNumId w:val="29"/>
  </w:num>
  <w:num w:numId="13">
    <w:abstractNumId w:val="11"/>
  </w:num>
  <w:num w:numId="14">
    <w:abstractNumId w:val="37"/>
  </w:num>
  <w:num w:numId="15">
    <w:abstractNumId w:val="25"/>
  </w:num>
  <w:num w:numId="16">
    <w:abstractNumId w:val="22"/>
  </w:num>
  <w:num w:numId="17">
    <w:abstractNumId w:val="28"/>
  </w:num>
  <w:num w:numId="18">
    <w:abstractNumId w:val="23"/>
  </w:num>
  <w:num w:numId="19">
    <w:abstractNumId w:val="20"/>
  </w:num>
  <w:num w:numId="20">
    <w:abstractNumId w:val="1"/>
  </w:num>
  <w:num w:numId="21">
    <w:abstractNumId w:val="1"/>
  </w:num>
  <w:num w:numId="22">
    <w:abstractNumId w:val="1"/>
  </w:num>
  <w:num w:numId="23">
    <w:abstractNumId w:val="3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5"/>
  </w:num>
  <w:num w:numId="30">
    <w:abstractNumId w:val="30"/>
  </w:num>
  <w:num w:numId="31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2">
    <w:abstractNumId w:val="36"/>
  </w:num>
  <w:num w:numId="33">
    <w:abstractNumId w:val="17"/>
  </w:num>
  <w:num w:numId="34">
    <w:abstractNumId w:val="19"/>
  </w:num>
  <w:num w:numId="35">
    <w:abstractNumId w:val="13"/>
  </w:num>
  <w:num w:numId="36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8066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4F"/>
    <w:rsid w:val="00003ECD"/>
    <w:rsid w:val="00004D90"/>
    <w:rsid w:val="0000543E"/>
    <w:rsid w:val="000059E2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0A9F"/>
    <w:rsid w:val="00021671"/>
    <w:rsid w:val="00021CB7"/>
    <w:rsid w:val="0002366F"/>
    <w:rsid w:val="00023A42"/>
    <w:rsid w:val="00024083"/>
    <w:rsid w:val="000251D8"/>
    <w:rsid w:val="000260D2"/>
    <w:rsid w:val="0002616B"/>
    <w:rsid w:val="000261F9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5D60"/>
    <w:rsid w:val="00046304"/>
    <w:rsid w:val="00046C64"/>
    <w:rsid w:val="000471E1"/>
    <w:rsid w:val="00047F4B"/>
    <w:rsid w:val="000504DF"/>
    <w:rsid w:val="000505BE"/>
    <w:rsid w:val="00050FD7"/>
    <w:rsid w:val="0005117E"/>
    <w:rsid w:val="00051B6C"/>
    <w:rsid w:val="00051CEE"/>
    <w:rsid w:val="000533C0"/>
    <w:rsid w:val="00053D17"/>
    <w:rsid w:val="00055084"/>
    <w:rsid w:val="000566B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1301"/>
    <w:rsid w:val="000727D9"/>
    <w:rsid w:val="00072838"/>
    <w:rsid w:val="00072A86"/>
    <w:rsid w:val="00073148"/>
    <w:rsid w:val="00074B99"/>
    <w:rsid w:val="00075183"/>
    <w:rsid w:val="00075B38"/>
    <w:rsid w:val="0007641D"/>
    <w:rsid w:val="0007714F"/>
    <w:rsid w:val="00077218"/>
    <w:rsid w:val="00080148"/>
    <w:rsid w:val="000804A0"/>
    <w:rsid w:val="000813BB"/>
    <w:rsid w:val="00082752"/>
    <w:rsid w:val="00082923"/>
    <w:rsid w:val="00082C69"/>
    <w:rsid w:val="00084314"/>
    <w:rsid w:val="000847F7"/>
    <w:rsid w:val="00085647"/>
    <w:rsid w:val="00085870"/>
    <w:rsid w:val="000867D2"/>
    <w:rsid w:val="00090799"/>
    <w:rsid w:val="00090A92"/>
    <w:rsid w:val="0009199A"/>
    <w:rsid w:val="00091F95"/>
    <w:rsid w:val="000920C0"/>
    <w:rsid w:val="0009232C"/>
    <w:rsid w:val="000941BD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2D3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850"/>
    <w:rsid w:val="000C5A70"/>
    <w:rsid w:val="000C5D5B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0A6E"/>
    <w:rsid w:val="000E1399"/>
    <w:rsid w:val="000E1881"/>
    <w:rsid w:val="000E41DA"/>
    <w:rsid w:val="000E5292"/>
    <w:rsid w:val="000E5BB2"/>
    <w:rsid w:val="000E5CA6"/>
    <w:rsid w:val="000F0D0D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5F3F"/>
    <w:rsid w:val="000F69B6"/>
    <w:rsid w:val="000F7A7A"/>
    <w:rsid w:val="00100258"/>
    <w:rsid w:val="001002C0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CCE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153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654D"/>
    <w:rsid w:val="0015782A"/>
    <w:rsid w:val="001578C9"/>
    <w:rsid w:val="001602B9"/>
    <w:rsid w:val="00161404"/>
    <w:rsid w:val="00161F99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6F2"/>
    <w:rsid w:val="00174F23"/>
    <w:rsid w:val="001759F2"/>
    <w:rsid w:val="00175DE8"/>
    <w:rsid w:val="00177168"/>
    <w:rsid w:val="001773DC"/>
    <w:rsid w:val="00180A3C"/>
    <w:rsid w:val="001818CF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60A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3ACF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09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889"/>
    <w:rsid w:val="001C6A75"/>
    <w:rsid w:val="001C707E"/>
    <w:rsid w:val="001C745C"/>
    <w:rsid w:val="001C79FD"/>
    <w:rsid w:val="001C7EDB"/>
    <w:rsid w:val="001D2D4D"/>
    <w:rsid w:val="001D342C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072B7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67B"/>
    <w:rsid w:val="00235B4F"/>
    <w:rsid w:val="0024080D"/>
    <w:rsid w:val="00240EF7"/>
    <w:rsid w:val="00241502"/>
    <w:rsid w:val="002418EF"/>
    <w:rsid w:val="00241CB5"/>
    <w:rsid w:val="00242D69"/>
    <w:rsid w:val="00242F27"/>
    <w:rsid w:val="0024541A"/>
    <w:rsid w:val="00246C35"/>
    <w:rsid w:val="00246E6F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57BEF"/>
    <w:rsid w:val="002615D3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815"/>
    <w:rsid w:val="0028066A"/>
    <w:rsid w:val="002808FB"/>
    <w:rsid w:val="00280B84"/>
    <w:rsid w:val="002819B4"/>
    <w:rsid w:val="00282D0F"/>
    <w:rsid w:val="002830AA"/>
    <w:rsid w:val="0028314B"/>
    <w:rsid w:val="002832E8"/>
    <w:rsid w:val="002842DB"/>
    <w:rsid w:val="002843B4"/>
    <w:rsid w:val="00284787"/>
    <w:rsid w:val="00286107"/>
    <w:rsid w:val="0028693D"/>
    <w:rsid w:val="00286E7E"/>
    <w:rsid w:val="00287144"/>
    <w:rsid w:val="002936B4"/>
    <w:rsid w:val="002936C5"/>
    <w:rsid w:val="00293ABA"/>
    <w:rsid w:val="002966C8"/>
    <w:rsid w:val="00296A65"/>
    <w:rsid w:val="00297F14"/>
    <w:rsid w:val="002A033D"/>
    <w:rsid w:val="002A0A94"/>
    <w:rsid w:val="002A0C29"/>
    <w:rsid w:val="002A2759"/>
    <w:rsid w:val="002A39C7"/>
    <w:rsid w:val="002A3A49"/>
    <w:rsid w:val="002A7722"/>
    <w:rsid w:val="002B04EE"/>
    <w:rsid w:val="002B05F2"/>
    <w:rsid w:val="002B0C28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364E"/>
    <w:rsid w:val="002E4079"/>
    <w:rsid w:val="002E4F21"/>
    <w:rsid w:val="002E6BDC"/>
    <w:rsid w:val="002E6E5E"/>
    <w:rsid w:val="002F0880"/>
    <w:rsid w:val="002F39BF"/>
    <w:rsid w:val="002F3F3A"/>
    <w:rsid w:val="002F4122"/>
    <w:rsid w:val="002F465C"/>
    <w:rsid w:val="002F4752"/>
    <w:rsid w:val="002F50AC"/>
    <w:rsid w:val="002F676C"/>
    <w:rsid w:val="002F68B8"/>
    <w:rsid w:val="002F7586"/>
    <w:rsid w:val="00300A9A"/>
    <w:rsid w:val="003012AC"/>
    <w:rsid w:val="00301468"/>
    <w:rsid w:val="003017AF"/>
    <w:rsid w:val="00303969"/>
    <w:rsid w:val="003043E2"/>
    <w:rsid w:val="00304BFC"/>
    <w:rsid w:val="00305555"/>
    <w:rsid w:val="00305E15"/>
    <w:rsid w:val="00306F84"/>
    <w:rsid w:val="0030703E"/>
    <w:rsid w:val="00307D4F"/>
    <w:rsid w:val="00310339"/>
    <w:rsid w:val="00310778"/>
    <w:rsid w:val="00310F2E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DA"/>
    <w:rsid w:val="00327011"/>
    <w:rsid w:val="00327788"/>
    <w:rsid w:val="0032790A"/>
    <w:rsid w:val="00327B52"/>
    <w:rsid w:val="0033044D"/>
    <w:rsid w:val="00330A6E"/>
    <w:rsid w:val="003310CD"/>
    <w:rsid w:val="00331864"/>
    <w:rsid w:val="003318AA"/>
    <w:rsid w:val="003319A7"/>
    <w:rsid w:val="0033217A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0A3E"/>
    <w:rsid w:val="00352256"/>
    <w:rsid w:val="00352852"/>
    <w:rsid w:val="003554B5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3B05"/>
    <w:rsid w:val="00375FAE"/>
    <w:rsid w:val="00376412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E79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5B97"/>
    <w:rsid w:val="003A687E"/>
    <w:rsid w:val="003A70E0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B7640"/>
    <w:rsid w:val="003C01CB"/>
    <w:rsid w:val="003C0529"/>
    <w:rsid w:val="003C24E7"/>
    <w:rsid w:val="003C35C2"/>
    <w:rsid w:val="003C437B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302"/>
    <w:rsid w:val="003E2BA0"/>
    <w:rsid w:val="003E5F4B"/>
    <w:rsid w:val="003E65BC"/>
    <w:rsid w:val="003E73B3"/>
    <w:rsid w:val="003E7AE9"/>
    <w:rsid w:val="003F0C0A"/>
    <w:rsid w:val="003F0C8F"/>
    <w:rsid w:val="003F2239"/>
    <w:rsid w:val="003F29F0"/>
    <w:rsid w:val="003F2A51"/>
    <w:rsid w:val="003F3F94"/>
    <w:rsid w:val="003F4D02"/>
    <w:rsid w:val="003F515E"/>
    <w:rsid w:val="003F5AAC"/>
    <w:rsid w:val="003F62BF"/>
    <w:rsid w:val="003F6ADD"/>
    <w:rsid w:val="00400B3A"/>
    <w:rsid w:val="00402DAC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0DEA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2CF2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67F2F"/>
    <w:rsid w:val="00470131"/>
    <w:rsid w:val="00471456"/>
    <w:rsid w:val="004727C8"/>
    <w:rsid w:val="00472841"/>
    <w:rsid w:val="0047354F"/>
    <w:rsid w:val="00473A8D"/>
    <w:rsid w:val="00473D58"/>
    <w:rsid w:val="00474E48"/>
    <w:rsid w:val="00474EFA"/>
    <w:rsid w:val="00477542"/>
    <w:rsid w:val="00480920"/>
    <w:rsid w:val="00480C1E"/>
    <w:rsid w:val="00482E75"/>
    <w:rsid w:val="00483164"/>
    <w:rsid w:val="00483C5A"/>
    <w:rsid w:val="004852C5"/>
    <w:rsid w:val="004867E0"/>
    <w:rsid w:val="00486A6D"/>
    <w:rsid w:val="00491CC4"/>
    <w:rsid w:val="004922FB"/>
    <w:rsid w:val="00493802"/>
    <w:rsid w:val="00494265"/>
    <w:rsid w:val="004954B0"/>
    <w:rsid w:val="00497132"/>
    <w:rsid w:val="004A0F4F"/>
    <w:rsid w:val="004A1277"/>
    <w:rsid w:val="004A4140"/>
    <w:rsid w:val="004A5264"/>
    <w:rsid w:val="004A5684"/>
    <w:rsid w:val="004A5AF6"/>
    <w:rsid w:val="004A68ED"/>
    <w:rsid w:val="004A6F6B"/>
    <w:rsid w:val="004A700F"/>
    <w:rsid w:val="004B0C79"/>
    <w:rsid w:val="004B3297"/>
    <w:rsid w:val="004B4D48"/>
    <w:rsid w:val="004B549F"/>
    <w:rsid w:val="004B5EA9"/>
    <w:rsid w:val="004B5F6B"/>
    <w:rsid w:val="004B6105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598"/>
    <w:rsid w:val="004E060B"/>
    <w:rsid w:val="004E0D9C"/>
    <w:rsid w:val="004E1626"/>
    <w:rsid w:val="004E23DC"/>
    <w:rsid w:val="004E2DBB"/>
    <w:rsid w:val="004E3D37"/>
    <w:rsid w:val="004E3D3F"/>
    <w:rsid w:val="004E4C43"/>
    <w:rsid w:val="004E50BC"/>
    <w:rsid w:val="004E570D"/>
    <w:rsid w:val="004E5A13"/>
    <w:rsid w:val="004E6289"/>
    <w:rsid w:val="004E67F2"/>
    <w:rsid w:val="004E761F"/>
    <w:rsid w:val="004E7C20"/>
    <w:rsid w:val="004F1481"/>
    <w:rsid w:val="004F167F"/>
    <w:rsid w:val="004F18BB"/>
    <w:rsid w:val="004F2ABC"/>
    <w:rsid w:val="004F347C"/>
    <w:rsid w:val="004F5A3B"/>
    <w:rsid w:val="004F5E43"/>
    <w:rsid w:val="004F671B"/>
    <w:rsid w:val="004F6A2D"/>
    <w:rsid w:val="004F6D56"/>
    <w:rsid w:val="00500095"/>
    <w:rsid w:val="0050025C"/>
    <w:rsid w:val="00500961"/>
    <w:rsid w:val="00502524"/>
    <w:rsid w:val="005032D0"/>
    <w:rsid w:val="0050434A"/>
    <w:rsid w:val="00504AED"/>
    <w:rsid w:val="00504BE0"/>
    <w:rsid w:val="0050570A"/>
    <w:rsid w:val="00505A40"/>
    <w:rsid w:val="00505D1C"/>
    <w:rsid w:val="005060C5"/>
    <w:rsid w:val="0050667C"/>
    <w:rsid w:val="00511298"/>
    <w:rsid w:val="00511935"/>
    <w:rsid w:val="00511FF4"/>
    <w:rsid w:val="00513D43"/>
    <w:rsid w:val="00513D9C"/>
    <w:rsid w:val="00514C09"/>
    <w:rsid w:val="0051512E"/>
    <w:rsid w:val="00516E60"/>
    <w:rsid w:val="00516FCA"/>
    <w:rsid w:val="00517A3F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1F9C"/>
    <w:rsid w:val="00533CB6"/>
    <w:rsid w:val="00534B0C"/>
    <w:rsid w:val="005354D0"/>
    <w:rsid w:val="00535D87"/>
    <w:rsid w:val="0053639D"/>
    <w:rsid w:val="00537891"/>
    <w:rsid w:val="00537F31"/>
    <w:rsid w:val="0054050B"/>
    <w:rsid w:val="00542423"/>
    <w:rsid w:val="005427C5"/>
    <w:rsid w:val="0054331E"/>
    <w:rsid w:val="00543C36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56054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809"/>
    <w:rsid w:val="00575C7F"/>
    <w:rsid w:val="0057612C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87714"/>
    <w:rsid w:val="00591016"/>
    <w:rsid w:val="005924D6"/>
    <w:rsid w:val="0059295A"/>
    <w:rsid w:val="005935BF"/>
    <w:rsid w:val="00593859"/>
    <w:rsid w:val="00593A1B"/>
    <w:rsid w:val="00593A21"/>
    <w:rsid w:val="00593ABB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BED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00F"/>
    <w:rsid w:val="005C7797"/>
    <w:rsid w:val="005C7C87"/>
    <w:rsid w:val="005C7FCE"/>
    <w:rsid w:val="005D088B"/>
    <w:rsid w:val="005D0966"/>
    <w:rsid w:val="005D10AA"/>
    <w:rsid w:val="005D1303"/>
    <w:rsid w:val="005D23DD"/>
    <w:rsid w:val="005D2B80"/>
    <w:rsid w:val="005D31E6"/>
    <w:rsid w:val="005D4623"/>
    <w:rsid w:val="005D64E8"/>
    <w:rsid w:val="005D674F"/>
    <w:rsid w:val="005D79AA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9FB"/>
    <w:rsid w:val="005F12FF"/>
    <w:rsid w:val="005F1549"/>
    <w:rsid w:val="005F1FA8"/>
    <w:rsid w:val="005F37DA"/>
    <w:rsid w:val="005F3815"/>
    <w:rsid w:val="005F3822"/>
    <w:rsid w:val="005F3E47"/>
    <w:rsid w:val="005F46B6"/>
    <w:rsid w:val="005F4F10"/>
    <w:rsid w:val="005F5D2E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4A8F"/>
    <w:rsid w:val="006173C3"/>
    <w:rsid w:val="00617530"/>
    <w:rsid w:val="00620C52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3CB5"/>
    <w:rsid w:val="00646682"/>
    <w:rsid w:val="00646686"/>
    <w:rsid w:val="00651737"/>
    <w:rsid w:val="00652343"/>
    <w:rsid w:val="00653D1B"/>
    <w:rsid w:val="0065507D"/>
    <w:rsid w:val="00655978"/>
    <w:rsid w:val="0065728B"/>
    <w:rsid w:val="0065793D"/>
    <w:rsid w:val="00657B2B"/>
    <w:rsid w:val="00660459"/>
    <w:rsid w:val="00662109"/>
    <w:rsid w:val="00663899"/>
    <w:rsid w:val="00663A33"/>
    <w:rsid w:val="0066427B"/>
    <w:rsid w:val="006648C5"/>
    <w:rsid w:val="00664EB8"/>
    <w:rsid w:val="006654A0"/>
    <w:rsid w:val="00665702"/>
    <w:rsid w:val="00665C9C"/>
    <w:rsid w:val="00667325"/>
    <w:rsid w:val="006674C9"/>
    <w:rsid w:val="00667C3E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30F6"/>
    <w:rsid w:val="00684C4C"/>
    <w:rsid w:val="0068526E"/>
    <w:rsid w:val="00685B8B"/>
    <w:rsid w:val="006866EE"/>
    <w:rsid w:val="00686E8E"/>
    <w:rsid w:val="006872E7"/>
    <w:rsid w:val="00690E87"/>
    <w:rsid w:val="006911C6"/>
    <w:rsid w:val="006911D7"/>
    <w:rsid w:val="006917EF"/>
    <w:rsid w:val="00691A11"/>
    <w:rsid w:val="006937AA"/>
    <w:rsid w:val="00693E20"/>
    <w:rsid w:val="00693FF1"/>
    <w:rsid w:val="006942D7"/>
    <w:rsid w:val="006946E4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623B"/>
    <w:rsid w:val="006A62D9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02A8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EAE"/>
    <w:rsid w:val="006F7F62"/>
    <w:rsid w:val="00700635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27ACB"/>
    <w:rsid w:val="007304FE"/>
    <w:rsid w:val="0073096C"/>
    <w:rsid w:val="0073205E"/>
    <w:rsid w:val="0073228A"/>
    <w:rsid w:val="007325A6"/>
    <w:rsid w:val="007326A1"/>
    <w:rsid w:val="00732A34"/>
    <w:rsid w:val="00733939"/>
    <w:rsid w:val="00737610"/>
    <w:rsid w:val="00737832"/>
    <w:rsid w:val="00737F1D"/>
    <w:rsid w:val="00740811"/>
    <w:rsid w:val="0074101A"/>
    <w:rsid w:val="00743844"/>
    <w:rsid w:val="0074702B"/>
    <w:rsid w:val="00747D9F"/>
    <w:rsid w:val="00751066"/>
    <w:rsid w:val="007511F0"/>
    <w:rsid w:val="007518A9"/>
    <w:rsid w:val="007543A7"/>
    <w:rsid w:val="00754EF3"/>
    <w:rsid w:val="007556B0"/>
    <w:rsid w:val="00756172"/>
    <w:rsid w:val="00756BF3"/>
    <w:rsid w:val="0076030D"/>
    <w:rsid w:val="00760ABD"/>
    <w:rsid w:val="00760C99"/>
    <w:rsid w:val="0076145C"/>
    <w:rsid w:val="0076255B"/>
    <w:rsid w:val="0076348B"/>
    <w:rsid w:val="0076376D"/>
    <w:rsid w:val="007648E7"/>
    <w:rsid w:val="0076543E"/>
    <w:rsid w:val="0076581B"/>
    <w:rsid w:val="00765902"/>
    <w:rsid w:val="00766228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5576"/>
    <w:rsid w:val="00776B07"/>
    <w:rsid w:val="00776DD2"/>
    <w:rsid w:val="0077719A"/>
    <w:rsid w:val="0078040B"/>
    <w:rsid w:val="007806C9"/>
    <w:rsid w:val="00780DE8"/>
    <w:rsid w:val="00781C67"/>
    <w:rsid w:val="00782858"/>
    <w:rsid w:val="00782C97"/>
    <w:rsid w:val="0078321B"/>
    <w:rsid w:val="00783BE9"/>
    <w:rsid w:val="00784DB6"/>
    <w:rsid w:val="00786565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0EFB"/>
    <w:rsid w:val="007B3018"/>
    <w:rsid w:val="007B3E32"/>
    <w:rsid w:val="007B4420"/>
    <w:rsid w:val="007B66FD"/>
    <w:rsid w:val="007B7730"/>
    <w:rsid w:val="007B7A7D"/>
    <w:rsid w:val="007B7C82"/>
    <w:rsid w:val="007C191F"/>
    <w:rsid w:val="007C1920"/>
    <w:rsid w:val="007C19A4"/>
    <w:rsid w:val="007C1D1C"/>
    <w:rsid w:val="007C253C"/>
    <w:rsid w:val="007C3F16"/>
    <w:rsid w:val="007C4189"/>
    <w:rsid w:val="007C6702"/>
    <w:rsid w:val="007C70A0"/>
    <w:rsid w:val="007C71EE"/>
    <w:rsid w:val="007C76B1"/>
    <w:rsid w:val="007C76BF"/>
    <w:rsid w:val="007D08CD"/>
    <w:rsid w:val="007D0F3B"/>
    <w:rsid w:val="007D112D"/>
    <w:rsid w:val="007D3DC3"/>
    <w:rsid w:val="007D3E4D"/>
    <w:rsid w:val="007D4741"/>
    <w:rsid w:val="007D7CA2"/>
    <w:rsid w:val="007E0881"/>
    <w:rsid w:val="007E2348"/>
    <w:rsid w:val="007E360E"/>
    <w:rsid w:val="007E402A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4E1"/>
    <w:rsid w:val="00810B2F"/>
    <w:rsid w:val="00810F08"/>
    <w:rsid w:val="008112B5"/>
    <w:rsid w:val="008128A4"/>
    <w:rsid w:val="0081332D"/>
    <w:rsid w:val="0081431D"/>
    <w:rsid w:val="008159F2"/>
    <w:rsid w:val="00816248"/>
    <w:rsid w:val="00817356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0FF2"/>
    <w:rsid w:val="00831A76"/>
    <w:rsid w:val="008320F3"/>
    <w:rsid w:val="00832AA5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C67"/>
    <w:rsid w:val="00850E50"/>
    <w:rsid w:val="00851328"/>
    <w:rsid w:val="00851FF9"/>
    <w:rsid w:val="0085333B"/>
    <w:rsid w:val="00853A21"/>
    <w:rsid w:val="00854121"/>
    <w:rsid w:val="008545ED"/>
    <w:rsid w:val="00855FE5"/>
    <w:rsid w:val="008560AC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1E79"/>
    <w:rsid w:val="0086374A"/>
    <w:rsid w:val="00864356"/>
    <w:rsid w:val="0086472E"/>
    <w:rsid w:val="00865D8D"/>
    <w:rsid w:val="00866CCF"/>
    <w:rsid w:val="00867024"/>
    <w:rsid w:val="0087069E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66A"/>
    <w:rsid w:val="00884BE7"/>
    <w:rsid w:val="00884FFD"/>
    <w:rsid w:val="00885237"/>
    <w:rsid w:val="008852C1"/>
    <w:rsid w:val="00885731"/>
    <w:rsid w:val="008860C1"/>
    <w:rsid w:val="008865AA"/>
    <w:rsid w:val="00886914"/>
    <w:rsid w:val="0089081E"/>
    <w:rsid w:val="00890946"/>
    <w:rsid w:val="00890C51"/>
    <w:rsid w:val="0089103B"/>
    <w:rsid w:val="00891A2E"/>
    <w:rsid w:val="00891B62"/>
    <w:rsid w:val="00892E45"/>
    <w:rsid w:val="008938BE"/>
    <w:rsid w:val="00893910"/>
    <w:rsid w:val="008949F7"/>
    <w:rsid w:val="00894C55"/>
    <w:rsid w:val="008959AE"/>
    <w:rsid w:val="00895CA5"/>
    <w:rsid w:val="00896629"/>
    <w:rsid w:val="0089775C"/>
    <w:rsid w:val="008A0118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0302"/>
    <w:rsid w:val="008C0597"/>
    <w:rsid w:val="008C1EF3"/>
    <w:rsid w:val="008C2369"/>
    <w:rsid w:val="008C3E99"/>
    <w:rsid w:val="008C3F16"/>
    <w:rsid w:val="008C5035"/>
    <w:rsid w:val="008C6000"/>
    <w:rsid w:val="008C6DB0"/>
    <w:rsid w:val="008C6F28"/>
    <w:rsid w:val="008D0A13"/>
    <w:rsid w:val="008D14FE"/>
    <w:rsid w:val="008D20B2"/>
    <w:rsid w:val="008D2DFB"/>
    <w:rsid w:val="008D32C3"/>
    <w:rsid w:val="008D3CD9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4A5F"/>
    <w:rsid w:val="008E5E28"/>
    <w:rsid w:val="008E61DB"/>
    <w:rsid w:val="008E75B9"/>
    <w:rsid w:val="008E7A8E"/>
    <w:rsid w:val="008F1599"/>
    <w:rsid w:val="008F1B39"/>
    <w:rsid w:val="008F24B9"/>
    <w:rsid w:val="008F280D"/>
    <w:rsid w:val="008F3F3F"/>
    <w:rsid w:val="008F5ABF"/>
    <w:rsid w:val="008F5D9C"/>
    <w:rsid w:val="008F5DED"/>
    <w:rsid w:val="00900632"/>
    <w:rsid w:val="00900878"/>
    <w:rsid w:val="00901576"/>
    <w:rsid w:val="0090184E"/>
    <w:rsid w:val="0090226B"/>
    <w:rsid w:val="0090367F"/>
    <w:rsid w:val="0090429E"/>
    <w:rsid w:val="009043A4"/>
    <w:rsid w:val="009044A3"/>
    <w:rsid w:val="00905243"/>
    <w:rsid w:val="009070BD"/>
    <w:rsid w:val="009076C5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272"/>
    <w:rsid w:val="00957D37"/>
    <w:rsid w:val="00957FDC"/>
    <w:rsid w:val="00960574"/>
    <w:rsid w:val="00961816"/>
    <w:rsid w:val="00961C5D"/>
    <w:rsid w:val="00961DB9"/>
    <w:rsid w:val="00961FD9"/>
    <w:rsid w:val="00963C0C"/>
    <w:rsid w:val="00964030"/>
    <w:rsid w:val="00964124"/>
    <w:rsid w:val="00965548"/>
    <w:rsid w:val="009664A3"/>
    <w:rsid w:val="00966D84"/>
    <w:rsid w:val="00967B71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8B7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2242"/>
    <w:rsid w:val="009A33E6"/>
    <w:rsid w:val="009A5069"/>
    <w:rsid w:val="009A51AD"/>
    <w:rsid w:val="009A650A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3E27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4D5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14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326C"/>
    <w:rsid w:val="00A14C49"/>
    <w:rsid w:val="00A15EEE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B5B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4307"/>
    <w:rsid w:val="00A866A0"/>
    <w:rsid w:val="00A868CE"/>
    <w:rsid w:val="00A86E52"/>
    <w:rsid w:val="00A871F3"/>
    <w:rsid w:val="00A87AD3"/>
    <w:rsid w:val="00A87C3E"/>
    <w:rsid w:val="00A90CC7"/>
    <w:rsid w:val="00A91CEF"/>
    <w:rsid w:val="00A9209A"/>
    <w:rsid w:val="00A92A76"/>
    <w:rsid w:val="00A93278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A7CB4"/>
    <w:rsid w:val="00AB0E39"/>
    <w:rsid w:val="00AB2401"/>
    <w:rsid w:val="00AB2842"/>
    <w:rsid w:val="00AB2A34"/>
    <w:rsid w:val="00AB2E67"/>
    <w:rsid w:val="00AB32BD"/>
    <w:rsid w:val="00AB3A01"/>
    <w:rsid w:val="00AB438C"/>
    <w:rsid w:val="00AB585E"/>
    <w:rsid w:val="00AB58BE"/>
    <w:rsid w:val="00AB5A59"/>
    <w:rsid w:val="00AB5D90"/>
    <w:rsid w:val="00AB65C8"/>
    <w:rsid w:val="00AB744C"/>
    <w:rsid w:val="00AB769F"/>
    <w:rsid w:val="00AB7D9A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5005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0DCE"/>
    <w:rsid w:val="00AF1C8D"/>
    <w:rsid w:val="00AF249E"/>
    <w:rsid w:val="00AF31C6"/>
    <w:rsid w:val="00AF31CD"/>
    <w:rsid w:val="00AF579E"/>
    <w:rsid w:val="00AF6424"/>
    <w:rsid w:val="00AF71CD"/>
    <w:rsid w:val="00AF7E51"/>
    <w:rsid w:val="00B0064A"/>
    <w:rsid w:val="00B00FA2"/>
    <w:rsid w:val="00B01083"/>
    <w:rsid w:val="00B0133B"/>
    <w:rsid w:val="00B0139C"/>
    <w:rsid w:val="00B019DB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45EA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72C"/>
    <w:rsid w:val="00B27AD8"/>
    <w:rsid w:val="00B27B61"/>
    <w:rsid w:val="00B30138"/>
    <w:rsid w:val="00B30609"/>
    <w:rsid w:val="00B30E17"/>
    <w:rsid w:val="00B322A6"/>
    <w:rsid w:val="00B32E26"/>
    <w:rsid w:val="00B34658"/>
    <w:rsid w:val="00B3557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1BF3"/>
    <w:rsid w:val="00B520A0"/>
    <w:rsid w:val="00B521B6"/>
    <w:rsid w:val="00B524EA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8B"/>
    <w:rsid w:val="00B62743"/>
    <w:rsid w:val="00B62C03"/>
    <w:rsid w:val="00B62FFC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34D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6F8B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B75F2"/>
    <w:rsid w:val="00BC0C9B"/>
    <w:rsid w:val="00BC1A8B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0C2"/>
    <w:rsid w:val="00BD321C"/>
    <w:rsid w:val="00BD394C"/>
    <w:rsid w:val="00BD3DE1"/>
    <w:rsid w:val="00BD424D"/>
    <w:rsid w:val="00BD4EF3"/>
    <w:rsid w:val="00BD65DE"/>
    <w:rsid w:val="00BD6752"/>
    <w:rsid w:val="00BD7793"/>
    <w:rsid w:val="00BE0377"/>
    <w:rsid w:val="00BE19E2"/>
    <w:rsid w:val="00BE260D"/>
    <w:rsid w:val="00BE26AA"/>
    <w:rsid w:val="00BE32C4"/>
    <w:rsid w:val="00BE3D72"/>
    <w:rsid w:val="00BE4985"/>
    <w:rsid w:val="00BE4F35"/>
    <w:rsid w:val="00BE5DF2"/>
    <w:rsid w:val="00BE5EAC"/>
    <w:rsid w:val="00BE5EBC"/>
    <w:rsid w:val="00BE6A2D"/>
    <w:rsid w:val="00BF01ED"/>
    <w:rsid w:val="00BF1518"/>
    <w:rsid w:val="00BF1850"/>
    <w:rsid w:val="00BF5237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5AD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1645F"/>
    <w:rsid w:val="00C205AE"/>
    <w:rsid w:val="00C207D6"/>
    <w:rsid w:val="00C22331"/>
    <w:rsid w:val="00C22A87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7EB"/>
    <w:rsid w:val="00C3492D"/>
    <w:rsid w:val="00C36575"/>
    <w:rsid w:val="00C36A83"/>
    <w:rsid w:val="00C37CF1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5F10"/>
    <w:rsid w:val="00C674E4"/>
    <w:rsid w:val="00C707CC"/>
    <w:rsid w:val="00C7175D"/>
    <w:rsid w:val="00C718E7"/>
    <w:rsid w:val="00C72105"/>
    <w:rsid w:val="00C73AA2"/>
    <w:rsid w:val="00C74414"/>
    <w:rsid w:val="00C74C18"/>
    <w:rsid w:val="00C74FDC"/>
    <w:rsid w:val="00C752C7"/>
    <w:rsid w:val="00C758CE"/>
    <w:rsid w:val="00C76EDC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0E29"/>
    <w:rsid w:val="00C91D65"/>
    <w:rsid w:val="00C92D3B"/>
    <w:rsid w:val="00C92E62"/>
    <w:rsid w:val="00C94509"/>
    <w:rsid w:val="00C94674"/>
    <w:rsid w:val="00C96205"/>
    <w:rsid w:val="00C964E6"/>
    <w:rsid w:val="00C96BC8"/>
    <w:rsid w:val="00C97337"/>
    <w:rsid w:val="00C973F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150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79D"/>
    <w:rsid w:val="00CC7F1E"/>
    <w:rsid w:val="00CD0934"/>
    <w:rsid w:val="00CD102F"/>
    <w:rsid w:val="00CD301B"/>
    <w:rsid w:val="00CD3272"/>
    <w:rsid w:val="00CD5019"/>
    <w:rsid w:val="00CD5665"/>
    <w:rsid w:val="00CD56F0"/>
    <w:rsid w:val="00CD6E21"/>
    <w:rsid w:val="00CD7810"/>
    <w:rsid w:val="00CE0422"/>
    <w:rsid w:val="00CE1809"/>
    <w:rsid w:val="00CE1C63"/>
    <w:rsid w:val="00CE23EA"/>
    <w:rsid w:val="00CE45D5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427C"/>
    <w:rsid w:val="00CF5529"/>
    <w:rsid w:val="00CF5831"/>
    <w:rsid w:val="00CF6A74"/>
    <w:rsid w:val="00CF6EEE"/>
    <w:rsid w:val="00CF75B7"/>
    <w:rsid w:val="00D01D7A"/>
    <w:rsid w:val="00D02634"/>
    <w:rsid w:val="00D036AC"/>
    <w:rsid w:val="00D042AB"/>
    <w:rsid w:val="00D060C9"/>
    <w:rsid w:val="00D064BC"/>
    <w:rsid w:val="00D069B6"/>
    <w:rsid w:val="00D06ADD"/>
    <w:rsid w:val="00D07289"/>
    <w:rsid w:val="00D0730C"/>
    <w:rsid w:val="00D07380"/>
    <w:rsid w:val="00D0748D"/>
    <w:rsid w:val="00D1054F"/>
    <w:rsid w:val="00D105A1"/>
    <w:rsid w:val="00D10FEB"/>
    <w:rsid w:val="00D11AEB"/>
    <w:rsid w:val="00D11E7D"/>
    <w:rsid w:val="00D12783"/>
    <w:rsid w:val="00D129CD"/>
    <w:rsid w:val="00D13129"/>
    <w:rsid w:val="00D13C1B"/>
    <w:rsid w:val="00D13C2D"/>
    <w:rsid w:val="00D13E0A"/>
    <w:rsid w:val="00D141E8"/>
    <w:rsid w:val="00D14968"/>
    <w:rsid w:val="00D15E69"/>
    <w:rsid w:val="00D175B1"/>
    <w:rsid w:val="00D17E08"/>
    <w:rsid w:val="00D17EDA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1E0F"/>
    <w:rsid w:val="00D32188"/>
    <w:rsid w:val="00D32282"/>
    <w:rsid w:val="00D328F2"/>
    <w:rsid w:val="00D32A1F"/>
    <w:rsid w:val="00D32FCE"/>
    <w:rsid w:val="00D33BDE"/>
    <w:rsid w:val="00D343FE"/>
    <w:rsid w:val="00D34974"/>
    <w:rsid w:val="00D34ECB"/>
    <w:rsid w:val="00D36C17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13D0"/>
    <w:rsid w:val="00D5162E"/>
    <w:rsid w:val="00D522FB"/>
    <w:rsid w:val="00D5344B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362A"/>
    <w:rsid w:val="00D8502D"/>
    <w:rsid w:val="00D85D51"/>
    <w:rsid w:val="00D85EA3"/>
    <w:rsid w:val="00D85F76"/>
    <w:rsid w:val="00D86853"/>
    <w:rsid w:val="00D900BA"/>
    <w:rsid w:val="00D90289"/>
    <w:rsid w:val="00D91A7E"/>
    <w:rsid w:val="00D92023"/>
    <w:rsid w:val="00D92A1C"/>
    <w:rsid w:val="00D93FB5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31A1"/>
    <w:rsid w:val="00DA6191"/>
    <w:rsid w:val="00DA6A24"/>
    <w:rsid w:val="00DA6AF8"/>
    <w:rsid w:val="00DA778E"/>
    <w:rsid w:val="00DA7DD9"/>
    <w:rsid w:val="00DB0DA3"/>
    <w:rsid w:val="00DB13E9"/>
    <w:rsid w:val="00DB16CC"/>
    <w:rsid w:val="00DB493B"/>
    <w:rsid w:val="00DB5019"/>
    <w:rsid w:val="00DC1187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D726D"/>
    <w:rsid w:val="00DE06A7"/>
    <w:rsid w:val="00DE120A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5A5A"/>
    <w:rsid w:val="00E36A0B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03C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713FC"/>
    <w:rsid w:val="00E724E0"/>
    <w:rsid w:val="00E74763"/>
    <w:rsid w:val="00E7498A"/>
    <w:rsid w:val="00E75A0C"/>
    <w:rsid w:val="00E75B36"/>
    <w:rsid w:val="00E75EA6"/>
    <w:rsid w:val="00E803D5"/>
    <w:rsid w:val="00E80CE9"/>
    <w:rsid w:val="00E814C0"/>
    <w:rsid w:val="00E82C15"/>
    <w:rsid w:val="00E8408B"/>
    <w:rsid w:val="00E84E41"/>
    <w:rsid w:val="00E85501"/>
    <w:rsid w:val="00E86631"/>
    <w:rsid w:val="00E86FF7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4C03"/>
    <w:rsid w:val="00E95231"/>
    <w:rsid w:val="00E952B5"/>
    <w:rsid w:val="00E95403"/>
    <w:rsid w:val="00E957DC"/>
    <w:rsid w:val="00E963FE"/>
    <w:rsid w:val="00E968FF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0B99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6708"/>
    <w:rsid w:val="00EF73A3"/>
    <w:rsid w:val="00EF7402"/>
    <w:rsid w:val="00EF7408"/>
    <w:rsid w:val="00F002F7"/>
    <w:rsid w:val="00F024C7"/>
    <w:rsid w:val="00F02B21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845"/>
    <w:rsid w:val="00F11A54"/>
    <w:rsid w:val="00F11A85"/>
    <w:rsid w:val="00F11E99"/>
    <w:rsid w:val="00F14424"/>
    <w:rsid w:val="00F164FE"/>
    <w:rsid w:val="00F169C5"/>
    <w:rsid w:val="00F16AF2"/>
    <w:rsid w:val="00F1759F"/>
    <w:rsid w:val="00F1776A"/>
    <w:rsid w:val="00F17860"/>
    <w:rsid w:val="00F200FF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562"/>
    <w:rsid w:val="00F26DF8"/>
    <w:rsid w:val="00F2766F"/>
    <w:rsid w:val="00F30A9C"/>
    <w:rsid w:val="00F31109"/>
    <w:rsid w:val="00F31CA2"/>
    <w:rsid w:val="00F320C0"/>
    <w:rsid w:val="00F33BBE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527F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5C89"/>
    <w:rsid w:val="00F55FED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4E4D"/>
    <w:rsid w:val="00F6502B"/>
    <w:rsid w:val="00F65118"/>
    <w:rsid w:val="00F65C06"/>
    <w:rsid w:val="00F65EDA"/>
    <w:rsid w:val="00F6685A"/>
    <w:rsid w:val="00F66A22"/>
    <w:rsid w:val="00F66EFD"/>
    <w:rsid w:val="00F6765E"/>
    <w:rsid w:val="00F70A04"/>
    <w:rsid w:val="00F70A1A"/>
    <w:rsid w:val="00F70D08"/>
    <w:rsid w:val="00F71507"/>
    <w:rsid w:val="00F7203F"/>
    <w:rsid w:val="00F7220E"/>
    <w:rsid w:val="00F72700"/>
    <w:rsid w:val="00F74BA9"/>
    <w:rsid w:val="00F7581E"/>
    <w:rsid w:val="00F75A70"/>
    <w:rsid w:val="00F76127"/>
    <w:rsid w:val="00F7773E"/>
    <w:rsid w:val="00F777DC"/>
    <w:rsid w:val="00F80348"/>
    <w:rsid w:val="00F8137F"/>
    <w:rsid w:val="00F81601"/>
    <w:rsid w:val="00F81A5D"/>
    <w:rsid w:val="00F835A0"/>
    <w:rsid w:val="00F83752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2E8A"/>
    <w:rsid w:val="00FA313D"/>
    <w:rsid w:val="00FA3330"/>
    <w:rsid w:val="00FA3351"/>
    <w:rsid w:val="00FA48B0"/>
    <w:rsid w:val="00FA51B6"/>
    <w:rsid w:val="00FA54EB"/>
    <w:rsid w:val="00FB0495"/>
    <w:rsid w:val="00FB1518"/>
    <w:rsid w:val="00FB1BD2"/>
    <w:rsid w:val="00FB3793"/>
    <w:rsid w:val="00FB5889"/>
    <w:rsid w:val="00FB5AF8"/>
    <w:rsid w:val="00FB5D61"/>
    <w:rsid w:val="00FB6F67"/>
    <w:rsid w:val="00FB6F79"/>
    <w:rsid w:val="00FB7D03"/>
    <w:rsid w:val="00FC1458"/>
    <w:rsid w:val="00FC1900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436A"/>
    <w:rsid w:val="00FE45F5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3EB2"/>
    <w:rsid w:val="00FF4C95"/>
    <w:rsid w:val="00FF54EC"/>
    <w:rsid w:val="00FF715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E65B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E65B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65B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E65BC"/>
    <w:rPr>
      <w:rFonts w:ascii="Times New Roman" w:hAnsi="Times New Roman" w:cs="Times New Roman"/>
    </w:rPr>
  </w:style>
  <w:style w:type="character" w:customStyle="1" w:styleId="WW8Num3z0">
    <w:name w:val="WW8Num3z0"/>
    <w:rsid w:val="003E65BC"/>
    <w:rPr>
      <w:rFonts w:ascii="Times New Roman" w:hAnsi="Times New Roman" w:cs="Times New Roman"/>
    </w:rPr>
  </w:style>
  <w:style w:type="character" w:customStyle="1" w:styleId="WW8Num4z0">
    <w:name w:val="WW8Num4z0"/>
    <w:rsid w:val="003E65BC"/>
    <w:rPr>
      <w:rFonts w:ascii="Times New Roman" w:hAnsi="Times New Roman" w:cs="Times New Roman"/>
    </w:rPr>
  </w:style>
  <w:style w:type="character" w:customStyle="1" w:styleId="WW8Num5z0">
    <w:name w:val="WW8Num5z0"/>
    <w:rsid w:val="003E65BC"/>
    <w:rPr>
      <w:rFonts w:ascii="Times New Roman" w:hAnsi="Times New Roman" w:cs="Times New Roman"/>
    </w:rPr>
  </w:style>
  <w:style w:type="character" w:customStyle="1" w:styleId="WW8Num8z0">
    <w:name w:val="WW8Num8z0"/>
    <w:rsid w:val="003E65BC"/>
    <w:rPr>
      <w:rFonts w:ascii="Wingdings" w:hAnsi="Wingdings" w:cs="Wingdings"/>
    </w:rPr>
  </w:style>
  <w:style w:type="character" w:customStyle="1" w:styleId="WW8Num10z1">
    <w:name w:val="WW8Num10z1"/>
    <w:rsid w:val="003E65BC"/>
    <w:rPr>
      <w:b/>
      <w:color w:val="auto"/>
    </w:rPr>
  </w:style>
  <w:style w:type="character" w:customStyle="1" w:styleId="WW8Num1z0">
    <w:name w:val="WW8Num1z0"/>
    <w:rsid w:val="003E65BC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E65BC"/>
    <w:rPr>
      <w:rFonts w:ascii="Courier New" w:hAnsi="Courier New" w:cs="Courier New"/>
    </w:rPr>
  </w:style>
  <w:style w:type="character" w:customStyle="1" w:styleId="WW8Num8z3">
    <w:name w:val="WW8Num8z3"/>
    <w:rsid w:val="003E65BC"/>
    <w:rPr>
      <w:rFonts w:ascii="Symbol" w:hAnsi="Symbol" w:cs="Symbol"/>
    </w:rPr>
  </w:style>
  <w:style w:type="character" w:customStyle="1" w:styleId="11">
    <w:name w:val="Основной шрифт абзаца1"/>
    <w:rsid w:val="003E65BC"/>
  </w:style>
  <w:style w:type="character" w:styleId="a3">
    <w:name w:val="Hyperlink"/>
    <w:uiPriority w:val="99"/>
    <w:rsid w:val="003E65BC"/>
    <w:rPr>
      <w:color w:val="0000FF"/>
      <w:u w:val="single"/>
    </w:rPr>
  </w:style>
  <w:style w:type="character" w:customStyle="1" w:styleId="a4">
    <w:name w:val="Символ сноски"/>
    <w:rsid w:val="003E65BC"/>
    <w:rPr>
      <w:vertAlign w:val="superscript"/>
    </w:rPr>
  </w:style>
  <w:style w:type="character" w:styleId="a5">
    <w:name w:val="FollowedHyperlink"/>
    <w:rsid w:val="003E65BC"/>
    <w:rPr>
      <w:color w:val="800080"/>
      <w:u w:val="single"/>
    </w:rPr>
  </w:style>
  <w:style w:type="character" w:styleId="a6">
    <w:name w:val="page number"/>
    <w:basedOn w:val="11"/>
    <w:rsid w:val="003E65BC"/>
  </w:style>
  <w:style w:type="character" w:customStyle="1" w:styleId="Tahoma14">
    <w:name w:val="Стиль Tahoma 14 пт полужирный"/>
    <w:rsid w:val="003E65BC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E65B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E65B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E65B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E65BC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E65B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E65BC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E65BC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E65BC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E65BC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E65BC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E65BC"/>
    <w:rPr>
      <w:b/>
      <w:bCs/>
    </w:rPr>
  </w:style>
  <w:style w:type="character" w:customStyle="1" w:styleId="a8">
    <w:name w:val="Знак Знак"/>
    <w:rsid w:val="003E65BC"/>
    <w:rPr>
      <w:sz w:val="24"/>
      <w:szCs w:val="24"/>
    </w:rPr>
  </w:style>
  <w:style w:type="character" w:customStyle="1" w:styleId="32">
    <w:name w:val="Знак Знак3"/>
    <w:rsid w:val="003E65BC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E65BC"/>
    <w:rPr>
      <w:sz w:val="22"/>
      <w:szCs w:val="22"/>
      <w:lang w:val="ru-RU" w:bidi="ar-SA"/>
    </w:rPr>
  </w:style>
  <w:style w:type="character" w:customStyle="1" w:styleId="22">
    <w:name w:val="Знак Знак2"/>
    <w:rsid w:val="003E65BC"/>
    <w:rPr>
      <w:lang w:val="ru-RU" w:bidi="ar-SA"/>
    </w:rPr>
  </w:style>
  <w:style w:type="character" w:customStyle="1" w:styleId="a9">
    <w:name w:val="Основной текст_"/>
    <w:rsid w:val="003E65BC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E65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E65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3E65BC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E65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3E65BC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3E65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3E65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E65BC"/>
    <w:rPr>
      <w:rFonts w:cs="Times New Roman"/>
      <w:sz w:val="20"/>
      <w:szCs w:val="20"/>
    </w:rPr>
  </w:style>
  <w:style w:type="character" w:customStyle="1" w:styleId="6">
    <w:name w:val="Знак Знак6"/>
    <w:rsid w:val="003E65BC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E65BC"/>
  </w:style>
  <w:style w:type="character" w:customStyle="1" w:styleId="blk">
    <w:name w:val="blk"/>
    <w:basedOn w:val="11"/>
    <w:rsid w:val="003E65BC"/>
  </w:style>
  <w:style w:type="character" w:customStyle="1" w:styleId="u">
    <w:name w:val="u"/>
    <w:basedOn w:val="11"/>
    <w:rsid w:val="003E65BC"/>
  </w:style>
  <w:style w:type="character" w:customStyle="1" w:styleId="epm">
    <w:name w:val="epm"/>
    <w:basedOn w:val="11"/>
    <w:rsid w:val="003E65BC"/>
  </w:style>
  <w:style w:type="character" w:customStyle="1" w:styleId="14">
    <w:name w:val="Знак примечания1"/>
    <w:rsid w:val="003E65BC"/>
    <w:rPr>
      <w:sz w:val="16"/>
      <w:szCs w:val="16"/>
    </w:rPr>
  </w:style>
  <w:style w:type="character" w:customStyle="1" w:styleId="5">
    <w:name w:val="Знак Знак5"/>
    <w:rsid w:val="003E65BC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E65BC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E65BC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E65BC"/>
    <w:rPr>
      <w:vertAlign w:val="superscript"/>
    </w:rPr>
  </w:style>
  <w:style w:type="character" w:customStyle="1" w:styleId="ac">
    <w:name w:val="Ссылка указателя"/>
    <w:rsid w:val="003E65BC"/>
  </w:style>
  <w:style w:type="character" w:customStyle="1" w:styleId="ad">
    <w:name w:val="Символы концевой сноски"/>
    <w:rsid w:val="003E65BC"/>
    <w:rPr>
      <w:vertAlign w:val="superscript"/>
    </w:rPr>
  </w:style>
  <w:style w:type="character" w:customStyle="1" w:styleId="WW-">
    <w:name w:val="WW-Символы концевой сноски"/>
    <w:rsid w:val="003E65BC"/>
  </w:style>
  <w:style w:type="character" w:styleId="ae">
    <w:name w:val="endnote reference"/>
    <w:rsid w:val="003E65BC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3E65BC"/>
    <w:pPr>
      <w:spacing w:after="120"/>
    </w:pPr>
  </w:style>
  <w:style w:type="paragraph" w:styleId="af3">
    <w:name w:val="List"/>
    <w:basedOn w:val="af0"/>
    <w:rsid w:val="003E65BC"/>
    <w:rPr>
      <w:rFonts w:cs="Mangal"/>
    </w:rPr>
  </w:style>
  <w:style w:type="paragraph" w:styleId="af4">
    <w:name w:val="caption"/>
    <w:basedOn w:val="a"/>
    <w:qFormat/>
    <w:rsid w:val="003E65B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E65BC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E65BC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3E65BC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E65BC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3E65BC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3E65BC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3E65BC"/>
    <w:rPr>
      <w:sz w:val="20"/>
      <w:szCs w:val="20"/>
    </w:rPr>
  </w:style>
  <w:style w:type="paragraph" w:styleId="afc">
    <w:name w:val="header"/>
    <w:basedOn w:val="a"/>
    <w:link w:val="afd"/>
    <w:uiPriority w:val="99"/>
    <w:rsid w:val="003E65BC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3E65BC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3E65B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E65B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3E65BC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E65B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3E65BC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E65BC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E65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3E65B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3E65B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3E65BC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3E65BC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3E65BC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3E65B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E65BC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E65B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3E65BC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3E65BC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3E65BC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3E65BC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3E65BC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3E65BC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3E65BC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E65BC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E65BC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E65BC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E65BC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E65BC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E65BC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3E65BC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3E65BC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3E65BC"/>
    <w:pPr>
      <w:ind w:left="240"/>
    </w:pPr>
  </w:style>
  <w:style w:type="paragraph" w:styleId="39">
    <w:name w:val="toc 3"/>
    <w:basedOn w:val="a"/>
    <w:next w:val="a"/>
    <w:uiPriority w:val="39"/>
    <w:rsid w:val="003E65BC"/>
    <w:pPr>
      <w:ind w:left="480"/>
    </w:pPr>
  </w:style>
  <w:style w:type="paragraph" w:customStyle="1" w:styleId="310">
    <w:name w:val="Основной текст с отступом 31"/>
    <w:basedOn w:val="a"/>
    <w:rsid w:val="003E65BC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3E65BC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3E65BC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3E65BC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3E65BC"/>
    <w:rPr>
      <w:b/>
      <w:bCs/>
    </w:rPr>
  </w:style>
  <w:style w:type="paragraph" w:customStyle="1" w:styleId="WW-Normal">
    <w:name w:val="WW-Normal"/>
    <w:rsid w:val="003E65BC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3E65BC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E65BC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3E65BC"/>
    <w:rPr>
      <w:rFonts w:eastAsia="Calibri"/>
    </w:rPr>
  </w:style>
  <w:style w:type="paragraph" w:customStyle="1" w:styleId="aff5">
    <w:name w:val="Содержимое таблицы"/>
    <w:basedOn w:val="a"/>
    <w:rsid w:val="003E65BC"/>
    <w:pPr>
      <w:suppressLineNumbers/>
    </w:pPr>
  </w:style>
  <w:style w:type="paragraph" w:customStyle="1" w:styleId="aff6">
    <w:name w:val="Заголовок таблицы"/>
    <w:basedOn w:val="aff5"/>
    <w:rsid w:val="003E65BC"/>
    <w:pPr>
      <w:jc w:val="center"/>
    </w:pPr>
    <w:rPr>
      <w:b/>
      <w:bCs/>
    </w:rPr>
  </w:style>
  <w:style w:type="paragraph" w:styleId="40">
    <w:name w:val="toc 4"/>
    <w:basedOn w:val="15"/>
    <w:rsid w:val="003E65BC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E65BC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E65BC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E65BC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E65BC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E65BC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E65BC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3E65BC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D76AA-C3E6-4B75-AA0B-CB2B819D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5838</Words>
  <Characters>33279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39039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3</cp:revision>
  <cp:lastPrinted>2017-10-13T07:53:00Z</cp:lastPrinted>
  <dcterms:created xsi:type="dcterms:W3CDTF">2017-10-13T11:28:00Z</dcterms:created>
  <dcterms:modified xsi:type="dcterms:W3CDTF">2017-10-13T11:53:00Z</dcterms:modified>
</cp:coreProperties>
</file>