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</w:t>
      </w:r>
      <w:r w:rsidR="00891A2E">
        <w:rPr>
          <w:b/>
          <w:noProof/>
          <w:color w:val="0000FF"/>
          <w:sz w:val="28"/>
          <w:szCs w:val="28"/>
        </w:rPr>
        <w:t>-</w:t>
      </w:r>
      <w:r w:rsidR="00667C3E">
        <w:rPr>
          <w:b/>
          <w:noProof/>
          <w:color w:val="0000FF"/>
          <w:sz w:val="28"/>
          <w:szCs w:val="28"/>
        </w:rPr>
        <w:t>1</w:t>
      </w:r>
      <w:r w:rsidR="003F2A51">
        <w:rPr>
          <w:b/>
          <w:noProof/>
          <w:color w:val="0000FF"/>
          <w:sz w:val="28"/>
          <w:szCs w:val="28"/>
        </w:rPr>
        <w:t xml:space="preserve">407 </w:t>
      </w:r>
      <w:permEnd w:id="1"/>
    </w:p>
    <w:p w:rsidR="004E6289" w:rsidRDefault="00AA002F" w:rsidP="0066427B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</w:p>
    <w:p w:rsidR="00AA002F" w:rsidRDefault="004E6289" w:rsidP="00C22A87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="003F2A51">
        <w:rPr>
          <w:color w:val="0000FF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</w:t>
      </w:r>
    </w:p>
    <w:p w:rsidR="00FA51B6" w:rsidRPr="0066427B" w:rsidRDefault="004E6289" w:rsidP="0066427B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FA51B6">
        <w:rPr>
          <w:noProof/>
          <w:color w:val="0000FF"/>
          <w:sz w:val="28"/>
          <w:szCs w:val="28"/>
        </w:rPr>
        <w:t>)</w:t>
      </w:r>
    </w:p>
    <w:permEnd w:id="2"/>
    <w:p w:rsidR="009C2979" w:rsidRDefault="009C2979" w:rsidP="00C0256F">
      <w:pPr>
        <w:autoSpaceDE w:val="0"/>
        <w:rPr>
          <w:noProof/>
          <w:color w:val="0000FF"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D53476" w:rsidRPr="00D53476">
        <w:rPr>
          <w:b/>
          <w:noProof/>
          <w:color w:val="0000FF"/>
          <w:sz w:val="28"/>
          <w:szCs w:val="28"/>
        </w:rPr>
        <w:t>131017/6987935/02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bookmarkStart w:id="0" w:name="_GoBack"/>
      <w:permStart w:id="4" w:edGrp="everyone"/>
      <w:r w:rsidR="006F6C4C" w:rsidRPr="006F6C4C">
        <w:rPr>
          <w:b/>
          <w:noProof/>
          <w:color w:val="0000FF"/>
          <w:sz w:val="28"/>
          <w:szCs w:val="28"/>
        </w:rPr>
        <w:t>00300060101537</w:t>
      </w:r>
      <w:bookmarkEnd w:id="0"/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F02B21">
        <w:rPr>
          <w:b/>
          <w:noProof/>
          <w:color w:val="0000FF"/>
          <w:sz w:val="28"/>
          <w:szCs w:val="28"/>
        </w:rPr>
        <w:t>16</w:t>
      </w:r>
      <w:r w:rsidR="00F55C89">
        <w:rPr>
          <w:b/>
          <w:noProof/>
          <w:color w:val="0000FF"/>
          <w:sz w:val="28"/>
          <w:szCs w:val="28"/>
        </w:rPr>
        <w:t>.10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F02B21">
        <w:rPr>
          <w:b/>
          <w:noProof/>
          <w:color w:val="0000FF"/>
          <w:sz w:val="28"/>
          <w:szCs w:val="28"/>
        </w:rPr>
        <w:t>21</w:t>
      </w:r>
      <w:r w:rsidR="00420DEA">
        <w:rPr>
          <w:b/>
          <w:noProof/>
          <w:color w:val="0000FF"/>
          <w:sz w:val="28"/>
          <w:szCs w:val="28"/>
        </w:rPr>
        <w:t>.11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F02B21">
        <w:rPr>
          <w:b/>
          <w:noProof/>
          <w:color w:val="0000FF"/>
          <w:sz w:val="28"/>
          <w:szCs w:val="28"/>
        </w:rPr>
        <w:t>24</w:t>
      </w:r>
      <w:r w:rsidR="00420DEA" w:rsidRPr="00420DEA">
        <w:rPr>
          <w:b/>
          <w:noProof/>
          <w:color w:val="0000FF"/>
          <w:sz w:val="28"/>
          <w:szCs w:val="28"/>
        </w:rPr>
        <w:t>.11</w:t>
      </w:r>
      <w:r w:rsidR="00FA51B6" w:rsidRPr="00420DEA">
        <w:rPr>
          <w:b/>
          <w:noProof/>
          <w:color w:val="0000FF"/>
          <w:sz w:val="28"/>
          <w:szCs w:val="28"/>
        </w:rPr>
        <w:t>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9C2979" w:rsidRDefault="009C2979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" w:name="_Toc479691583"/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Pr="00AF0DCE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</w:t>
      </w:r>
      <w:r w:rsidR="004F5A3B" w:rsidRPr="00AF0DCE">
        <w:rPr>
          <w:color w:val="0000FF"/>
          <w:sz w:val="22"/>
          <w:szCs w:val="22"/>
        </w:rPr>
        <w:t>шени</w:t>
      </w:r>
      <w:r w:rsidR="00670216" w:rsidRPr="00AF0DCE">
        <w:rPr>
          <w:color w:val="0000FF"/>
          <w:sz w:val="22"/>
          <w:szCs w:val="22"/>
        </w:rPr>
        <w:t>я</w:t>
      </w:r>
      <w:r w:rsidR="00B7634D" w:rsidRPr="00AF0DCE">
        <w:rPr>
          <w:color w:val="0000FF"/>
          <w:sz w:val="22"/>
          <w:szCs w:val="22"/>
        </w:rPr>
        <w:t xml:space="preserve">Межведомственной комиссии по вопросам земельно-имущественных отношений в Московской области </w:t>
      </w:r>
      <w:r w:rsidR="00C3492D">
        <w:rPr>
          <w:color w:val="0000FF"/>
          <w:sz w:val="22"/>
          <w:szCs w:val="22"/>
        </w:rPr>
        <w:t xml:space="preserve">(протокол от </w:t>
      </w:r>
      <w:r w:rsidR="003E2302">
        <w:rPr>
          <w:color w:val="0000FF"/>
          <w:sz w:val="22"/>
          <w:szCs w:val="22"/>
        </w:rPr>
        <w:t>27.09</w:t>
      </w:r>
      <w:r w:rsidR="00FA51B6" w:rsidRPr="00AF0DCE">
        <w:rPr>
          <w:color w:val="0000FF"/>
          <w:sz w:val="22"/>
          <w:szCs w:val="22"/>
        </w:rPr>
        <w:t>.2017</w:t>
      </w:r>
      <w:r w:rsidR="00B7634D" w:rsidRPr="00AF0DCE">
        <w:rPr>
          <w:color w:val="0000FF"/>
          <w:sz w:val="22"/>
          <w:szCs w:val="22"/>
        </w:rPr>
        <w:t xml:space="preserve"> № </w:t>
      </w:r>
      <w:r w:rsidR="003E2302">
        <w:rPr>
          <w:color w:val="0000FF"/>
          <w:sz w:val="22"/>
          <w:szCs w:val="22"/>
        </w:rPr>
        <w:t>122</w:t>
      </w:r>
      <w:r w:rsidR="00C3492D">
        <w:rPr>
          <w:color w:val="0000FF"/>
          <w:sz w:val="22"/>
          <w:szCs w:val="22"/>
        </w:rPr>
        <w:t xml:space="preserve">-З, п. </w:t>
      </w:r>
      <w:r w:rsidR="003E2302">
        <w:rPr>
          <w:color w:val="0000FF"/>
          <w:sz w:val="22"/>
          <w:szCs w:val="22"/>
        </w:rPr>
        <w:t>173</w:t>
      </w:r>
      <w:r w:rsidR="00B7634D" w:rsidRPr="00AF0DCE">
        <w:rPr>
          <w:color w:val="0000FF"/>
          <w:sz w:val="22"/>
          <w:szCs w:val="22"/>
        </w:rPr>
        <w:t>);</w:t>
      </w:r>
    </w:p>
    <w:p w:rsidR="00C3492D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</w:t>
      </w:r>
      <w:r w:rsidR="00FA51B6"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 w:rsidR="004A5AF6">
        <w:rPr>
          <w:color w:val="0000FF"/>
          <w:sz w:val="22"/>
          <w:szCs w:val="22"/>
        </w:rPr>
        <w:t xml:space="preserve"> района Московской области от </w:t>
      </w:r>
      <w:r w:rsidR="00E86FF7">
        <w:rPr>
          <w:color w:val="0000FF"/>
          <w:sz w:val="22"/>
          <w:szCs w:val="22"/>
        </w:rPr>
        <w:t>10.10</w:t>
      </w:r>
      <w:r w:rsidR="00C3492D">
        <w:rPr>
          <w:color w:val="0000FF"/>
          <w:sz w:val="22"/>
          <w:szCs w:val="22"/>
        </w:rPr>
        <w:t>.2017</w:t>
      </w:r>
      <w:r w:rsidR="00C3492D">
        <w:rPr>
          <w:color w:val="0000FF"/>
          <w:sz w:val="22"/>
          <w:szCs w:val="22"/>
        </w:rPr>
        <w:br/>
        <w:t xml:space="preserve">№ </w:t>
      </w:r>
      <w:r w:rsidR="00E86FF7">
        <w:rPr>
          <w:color w:val="0000FF"/>
          <w:sz w:val="22"/>
          <w:szCs w:val="22"/>
        </w:rPr>
        <w:t>2584</w:t>
      </w:r>
      <w:r w:rsidR="00FA51B6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 w:rsidRPr="00AF0DCE">
        <w:rPr>
          <w:color w:val="0000FF"/>
          <w:sz w:val="22"/>
          <w:szCs w:val="22"/>
        </w:rPr>
        <w:t>земельного участка</w:t>
      </w:r>
      <w:r w:rsidR="00A92A76" w:rsidRPr="00AF0DCE">
        <w:rPr>
          <w:color w:val="0000FF"/>
          <w:sz w:val="22"/>
          <w:szCs w:val="22"/>
        </w:rPr>
        <w:br/>
        <w:t xml:space="preserve">площадью </w:t>
      </w:r>
      <w:r w:rsidR="00C3492D">
        <w:rPr>
          <w:color w:val="0000FF"/>
          <w:sz w:val="22"/>
          <w:szCs w:val="22"/>
        </w:rPr>
        <w:t>1200</w:t>
      </w:r>
      <w:r w:rsidR="00FA51B6" w:rsidRPr="00AF0DCE">
        <w:rPr>
          <w:color w:val="0000FF"/>
          <w:sz w:val="22"/>
          <w:szCs w:val="22"/>
        </w:rPr>
        <w:t xml:space="preserve"> кв.м., расположенного по адресу: Орехово-Зуевский район,</w:t>
      </w:r>
      <w:r w:rsidR="00E86FF7">
        <w:rPr>
          <w:color w:val="0000FF"/>
          <w:sz w:val="22"/>
          <w:szCs w:val="22"/>
        </w:rPr>
        <w:t xml:space="preserve"> г. </w:t>
      </w:r>
      <w:r w:rsidR="00C3492D">
        <w:rPr>
          <w:color w:val="0000FF"/>
          <w:sz w:val="22"/>
          <w:szCs w:val="22"/>
        </w:rPr>
        <w:t>Ликино-Дулево, Коммунист</w:t>
      </w:r>
      <w:r w:rsidR="00E86FF7">
        <w:rPr>
          <w:color w:val="0000FF"/>
          <w:sz w:val="22"/>
          <w:szCs w:val="22"/>
        </w:rPr>
        <w:t>ический проезд, восточнее дома №3</w:t>
      </w:r>
      <w:r w:rsidR="00C3492D">
        <w:rPr>
          <w:color w:val="0000FF"/>
          <w:sz w:val="22"/>
          <w:szCs w:val="22"/>
        </w:rPr>
        <w:t>, малоэтажная жилая застройка (индивидуальное жилищное строительство; размещение дачных домов и садовых домов)</w:t>
      </w:r>
      <w:r w:rsidR="004A5AF6">
        <w:rPr>
          <w:color w:val="0000FF"/>
          <w:sz w:val="22"/>
          <w:szCs w:val="22"/>
        </w:rPr>
        <w:t xml:space="preserve">» </w:t>
      </w:r>
      <w:r w:rsidR="001C6A75" w:rsidRPr="00AF0DCE">
        <w:rPr>
          <w:color w:val="0000FF"/>
          <w:sz w:val="22"/>
          <w:szCs w:val="22"/>
        </w:rPr>
        <w:t>(</w:t>
      </w:r>
      <w:r w:rsidR="001C6A75" w:rsidRPr="0066427B">
        <w:rPr>
          <w:color w:val="0000FF"/>
          <w:sz w:val="22"/>
          <w:szCs w:val="22"/>
        </w:rPr>
        <w:t xml:space="preserve">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73B05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lastRenderedPageBreak/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73B05" w:rsidRPr="009E57AF" w:rsidRDefault="00373B05" w:rsidP="00373B0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</w:t>
      </w:r>
      <w:r w:rsidRPr="00FB1BD2">
        <w:rPr>
          <w:color w:val="0000FF"/>
          <w:sz w:val="22"/>
          <w:szCs w:val="22"/>
        </w:rPr>
        <w:t xml:space="preserve">Зуевского </w:t>
      </w:r>
      <w:r w:rsidRPr="00D85EA3">
        <w:rPr>
          <w:color w:val="0000FF"/>
          <w:sz w:val="22"/>
          <w:szCs w:val="22"/>
        </w:rPr>
        <w:t>муниципального района»).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>ИНН 5073060064, КПП 503401001, р/с 4010 181 084 525 001 0102</w:t>
      </w:r>
    </w:p>
    <w:p w:rsidR="00373B05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 xml:space="preserve">ГУ Банка России </w:t>
      </w:r>
      <w:r w:rsidR="00FB1BD2" w:rsidRPr="00D85EA3">
        <w:rPr>
          <w:color w:val="0000FF"/>
          <w:sz w:val="22"/>
          <w:szCs w:val="22"/>
        </w:rPr>
        <w:t>по ЦФ</w:t>
      </w:r>
      <w:r w:rsidR="00D85EA3" w:rsidRPr="00D85EA3">
        <w:rPr>
          <w:color w:val="0000FF"/>
          <w:sz w:val="22"/>
          <w:szCs w:val="22"/>
        </w:rPr>
        <w:t>О, БИК 044525000, ОКТМО 46643113</w:t>
      </w:r>
      <w:r w:rsidR="00C90E29" w:rsidRPr="00D85EA3">
        <w:rPr>
          <w:color w:val="0000FF"/>
          <w:sz w:val="22"/>
          <w:szCs w:val="22"/>
        </w:rPr>
        <w:t>, КБК 003</w:t>
      </w:r>
      <w:r w:rsidR="00C90E29" w:rsidRPr="00FB1BD2">
        <w:rPr>
          <w:color w:val="0000FF"/>
          <w:sz w:val="22"/>
          <w:szCs w:val="22"/>
        </w:rPr>
        <w:t>1 11 05013</w:t>
      </w:r>
      <w:r w:rsidR="00D85EA3">
        <w:rPr>
          <w:color w:val="0000FF"/>
          <w:sz w:val="22"/>
          <w:szCs w:val="22"/>
        </w:rPr>
        <w:t>13</w:t>
      </w:r>
      <w:r w:rsidRPr="003310CD">
        <w:rPr>
          <w:color w:val="0000FF"/>
          <w:sz w:val="22"/>
          <w:szCs w:val="22"/>
        </w:rPr>
        <w:t>0000 120</w:t>
      </w:r>
      <w:r w:rsidR="0066427B" w:rsidRPr="00B30138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46C6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BF01ED">
        <w:rPr>
          <w:color w:val="0000FF"/>
          <w:sz w:val="22"/>
          <w:szCs w:val="22"/>
        </w:rPr>
        <w:t>Московская обла</w:t>
      </w:r>
      <w:r w:rsidR="007B7730">
        <w:rPr>
          <w:color w:val="0000FF"/>
          <w:sz w:val="22"/>
          <w:szCs w:val="22"/>
        </w:rPr>
        <w:t>сть, Орехово-Зуевский район, г.</w:t>
      </w:r>
      <w:r w:rsidR="00E94C03">
        <w:rPr>
          <w:color w:val="0000FF"/>
          <w:sz w:val="22"/>
          <w:szCs w:val="22"/>
        </w:rPr>
        <w:t xml:space="preserve"> Ликино-Дулево, </w:t>
      </w:r>
      <w:r w:rsidR="00BF01ED">
        <w:rPr>
          <w:color w:val="0000FF"/>
          <w:sz w:val="22"/>
          <w:szCs w:val="22"/>
        </w:rPr>
        <w:t>Коммунистический проезд, восточнее дома №</w:t>
      </w:r>
      <w:r w:rsidR="00E94C03">
        <w:rPr>
          <w:color w:val="0000FF"/>
          <w:sz w:val="22"/>
          <w:szCs w:val="22"/>
        </w:rPr>
        <w:t>3</w:t>
      </w:r>
      <w:r w:rsidR="00846C6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BF01ED"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C76EDC">
        <w:rPr>
          <w:color w:val="0000FF"/>
          <w:sz w:val="22"/>
          <w:szCs w:val="22"/>
        </w:rPr>
        <w:t>50:</w:t>
      </w:r>
      <w:r w:rsidR="00BF01ED">
        <w:rPr>
          <w:color w:val="0000FF"/>
          <w:sz w:val="22"/>
          <w:szCs w:val="22"/>
        </w:rPr>
        <w:t>24:</w:t>
      </w:r>
      <w:r w:rsidR="00E94C03">
        <w:rPr>
          <w:color w:val="0000FF"/>
          <w:sz w:val="22"/>
          <w:szCs w:val="22"/>
        </w:rPr>
        <w:t>0030803</w:t>
      </w:r>
      <w:r w:rsidR="00BF01ED">
        <w:rPr>
          <w:color w:val="0000FF"/>
          <w:sz w:val="22"/>
          <w:szCs w:val="22"/>
        </w:rPr>
        <w:t>:1</w:t>
      </w:r>
      <w:r w:rsidR="00E94C03">
        <w:rPr>
          <w:color w:val="0000FF"/>
          <w:sz w:val="22"/>
          <w:szCs w:val="22"/>
        </w:rPr>
        <w:t>4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 w:rsidR="00C76EDC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 xml:space="preserve">не </w:t>
      </w:r>
      <w:r w:rsidR="00FE45F5">
        <w:rPr>
          <w:color w:val="0000FF"/>
          <w:sz w:val="22"/>
          <w:szCs w:val="22"/>
        </w:rPr>
        <w:t>разграничена</w:t>
      </w:r>
      <w:r w:rsidR="00FE45F5" w:rsidRPr="00242F27">
        <w:rPr>
          <w:color w:val="0000FF"/>
          <w:sz w:val="22"/>
          <w:szCs w:val="22"/>
        </w:rPr>
        <w:t xml:space="preserve"> (выписка </w:t>
      </w:r>
      <w:r w:rsidR="00F11A54">
        <w:rPr>
          <w:color w:val="0000FF"/>
          <w:sz w:val="22"/>
          <w:szCs w:val="22"/>
        </w:rPr>
        <w:br/>
      </w:r>
      <w:r w:rsidR="00FE45F5" w:rsidRPr="00242F27">
        <w:rPr>
          <w:color w:val="0000FF"/>
          <w:sz w:val="22"/>
          <w:szCs w:val="22"/>
        </w:rPr>
        <w:t>из Единого государственного реестра недвижимостиоб основных характеристиках и зарегистрированных правах на объект недвижимости</w:t>
      </w:r>
      <w:r w:rsidR="00FE45F5">
        <w:rPr>
          <w:color w:val="0000FF"/>
          <w:sz w:val="22"/>
          <w:szCs w:val="22"/>
        </w:rPr>
        <w:t>–</w:t>
      </w:r>
      <w:r w:rsidR="00FE45F5" w:rsidRPr="00242F27">
        <w:rPr>
          <w:color w:val="0000FF"/>
          <w:sz w:val="22"/>
          <w:szCs w:val="22"/>
        </w:rPr>
        <w:t xml:space="preserve"> Приложение</w:t>
      </w:r>
      <w:r w:rsidR="00FE45F5">
        <w:rPr>
          <w:color w:val="0000FF"/>
          <w:sz w:val="22"/>
          <w:szCs w:val="22"/>
        </w:rPr>
        <w:t> </w:t>
      </w:r>
      <w:r w:rsidR="00FE45F5" w:rsidRPr="00242F27">
        <w:rPr>
          <w:color w:val="0000FF"/>
          <w:sz w:val="22"/>
          <w:szCs w:val="22"/>
        </w:rPr>
        <w:t>2).</w:t>
      </w:r>
    </w:p>
    <w:permEnd w:id="17"/>
    <w:p w:rsidR="008F5ABF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967B71">
        <w:rPr>
          <w:color w:val="0000FF"/>
          <w:sz w:val="22"/>
          <w:szCs w:val="22"/>
        </w:rPr>
        <w:t xml:space="preserve">отсутствуют </w:t>
      </w:r>
      <w:r w:rsidR="008F5ABF"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недвижимостиоб основных характеристиках и зарегистрированных правах </w:t>
      </w:r>
      <w:r w:rsidR="00BD65DE">
        <w:rPr>
          <w:color w:val="0000FF"/>
          <w:sz w:val="22"/>
          <w:szCs w:val="22"/>
        </w:rPr>
        <w:br/>
      </w:r>
      <w:r w:rsidR="008F5ABF" w:rsidRPr="00242F27">
        <w:rPr>
          <w:color w:val="0000FF"/>
          <w:sz w:val="22"/>
          <w:szCs w:val="22"/>
        </w:rPr>
        <w:t>на объект недвижимости</w:t>
      </w:r>
      <w:r w:rsidR="008F5ABF">
        <w:rPr>
          <w:color w:val="0000FF"/>
          <w:sz w:val="22"/>
          <w:szCs w:val="22"/>
        </w:rPr>
        <w:t>–</w:t>
      </w:r>
      <w:r w:rsidR="008F5ABF" w:rsidRPr="00242F27">
        <w:rPr>
          <w:color w:val="0000FF"/>
          <w:sz w:val="22"/>
          <w:szCs w:val="22"/>
        </w:rPr>
        <w:t xml:space="preserve"> Приложение</w:t>
      </w:r>
      <w:r w:rsidR="008F5ABF">
        <w:rPr>
          <w:color w:val="0000FF"/>
          <w:sz w:val="22"/>
          <w:szCs w:val="22"/>
        </w:rPr>
        <w:t> </w:t>
      </w:r>
      <w:r w:rsidR="008F5ABF" w:rsidRPr="00242F27">
        <w:rPr>
          <w:color w:val="0000FF"/>
          <w:sz w:val="22"/>
          <w:szCs w:val="22"/>
        </w:rPr>
        <w:t>2).</w:t>
      </w:r>
    </w:p>
    <w:p w:rsidR="00004D90" w:rsidRPr="00021671" w:rsidRDefault="008F5ABF" w:rsidP="00A132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8F5ABF">
        <w:rPr>
          <w:b/>
          <w:sz w:val="22"/>
          <w:szCs w:val="22"/>
        </w:rPr>
        <w:t>Иные сведения о земельном участке:</w:t>
      </w:r>
      <w:r w:rsidR="00F7581E">
        <w:rPr>
          <w:color w:val="0000FF"/>
          <w:sz w:val="22"/>
          <w:szCs w:val="22"/>
        </w:rPr>
        <w:t xml:space="preserve">указаны </w:t>
      </w:r>
      <w:r w:rsidR="00A1326C">
        <w:rPr>
          <w:color w:val="0000FF"/>
          <w:sz w:val="22"/>
          <w:szCs w:val="22"/>
        </w:rPr>
        <w:t xml:space="preserve">в </w:t>
      </w:r>
      <w:r>
        <w:rPr>
          <w:color w:val="0000FF"/>
          <w:sz w:val="22"/>
          <w:szCs w:val="22"/>
        </w:rPr>
        <w:t>Заключении</w:t>
      </w:r>
      <w:r w:rsidR="00967B71">
        <w:rPr>
          <w:color w:val="0000FF"/>
          <w:sz w:val="22"/>
          <w:szCs w:val="22"/>
        </w:rPr>
        <w:t xml:space="preserve">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7581E">
        <w:rPr>
          <w:color w:val="0000FF"/>
          <w:sz w:val="22"/>
          <w:szCs w:val="22"/>
        </w:rPr>
        <w:br/>
      </w:r>
      <w:r w:rsidR="004B6105">
        <w:rPr>
          <w:color w:val="0000FF"/>
          <w:sz w:val="22"/>
          <w:szCs w:val="22"/>
        </w:rPr>
        <w:t>Орехово-Зуевского</w:t>
      </w:r>
      <w:r w:rsidR="00242F27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4B6105">
        <w:rPr>
          <w:color w:val="0000FF"/>
          <w:sz w:val="22"/>
          <w:szCs w:val="22"/>
        </w:rPr>
        <w:t xml:space="preserve">Орехово-Зуево </w:t>
      </w:r>
      <w:r w:rsidR="00242F27" w:rsidRPr="00242F27">
        <w:rPr>
          <w:color w:val="0000FF"/>
          <w:sz w:val="22"/>
          <w:szCs w:val="22"/>
        </w:rPr>
        <w:t xml:space="preserve">Главного управления </w:t>
      </w:r>
      <w:r w:rsidR="00242F27" w:rsidRPr="00242F27">
        <w:rPr>
          <w:color w:val="0000FF"/>
          <w:sz w:val="22"/>
          <w:szCs w:val="22"/>
        </w:rPr>
        <w:lastRenderedPageBreak/>
        <w:t>архитектуры и градостр</w:t>
      </w:r>
      <w:r w:rsidR="004B6105">
        <w:rPr>
          <w:color w:val="0000FF"/>
          <w:sz w:val="22"/>
          <w:szCs w:val="22"/>
        </w:rPr>
        <w:t>оит</w:t>
      </w:r>
      <w:r>
        <w:rPr>
          <w:color w:val="0000FF"/>
          <w:sz w:val="22"/>
          <w:szCs w:val="22"/>
        </w:rPr>
        <w:t xml:space="preserve">ельства Московской области </w:t>
      </w:r>
      <w:r w:rsidR="008C6DB0">
        <w:rPr>
          <w:color w:val="0000FF"/>
          <w:sz w:val="22"/>
          <w:szCs w:val="22"/>
        </w:rPr>
        <w:t>от 27.02.2017 № 31Исх-15359/Т-43</w:t>
      </w:r>
      <w:r w:rsidR="00395E79">
        <w:rPr>
          <w:color w:val="0000FF"/>
          <w:sz w:val="22"/>
          <w:szCs w:val="22"/>
        </w:rPr>
        <w:t xml:space="preserve">, письме Министерства транспорта и дорожной инфраструктуры Московской области от 10.07.2017 </w:t>
      </w:r>
      <w:r w:rsidR="00395E79">
        <w:rPr>
          <w:color w:val="0000FF"/>
          <w:sz w:val="22"/>
          <w:szCs w:val="22"/>
        </w:rPr>
        <w:br/>
        <w:t>№ Исх-5209/33-05-03(</w:t>
      </w:r>
      <w:r w:rsidR="00967B71">
        <w:rPr>
          <w:color w:val="0000FF"/>
          <w:sz w:val="22"/>
          <w:szCs w:val="22"/>
        </w:rPr>
        <w:t>Приложение 4</w:t>
      </w:r>
      <w:r w:rsidR="005A3BED">
        <w:rPr>
          <w:color w:val="0000FF"/>
          <w:sz w:val="22"/>
          <w:szCs w:val="22"/>
        </w:rPr>
        <w:t>)</w:t>
      </w:r>
      <w:r w:rsidR="00AB438C">
        <w:rPr>
          <w:color w:val="0000FF"/>
          <w:sz w:val="22"/>
          <w:szCs w:val="22"/>
        </w:rPr>
        <w:t>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2418EF">
        <w:rPr>
          <w:color w:val="0000FF"/>
          <w:sz w:val="22"/>
          <w:szCs w:val="22"/>
        </w:rPr>
        <w:t>малоэтажная жилая застройка (индивидуальное жилищное строительство, размещение дачных домов и садовых домов)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B6105" w:rsidRPr="00242F27">
        <w:rPr>
          <w:color w:val="0000FF"/>
          <w:sz w:val="22"/>
          <w:szCs w:val="22"/>
        </w:rPr>
        <w:t xml:space="preserve">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8C6F28">
        <w:rPr>
          <w:color w:val="0000FF"/>
          <w:sz w:val="22"/>
          <w:szCs w:val="22"/>
        </w:rPr>
        <w:t xml:space="preserve">от 27.02.2017  </w:t>
      </w:r>
      <w:r w:rsidR="008C6F28">
        <w:rPr>
          <w:color w:val="0000FF"/>
          <w:sz w:val="22"/>
          <w:szCs w:val="22"/>
        </w:rPr>
        <w:br/>
        <w:t xml:space="preserve">№ 31Исх-15359/Т-43 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A7CB4">
        <w:rPr>
          <w:color w:val="0000FF"/>
          <w:sz w:val="22"/>
          <w:szCs w:val="22"/>
        </w:rPr>
        <w:t>от 31.07.2017 № 3123/2-</w:t>
      </w:r>
      <w:r w:rsidR="00AB438C">
        <w:rPr>
          <w:color w:val="0000FF"/>
          <w:sz w:val="22"/>
          <w:szCs w:val="22"/>
        </w:rPr>
        <w:t xml:space="preserve">П 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B62FFC">
        <w:rPr>
          <w:color w:val="0000FF"/>
          <w:sz w:val="22"/>
          <w:szCs w:val="22"/>
        </w:rPr>
        <w:t>от 03.08.2017 № 3194-П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</w:t>
      </w:r>
      <w:r w:rsidR="00756172">
        <w:rPr>
          <w:color w:val="0000FF"/>
          <w:sz w:val="22"/>
          <w:szCs w:val="22"/>
        </w:rPr>
        <w:t xml:space="preserve">«Ногинскмежрайгаз» </w:t>
      </w:r>
      <w:r w:rsidR="004B6105">
        <w:rPr>
          <w:color w:val="0000FF"/>
          <w:sz w:val="22"/>
          <w:szCs w:val="22"/>
        </w:rPr>
        <w:t xml:space="preserve">ГУП МО </w:t>
      </w:r>
      <w:r w:rsidRPr="00242F27">
        <w:rPr>
          <w:color w:val="0000FF"/>
          <w:sz w:val="22"/>
          <w:szCs w:val="22"/>
        </w:rPr>
        <w:t>«МОСОБЛГАЗ»</w:t>
      </w:r>
      <w:r w:rsidR="00964030">
        <w:rPr>
          <w:color w:val="0000FF"/>
          <w:sz w:val="22"/>
          <w:szCs w:val="22"/>
        </w:rPr>
        <w:t xml:space="preserve"> от 09.08.2017 № 4859</w:t>
      </w:r>
      <w:r w:rsidR="009076C5">
        <w:rPr>
          <w:color w:val="0000FF"/>
          <w:sz w:val="22"/>
          <w:szCs w:val="22"/>
        </w:rPr>
        <w:t xml:space="preserve"> 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филиала </w:t>
      </w:r>
      <w:r w:rsidR="00F33BBE">
        <w:rPr>
          <w:color w:val="0000FF"/>
          <w:sz w:val="22"/>
          <w:szCs w:val="22"/>
        </w:rPr>
        <w:t>«Электростальские электрические сети»</w:t>
      </w:r>
      <w:r w:rsidRPr="00D75B1E">
        <w:rPr>
          <w:color w:val="0000FF"/>
          <w:sz w:val="22"/>
          <w:szCs w:val="22"/>
        </w:rPr>
        <w:t xml:space="preserve"> от </w:t>
      </w:r>
      <w:r w:rsidR="00420DEA" w:rsidRPr="00420DEA">
        <w:rPr>
          <w:color w:val="0000FF"/>
          <w:sz w:val="22"/>
          <w:szCs w:val="22"/>
        </w:rPr>
        <w:t>04.08</w:t>
      </w:r>
      <w:r w:rsidRPr="00420DEA">
        <w:rPr>
          <w:color w:val="0000FF"/>
          <w:sz w:val="22"/>
          <w:szCs w:val="22"/>
        </w:rPr>
        <w:t>.2</w:t>
      </w:r>
      <w:r w:rsidR="00CB2150" w:rsidRPr="00420DEA">
        <w:rPr>
          <w:color w:val="0000FF"/>
          <w:sz w:val="22"/>
          <w:szCs w:val="22"/>
        </w:rPr>
        <w:t xml:space="preserve">017 № </w:t>
      </w:r>
      <w:r w:rsidR="00420DEA" w:rsidRPr="00420DEA">
        <w:rPr>
          <w:color w:val="0000FF"/>
          <w:sz w:val="22"/>
          <w:szCs w:val="22"/>
        </w:rPr>
        <w:t>895</w:t>
      </w:r>
      <w:r w:rsidRPr="00D75B1E">
        <w:rPr>
          <w:color w:val="0000FF"/>
          <w:sz w:val="22"/>
          <w:szCs w:val="22"/>
        </w:rPr>
        <w:t>(Приложение 5)</w:t>
      </w:r>
      <w:r w:rsidR="008A0118">
        <w:rPr>
          <w:color w:val="0000FF"/>
          <w:sz w:val="22"/>
          <w:szCs w:val="22"/>
        </w:rPr>
        <w:t>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A65B5B">
        <w:rPr>
          <w:b/>
          <w:color w:val="0000FF"/>
          <w:sz w:val="22"/>
          <w:szCs w:val="22"/>
        </w:rPr>
        <w:t>66 162,60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 xml:space="preserve">Шестьдесят шесть тысяч сто шестьдесят два </w:t>
      </w:r>
      <w:r w:rsidR="005C700F">
        <w:rPr>
          <w:color w:val="0000FF"/>
          <w:sz w:val="22"/>
          <w:szCs w:val="22"/>
        </w:rPr>
        <w:t>руб.</w:t>
      </w:r>
      <w:r w:rsidR="00A65B5B">
        <w:rPr>
          <w:color w:val="0000FF"/>
          <w:sz w:val="22"/>
          <w:szCs w:val="22"/>
        </w:rPr>
        <w:br/>
        <w:t>6</w:t>
      </w:r>
      <w:r w:rsidR="00C96BC8">
        <w:rPr>
          <w:color w:val="0000FF"/>
          <w:sz w:val="22"/>
          <w:szCs w:val="22"/>
        </w:rPr>
        <w:t>0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A65B5B">
        <w:rPr>
          <w:b/>
          <w:color w:val="0000FF"/>
          <w:sz w:val="22"/>
          <w:szCs w:val="22"/>
        </w:rPr>
        <w:t>1 984,8</w:t>
      </w:r>
      <w:r w:rsidR="00505A40">
        <w:rPr>
          <w:b/>
          <w:color w:val="0000FF"/>
          <w:sz w:val="22"/>
          <w:szCs w:val="22"/>
        </w:rPr>
        <w:t>7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>Одна тысяча девятьсот восемьдесят четыре руб. 8</w:t>
      </w:r>
      <w:r w:rsidR="00505A40">
        <w:rPr>
          <w:color w:val="0000FF"/>
          <w:sz w:val="22"/>
          <w:szCs w:val="22"/>
        </w:rPr>
        <w:t>7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A65B5B">
        <w:rPr>
          <w:b/>
          <w:color w:val="0000FF"/>
          <w:sz w:val="22"/>
          <w:szCs w:val="22"/>
        </w:rPr>
        <w:t xml:space="preserve">13 232,52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>Тринадцать тысяч двести тридцать два руб. 52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CF427C">
        <w:rPr>
          <w:b/>
          <w:color w:val="0000FF"/>
          <w:sz w:val="22"/>
          <w:szCs w:val="22"/>
        </w:rPr>
        <w:t>16</w:t>
      </w:r>
      <w:r w:rsidR="00EC0B99">
        <w:rPr>
          <w:b/>
          <w:color w:val="0000FF"/>
          <w:sz w:val="22"/>
          <w:szCs w:val="22"/>
        </w:rPr>
        <w:t>.10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CF427C" w:rsidRDefault="00CF427C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21</w:t>
      </w:r>
      <w:r w:rsidR="00050FD7" w:rsidRPr="00CF427C">
        <w:rPr>
          <w:b/>
          <w:color w:val="0000FF"/>
          <w:sz w:val="22"/>
          <w:szCs w:val="22"/>
        </w:rPr>
        <w:t>.11</w:t>
      </w:r>
      <w:r w:rsidR="00511298" w:rsidRPr="00CF427C">
        <w:rPr>
          <w:b/>
          <w:color w:val="0000FF"/>
          <w:sz w:val="22"/>
          <w:szCs w:val="22"/>
        </w:rPr>
        <w:t>.2017 с 09 час. 00 мин. до 17</w:t>
      </w:r>
      <w:r w:rsidR="00BE5EAC" w:rsidRPr="00CF427C">
        <w:rPr>
          <w:b/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CF427C">
        <w:rPr>
          <w:b/>
          <w:bCs/>
          <w:color w:val="0000FF"/>
          <w:sz w:val="22"/>
          <w:szCs w:val="22"/>
        </w:rPr>
        <w:t>21</w:t>
      </w:r>
      <w:r w:rsidR="00050FD7">
        <w:rPr>
          <w:b/>
          <w:bCs/>
          <w:color w:val="0000FF"/>
          <w:sz w:val="22"/>
          <w:szCs w:val="22"/>
        </w:rPr>
        <w:t>.11</w:t>
      </w:r>
      <w:r w:rsidR="00FA27BE" w:rsidRPr="00DE120A">
        <w:rPr>
          <w:b/>
          <w:bCs/>
          <w:color w:val="0000FF"/>
          <w:sz w:val="22"/>
          <w:szCs w:val="22"/>
        </w:rPr>
        <w:t>.2017</w:t>
      </w:r>
      <w:r w:rsidR="00511298">
        <w:rPr>
          <w:b/>
          <w:bCs/>
          <w:color w:val="0000FF"/>
          <w:sz w:val="22"/>
          <w:szCs w:val="22"/>
        </w:rPr>
        <w:t xml:space="preserve"> в 17 </w:t>
      </w:r>
      <w:r w:rsidR="00FA27BE" w:rsidRPr="00DE120A">
        <w:rPr>
          <w:b/>
          <w:bCs/>
          <w:color w:val="0000FF"/>
          <w:sz w:val="22"/>
          <w:szCs w:val="22"/>
        </w:rPr>
        <w:t>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CF427C">
        <w:rPr>
          <w:b/>
          <w:color w:val="0000FF"/>
          <w:sz w:val="22"/>
          <w:szCs w:val="22"/>
        </w:rPr>
        <w:t>24</w:t>
      </w:r>
      <w:r w:rsidR="00050FD7">
        <w:rPr>
          <w:b/>
          <w:color w:val="0000FF"/>
          <w:sz w:val="22"/>
          <w:szCs w:val="22"/>
        </w:rPr>
        <w:t xml:space="preserve">.11.2017 в </w:t>
      </w:r>
      <w:r w:rsidR="00CF427C">
        <w:rPr>
          <w:b/>
          <w:color w:val="0000FF"/>
          <w:sz w:val="22"/>
          <w:szCs w:val="22"/>
        </w:rPr>
        <w:t>09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CF427C">
        <w:rPr>
          <w:b/>
          <w:bCs/>
          <w:color w:val="0000FF"/>
          <w:sz w:val="22"/>
          <w:szCs w:val="22"/>
        </w:rPr>
        <w:t>24</w:t>
      </w:r>
      <w:r w:rsidR="00EC0B99">
        <w:rPr>
          <w:b/>
          <w:bCs/>
          <w:color w:val="0000FF"/>
          <w:sz w:val="22"/>
          <w:szCs w:val="22"/>
        </w:rPr>
        <w:t>.11.</w:t>
      </w:r>
      <w:r w:rsidR="00FA27BE" w:rsidRPr="00DE120A">
        <w:rPr>
          <w:b/>
          <w:bCs/>
          <w:color w:val="0000FF"/>
          <w:sz w:val="22"/>
          <w:szCs w:val="22"/>
        </w:rPr>
        <w:t xml:space="preserve">2017 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CF427C">
        <w:rPr>
          <w:b/>
          <w:bCs/>
          <w:color w:val="0000FF"/>
          <w:sz w:val="22"/>
          <w:szCs w:val="22"/>
        </w:rPr>
        <w:t>09 час. 3</w:t>
      </w:r>
      <w:r w:rsidR="00FA27BE" w:rsidRPr="00FA27BE">
        <w:rPr>
          <w:b/>
          <w:bCs/>
          <w:color w:val="0000FF"/>
          <w:sz w:val="22"/>
          <w:szCs w:val="22"/>
        </w:rPr>
        <w:t>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842719" w:rsidRDefault="00FA27BE" w:rsidP="009C2979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AB7D9A">
        <w:rPr>
          <w:b/>
          <w:color w:val="0000FF"/>
          <w:sz w:val="22"/>
          <w:szCs w:val="22"/>
        </w:rPr>
        <w:t>24</w:t>
      </w:r>
      <w:r w:rsidR="00EC0B99">
        <w:rPr>
          <w:b/>
          <w:color w:val="0000FF"/>
          <w:sz w:val="22"/>
          <w:szCs w:val="22"/>
        </w:rPr>
        <w:t>.11</w:t>
      </w:r>
      <w:r w:rsidR="00511298" w:rsidRPr="00474EFA">
        <w:rPr>
          <w:b/>
          <w:bCs/>
          <w:color w:val="0000FF"/>
          <w:sz w:val="22"/>
          <w:szCs w:val="22"/>
        </w:rPr>
        <w:t>.</w:t>
      </w:r>
      <w:r w:rsidR="00AB7D9A">
        <w:rPr>
          <w:b/>
          <w:bCs/>
          <w:color w:val="0000FF"/>
          <w:sz w:val="22"/>
          <w:szCs w:val="22"/>
        </w:rPr>
        <w:t xml:space="preserve">2017 в 10 час. </w:t>
      </w:r>
      <w:r w:rsidR="00511298" w:rsidRPr="00474EFA">
        <w:rPr>
          <w:b/>
          <w:bCs/>
          <w:color w:val="0000FF"/>
          <w:sz w:val="22"/>
          <w:szCs w:val="22"/>
        </w:rPr>
        <w:t>0</w:t>
      </w:r>
      <w:r w:rsidR="00AB7D9A">
        <w:rPr>
          <w:b/>
          <w:bCs/>
          <w:color w:val="0000FF"/>
          <w:sz w:val="22"/>
          <w:szCs w:val="22"/>
        </w:rPr>
        <w:t>5</w:t>
      </w:r>
      <w:r w:rsidRPr="00FA27BE">
        <w:rPr>
          <w:b/>
          <w:color w:val="0000FF"/>
          <w:sz w:val="22"/>
          <w:szCs w:val="22"/>
        </w:rPr>
        <w:t>мин.</w:t>
      </w:r>
    </w:p>
    <w:permEnd w:id="36"/>
    <w:p w:rsidR="009C2979" w:rsidRPr="009C2979" w:rsidRDefault="009C2979" w:rsidP="009C2979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443BE6" w:rsidRPr="00443BE6">
        <w:fldChar w:fldCharType="begin"/>
      </w:r>
      <w:r w:rsidR="00693FF1">
        <w:instrText xml:space="preserve"> HYPERLINK "http://www.torgi.gov.ru" </w:instrText>
      </w:r>
      <w:r w:rsidR="00443BE6" w:rsidRPr="00443BE6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443BE6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443BE6" w:rsidRPr="00443BE6">
        <w:fldChar w:fldCharType="begin"/>
      </w:r>
      <w:r w:rsidR="00693FF1">
        <w:instrText xml:space="preserve"> HYPERLINK "http://www.torgi.mosreg.ru" </w:instrText>
      </w:r>
      <w:r w:rsidR="00443BE6" w:rsidRPr="00443BE6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443BE6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lastRenderedPageBreak/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C1645F">
        <w:rPr>
          <w:color w:val="0000FF"/>
          <w:sz w:val="22"/>
          <w:szCs w:val="22"/>
          <w:lang w:eastAsia="ru-RU"/>
        </w:rPr>
        <w:t>Соглашению</w:t>
      </w:r>
      <w:r w:rsidRPr="00193453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реквизитов </w:t>
      </w:r>
      <w:r w:rsidR="00C1645F">
        <w:rPr>
          <w:color w:val="0000FF"/>
          <w:sz w:val="22"/>
          <w:szCs w:val="22"/>
          <w:lang w:eastAsia="ru-RU"/>
        </w:rPr>
        <w:t>Соглашения</w:t>
      </w:r>
      <w:r w:rsidRPr="00193453">
        <w:rPr>
          <w:color w:val="0000FF"/>
          <w:sz w:val="22"/>
          <w:szCs w:val="22"/>
          <w:lang w:eastAsia="ru-RU"/>
        </w:rPr>
        <w:t xml:space="preserve">), </w:t>
      </w:r>
      <w:r w:rsidRPr="00193453">
        <w:rPr>
          <w:color w:val="0000FF"/>
          <w:sz w:val="22"/>
          <w:szCs w:val="22"/>
        </w:rPr>
        <w:t xml:space="preserve">НДС </w:t>
      </w:r>
      <w:r w:rsidR="00C1645F">
        <w:rPr>
          <w:color w:val="0000FF"/>
          <w:sz w:val="22"/>
          <w:szCs w:val="22"/>
        </w:rPr>
        <w:br/>
      </w:r>
      <w:r w:rsidRPr="00193453">
        <w:rPr>
          <w:color w:val="0000FF"/>
          <w:sz w:val="22"/>
          <w:szCs w:val="22"/>
        </w:rPr>
        <w:t>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lastRenderedPageBreak/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796767" w:rsidRPr="00FA2563" w:rsidRDefault="00796767" w:rsidP="00796767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С приложениями </w:t>
      </w:r>
      <w:r>
        <w:t xml:space="preserve">№№ 1-11 Вы можете ознакомиться на сайте </w:t>
      </w:r>
      <w:hyperlink r:id="rId14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>извещение №</w:t>
      </w:r>
      <w:permStart w:id="43" w:edGrp="everyone"/>
      <w:r w:rsidRPr="00D53476">
        <w:rPr>
          <w:b/>
          <w:noProof/>
          <w:color w:val="0000FF"/>
          <w:sz w:val="28"/>
          <w:szCs w:val="28"/>
        </w:rPr>
        <w:t>131017/6987935/02</w:t>
      </w:r>
      <w:permEnd w:id="43"/>
      <w:r>
        <w:rPr>
          <w:b/>
          <w:noProof/>
          <w:color w:val="0000FF"/>
          <w:sz w:val="28"/>
          <w:szCs w:val="28"/>
        </w:rPr>
        <w:t>.</w:t>
      </w:r>
    </w:p>
    <w:p w:rsidR="00796767" w:rsidRPr="008E61DB" w:rsidRDefault="00796767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9C2979" w:rsidRDefault="009C2979" w:rsidP="009C2979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  <w:bookmarkStart w:id="99" w:name="_Toc418069456"/>
      <w:bookmarkStart w:id="100" w:name="_Toc419738552"/>
      <w:bookmarkStart w:id="101" w:name="_Toc423082994"/>
      <w:bookmarkStart w:id="102" w:name="_Toc426462884"/>
      <w:bookmarkStart w:id="103" w:name="_Toc455060530"/>
      <w:bookmarkStart w:id="104" w:name="_Toc479691593"/>
      <w:bookmarkEnd w:id="8"/>
      <w:bookmarkEnd w:id="9"/>
      <w:bookmarkEnd w:id="54"/>
      <w:bookmarkEnd w:id="98"/>
    </w:p>
    <w:p w:rsidR="004A6F6B" w:rsidRPr="00324254" w:rsidRDefault="004A6F6B" w:rsidP="009C2979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  <w:r w:rsidRPr="00324254">
        <w:rPr>
          <w:rFonts w:ascii="Times New Roman" w:hAnsi="Times New Roman"/>
          <w:i w:val="0"/>
          <w:sz w:val="26"/>
          <w:szCs w:val="26"/>
        </w:rPr>
        <w:t>Приложение 1</w:t>
      </w:r>
      <w:bookmarkEnd w:id="103"/>
      <w:bookmarkEnd w:id="104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5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6" w:name="OLE_LINK6"/>
      <w:bookmarkStart w:id="107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6"/>
      <w:bookmarkEnd w:id="107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 xml:space="preserve">О </w:t>
      </w:r>
      <w:r w:rsidRPr="00DA31A1">
        <w:rPr>
          <w:sz w:val="18"/>
          <w:szCs w:val="18"/>
        </w:rPr>
        <w:lastRenderedPageBreak/>
        <w:t>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8" w:name="__RefHeading__75_520497706"/>
      <w:bookmarkStart w:id="109" w:name="__RefHeading__90_1698952488"/>
      <w:bookmarkStart w:id="110" w:name="__RefHeading__77_520497706"/>
      <w:bookmarkStart w:id="111" w:name="__RefHeading__92_1698952488"/>
      <w:bookmarkStart w:id="112" w:name="_Toc423619395"/>
      <w:bookmarkStart w:id="113" w:name="_Toc426462889"/>
      <w:bookmarkStart w:id="114" w:name="_Toc428969625"/>
      <w:bookmarkEnd w:id="105"/>
      <w:bookmarkEnd w:id="108"/>
      <w:bookmarkEnd w:id="109"/>
      <w:bookmarkEnd w:id="110"/>
      <w:bookmarkEnd w:id="111"/>
      <w:bookmarkEnd w:id="112"/>
      <w:bookmarkEnd w:id="113"/>
      <w:bookmarkEnd w:id="114"/>
    </w:p>
    <w:sectPr w:rsidR="0098355C" w:rsidRPr="002B1734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7B" w:rsidRDefault="00F23B7B">
      <w:r>
        <w:separator/>
      </w:r>
    </w:p>
  </w:endnote>
  <w:endnote w:type="continuationSeparator" w:id="1">
    <w:p w:rsidR="00F23B7B" w:rsidRDefault="00F2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44964"/>
      <w:docPartObj>
        <w:docPartGallery w:val="Page Numbers (Bottom of Page)"/>
        <w:docPartUnique/>
      </w:docPartObj>
    </w:sdtPr>
    <w:sdtContent>
      <w:p w:rsidR="009768B7" w:rsidRDefault="00443BE6">
        <w:pPr>
          <w:pStyle w:val="afe"/>
          <w:jc w:val="right"/>
        </w:pPr>
        <w:r>
          <w:fldChar w:fldCharType="begin"/>
        </w:r>
        <w:r w:rsidR="009768B7">
          <w:instrText>PAGE   \* MERGEFORMAT</w:instrText>
        </w:r>
        <w:r>
          <w:fldChar w:fldCharType="separate"/>
        </w:r>
        <w:r w:rsidR="00796767">
          <w:rPr>
            <w:noProof/>
          </w:rPr>
          <w:t>9</w:t>
        </w:r>
        <w:r>
          <w:fldChar w:fldCharType="end"/>
        </w:r>
      </w:p>
    </w:sdtContent>
  </w:sdt>
  <w:p w:rsidR="009768B7" w:rsidRPr="001A6C06" w:rsidRDefault="009768B7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7B" w:rsidRDefault="00F23B7B">
      <w:r>
        <w:separator/>
      </w:r>
    </w:p>
  </w:footnote>
  <w:footnote w:type="continuationSeparator" w:id="1">
    <w:p w:rsidR="00F23B7B" w:rsidRDefault="00F23B7B">
      <w:r>
        <w:continuationSeparator/>
      </w:r>
    </w:p>
  </w:footnote>
  <w:footnote w:id="2">
    <w:p w:rsidR="009768B7" w:rsidRDefault="009768B7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8"/>
  </w:num>
  <w:num w:numId="6">
    <w:abstractNumId w:val="24"/>
  </w:num>
  <w:num w:numId="7">
    <w:abstractNumId w:val="16"/>
  </w:num>
  <w:num w:numId="8">
    <w:abstractNumId w:val="27"/>
  </w:num>
  <w:num w:numId="9">
    <w:abstractNumId w:val="21"/>
  </w:num>
  <w:num w:numId="10">
    <w:abstractNumId w:val="15"/>
  </w:num>
  <w:num w:numId="11">
    <w:abstractNumId w:val="34"/>
  </w:num>
  <w:num w:numId="12">
    <w:abstractNumId w:val="29"/>
  </w:num>
  <w:num w:numId="13">
    <w:abstractNumId w:val="11"/>
  </w:num>
  <w:num w:numId="14">
    <w:abstractNumId w:val="37"/>
  </w:num>
  <w:num w:numId="15">
    <w:abstractNumId w:val="25"/>
  </w:num>
  <w:num w:numId="16">
    <w:abstractNumId w:val="22"/>
  </w:num>
  <w:num w:numId="17">
    <w:abstractNumId w:val="28"/>
  </w:num>
  <w:num w:numId="18">
    <w:abstractNumId w:val="23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5"/>
  </w:num>
  <w:num w:numId="30">
    <w:abstractNumId w:val="30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17"/>
  </w:num>
  <w:num w:numId="34">
    <w:abstractNumId w:val="19"/>
  </w:num>
  <w:num w:numId="35">
    <w:abstractNumId w:val="13"/>
  </w:num>
  <w:num w:numId="36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4D90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0A9F"/>
    <w:rsid w:val="00021671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5D60"/>
    <w:rsid w:val="00046304"/>
    <w:rsid w:val="00046C64"/>
    <w:rsid w:val="000471E1"/>
    <w:rsid w:val="00047F4B"/>
    <w:rsid w:val="000504DF"/>
    <w:rsid w:val="000505BE"/>
    <w:rsid w:val="00050FD7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2D3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5D5B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0A6E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5F3F"/>
    <w:rsid w:val="000F69B6"/>
    <w:rsid w:val="000F7A7A"/>
    <w:rsid w:val="00100258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53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02B9"/>
    <w:rsid w:val="00161404"/>
    <w:rsid w:val="00161F99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8CF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60A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3ACF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09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889"/>
    <w:rsid w:val="001C6A75"/>
    <w:rsid w:val="001C707E"/>
    <w:rsid w:val="001C79FD"/>
    <w:rsid w:val="001C7EDB"/>
    <w:rsid w:val="001D2D4D"/>
    <w:rsid w:val="001D342C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2B7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8EF"/>
    <w:rsid w:val="00241CB5"/>
    <w:rsid w:val="00242D69"/>
    <w:rsid w:val="00242F27"/>
    <w:rsid w:val="0024541A"/>
    <w:rsid w:val="00246C35"/>
    <w:rsid w:val="00246E6F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32E8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C28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64E"/>
    <w:rsid w:val="002E4079"/>
    <w:rsid w:val="002E4F21"/>
    <w:rsid w:val="002E6BDC"/>
    <w:rsid w:val="002E6E5E"/>
    <w:rsid w:val="002F0880"/>
    <w:rsid w:val="002F39BF"/>
    <w:rsid w:val="002F3F3A"/>
    <w:rsid w:val="002F4122"/>
    <w:rsid w:val="002F465C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0F2E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0A6E"/>
    <w:rsid w:val="003310CD"/>
    <w:rsid w:val="00331864"/>
    <w:rsid w:val="003318AA"/>
    <w:rsid w:val="003319A7"/>
    <w:rsid w:val="0033217A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B5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B05"/>
    <w:rsid w:val="00375FAE"/>
    <w:rsid w:val="00376412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E79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5B97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302"/>
    <w:rsid w:val="003E2BA0"/>
    <w:rsid w:val="003E5F4B"/>
    <w:rsid w:val="003E73B3"/>
    <w:rsid w:val="003E7AE9"/>
    <w:rsid w:val="003F0C0A"/>
    <w:rsid w:val="003F0C8F"/>
    <w:rsid w:val="003F2239"/>
    <w:rsid w:val="003F29F0"/>
    <w:rsid w:val="003F2A51"/>
    <w:rsid w:val="003F3F94"/>
    <w:rsid w:val="003F4D02"/>
    <w:rsid w:val="003F515E"/>
    <w:rsid w:val="003F5AAC"/>
    <w:rsid w:val="003F62BF"/>
    <w:rsid w:val="003F6ADD"/>
    <w:rsid w:val="00400B3A"/>
    <w:rsid w:val="00402DAC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0DEA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43BE6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67F2F"/>
    <w:rsid w:val="00470131"/>
    <w:rsid w:val="00471456"/>
    <w:rsid w:val="004727C8"/>
    <w:rsid w:val="00472841"/>
    <w:rsid w:val="0047354F"/>
    <w:rsid w:val="00473A8D"/>
    <w:rsid w:val="00473D58"/>
    <w:rsid w:val="00474E48"/>
    <w:rsid w:val="00474EFA"/>
    <w:rsid w:val="00477542"/>
    <w:rsid w:val="00480920"/>
    <w:rsid w:val="00480C1E"/>
    <w:rsid w:val="00482E75"/>
    <w:rsid w:val="00483164"/>
    <w:rsid w:val="00483C5A"/>
    <w:rsid w:val="004852C5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5AF6"/>
    <w:rsid w:val="004A68ED"/>
    <w:rsid w:val="004A6F6B"/>
    <w:rsid w:val="004A700F"/>
    <w:rsid w:val="004B0C79"/>
    <w:rsid w:val="004B3297"/>
    <w:rsid w:val="004B4D48"/>
    <w:rsid w:val="004B549F"/>
    <w:rsid w:val="004B5EA9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4F6D56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A40"/>
    <w:rsid w:val="00505D1C"/>
    <w:rsid w:val="005060C5"/>
    <w:rsid w:val="0050667C"/>
    <w:rsid w:val="00511298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1F9C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87714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BED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1303"/>
    <w:rsid w:val="005D23DD"/>
    <w:rsid w:val="005D2B80"/>
    <w:rsid w:val="005D31E6"/>
    <w:rsid w:val="005D4623"/>
    <w:rsid w:val="005D64E8"/>
    <w:rsid w:val="005D674F"/>
    <w:rsid w:val="005D79AA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67C3E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26E"/>
    <w:rsid w:val="00685B8B"/>
    <w:rsid w:val="006866EE"/>
    <w:rsid w:val="00686E8E"/>
    <w:rsid w:val="006872E7"/>
    <w:rsid w:val="00690E87"/>
    <w:rsid w:val="006911C6"/>
    <w:rsid w:val="006911D7"/>
    <w:rsid w:val="006917EF"/>
    <w:rsid w:val="00691A11"/>
    <w:rsid w:val="006937AA"/>
    <w:rsid w:val="00693E20"/>
    <w:rsid w:val="00693FF1"/>
    <w:rsid w:val="006942D7"/>
    <w:rsid w:val="006946E4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6C4C"/>
    <w:rsid w:val="006F7DB1"/>
    <w:rsid w:val="006F7E64"/>
    <w:rsid w:val="006F7EAE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172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7719A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6767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0EFB"/>
    <w:rsid w:val="007B3018"/>
    <w:rsid w:val="007B3E32"/>
    <w:rsid w:val="007B4420"/>
    <w:rsid w:val="007B66FD"/>
    <w:rsid w:val="007B7730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6702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AA5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C67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1E79"/>
    <w:rsid w:val="0086374A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1E8"/>
    <w:rsid w:val="00876288"/>
    <w:rsid w:val="00876A5E"/>
    <w:rsid w:val="00876D40"/>
    <w:rsid w:val="008777F0"/>
    <w:rsid w:val="008807A7"/>
    <w:rsid w:val="00881D16"/>
    <w:rsid w:val="00882384"/>
    <w:rsid w:val="0088273D"/>
    <w:rsid w:val="0088466A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A2E"/>
    <w:rsid w:val="00891B62"/>
    <w:rsid w:val="00892E45"/>
    <w:rsid w:val="008938BE"/>
    <w:rsid w:val="00893910"/>
    <w:rsid w:val="008949F7"/>
    <w:rsid w:val="00894C55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0302"/>
    <w:rsid w:val="008C0597"/>
    <w:rsid w:val="008C1EF3"/>
    <w:rsid w:val="008C2369"/>
    <w:rsid w:val="008C3E99"/>
    <w:rsid w:val="008C3F16"/>
    <w:rsid w:val="008C5035"/>
    <w:rsid w:val="008C6000"/>
    <w:rsid w:val="008C6DB0"/>
    <w:rsid w:val="008C6F28"/>
    <w:rsid w:val="008D0A13"/>
    <w:rsid w:val="008D14FE"/>
    <w:rsid w:val="008D20B2"/>
    <w:rsid w:val="008D2DFB"/>
    <w:rsid w:val="008D32C3"/>
    <w:rsid w:val="008D3CD9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280D"/>
    <w:rsid w:val="008F3F3F"/>
    <w:rsid w:val="008F5AB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D37"/>
    <w:rsid w:val="00957FDC"/>
    <w:rsid w:val="00960574"/>
    <w:rsid w:val="00961816"/>
    <w:rsid w:val="00961C5D"/>
    <w:rsid w:val="00961DB9"/>
    <w:rsid w:val="00961FD9"/>
    <w:rsid w:val="00963C0C"/>
    <w:rsid w:val="00964030"/>
    <w:rsid w:val="00964124"/>
    <w:rsid w:val="00965548"/>
    <w:rsid w:val="009664A3"/>
    <w:rsid w:val="00966D84"/>
    <w:rsid w:val="00967B71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8B7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242"/>
    <w:rsid w:val="009A33E6"/>
    <w:rsid w:val="009A5069"/>
    <w:rsid w:val="009A51AD"/>
    <w:rsid w:val="009A650A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979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4D5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14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326C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B5B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A7CB4"/>
    <w:rsid w:val="00AB0E39"/>
    <w:rsid w:val="00AB2401"/>
    <w:rsid w:val="00AB2842"/>
    <w:rsid w:val="00AB2A34"/>
    <w:rsid w:val="00AB2E67"/>
    <w:rsid w:val="00AB32BD"/>
    <w:rsid w:val="00AB3A01"/>
    <w:rsid w:val="00AB438C"/>
    <w:rsid w:val="00AB585E"/>
    <w:rsid w:val="00AB58BE"/>
    <w:rsid w:val="00AB5A59"/>
    <w:rsid w:val="00AB5D90"/>
    <w:rsid w:val="00AB65C8"/>
    <w:rsid w:val="00AB744C"/>
    <w:rsid w:val="00AB769F"/>
    <w:rsid w:val="00AB7D9A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0DCE"/>
    <w:rsid w:val="00AF1C8D"/>
    <w:rsid w:val="00AF249E"/>
    <w:rsid w:val="00AF31C6"/>
    <w:rsid w:val="00AF31CD"/>
    <w:rsid w:val="00AF579E"/>
    <w:rsid w:val="00AF6424"/>
    <w:rsid w:val="00AF71CD"/>
    <w:rsid w:val="00AF7E51"/>
    <w:rsid w:val="00B0064A"/>
    <w:rsid w:val="00B00FA2"/>
    <w:rsid w:val="00B01083"/>
    <w:rsid w:val="00B0133B"/>
    <w:rsid w:val="00B0139C"/>
    <w:rsid w:val="00B019DB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609"/>
    <w:rsid w:val="00B30E17"/>
    <w:rsid w:val="00B322A6"/>
    <w:rsid w:val="00B32E26"/>
    <w:rsid w:val="00B34658"/>
    <w:rsid w:val="00B3557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1BF3"/>
    <w:rsid w:val="00B520A0"/>
    <w:rsid w:val="00B521B6"/>
    <w:rsid w:val="00B524EA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2FFC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6F8B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5F2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0C2"/>
    <w:rsid w:val="00BD321C"/>
    <w:rsid w:val="00BD394C"/>
    <w:rsid w:val="00BD3DE1"/>
    <w:rsid w:val="00BD424D"/>
    <w:rsid w:val="00BD4EF3"/>
    <w:rsid w:val="00BD65DE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01E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5AD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1645F"/>
    <w:rsid w:val="00C205AE"/>
    <w:rsid w:val="00C207D6"/>
    <w:rsid w:val="00C22331"/>
    <w:rsid w:val="00C22A87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492D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5F10"/>
    <w:rsid w:val="00C674E4"/>
    <w:rsid w:val="00C707CC"/>
    <w:rsid w:val="00C7175D"/>
    <w:rsid w:val="00C718E7"/>
    <w:rsid w:val="00C72105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0E29"/>
    <w:rsid w:val="00C91D65"/>
    <w:rsid w:val="00C92D3B"/>
    <w:rsid w:val="00C92E62"/>
    <w:rsid w:val="00C94509"/>
    <w:rsid w:val="00C94674"/>
    <w:rsid w:val="00C96205"/>
    <w:rsid w:val="00C964E6"/>
    <w:rsid w:val="00C96BC8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150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5019"/>
    <w:rsid w:val="00CD5665"/>
    <w:rsid w:val="00CD56F0"/>
    <w:rsid w:val="00CD6E21"/>
    <w:rsid w:val="00CD7810"/>
    <w:rsid w:val="00CE1809"/>
    <w:rsid w:val="00CE1C63"/>
    <w:rsid w:val="00CE23EA"/>
    <w:rsid w:val="00CE45D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427C"/>
    <w:rsid w:val="00CF5529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0C"/>
    <w:rsid w:val="00D07380"/>
    <w:rsid w:val="00D0748D"/>
    <w:rsid w:val="00D1054F"/>
    <w:rsid w:val="00D105A1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5B1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1E0F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6C17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22FB"/>
    <w:rsid w:val="00D5344B"/>
    <w:rsid w:val="00D53476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1BA"/>
    <w:rsid w:val="00D82F1C"/>
    <w:rsid w:val="00D8362A"/>
    <w:rsid w:val="00D8502D"/>
    <w:rsid w:val="00D85D51"/>
    <w:rsid w:val="00D85EA3"/>
    <w:rsid w:val="00D85F76"/>
    <w:rsid w:val="00D86853"/>
    <w:rsid w:val="00D900BA"/>
    <w:rsid w:val="00D90289"/>
    <w:rsid w:val="00D91A7E"/>
    <w:rsid w:val="00D92023"/>
    <w:rsid w:val="00D92A1C"/>
    <w:rsid w:val="00D93FB5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0DA3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03C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13FC"/>
    <w:rsid w:val="00E724E0"/>
    <w:rsid w:val="00E74763"/>
    <w:rsid w:val="00E7498A"/>
    <w:rsid w:val="00E75A0C"/>
    <w:rsid w:val="00E75B36"/>
    <w:rsid w:val="00E75EA6"/>
    <w:rsid w:val="00E803D5"/>
    <w:rsid w:val="00E80CE9"/>
    <w:rsid w:val="00E814C0"/>
    <w:rsid w:val="00E82C15"/>
    <w:rsid w:val="00E8408B"/>
    <w:rsid w:val="00E84E41"/>
    <w:rsid w:val="00E85501"/>
    <w:rsid w:val="00E86631"/>
    <w:rsid w:val="00E86FF7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4C03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0B99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B21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54"/>
    <w:rsid w:val="00F11A85"/>
    <w:rsid w:val="00F11E99"/>
    <w:rsid w:val="00F14424"/>
    <w:rsid w:val="00F164FE"/>
    <w:rsid w:val="00F169C5"/>
    <w:rsid w:val="00F16AF2"/>
    <w:rsid w:val="00F1759F"/>
    <w:rsid w:val="00F1776A"/>
    <w:rsid w:val="00F17860"/>
    <w:rsid w:val="00F200FF"/>
    <w:rsid w:val="00F201DA"/>
    <w:rsid w:val="00F2205E"/>
    <w:rsid w:val="00F22DCD"/>
    <w:rsid w:val="00F22E4E"/>
    <w:rsid w:val="00F23B7B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3BBE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5C89"/>
    <w:rsid w:val="00F55FED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6765E"/>
    <w:rsid w:val="00F70A04"/>
    <w:rsid w:val="00F70A1A"/>
    <w:rsid w:val="00F70D08"/>
    <w:rsid w:val="00F71507"/>
    <w:rsid w:val="00F7203F"/>
    <w:rsid w:val="00F7220E"/>
    <w:rsid w:val="00F72700"/>
    <w:rsid w:val="00F74BA9"/>
    <w:rsid w:val="00F7581E"/>
    <w:rsid w:val="00F75A70"/>
    <w:rsid w:val="00F761BA"/>
    <w:rsid w:val="00F7773E"/>
    <w:rsid w:val="00F777DC"/>
    <w:rsid w:val="00F80348"/>
    <w:rsid w:val="00F8137F"/>
    <w:rsid w:val="00F81601"/>
    <w:rsid w:val="00F81A5D"/>
    <w:rsid w:val="00F835A0"/>
    <w:rsid w:val="00F83752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2E8A"/>
    <w:rsid w:val="00FA313D"/>
    <w:rsid w:val="00FA3330"/>
    <w:rsid w:val="00FA3351"/>
    <w:rsid w:val="00FA48B0"/>
    <w:rsid w:val="00FA51B6"/>
    <w:rsid w:val="00FA54EB"/>
    <w:rsid w:val="00FB0495"/>
    <w:rsid w:val="00FB1518"/>
    <w:rsid w:val="00FB1BD2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36A"/>
    <w:rsid w:val="00FE45F5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3EB2"/>
    <w:rsid w:val="00FF4C95"/>
    <w:rsid w:val="00FF54EC"/>
    <w:rsid w:val="00FF715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61E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761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61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761E8"/>
    <w:rPr>
      <w:rFonts w:ascii="Times New Roman" w:hAnsi="Times New Roman" w:cs="Times New Roman"/>
    </w:rPr>
  </w:style>
  <w:style w:type="character" w:customStyle="1" w:styleId="WW8Num3z0">
    <w:name w:val="WW8Num3z0"/>
    <w:rsid w:val="008761E8"/>
    <w:rPr>
      <w:rFonts w:ascii="Times New Roman" w:hAnsi="Times New Roman" w:cs="Times New Roman"/>
    </w:rPr>
  </w:style>
  <w:style w:type="character" w:customStyle="1" w:styleId="WW8Num4z0">
    <w:name w:val="WW8Num4z0"/>
    <w:rsid w:val="008761E8"/>
    <w:rPr>
      <w:rFonts w:ascii="Times New Roman" w:hAnsi="Times New Roman" w:cs="Times New Roman"/>
    </w:rPr>
  </w:style>
  <w:style w:type="character" w:customStyle="1" w:styleId="WW8Num5z0">
    <w:name w:val="WW8Num5z0"/>
    <w:rsid w:val="008761E8"/>
    <w:rPr>
      <w:rFonts w:ascii="Times New Roman" w:hAnsi="Times New Roman" w:cs="Times New Roman"/>
    </w:rPr>
  </w:style>
  <w:style w:type="character" w:customStyle="1" w:styleId="WW8Num8z0">
    <w:name w:val="WW8Num8z0"/>
    <w:rsid w:val="008761E8"/>
    <w:rPr>
      <w:rFonts w:ascii="Wingdings" w:hAnsi="Wingdings" w:cs="Wingdings"/>
    </w:rPr>
  </w:style>
  <w:style w:type="character" w:customStyle="1" w:styleId="WW8Num10z1">
    <w:name w:val="WW8Num10z1"/>
    <w:rsid w:val="008761E8"/>
    <w:rPr>
      <w:b/>
      <w:color w:val="auto"/>
    </w:rPr>
  </w:style>
  <w:style w:type="character" w:customStyle="1" w:styleId="WW8Num1z0">
    <w:name w:val="WW8Num1z0"/>
    <w:rsid w:val="008761E8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761E8"/>
    <w:rPr>
      <w:rFonts w:ascii="Courier New" w:hAnsi="Courier New" w:cs="Courier New"/>
    </w:rPr>
  </w:style>
  <w:style w:type="character" w:customStyle="1" w:styleId="WW8Num8z3">
    <w:name w:val="WW8Num8z3"/>
    <w:rsid w:val="008761E8"/>
    <w:rPr>
      <w:rFonts w:ascii="Symbol" w:hAnsi="Symbol" w:cs="Symbol"/>
    </w:rPr>
  </w:style>
  <w:style w:type="character" w:customStyle="1" w:styleId="11">
    <w:name w:val="Основной шрифт абзаца1"/>
    <w:rsid w:val="008761E8"/>
  </w:style>
  <w:style w:type="character" w:styleId="a3">
    <w:name w:val="Hyperlink"/>
    <w:uiPriority w:val="99"/>
    <w:rsid w:val="008761E8"/>
    <w:rPr>
      <w:color w:val="0000FF"/>
      <w:u w:val="single"/>
    </w:rPr>
  </w:style>
  <w:style w:type="character" w:customStyle="1" w:styleId="a4">
    <w:name w:val="Символ сноски"/>
    <w:rsid w:val="008761E8"/>
    <w:rPr>
      <w:vertAlign w:val="superscript"/>
    </w:rPr>
  </w:style>
  <w:style w:type="character" w:styleId="a5">
    <w:name w:val="FollowedHyperlink"/>
    <w:rsid w:val="008761E8"/>
    <w:rPr>
      <w:color w:val="800080"/>
      <w:u w:val="single"/>
    </w:rPr>
  </w:style>
  <w:style w:type="character" w:styleId="a6">
    <w:name w:val="page number"/>
    <w:basedOn w:val="11"/>
    <w:rsid w:val="008761E8"/>
  </w:style>
  <w:style w:type="character" w:customStyle="1" w:styleId="Tahoma14">
    <w:name w:val="Стиль Tahoma 14 пт полужирный"/>
    <w:rsid w:val="008761E8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761E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761E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761E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761E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761E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761E8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761E8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761E8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761E8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761E8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761E8"/>
    <w:rPr>
      <w:b/>
      <w:bCs/>
    </w:rPr>
  </w:style>
  <w:style w:type="character" w:customStyle="1" w:styleId="a8">
    <w:name w:val="Знак Знак"/>
    <w:rsid w:val="008761E8"/>
    <w:rPr>
      <w:sz w:val="24"/>
      <w:szCs w:val="24"/>
    </w:rPr>
  </w:style>
  <w:style w:type="character" w:customStyle="1" w:styleId="32">
    <w:name w:val="Знак Знак3"/>
    <w:rsid w:val="008761E8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8761E8"/>
    <w:rPr>
      <w:sz w:val="22"/>
      <w:szCs w:val="22"/>
      <w:lang w:val="ru-RU" w:bidi="ar-SA"/>
    </w:rPr>
  </w:style>
  <w:style w:type="character" w:customStyle="1" w:styleId="22">
    <w:name w:val="Знак Знак2"/>
    <w:rsid w:val="008761E8"/>
    <w:rPr>
      <w:lang w:val="ru-RU" w:bidi="ar-SA"/>
    </w:rPr>
  </w:style>
  <w:style w:type="character" w:customStyle="1" w:styleId="a9">
    <w:name w:val="Основной текст_"/>
    <w:rsid w:val="008761E8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761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761E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8761E8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761E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8761E8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8761E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8761E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761E8"/>
    <w:rPr>
      <w:rFonts w:cs="Times New Roman"/>
      <w:sz w:val="20"/>
      <w:szCs w:val="20"/>
    </w:rPr>
  </w:style>
  <w:style w:type="character" w:customStyle="1" w:styleId="6">
    <w:name w:val="Знак Знак6"/>
    <w:rsid w:val="008761E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761E8"/>
  </w:style>
  <w:style w:type="character" w:customStyle="1" w:styleId="blk">
    <w:name w:val="blk"/>
    <w:basedOn w:val="11"/>
    <w:rsid w:val="008761E8"/>
  </w:style>
  <w:style w:type="character" w:customStyle="1" w:styleId="u">
    <w:name w:val="u"/>
    <w:basedOn w:val="11"/>
    <w:rsid w:val="008761E8"/>
  </w:style>
  <w:style w:type="character" w:customStyle="1" w:styleId="epm">
    <w:name w:val="epm"/>
    <w:basedOn w:val="11"/>
    <w:rsid w:val="008761E8"/>
  </w:style>
  <w:style w:type="character" w:customStyle="1" w:styleId="14">
    <w:name w:val="Знак примечания1"/>
    <w:rsid w:val="008761E8"/>
    <w:rPr>
      <w:sz w:val="16"/>
      <w:szCs w:val="16"/>
    </w:rPr>
  </w:style>
  <w:style w:type="character" w:customStyle="1" w:styleId="5">
    <w:name w:val="Знак Знак5"/>
    <w:rsid w:val="008761E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761E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761E8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761E8"/>
    <w:rPr>
      <w:vertAlign w:val="superscript"/>
    </w:rPr>
  </w:style>
  <w:style w:type="character" w:customStyle="1" w:styleId="ac">
    <w:name w:val="Ссылка указателя"/>
    <w:rsid w:val="008761E8"/>
  </w:style>
  <w:style w:type="character" w:customStyle="1" w:styleId="ad">
    <w:name w:val="Символы концевой сноски"/>
    <w:rsid w:val="008761E8"/>
    <w:rPr>
      <w:vertAlign w:val="superscript"/>
    </w:rPr>
  </w:style>
  <w:style w:type="character" w:customStyle="1" w:styleId="WW-">
    <w:name w:val="WW-Символы концевой сноски"/>
    <w:rsid w:val="008761E8"/>
  </w:style>
  <w:style w:type="character" w:styleId="ae">
    <w:name w:val="endnote reference"/>
    <w:rsid w:val="008761E8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8761E8"/>
    <w:pPr>
      <w:spacing w:after="120"/>
    </w:pPr>
  </w:style>
  <w:style w:type="paragraph" w:styleId="af3">
    <w:name w:val="List"/>
    <w:basedOn w:val="af0"/>
    <w:rsid w:val="008761E8"/>
    <w:rPr>
      <w:rFonts w:cs="Mangal"/>
    </w:rPr>
  </w:style>
  <w:style w:type="paragraph" w:styleId="af4">
    <w:name w:val="caption"/>
    <w:basedOn w:val="a"/>
    <w:qFormat/>
    <w:rsid w:val="008761E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761E8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761E8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8761E8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761E8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8761E8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8761E8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8761E8"/>
    <w:rPr>
      <w:sz w:val="20"/>
      <w:szCs w:val="20"/>
    </w:rPr>
  </w:style>
  <w:style w:type="paragraph" w:styleId="afc">
    <w:name w:val="header"/>
    <w:basedOn w:val="a"/>
    <w:link w:val="afd"/>
    <w:uiPriority w:val="99"/>
    <w:rsid w:val="008761E8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8761E8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8761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761E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8761E8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761E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8761E8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761E8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761E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8761E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8761E8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8761E8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8761E8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8761E8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8761E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761E8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761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8761E8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8761E8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8761E8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8761E8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8761E8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8761E8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8761E8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761E8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761E8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761E8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761E8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761E8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761E8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8761E8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8761E8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8761E8"/>
    <w:pPr>
      <w:ind w:left="240"/>
    </w:pPr>
  </w:style>
  <w:style w:type="paragraph" w:styleId="39">
    <w:name w:val="toc 3"/>
    <w:basedOn w:val="a"/>
    <w:next w:val="a"/>
    <w:uiPriority w:val="39"/>
    <w:rsid w:val="008761E8"/>
    <w:pPr>
      <w:ind w:left="480"/>
    </w:pPr>
  </w:style>
  <w:style w:type="paragraph" w:customStyle="1" w:styleId="310">
    <w:name w:val="Основной текст с отступом 31"/>
    <w:basedOn w:val="a"/>
    <w:rsid w:val="008761E8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8761E8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8761E8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8761E8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8761E8"/>
    <w:rPr>
      <w:b/>
      <w:bCs/>
    </w:rPr>
  </w:style>
  <w:style w:type="paragraph" w:customStyle="1" w:styleId="WW-Normal">
    <w:name w:val="WW-Normal"/>
    <w:rsid w:val="008761E8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8761E8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8761E8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8761E8"/>
    <w:rPr>
      <w:rFonts w:eastAsia="Calibri"/>
    </w:rPr>
  </w:style>
  <w:style w:type="paragraph" w:customStyle="1" w:styleId="aff5">
    <w:name w:val="Содержимое таблицы"/>
    <w:basedOn w:val="a"/>
    <w:rsid w:val="008761E8"/>
    <w:pPr>
      <w:suppressLineNumbers/>
    </w:pPr>
  </w:style>
  <w:style w:type="paragraph" w:customStyle="1" w:styleId="aff6">
    <w:name w:val="Заголовок таблицы"/>
    <w:basedOn w:val="aff5"/>
    <w:rsid w:val="008761E8"/>
    <w:pPr>
      <w:jc w:val="center"/>
    </w:pPr>
    <w:rPr>
      <w:b/>
      <w:bCs/>
    </w:rPr>
  </w:style>
  <w:style w:type="paragraph" w:styleId="40">
    <w:name w:val="toc 4"/>
    <w:basedOn w:val="15"/>
    <w:rsid w:val="008761E8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761E8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761E8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761E8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761E8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761E8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761E8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8761E8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0A617-019E-4DEB-9D50-4C30A5FC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38992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2017-10-13T07:53:00Z</cp:lastPrinted>
  <dcterms:created xsi:type="dcterms:W3CDTF">2017-10-13T11:28:00Z</dcterms:created>
  <dcterms:modified xsi:type="dcterms:W3CDTF">2017-10-13T11:40:00Z</dcterms:modified>
</cp:coreProperties>
</file>