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BF68BB">
        <w:rPr>
          <w:b/>
          <w:noProof/>
          <w:color w:val="0000FF"/>
          <w:sz w:val="28"/>
          <w:szCs w:val="28"/>
        </w:rPr>
        <w:t>/17-1131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960E6C" w:rsidRPr="000E6EE7" w:rsidRDefault="00E2166F" w:rsidP="00960E6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08764D" w:rsidRDefault="0008764D" w:rsidP="00C0256F">
      <w:pPr>
        <w:autoSpaceDE w:val="0"/>
        <w:rPr>
          <w:bCs/>
          <w:sz w:val="26"/>
          <w:szCs w:val="26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BF68BB">
        <w:rPr>
          <w:b/>
          <w:noProof/>
          <w:color w:val="0000FF"/>
          <w:sz w:val="28"/>
          <w:szCs w:val="28"/>
        </w:rPr>
        <w:t>1209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A31BE5">
        <w:rPr>
          <w:b/>
          <w:noProof/>
          <w:color w:val="0000FF"/>
          <w:sz w:val="28"/>
          <w:szCs w:val="28"/>
        </w:rPr>
        <w:t>03</w:t>
      </w:r>
      <w:bookmarkStart w:id="0" w:name="_GoBack"/>
      <w:bookmarkEnd w:id="0"/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3823CC">
        <w:rPr>
          <w:b/>
          <w:noProof/>
          <w:color w:val="0000FF"/>
          <w:sz w:val="28"/>
          <w:szCs w:val="28"/>
        </w:rPr>
        <w:t>00300060101353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BF68BB">
        <w:rPr>
          <w:b/>
          <w:noProof/>
          <w:color w:val="0000FF"/>
          <w:sz w:val="28"/>
          <w:szCs w:val="28"/>
        </w:rPr>
        <w:t>13.09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EC28D7">
        <w:rPr>
          <w:b/>
          <w:noProof/>
          <w:color w:val="0000FF"/>
          <w:sz w:val="28"/>
          <w:szCs w:val="28"/>
        </w:rPr>
        <w:t>23</w:t>
      </w:r>
      <w:r w:rsidR="004B0206">
        <w:rPr>
          <w:b/>
          <w:noProof/>
          <w:color w:val="0000FF"/>
          <w:sz w:val="28"/>
          <w:szCs w:val="28"/>
        </w:rPr>
        <w:t>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EC28D7">
        <w:rPr>
          <w:b/>
          <w:noProof/>
          <w:color w:val="0000FF"/>
          <w:sz w:val="28"/>
          <w:szCs w:val="28"/>
        </w:rPr>
        <w:t>26</w:t>
      </w:r>
      <w:r w:rsidR="004B0206">
        <w:rPr>
          <w:b/>
          <w:noProof/>
          <w:color w:val="0000FF"/>
          <w:sz w:val="28"/>
          <w:szCs w:val="28"/>
        </w:rPr>
        <w:t>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204657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162D0A">
        <w:rPr>
          <w:color w:val="0000FF"/>
          <w:sz w:val="22"/>
          <w:szCs w:val="22"/>
        </w:rPr>
        <w:t xml:space="preserve">14.08.2017 </w:t>
      </w:r>
      <w:r w:rsidR="00AD0BBC" w:rsidRPr="00AD0BBC">
        <w:rPr>
          <w:color w:val="0000FF"/>
          <w:sz w:val="22"/>
          <w:szCs w:val="22"/>
        </w:rPr>
        <w:t>№ 96-З, п. 111</w:t>
      </w:r>
      <w:r w:rsidRPr="00AD0BBC">
        <w:rPr>
          <w:color w:val="0000FF"/>
          <w:sz w:val="22"/>
          <w:szCs w:val="22"/>
        </w:rPr>
        <w:t>);</w:t>
      </w:r>
    </w:p>
    <w:p w:rsidR="00960E6C" w:rsidRPr="00AD0BBC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D0BBC"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 w:rsidRPr="00AD0BBC">
        <w:rPr>
          <w:color w:val="0000FF"/>
          <w:sz w:val="22"/>
          <w:szCs w:val="22"/>
        </w:rPr>
        <w:t xml:space="preserve"> района Московс</w:t>
      </w:r>
      <w:r w:rsidR="00AD0BBC" w:rsidRPr="00AD0BBC">
        <w:rPr>
          <w:color w:val="0000FF"/>
          <w:sz w:val="22"/>
          <w:szCs w:val="22"/>
        </w:rPr>
        <w:t>кой области от 18.08.2017 № 2069</w:t>
      </w:r>
      <w:r w:rsidRPr="00AD0BBC"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AD0BBC" w:rsidRPr="00AD0BBC">
        <w:rPr>
          <w:color w:val="0000FF"/>
          <w:sz w:val="22"/>
          <w:szCs w:val="22"/>
        </w:rPr>
        <w:t>ы земельного участка площадью 1189</w:t>
      </w:r>
      <w:r w:rsidRPr="00AD0BBC">
        <w:rPr>
          <w:color w:val="0000FF"/>
          <w:sz w:val="22"/>
          <w:szCs w:val="22"/>
        </w:rPr>
        <w:t xml:space="preserve"> кв.м., расположенного по адресу: Орехово-Зуевский район, сельское поселение</w:t>
      </w:r>
      <w:r w:rsidR="00B6655A" w:rsidRPr="00AD0BBC">
        <w:rPr>
          <w:color w:val="0000FF"/>
          <w:sz w:val="22"/>
          <w:szCs w:val="22"/>
        </w:rPr>
        <w:t xml:space="preserve"> Новинско</w:t>
      </w:r>
      <w:r w:rsidR="00800BFE" w:rsidRPr="00AD0BBC">
        <w:rPr>
          <w:color w:val="0000FF"/>
          <w:sz w:val="22"/>
          <w:szCs w:val="22"/>
        </w:rPr>
        <w:t xml:space="preserve">е, </w:t>
      </w:r>
      <w:r w:rsidR="00AD0BBC" w:rsidRPr="00AD0BBC">
        <w:rPr>
          <w:color w:val="0000FF"/>
          <w:sz w:val="22"/>
          <w:szCs w:val="22"/>
        </w:rPr>
        <w:t xml:space="preserve">д. Дуброво, участок     </w:t>
      </w:r>
      <w:r w:rsidR="00AD0BBC" w:rsidRPr="00AD0BBC">
        <w:rPr>
          <w:color w:val="0000FF"/>
          <w:sz w:val="22"/>
          <w:szCs w:val="22"/>
        </w:rPr>
        <w:br/>
        <w:t>№ 25/2</w:t>
      </w:r>
      <w:r w:rsidR="009F116E" w:rsidRPr="00AD0BBC">
        <w:rPr>
          <w:color w:val="0000FF"/>
          <w:sz w:val="22"/>
          <w:szCs w:val="22"/>
        </w:rPr>
        <w:t>, для ведения личного подсобного хозяйства</w:t>
      </w:r>
      <w:r w:rsidR="009F116E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lastRenderedPageBreak/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</w:t>
      </w:r>
      <w:r w:rsidRPr="00F541B2">
        <w:rPr>
          <w:color w:val="0000FF"/>
          <w:sz w:val="22"/>
          <w:szCs w:val="22"/>
        </w:rPr>
        <w:t>имуществом администрации Орехово-</w:t>
      </w:r>
      <w:r w:rsidRPr="00A02EE0">
        <w:rPr>
          <w:color w:val="0000FF"/>
          <w:sz w:val="22"/>
          <w:szCs w:val="22"/>
        </w:rPr>
        <w:t>Зуевского муниципального района»).</w:t>
      </w:r>
    </w:p>
    <w:p w:rsidR="00E2166F" w:rsidRPr="00CE1CED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ИНН 5073060064, КПП 503401001, р/с 4010 181 084 </w:t>
      </w:r>
      <w:r w:rsidRPr="00CE1CED">
        <w:rPr>
          <w:color w:val="0000FF"/>
          <w:sz w:val="22"/>
          <w:szCs w:val="22"/>
        </w:rPr>
        <w:t>525 001 0102</w:t>
      </w:r>
    </w:p>
    <w:p w:rsidR="0066427B" w:rsidRPr="00E2166F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E1CED">
        <w:rPr>
          <w:color w:val="0000FF"/>
          <w:sz w:val="22"/>
          <w:szCs w:val="22"/>
        </w:rPr>
        <w:t>ГУ Банка России по</w:t>
      </w:r>
      <w:r w:rsidR="00305585" w:rsidRPr="00CE1CED">
        <w:rPr>
          <w:color w:val="0000FF"/>
          <w:sz w:val="22"/>
          <w:szCs w:val="22"/>
        </w:rPr>
        <w:t xml:space="preserve"> ЦФО, БИК 044525000, ОКТМО</w:t>
      </w:r>
      <w:r w:rsidR="00CE1CED" w:rsidRPr="00CE1CED">
        <w:rPr>
          <w:color w:val="0000FF"/>
          <w:sz w:val="22"/>
          <w:szCs w:val="22"/>
        </w:rPr>
        <w:t xml:space="preserve"> 46643443</w:t>
      </w:r>
      <w:r w:rsidR="00A02EE0" w:rsidRPr="00CE1CED">
        <w:rPr>
          <w:color w:val="0000FF"/>
          <w:sz w:val="22"/>
          <w:szCs w:val="22"/>
        </w:rPr>
        <w:t>, КБК 003</w:t>
      </w:r>
      <w:r w:rsidRPr="00F541B2">
        <w:rPr>
          <w:color w:val="0000FF"/>
          <w:sz w:val="22"/>
          <w:szCs w:val="22"/>
        </w:rPr>
        <w:t>1 11 0501</w:t>
      </w:r>
      <w:r w:rsidR="00305585" w:rsidRPr="00F541B2">
        <w:rPr>
          <w:color w:val="0000FF"/>
          <w:sz w:val="22"/>
          <w:szCs w:val="22"/>
        </w:rPr>
        <w:t>3 05</w:t>
      </w:r>
      <w:r w:rsidRPr="00F541B2">
        <w:rPr>
          <w:color w:val="0000FF"/>
          <w:sz w:val="22"/>
          <w:szCs w:val="22"/>
        </w:rPr>
        <w:t xml:space="preserve"> 0000 </w:t>
      </w:r>
      <w:r>
        <w:rPr>
          <w:color w:val="0000FF"/>
          <w:sz w:val="22"/>
          <w:szCs w:val="22"/>
        </w:rPr>
        <w:t>120</w:t>
      </w:r>
      <w:r w:rsidRPr="0066427B">
        <w:rPr>
          <w:color w:val="0000FF"/>
          <w:sz w:val="22"/>
          <w:szCs w:val="22"/>
        </w:rPr>
        <w:t>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 xml:space="preserve">Московская область, Орехово-Зуевский район, </w:t>
      </w:r>
      <w:r w:rsidR="00F13B19">
        <w:rPr>
          <w:color w:val="0000FF"/>
          <w:sz w:val="22"/>
          <w:szCs w:val="22"/>
        </w:rPr>
        <w:t>Новинское</w:t>
      </w:r>
      <w:r w:rsidR="00204657">
        <w:rPr>
          <w:color w:val="0000FF"/>
          <w:sz w:val="22"/>
          <w:szCs w:val="22"/>
        </w:rPr>
        <w:t xml:space="preserve"> с/п</w:t>
      </w:r>
      <w:r w:rsidR="00F13B19">
        <w:rPr>
          <w:color w:val="0000FF"/>
          <w:sz w:val="22"/>
          <w:szCs w:val="22"/>
        </w:rPr>
        <w:t>, д.</w:t>
      </w:r>
      <w:r w:rsidR="00204657">
        <w:rPr>
          <w:color w:val="0000FF"/>
          <w:sz w:val="22"/>
          <w:szCs w:val="22"/>
        </w:rPr>
        <w:t xml:space="preserve"> Дуброво,  </w:t>
      </w:r>
      <w:r w:rsidR="00204657">
        <w:rPr>
          <w:color w:val="0000FF"/>
          <w:sz w:val="22"/>
          <w:szCs w:val="22"/>
        </w:rPr>
        <w:br/>
        <w:t>участок 25/2</w:t>
      </w:r>
      <w:r w:rsidR="00D63764">
        <w:rPr>
          <w:color w:val="0000FF"/>
          <w:sz w:val="22"/>
          <w:szCs w:val="22"/>
        </w:rPr>
        <w:t>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204657">
        <w:rPr>
          <w:color w:val="0000FF"/>
          <w:sz w:val="22"/>
          <w:szCs w:val="22"/>
        </w:rPr>
        <w:t>189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204657">
        <w:rPr>
          <w:color w:val="0000FF"/>
          <w:sz w:val="22"/>
          <w:szCs w:val="22"/>
        </w:rPr>
        <w:t>0060402:514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0465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20465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204657">
        <w:rPr>
          <w:color w:val="0000FF"/>
          <w:sz w:val="22"/>
          <w:szCs w:val="22"/>
        </w:rPr>
        <w:t xml:space="preserve">вах </w:t>
      </w:r>
      <w:r w:rsidR="00204657">
        <w:rPr>
          <w:color w:val="0000FF"/>
          <w:sz w:val="22"/>
          <w:szCs w:val="22"/>
        </w:rPr>
        <w:br/>
        <w:t xml:space="preserve">на объект недвижимости - </w:t>
      </w:r>
      <w:r w:rsidR="00204657" w:rsidRPr="00242F27">
        <w:rPr>
          <w:color w:val="0000FF"/>
          <w:sz w:val="22"/>
          <w:szCs w:val="22"/>
        </w:rPr>
        <w:t>Приложение 2).</w:t>
      </w:r>
    </w:p>
    <w:p w:rsidR="00242F27" w:rsidRPr="00960E6C" w:rsidRDefault="0020465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Иные сведения о земельном участ</w:t>
      </w:r>
      <w:r w:rsidRPr="00204657">
        <w:rPr>
          <w:b/>
          <w:sz w:val="22"/>
          <w:szCs w:val="22"/>
        </w:rPr>
        <w:t>ке:</w:t>
      </w:r>
      <w:r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</w:t>
      </w:r>
      <w:r>
        <w:rPr>
          <w:color w:val="0000FF"/>
          <w:sz w:val="22"/>
          <w:szCs w:val="22"/>
        </w:rPr>
        <w:t xml:space="preserve">ключении </w:t>
      </w:r>
      <w:r w:rsidR="008C7952">
        <w:rPr>
          <w:color w:val="0000FF"/>
          <w:sz w:val="22"/>
          <w:szCs w:val="22"/>
        </w:rPr>
        <w:t>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>
        <w:rPr>
          <w:color w:val="0000FF"/>
          <w:sz w:val="22"/>
          <w:szCs w:val="22"/>
        </w:rPr>
        <w:br/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8C7952">
        <w:rPr>
          <w:color w:val="0000FF"/>
          <w:sz w:val="22"/>
          <w:szCs w:val="22"/>
        </w:rPr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>
        <w:rPr>
          <w:color w:val="0000FF"/>
          <w:sz w:val="22"/>
          <w:szCs w:val="22"/>
        </w:rPr>
        <w:t xml:space="preserve"> от 13.02.2017 № 31Исх-11495/</w:t>
      </w:r>
      <w:r w:rsidR="00F13B19">
        <w:rPr>
          <w:color w:val="0000FF"/>
          <w:sz w:val="22"/>
          <w:szCs w:val="22"/>
        </w:rPr>
        <w:t xml:space="preserve">Т-43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30152D">
        <w:rPr>
          <w:color w:val="0000FF"/>
          <w:sz w:val="22"/>
          <w:szCs w:val="22"/>
        </w:rPr>
        <w:t>для ведения личного подсобного хозяйства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204657">
        <w:rPr>
          <w:color w:val="0000FF"/>
          <w:sz w:val="22"/>
          <w:szCs w:val="22"/>
        </w:rPr>
        <w:t xml:space="preserve">от 13.02.2017  </w:t>
      </w:r>
      <w:r w:rsidR="00204657">
        <w:rPr>
          <w:color w:val="0000FF"/>
          <w:sz w:val="22"/>
          <w:szCs w:val="22"/>
        </w:rPr>
        <w:br/>
        <w:t xml:space="preserve">№ 31Исх-11495/Т-43 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AD0BBC">
        <w:rPr>
          <w:color w:val="0000FF"/>
          <w:sz w:val="22"/>
          <w:szCs w:val="22"/>
        </w:rPr>
        <w:t>кого муниципального района от 19.07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AD0BBC">
        <w:rPr>
          <w:color w:val="0000FF"/>
          <w:sz w:val="22"/>
          <w:szCs w:val="22"/>
        </w:rPr>
        <w:t>2918-П</w:t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096BDC">
        <w:rPr>
          <w:color w:val="0000FF"/>
          <w:sz w:val="22"/>
          <w:szCs w:val="22"/>
        </w:rPr>
        <w:t>кого муниципально</w:t>
      </w:r>
      <w:r w:rsidR="00AD0BBC">
        <w:rPr>
          <w:color w:val="0000FF"/>
          <w:sz w:val="22"/>
          <w:szCs w:val="22"/>
        </w:rPr>
        <w:t>го района</w:t>
      </w:r>
      <w:r w:rsidR="00AD0BBC">
        <w:rPr>
          <w:color w:val="0000FF"/>
          <w:sz w:val="22"/>
          <w:szCs w:val="22"/>
        </w:rPr>
        <w:br/>
        <w:t>от 15.05.2017 № 1708-П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E04CE7">
        <w:rPr>
          <w:color w:val="0000FF"/>
          <w:sz w:val="22"/>
          <w:szCs w:val="22"/>
        </w:rPr>
        <w:t>«Ногинскмежрайгаз» от 07.09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E04CE7">
        <w:rPr>
          <w:color w:val="0000FF"/>
          <w:sz w:val="22"/>
          <w:szCs w:val="22"/>
        </w:rPr>
        <w:t>5477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 xml:space="preserve">указаныв </w:t>
      </w:r>
      <w:r w:rsidR="008B4493">
        <w:rPr>
          <w:color w:val="0000FF"/>
          <w:sz w:val="22"/>
          <w:szCs w:val="22"/>
        </w:rPr>
        <w:t>проекте договора № В8-17-302-3408 (941133</w:t>
      </w:r>
      <w:r w:rsidR="00126133">
        <w:rPr>
          <w:color w:val="0000FF"/>
          <w:sz w:val="22"/>
          <w:szCs w:val="22"/>
        </w:rPr>
        <w:t xml:space="preserve">) </w:t>
      </w:r>
      <w:r w:rsidR="008B4493">
        <w:rPr>
          <w:color w:val="0000FF"/>
          <w:sz w:val="22"/>
          <w:szCs w:val="22"/>
        </w:rPr>
        <w:t>об осуществлении технологического присоединения к электрическим сетям и технических условиях на технологическое присоединение к электрическим сетям ПАО «Московская объединенная электросетевая компания» энергопринима</w:t>
      </w:r>
      <w:r w:rsidR="00126133">
        <w:rPr>
          <w:color w:val="0000FF"/>
          <w:sz w:val="22"/>
          <w:szCs w:val="22"/>
        </w:rPr>
        <w:t xml:space="preserve">ющих устройств от 03.05.2017 </w:t>
      </w:r>
      <w:r w:rsidR="008B4493">
        <w:rPr>
          <w:color w:val="0000FF"/>
          <w:sz w:val="22"/>
          <w:szCs w:val="22"/>
        </w:rPr>
        <w:t xml:space="preserve">№ И-17-00-941133/102/В8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8467DA" w:rsidRDefault="00280E51" w:rsidP="00280E51">
      <w:pPr>
        <w:jc w:val="both"/>
        <w:rPr>
          <w:color w:val="FF0000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491413">
        <w:rPr>
          <w:noProof/>
          <w:color w:val="0000FF"/>
          <w:sz w:val="22"/>
          <w:szCs w:val="22"/>
        </w:rPr>
        <w:t xml:space="preserve"> 100216/0022632/01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D3480A">
        <w:rPr>
          <w:noProof/>
          <w:color w:val="0000FF"/>
          <w:sz w:val="22"/>
          <w:szCs w:val="22"/>
        </w:rPr>
        <w:t>3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491413">
        <w:rPr>
          <w:noProof/>
          <w:color w:val="0000FF"/>
          <w:sz w:val="22"/>
          <w:szCs w:val="22"/>
        </w:rPr>
        <w:t>публикации 11.02</w:t>
      </w:r>
      <w:r w:rsidR="00523E7F" w:rsidRPr="00136E9F">
        <w:rPr>
          <w:noProof/>
          <w:color w:val="0000FF"/>
          <w:sz w:val="22"/>
          <w:szCs w:val="22"/>
        </w:rPr>
        <w:t>.2016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491413">
        <w:rPr>
          <w:noProof/>
          <w:color w:val="0000FF"/>
          <w:sz w:val="22"/>
          <w:szCs w:val="22"/>
        </w:rPr>
        <w:t xml:space="preserve"> Орехово-Зуевского района» от 12</w:t>
      </w:r>
      <w:r w:rsidRPr="00136E9F">
        <w:rPr>
          <w:noProof/>
          <w:color w:val="0000FF"/>
          <w:sz w:val="22"/>
          <w:szCs w:val="22"/>
        </w:rPr>
        <w:t>.</w:t>
      </w:r>
      <w:r w:rsidR="00491413">
        <w:rPr>
          <w:noProof/>
          <w:color w:val="0000FF"/>
          <w:sz w:val="22"/>
          <w:szCs w:val="22"/>
        </w:rPr>
        <w:t>02.2016 № 5 (497)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491413">
        <w:rPr>
          <w:color w:val="0000FF"/>
          <w:sz w:val="22"/>
          <w:szCs w:val="22"/>
        </w:rPr>
        <w:t>11.02</w:t>
      </w:r>
      <w:r w:rsidR="00523E7F">
        <w:rPr>
          <w:color w:val="0000FF"/>
          <w:sz w:val="22"/>
          <w:szCs w:val="22"/>
        </w:rPr>
        <w:t>.2016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E04CE7">
        <w:rPr>
          <w:b/>
          <w:color w:val="0000FF"/>
          <w:sz w:val="22"/>
          <w:szCs w:val="22"/>
        </w:rPr>
        <w:t>85 826,78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 xml:space="preserve">Восемьдесят пять тысяч восемьсот двадцать шесть руб. </w:t>
      </w:r>
      <w:r w:rsidR="00E04CE7">
        <w:rPr>
          <w:color w:val="0000FF"/>
          <w:sz w:val="22"/>
          <w:szCs w:val="22"/>
        </w:rPr>
        <w:br/>
        <w:t>78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E04CE7">
        <w:rPr>
          <w:b/>
          <w:color w:val="0000FF"/>
          <w:sz w:val="22"/>
          <w:szCs w:val="22"/>
        </w:rPr>
        <w:t>2 574,80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 xml:space="preserve">Две тысячи пятьсот семьдесят четыре </w:t>
      </w:r>
      <w:r w:rsidR="002876DC">
        <w:rPr>
          <w:color w:val="0000FF"/>
          <w:sz w:val="22"/>
          <w:szCs w:val="22"/>
        </w:rPr>
        <w:t>руб.</w:t>
      </w:r>
      <w:r w:rsidR="00E04CE7">
        <w:rPr>
          <w:color w:val="0000FF"/>
          <w:sz w:val="22"/>
          <w:szCs w:val="22"/>
        </w:rPr>
        <w:t>80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E04CE7">
        <w:rPr>
          <w:b/>
          <w:color w:val="0000FF"/>
          <w:sz w:val="22"/>
          <w:szCs w:val="22"/>
        </w:rPr>
        <w:t>17 165,35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>Семнадцать тысяч сто шестьдесят пять руб. 35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E04CE7">
        <w:rPr>
          <w:b/>
          <w:color w:val="0000FF"/>
          <w:sz w:val="22"/>
          <w:szCs w:val="22"/>
        </w:rPr>
        <w:t>13</w:t>
      </w:r>
      <w:r w:rsidR="00FA27BE" w:rsidRPr="00FA27BE">
        <w:rPr>
          <w:b/>
          <w:color w:val="0000FF"/>
          <w:sz w:val="22"/>
          <w:szCs w:val="22"/>
        </w:rPr>
        <w:t>.</w:t>
      </w:r>
      <w:r w:rsidR="00E04CE7">
        <w:rPr>
          <w:b/>
          <w:color w:val="0000FF"/>
          <w:sz w:val="22"/>
          <w:szCs w:val="22"/>
        </w:rPr>
        <w:t>09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E344C5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23</w:t>
      </w:r>
      <w:r w:rsidR="00876263">
        <w:rPr>
          <w:color w:val="0000FF"/>
          <w:sz w:val="22"/>
          <w:szCs w:val="22"/>
        </w:rPr>
        <w:t>.10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E344C5">
        <w:rPr>
          <w:b/>
          <w:bCs/>
          <w:color w:val="0000FF"/>
          <w:sz w:val="22"/>
          <w:szCs w:val="22"/>
        </w:rPr>
        <w:t>23</w:t>
      </w:r>
      <w:r w:rsidR="00FA27BE" w:rsidRPr="002876DC">
        <w:rPr>
          <w:b/>
          <w:color w:val="0000FF"/>
          <w:sz w:val="22"/>
          <w:szCs w:val="22"/>
        </w:rPr>
        <w:t>.</w:t>
      </w:r>
      <w:r w:rsidR="00876263">
        <w:rPr>
          <w:b/>
          <w:color w:val="0000FF"/>
          <w:sz w:val="22"/>
          <w:szCs w:val="22"/>
        </w:rPr>
        <w:t>10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344C5">
        <w:rPr>
          <w:b/>
          <w:color w:val="0000FF"/>
          <w:sz w:val="22"/>
          <w:szCs w:val="22"/>
        </w:rPr>
        <w:t>26</w:t>
      </w:r>
      <w:r w:rsidR="00876263">
        <w:rPr>
          <w:b/>
          <w:color w:val="0000FF"/>
          <w:sz w:val="22"/>
          <w:szCs w:val="22"/>
        </w:rPr>
        <w:t>.10.2017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E344C5">
        <w:rPr>
          <w:b/>
          <w:color w:val="0000FF"/>
          <w:sz w:val="22"/>
          <w:szCs w:val="22"/>
        </w:rPr>
        <w:t>26</w:t>
      </w:r>
      <w:r w:rsidR="00876263">
        <w:rPr>
          <w:b/>
          <w:color w:val="0000FF"/>
          <w:sz w:val="22"/>
          <w:szCs w:val="22"/>
        </w:rPr>
        <w:t>.10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876263">
        <w:rPr>
          <w:b/>
          <w:color w:val="0000FF"/>
          <w:sz w:val="22"/>
          <w:szCs w:val="22"/>
        </w:rPr>
        <w:t>09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E344C5">
        <w:rPr>
          <w:b/>
          <w:color w:val="0000FF"/>
          <w:sz w:val="22"/>
          <w:szCs w:val="22"/>
        </w:rPr>
        <w:t>26</w:t>
      </w:r>
      <w:r w:rsidR="00876263">
        <w:rPr>
          <w:b/>
          <w:color w:val="0000FF"/>
          <w:sz w:val="22"/>
          <w:szCs w:val="22"/>
        </w:rPr>
        <w:t>.10</w:t>
      </w:r>
      <w:r w:rsidRPr="00FA27BE">
        <w:rPr>
          <w:b/>
          <w:color w:val="0000FF"/>
          <w:sz w:val="22"/>
          <w:szCs w:val="22"/>
        </w:rPr>
        <w:t>.</w:t>
      </w:r>
      <w:r w:rsidR="00E344C5">
        <w:rPr>
          <w:b/>
          <w:color w:val="0000FF"/>
          <w:sz w:val="22"/>
          <w:szCs w:val="22"/>
        </w:rPr>
        <w:t>2017 в 11 час. 0</w:t>
      </w:r>
      <w:r w:rsidR="00742479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D41C15" w:rsidRPr="00D41C15">
        <w:fldChar w:fldCharType="begin"/>
      </w:r>
      <w:r w:rsidR="00017367">
        <w:instrText xml:space="preserve"> HYPERLINK "http://www.torgi.gov.ru" </w:instrText>
      </w:r>
      <w:r w:rsidR="00D41C15" w:rsidRPr="00D41C15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D41C15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D41C15" w:rsidRPr="00D41C15">
        <w:fldChar w:fldCharType="begin"/>
      </w:r>
      <w:r w:rsidR="00017367">
        <w:instrText xml:space="preserve"> HYPERLINK "http://www.torgi.mosreg.ru" </w:instrText>
      </w:r>
      <w:r w:rsidR="00D41C15" w:rsidRPr="00D41C15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D41C15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lastRenderedPageBreak/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 xml:space="preserve">Заявку на участие в аукционе, </w:t>
      </w:r>
      <w:r w:rsidR="0003762F">
        <w:rPr>
          <w:sz w:val="22"/>
          <w:szCs w:val="22"/>
        </w:rPr>
        <w:lastRenderedPageBreak/>
        <w:t>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08764D" w:rsidRPr="005E5AAF" w:rsidRDefault="0008764D" w:rsidP="0008764D">
      <w:pPr>
        <w:autoSpaceDE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извещение </w:t>
      </w:r>
      <w:r w:rsidRPr="000A6412">
        <w:rPr>
          <w:bCs/>
        </w:rPr>
        <w:t>№</w:t>
      </w:r>
      <w:permStart w:id="42" w:edGrp="everyone"/>
      <w:permStart w:id="43" w:edGrp="everyone"/>
      <w:r>
        <w:rPr>
          <w:b/>
          <w:noProof/>
          <w:color w:val="0000FF"/>
          <w:sz w:val="28"/>
          <w:szCs w:val="28"/>
        </w:rPr>
        <w:t>1209</w:t>
      </w:r>
      <w:r w:rsidRPr="00607286">
        <w:rPr>
          <w:b/>
          <w:noProof/>
          <w:color w:val="0000FF"/>
          <w:sz w:val="28"/>
          <w:szCs w:val="28"/>
        </w:rPr>
        <w:t>17/6987935/</w:t>
      </w:r>
      <w:r>
        <w:rPr>
          <w:b/>
          <w:noProof/>
          <w:color w:val="0000FF"/>
          <w:sz w:val="28"/>
          <w:szCs w:val="28"/>
        </w:rPr>
        <w:t>03</w:t>
      </w:r>
      <w:permEnd w:id="43"/>
    </w:p>
    <w:p w:rsidR="0008764D" w:rsidRPr="000A6412" w:rsidRDefault="0008764D" w:rsidP="0008764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0A6412">
        <w:rPr>
          <w:b/>
          <w:noProof/>
          <w:color w:val="0000FF"/>
        </w:rPr>
        <w:t>.</w:t>
      </w:r>
      <w:permEnd w:id="42"/>
    </w:p>
    <w:p w:rsidR="0008764D" w:rsidRPr="008E61DB" w:rsidRDefault="0008764D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4A6F6B" w:rsidRPr="00324254" w:rsidRDefault="00D95D1D" w:rsidP="004A6F6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bookmarkStart w:id="103" w:name="_Toc455060530"/>
      <w:bookmarkStart w:id="104" w:name="_Toc478580952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>Приложение 1</w:t>
      </w:r>
      <w:bookmarkEnd w:id="103"/>
      <w:bookmarkEnd w:id="104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D5298" w:rsidRDefault="00933FF2" w:rsidP="00BB4354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98"/>
      <w:bookmarkEnd w:id="99"/>
      <w:bookmarkEnd w:id="100"/>
      <w:bookmarkEnd w:id="101"/>
    </w:p>
    <w:sectPr w:rsidR="00FD52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56" w:rsidRDefault="00987156">
      <w:r>
        <w:separator/>
      </w:r>
    </w:p>
  </w:endnote>
  <w:endnote w:type="continuationSeparator" w:id="1">
    <w:p w:rsidR="00987156" w:rsidRDefault="0098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B83CC0" w:rsidRDefault="00D41C15">
        <w:pPr>
          <w:pStyle w:val="afe"/>
          <w:jc w:val="right"/>
        </w:pPr>
        <w:r>
          <w:fldChar w:fldCharType="begin"/>
        </w:r>
        <w:r w:rsidR="00B83CC0">
          <w:instrText>PAGE   \* MERGEFORMAT</w:instrText>
        </w:r>
        <w:r>
          <w:fldChar w:fldCharType="separate"/>
        </w:r>
        <w:r w:rsidR="0008764D">
          <w:rPr>
            <w:noProof/>
          </w:rPr>
          <w:t>9</w:t>
        </w:r>
        <w:r>
          <w:fldChar w:fldCharType="end"/>
        </w:r>
      </w:p>
    </w:sdtContent>
  </w:sdt>
  <w:p w:rsidR="00B83CC0" w:rsidRPr="00EF6519" w:rsidRDefault="00B83CC0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56" w:rsidRDefault="00987156">
      <w:r>
        <w:separator/>
      </w:r>
    </w:p>
  </w:footnote>
  <w:footnote w:type="continuationSeparator" w:id="1">
    <w:p w:rsidR="00987156" w:rsidRDefault="00987156">
      <w:r>
        <w:continuationSeparator/>
      </w:r>
    </w:p>
  </w:footnote>
  <w:footnote w:id="2">
    <w:p w:rsidR="00B83CC0" w:rsidRDefault="00B83CC0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5"/>
  </w:num>
  <w:num w:numId="6">
    <w:abstractNumId w:val="23"/>
  </w:num>
  <w:num w:numId="7">
    <w:abstractNumId w:val="16"/>
  </w:num>
  <w:num w:numId="8">
    <w:abstractNumId w:val="26"/>
  </w:num>
  <w:num w:numId="9">
    <w:abstractNumId w:val="19"/>
  </w:num>
  <w:num w:numId="10">
    <w:abstractNumId w:val="15"/>
  </w:num>
  <w:num w:numId="11">
    <w:abstractNumId w:val="33"/>
  </w:num>
  <w:num w:numId="12">
    <w:abstractNumId w:val="28"/>
  </w:num>
  <w:num w:numId="13">
    <w:abstractNumId w:val="11"/>
  </w:num>
  <w:num w:numId="14">
    <w:abstractNumId w:val="3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29"/>
  </w:num>
  <w:num w:numId="20">
    <w:abstractNumId w:val="31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697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AF5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8764D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46AA"/>
    <w:rsid w:val="00125054"/>
    <w:rsid w:val="00125D75"/>
    <w:rsid w:val="00126133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657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23CC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413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025D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3E4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4BDB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28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05C"/>
    <w:rsid w:val="008B4493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5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87156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BE5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0BBC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0868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0D8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2092"/>
    <w:rsid w:val="00BA338A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278C"/>
    <w:rsid w:val="00BF55A8"/>
    <w:rsid w:val="00BF625A"/>
    <w:rsid w:val="00BF68BB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5DF"/>
    <w:rsid w:val="00CD5019"/>
    <w:rsid w:val="00CD5665"/>
    <w:rsid w:val="00CD6E21"/>
    <w:rsid w:val="00CD7810"/>
    <w:rsid w:val="00CE1C63"/>
    <w:rsid w:val="00CE1CED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761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1C1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4CE7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4C5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28D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17AF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17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AF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17AF5"/>
    <w:rPr>
      <w:rFonts w:ascii="Times New Roman" w:hAnsi="Times New Roman" w:cs="Times New Roman"/>
    </w:rPr>
  </w:style>
  <w:style w:type="character" w:customStyle="1" w:styleId="WW8Num3z0">
    <w:name w:val="WW8Num3z0"/>
    <w:rsid w:val="00017AF5"/>
    <w:rPr>
      <w:rFonts w:ascii="Times New Roman" w:hAnsi="Times New Roman" w:cs="Times New Roman"/>
    </w:rPr>
  </w:style>
  <w:style w:type="character" w:customStyle="1" w:styleId="WW8Num4z0">
    <w:name w:val="WW8Num4z0"/>
    <w:rsid w:val="00017AF5"/>
    <w:rPr>
      <w:rFonts w:ascii="Times New Roman" w:hAnsi="Times New Roman" w:cs="Times New Roman"/>
    </w:rPr>
  </w:style>
  <w:style w:type="character" w:customStyle="1" w:styleId="WW8Num5z0">
    <w:name w:val="WW8Num5z0"/>
    <w:rsid w:val="00017AF5"/>
    <w:rPr>
      <w:rFonts w:ascii="Times New Roman" w:hAnsi="Times New Roman" w:cs="Times New Roman"/>
    </w:rPr>
  </w:style>
  <w:style w:type="character" w:customStyle="1" w:styleId="WW8Num8z0">
    <w:name w:val="WW8Num8z0"/>
    <w:rsid w:val="00017AF5"/>
    <w:rPr>
      <w:rFonts w:ascii="Wingdings" w:hAnsi="Wingdings" w:cs="Wingdings"/>
    </w:rPr>
  </w:style>
  <w:style w:type="character" w:customStyle="1" w:styleId="WW8Num10z1">
    <w:name w:val="WW8Num10z1"/>
    <w:rsid w:val="00017AF5"/>
    <w:rPr>
      <w:b/>
      <w:color w:val="auto"/>
    </w:rPr>
  </w:style>
  <w:style w:type="character" w:customStyle="1" w:styleId="WW8Num1z0">
    <w:name w:val="WW8Num1z0"/>
    <w:rsid w:val="00017AF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017AF5"/>
    <w:rPr>
      <w:rFonts w:ascii="Courier New" w:hAnsi="Courier New" w:cs="Courier New"/>
    </w:rPr>
  </w:style>
  <w:style w:type="character" w:customStyle="1" w:styleId="WW8Num8z3">
    <w:name w:val="WW8Num8z3"/>
    <w:rsid w:val="00017AF5"/>
    <w:rPr>
      <w:rFonts w:ascii="Symbol" w:hAnsi="Symbol" w:cs="Symbol"/>
    </w:rPr>
  </w:style>
  <w:style w:type="character" w:customStyle="1" w:styleId="11">
    <w:name w:val="Основной шрифт абзаца1"/>
    <w:rsid w:val="00017AF5"/>
  </w:style>
  <w:style w:type="character" w:styleId="a3">
    <w:name w:val="Hyperlink"/>
    <w:uiPriority w:val="99"/>
    <w:rsid w:val="00017AF5"/>
    <w:rPr>
      <w:color w:val="0000FF"/>
      <w:u w:val="single"/>
    </w:rPr>
  </w:style>
  <w:style w:type="character" w:customStyle="1" w:styleId="a4">
    <w:name w:val="Символ сноски"/>
    <w:rsid w:val="00017AF5"/>
    <w:rPr>
      <w:vertAlign w:val="superscript"/>
    </w:rPr>
  </w:style>
  <w:style w:type="character" w:styleId="a5">
    <w:name w:val="FollowedHyperlink"/>
    <w:rsid w:val="00017AF5"/>
    <w:rPr>
      <w:color w:val="800080"/>
      <w:u w:val="single"/>
    </w:rPr>
  </w:style>
  <w:style w:type="character" w:styleId="a6">
    <w:name w:val="page number"/>
    <w:basedOn w:val="11"/>
    <w:rsid w:val="00017AF5"/>
  </w:style>
  <w:style w:type="character" w:customStyle="1" w:styleId="Tahoma14">
    <w:name w:val="Стиль Tahoma 14 пт полужирный"/>
    <w:rsid w:val="00017AF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017AF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17AF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17AF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17AF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17AF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017AF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017AF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017AF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017AF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017AF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017AF5"/>
    <w:rPr>
      <w:b/>
      <w:bCs/>
    </w:rPr>
  </w:style>
  <w:style w:type="character" w:customStyle="1" w:styleId="a8">
    <w:name w:val="Знак Знак"/>
    <w:rsid w:val="00017AF5"/>
    <w:rPr>
      <w:sz w:val="24"/>
      <w:szCs w:val="24"/>
    </w:rPr>
  </w:style>
  <w:style w:type="character" w:customStyle="1" w:styleId="32">
    <w:name w:val="Знак Знак3"/>
    <w:rsid w:val="00017AF5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017AF5"/>
    <w:rPr>
      <w:sz w:val="22"/>
      <w:szCs w:val="22"/>
      <w:lang w:val="ru-RU" w:bidi="ar-SA"/>
    </w:rPr>
  </w:style>
  <w:style w:type="character" w:customStyle="1" w:styleId="22">
    <w:name w:val="Знак Знак2"/>
    <w:rsid w:val="00017AF5"/>
    <w:rPr>
      <w:lang w:val="ru-RU" w:bidi="ar-SA"/>
    </w:rPr>
  </w:style>
  <w:style w:type="character" w:customStyle="1" w:styleId="a9">
    <w:name w:val="Основной текст_"/>
    <w:rsid w:val="00017AF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017A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017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017AF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017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017AF5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017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017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017AF5"/>
    <w:rPr>
      <w:rFonts w:cs="Times New Roman"/>
      <w:sz w:val="20"/>
      <w:szCs w:val="20"/>
    </w:rPr>
  </w:style>
  <w:style w:type="character" w:customStyle="1" w:styleId="6">
    <w:name w:val="Знак Знак6"/>
    <w:rsid w:val="00017AF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017AF5"/>
  </w:style>
  <w:style w:type="character" w:customStyle="1" w:styleId="blk">
    <w:name w:val="blk"/>
    <w:basedOn w:val="11"/>
    <w:rsid w:val="00017AF5"/>
  </w:style>
  <w:style w:type="character" w:customStyle="1" w:styleId="u">
    <w:name w:val="u"/>
    <w:basedOn w:val="11"/>
    <w:rsid w:val="00017AF5"/>
  </w:style>
  <w:style w:type="character" w:customStyle="1" w:styleId="epm">
    <w:name w:val="epm"/>
    <w:basedOn w:val="11"/>
    <w:rsid w:val="00017AF5"/>
  </w:style>
  <w:style w:type="character" w:customStyle="1" w:styleId="14">
    <w:name w:val="Знак примечания1"/>
    <w:rsid w:val="00017AF5"/>
    <w:rPr>
      <w:sz w:val="16"/>
      <w:szCs w:val="16"/>
    </w:rPr>
  </w:style>
  <w:style w:type="character" w:customStyle="1" w:styleId="5">
    <w:name w:val="Знак Знак5"/>
    <w:rsid w:val="00017AF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017AF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017AF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017AF5"/>
    <w:rPr>
      <w:vertAlign w:val="superscript"/>
    </w:rPr>
  </w:style>
  <w:style w:type="character" w:customStyle="1" w:styleId="ac">
    <w:name w:val="Ссылка указателя"/>
    <w:rsid w:val="00017AF5"/>
  </w:style>
  <w:style w:type="character" w:customStyle="1" w:styleId="ad">
    <w:name w:val="Символы концевой сноски"/>
    <w:rsid w:val="00017AF5"/>
    <w:rPr>
      <w:vertAlign w:val="superscript"/>
    </w:rPr>
  </w:style>
  <w:style w:type="character" w:customStyle="1" w:styleId="WW-">
    <w:name w:val="WW-Символы концевой сноски"/>
    <w:rsid w:val="00017AF5"/>
  </w:style>
  <w:style w:type="character" w:styleId="ae">
    <w:name w:val="endnote reference"/>
    <w:rsid w:val="00017AF5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017AF5"/>
    <w:pPr>
      <w:spacing w:after="120"/>
    </w:pPr>
  </w:style>
  <w:style w:type="paragraph" w:styleId="af3">
    <w:name w:val="List"/>
    <w:basedOn w:val="af0"/>
    <w:rsid w:val="00017AF5"/>
    <w:rPr>
      <w:rFonts w:cs="Mangal"/>
    </w:rPr>
  </w:style>
  <w:style w:type="paragraph" w:styleId="af4">
    <w:name w:val="caption"/>
    <w:basedOn w:val="a"/>
    <w:qFormat/>
    <w:rsid w:val="00017AF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17AF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017AF5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017AF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017AF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017AF5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017AF5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017AF5"/>
    <w:rPr>
      <w:sz w:val="20"/>
      <w:szCs w:val="20"/>
    </w:rPr>
  </w:style>
  <w:style w:type="paragraph" w:styleId="afc">
    <w:name w:val="header"/>
    <w:basedOn w:val="a"/>
    <w:link w:val="afd"/>
    <w:uiPriority w:val="99"/>
    <w:rsid w:val="00017AF5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017AF5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017A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017AF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017AF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017AF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017AF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017AF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017A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17AF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017AF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017AF5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017AF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017AF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017AF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017AF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017A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017AF5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017AF5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017AF5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017AF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017AF5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017AF5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017AF5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017AF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017AF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017AF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017AF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017AF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017AF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017AF5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017AF5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017AF5"/>
    <w:pPr>
      <w:ind w:left="240"/>
    </w:pPr>
  </w:style>
  <w:style w:type="paragraph" w:styleId="39">
    <w:name w:val="toc 3"/>
    <w:basedOn w:val="a"/>
    <w:next w:val="a"/>
    <w:uiPriority w:val="39"/>
    <w:rsid w:val="00017AF5"/>
    <w:pPr>
      <w:ind w:left="480"/>
    </w:pPr>
  </w:style>
  <w:style w:type="paragraph" w:customStyle="1" w:styleId="310">
    <w:name w:val="Основной текст с отступом 31"/>
    <w:basedOn w:val="a"/>
    <w:rsid w:val="00017AF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017AF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017AF5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017AF5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017AF5"/>
    <w:rPr>
      <w:b/>
      <w:bCs/>
    </w:rPr>
  </w:style>
  <w:style w:type="paragraph" w:customStyle="1" w:styleId="WW-Normal">
    <w:name w:val="WW-Normal"/>
    <w:rsid w:val="00017AF5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017AF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017AF5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017AF5"/>
    <w:rPr>
      <w:rFonts w:eastAsia="Calibri"/>
    </w:rPr>
  </w:style>
  <w:style w:type="paragraph" w:customStyle="1" w:styleId="aff5">
    <w:name w:val="Содержимое таблицы"/>
    <w:basedOn w:val="a"/>
    <w:rsid w:val="00017AF5"/>
    <w:pPr>
      <w:suppressLineNumbers/>
    </w:pPr>
  </w:style>
  <w:style w:type="paragraph" w:customStyle="1" w:styleId="aff6">
    <w:name w:val="Заголовок таблицы"/>
    <w:basedOn w:val="aff5"/>
    <w:rsid w:val="00017AF5"/>
    <w:pPr>
      <w:jc w:val="center"/>
    </w:pPr>
    <w:rPr>
      <w:b/>
      <w:bCs/>
    </w:rPr>
  </w:style>
  <w:style w:type="paragraph" w:styleId="40">
    <w:name w:val="toc 4"/>
    <w:basedOn w:val="15"/>
    <w:rsid w:val="00017AF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017AF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017AF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017AF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017AF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017AF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017AF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017AF5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9EE0-95E4-4DAB-A67C-2F7588E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37080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2017-09-12T10:38:00Z</cp:lastPrinted>
  <dcterms:created xsi:type="dcterms:W3CDTF">2017-09-13T04:38:00Z</dcterms:created>
  <dcterms:modified xsi:type="dcterms:W3CDTF">2017-09-13T05:34:00Z</dcterms:modified>
</cp:coreProperties>
</file>